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hAnsiTheme="minorHAnsi" w:cs="Times New Roman"/>
          <w:b w:val="0"/>
          <w:bCs w:val="0"/>
          <w:color w:val="auto"/>
          <w:kern w:val="0"/>
          <w:sz w:val="20"/>
          <w:szCs w:val="24"/>
        </w:rPr>
        <w:id w:val="1527438028"/>
        <w:lock w:val="contentLocked"/>
        <w:placeholder>
          <w:docPart w:val="DefaultPlaceholder_1082065158"/>
        </w:placeholder>
        <w:group/>
      </w:sdtPr>
      <w:sdtEndPr/>
      <w:sdtContent>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sdt>
            <w:sdtPr>
              <w:rPr>
                <w:rFonts w:asciiTheme="minorHAnsi" w:hAnsiTheme="minorHAnsi" w:cs="Times New Roman"/>
                <w:b w:val="0"/>
                <w:bCs w:val="0"/>
                <w:color w:val="auto"/>
                <w:kern w:val="0"/>
                <w:sz w:val="20"/>
                <w:szCs w:val="24"/>
              </w:rPr>
              <w:id w:val="386542622"/>
              <w:lock w:val="contentLocked"/>
              <w:placeholder>
                <w:docPart w:val="DefaultPlaceholder_1082065158"/>
              </w:placeholder>
              <w:group/>
            </w:sdtPr>
            <w:sdtEndPr>
              <w:rPr>
                <w:szCs w:val="20"/>
              </w:rPr>
            </w:sdtEndPr>
            <w:sdtContent>
              <w:tr w:rsidR="00A01B1C" w:rsidTr="0097298E">
                <w:tc>
                  <w:tcPr>
                    <w:tcW w:w="4788" w:type="dxa"/>
                  </w:tcPr>
                  <w:p w:rsidR="00A01B1C" w:rsidRDefault="008A3889" w:rsidP="00FD3794">
                    <w:pPr>
                      <w:pStyle w:val="Heading1"/>
                      <w:outlineLvl w:val="0"/>
                    </w:pPr>
                    <w:r>
                      <w:t xml:space="preserve">HVEF </w:t>
                    </w:r>
                    <w:r w:rsidR="00FD3794">
                      <w:t>Teacher, Staff and School Recognition Program</w:t>
                    </w:r>
                    <w:r w:rsidR="00685F05">
                      <w:t xml:space="preserve"> </w:t>
                    </w:r>
                  </w:p>
                </w:tc>
                <w:tc>
                  <w:tcPr>
                    <w:tcW w:w="4788" w:type="dxa"/>
                  </w:tcPr>
                  <w:p w:rsidR="00A01B1C" w:rsidRDefault="00A01B1C" w:rsidP="0097298E">
                    <w:pPr>
                      <w:pStyle w:val="Logo"/>
                    </w:pPr>
                    <w:r w:rsidRPr="00A01B1C">
                      <w:rPr>
                        <w:noProof/>
                      </w:rPr>
                      <w:drawing>
                        <wp:inline distT="0" distB="0" distL="0" distR="0" wp14:anchorId="0A9E462E" wp14:editId="74F70F66">
                          <wp:extent cx="2415632" cy="822659"/>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laceholder"/>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415632" cy="822659"/>
                                  </a:xfrm>
                                  <a:prstGeom prst="rect">
                                    <a:avLst/>
                                  </a:prstGeom>
                                  <a:noFill/>
                                  <a:ln>
                                    <a:noFill/>
                                  </a:ln>
                                </pic:spPr>
                              </pic:pic>
                            </a:graphicData>
                          </a:graphic>
                        </wp:inline>
                      </w:drawing>
                    </w:r>
                  </w:p>
                </w:tc>
              </w:tr>
            </w:sdtContent>
          </w:sdt>
        </w:tbl>
        <w:p w:rsidR="00FD3794" w:rsidRDefault="005C5DCB" w:rsidP="00383FF1">
          <w:pPr>
            <w:pStyle w:val="Heading2"/>
          </w:pPr>
          <w:sdt>
            <w:sdtPr>
              <w:id w:val="729043918"/>
              <w:lock w:val="contentLocked"/>
              <w:placeholder>
                <w:docPart w:val="2C5B7E5AE8A14240838E1098E6AA8100"/>
              </w:placeholder>
              <w:showingPlcHdr/>
              <w:group/>
            </w:sdtPr>
            <w:sdtEndPr/>
            <w:sdtContent>
              <w:bookmarkStart w:id="0" w:name="_GoBack"/>
              <w:r w:rsidR="00FD3794" w:rsidRPr="004E4949">
                <w:rPr>
                  <w:sz w:val="18"/>
                  <w:szCs w:val="18"/>
                </w:rPr>
                <w:t xml:space="preserve">The HVEF accepts recognition donations year-round. A donation to the Hopewell Valley Education Foundation allows us to continue our mission of enhancing the educational experience in Hopewell Valley schools. </w:t>
              </w:r>
              <w:r w:rsidR="00FD3794" w:rsidRPr="004E4949">
                <w:rPr>
                  <w:sz w:val="18"/>
                  <w:szCs w:val="18"/>
                </w:rPr>
                <w:t xml:space="preserve"> </w:t>
              </w:r>
              <w:r w:rsidR="00FD3794" w:rsidRPr="004E4949">
                <w:rPr>
                  <w:sz w:val="18"/>
                  <w:szCs w:val="18"/>
                </w:rPr>
                <w:br/>
              </w:r>
              <w:r w:rsidR="00FD3794" w:rsidRPr="004E4949">
                <w:rPr>
                  <w:sz w:val="18"/>
                  <w:szCs w:val="18"/>
                </w:rPr>
                <w:br/>
              </w:r>
              <w:r w:rsidR="004E4949">
                <w:rPr>
                  <w:sz w:val="18"/>
                  <w:szCs w:val="18"/>
                </w:rPr>
                <w:t>Donation</w:t>
              </w:r>
              <w:r w:rsidR="00960E0B">
                <w:rPr>
                  <w:sz w:val="18"/>
                  <w:szCs w:val="18"/>
                </w:rPr>
                <w:t>s</w:t>
              </w:r>
              <w:r w:rsidR="004E4949">
                <w:rPr>
                  <w:sz w:val="18"/>
                  <w:szCs w:val="18"/>
                </w:rPr>
                <w:t xml:space="preserve"> can be made any time of year in </w:t>
              </w:r>
              <w:r w:rsidR="00FD3794" w:rsidRPr="004E4949">
                <w:rPr>
                  <w:sz w:val="18"/>
                  <w:szCs w:val="18"/>
                </w:rPr>
                <w:t xml:space="preserve">lieu of a gift. The end of the school year is the perfect time to recognize a teacher or other school employee who has made a difference in your child’s life. If your child is graduating from the high school, or moving on to the next school level, a gift can also be made in recognition of the school he or she is leaving, or the principal or memorable staff member at that school. </w:t>
              </w:r>
              <w:r w:rsidR="00FD3794" w:rsidRPr="004E4949">
                <w:rPr>
                  <w:sz w:val="18"/>
                  <w:szCs w:val="18"/>
                </w:rPr>
                <w:br/>
              </w:r>
              <w:r w:rsidR="00FD3794" w:rsidRPr="004E4949">
                <w:rPr>
                  <w:sz w:val="18"/>
                  <w:szCs w:val="18"/>
                </w:rPr>
                <w:br/>
              </w:r>
              <w:r w:rsidR="00FD3794" w:rsidRPr="004E4949">
                <w:rPr>
                  <w:sz w:val="18"/>
                  <w:szCs w:val="18"/>
                </w:rPr>
                <w:t xml:space="preserve">The Hopewell Valley Education Foundation is a not-for-profit 501(c)3 organization that supports a variety of programs and activities in all the Hopewell Valley public schools through fund-raising and grant-making, and identifying people whose expertise will benefit the schools. Programs that we fund impact virtually every child in the district, including yours! We invite you to learn more about the Foundation and our recent activities by visiting the Foundation web site at http://hvef.org, or emailing us at info@hvef.org. There are many other ways to support the Foundation as well, and we encourage your participation and support. </w:t>
              </w:r>
              <w:r w:rsidR="00FD3794" w:rsidRPr="004E4949">
                <w:rPr>
                  <w:sz w:val="18"/>
                  <w:szCs w:val="18"/>
                </w:rPr>
                <w:br/>
              </w:r>
              <w:r w:rsidR="00FD3794" w:rsidRPr="004E4949">
                <w:rPr>
                  <w:sz w:val="18"/>
                  <w:szCs w:val="18"/>
                </w:rPr>
                <w:br/>
              </w:r>
              <w:r w:rsidR="00FD3794" w:rsidRPr="004E4949">
                <w:rPr>
                  <w:sz w:val="18"/>
                  <w:szCs w:val="18"/>
                </w:rPr>
                <w:t>Teachers and staff members truly appreciate being recognized, and know that your donation be used to enrich student education through a variety of programs. The person or school you honor will be sent an acknowledgement telling them you have made a donation in their name, although they will not be told the amount of the donation. You may remain anonymous if you choose. If a person is recognized, their principal or area supervisor will also be notified of the honor. Your entire donation is tax-deductible. For matching grants, your employer may need the HVEF “EIN number” which is 22-3235943.</w:t>
              </w:r>
              <w:bookmarkEnd w:id="0"/>
            </w:sdtContent>
          </w:sdt>
        </w:p>
        <w:p w:rsidR="00383FF1" w:rsidRPr="0036244F" w:rsidRDefault="005C5DCB" w:rsidP="00383FF1">
          <w:pPr>
            <w:pStyle w:val="Heading2"/>
          </w:pPr>
          <w:sdt>
            <w:sdtPr>
              <w:id w:val="867096665"/>
              <w:lock w:val="contentLocked"/>
              <w:placeholder>
                <w:docPart w:val="5CEF31776BAB4681B236CC325B586FAA"/>
              </w:placeholder>
              <w:group/>
            </w:sdtPr>
            <w:sdtEndPr/>
            <w:sdtContent>
              <w:r w:rsidR="00383FF1">
                <w:t>Nominee Information</w:t>
              </w:r>
            </w:sdtContent>
          </w:sdt>
        </w:p>
        <w:tbl>
          <w:tblPr>
            <w:tblStyle w:val="TableGrid"/>
            <w:tblW w:w="9812" w:type="dxa"/>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3674"/>
            <w:gridCol w:w="1834"/>
            <w:gridCol w:w="1946"/>
            <w:gridCol w:w="2358"/>
          </w:tblGrid>
          <w:tr w:rsidR="00383FF1" w:rsidTr="004E4949">
            <w:tc>
              <w:tcPr>
                <w:tcW w:w="3674" w:type="dxa"/>
                <w:tcBorders>
                  <w:top w:val="single" w:sz="4" w:space="0" w:color="BFBFBF" w:themeColor="background1" w:themeShade="BF"/>
                </w:tcBorders>
                <w:vAlign w:val="center"/>
              </w:tcPr>
              <w:p w:rsidR="00383FF1" w:rsidRPr="006B1E16" w:rsidRDefault="00FD3794" w:rsidP="005239C0">
                <w:pPr>
                  <w:rPr>
                    <w:b/>
                  </w:rPr>
                </w:pPr>
                <w:r>
                  <w:rPr>
                    <w:b/>
                  </w:rPr>
                  <w:t>Donor Name</w:t>
                </w:r>
              </w:p>
            </w:tc>
            <w:sdt>
              <w:sdtPr>
                <w:id w:val="912583797"/>
                <w:placeholder>
                  <w:docPart w:val="F2AD2355EFD1456DB10AF9D23D0009AB"/>
                </w:placeholder>
                <w:showingPlcHdr/>
              </w:sdtPr>
              <w:sdtEndPr/>
              <w:sdtContent>
                <w:tc>
                  <w:tcPr>
                    <w:tcW w:w="6138" w:type="dxa"/>
                    <w:gridSpan w:val="3"/>
                    <w:tcBorders>
                      <w:top w:val="single" w:sz="4" w:space="0" w:color="BFBFBF" w:themeColor="background1" w:themeShade="BF"/>
                    </w:tcBorders>
                    <w:vAlign w:val="center"/>
                  </w:tcPr>
                  <w:p w:rsidR="00383FF1" w:rsidRDefault="00383FF1" w:rsidP="004E4949">
                    <w:r w:rsidRPr="00B31AB9">
                      <w:rPr>
                        <w:rStyle w:val="PlaceholderText"/>
                      </w:rPr>
                      <w:t>Click here to enter</w:t>
                    </w:r>
                    <w:r w:rsidR="004E4949">
                      <w:rPr>
                        <w:rStyle w:val="PlaceholderText"/>
                      </w:rPr>
                      <w:t xml:space="preserve"> your name</w:t>
                    </w:r>
                  </w:p>
                </w:tc>
              </w:sdtContent>
            </w:sdt>
          </w:tr>
          <w:tr w:rsidR="00FD3794" w:rsidTr="004E4949">
            <w:tc>
              <w:tcPr>
                <w:tcW w:w="3674" w:type="dxa"/>
                <w:tcBorders>
                  <w:top w:val="single" w:sz="4" w:space="0" w:color="BFBFBF" w:themeColor="background1" w:themeShade="BF"/>
                </w:tcBorders>
                <w:vAlign w:val="center"/>
              </w:tcPr>
              <w:p w:rsidR="00FD3794" w:rsidRPr="006B1E16" w:rsidRDefault="00FD3794" w:rsidP="00940970">
                <w:pPr>
                  <w:rPr>
                    <w:b/>
                  </w:rPr>
                </w:pPr>
                <w:r>
                  <w:rPr>
                    <w:b/>
                  </w:rPr>
                  <w:t>Student’s Name</w:t>
                </w:r>
              </w:p>
            </w:tc>
            <w:sdt>
              <w:sdtPr>
                <w:id w:val="915604024"/>
                <w:placeholder>
                  <w:docPart w:val="5C565D56AEDA4679B3FEABB69D3E0942"/>
                </w:placeholder>
                <w:showingPlcHdr/>
              </w:sdtPr>
              <w:sdtContent>
                <w:tc>
                  <w:tcPr>
                    <w:tcW w:w="6138" w:type="dxa"/>
                    <w:gridSpan w:val="3"/>
                    <w:tcBorders>
                      <w:top w:val="single" w:sz="4" w:space="0" w:color="BFBFBF" w:themeColor="background1" w:themeShade="BF"/>
                    </w:tcBorders>
                    <w:vAlign w:val="center"/>
                  </w:tcPr>
                  <w:p w:rsidR="00FD3794" w:rsidRDefault="00FD3794" w:rsidP="00940970">
                    <w:r w:rsidRPr="00B31AB9">
                      <w:rPr>
                        <w:rStyle w:val="PlaceholderText"/>
                      </w:rPr>
                      <w:t xml:space="preserve">Click here to enter </w:t>
                    </w:r>
                    <w:r w:rsidR="004E4949">
                      <w:rPr>
                        <w:rStyle w:val="PlaceholderText"/>
                      </w:rPr>
                      <w:t>student’s name</w:t>
                    </w:r>
                  </w:p>
                </w:tc>
              </w:sdtContent>
            </w:sdt>
          </w:tr>
          <w:tr w:rsidR="00383FF1" w:rsidTr="004E4949">
            <w:tc>
              <w:tcPr>
                <w:tcW w:w="3674" w:type="dxa"/>
                <w:vAlign w:val="center"/>
              </w:tcPr>
              <w:p w:rsidR="00383FF1" w:rsidRPr="006B1E16" w:rsidRDefault="00FD3794" w:rsidP="005239C0">
                <w:pPr>
                  <w:rPr>
                    <w:b/>
                  </w:rPr>
                </w:pPr>
                <w:r>
                  <w:rPr>
                    <w:b/>
                  </w:rPr>
                  <w:t>Address</w:t>
                </w:r>
              </w:p>
            </w:tc>
            <w:sdt>
              <w:sdtPr>
                <w:id w:val="-1160998329"/>
                <w:placeholder>
                  <w:docPart w:val="9766D6EDFAE64EE09733EB2AF330D0BB"/>
                </w:placeholder>
                <w:showingPlcHdr/>
              </w:sdtPr>
              <w:sdtEndPr/>
              <w:sdtContent>
                <w:tc>
                  <w:tcPr>
                    <w:tcW w:w="6138" w:type="dxa"/>
                    <w:gridSpan w:val="3"/>
                    <w:vAlign w:val="center"/>
                  </w:tcPr>
                  <w:p w:rsidR="00383FF1" w:rsidRDefault="00383FF1" w:rsidP="005239C0">
                    <w:r w:rsidRPr="00B31AB9">
                      <w:rPr>
                        <w:rStyle w:val="PlaceholderText"/>
                      </w:rPr>
                      <w:t>Click here to enter text</w:t>
                    </w:r>
                  </w:p>
                </w:tc>
              </w:sdtContent>
            </w:sdt>
          </w:tr>
          <w:tr w:rsidR="00383FF1" w:rsidTr="004E4949">
            <w:tc>
              <w:tcPr>
                <w:tcW w:w="3674" w:type="dxa"/>
                <w:vAlign w:val="center"/>
              </w:tcPr>
              <w:p w:rsidR="00383FF1" w:rsidRPr="006B1E16" w:rsidRDefault="00383FF1" w:rsidP="005239C0">
                <w:pPr>
                  <w:rPr>
                    <w:b/>
                  </w:rPr>
                </w:pPr>
                <w:r>
                  <w:rPr>
                    <w:b/>
                  </w:rPr>
                  <w:t>Phone</w:t>
                </w:r>
              </w:p>
            </w:tc>
            <w:sdt>
              <w:sdtPr>
                <w:id w:val="-37440993"/>
                <w:placeholder>
                  <w:docPart w:val="3C0EF16989434EFCB6901B7BC8244142"/>
                </w:placeholder>
                <w:showingPlcHdr/>
              </w:sdtPr>
              <w:sdtEndPr/>
              <w:sdtContent>
                <w:tc>
                  <w:tcPr>
                    <w:tcW w:w="6138" w:type="dxa"/>
                    <w:gridSpan w:val="3"/>
                    <w:vAlign w:val="center"/>
                  </w:tcPr>
                  <w:p w:rsidR="00383FF1" w:rsidRDefault="00383FF1" w:rsidP="005239C0">
                    <w:r w:rsidRPr="00B31AB9">
                      <w:rPr>
                        <w:rStyle w:val="PlaceholderText"/>
                      </w:rPr>
                      <w:t xml:space="preserve">Click here to enter </w:t>
                    </w:r>
                    <w:r>
                      <w:rPr>
                        <w:rStyle w:val="PlaceholderText"/>
                      </w:rPr>
                      <w:t>Phone#</w:t>
                    </w:r>
                  </w:p>
                </w:tc>
              </w:sdtContent>
            </w:sdt>
          </w:tr>
          <w:tr w:rsidR="00FD3794" w:rsidTr="004E4949">
            <w:tc>
              <w:tcPr>
                <w:tcW w:w="3674" w:type="dxa"/>
                <w:vAlign w:val="center"/>
              </w:tcPr>
              <w:p w:rsidR="00FD3794" w:rsidRPr="006B1E16" w:rsidRDefault="00FD3794" w:rsidP="00940970">
                <w:pPr>
                  <w:rPr>
                    <w:b/>
                  </w:rPr>
                </w:pPr>
                <w:r>
                  <w:rPr>
                    <w:b/>
                  </w:rPr>
                  <w:t>Email</w:t>
                </w:r>
              </w:p>
            </w:tc>
            <w:sdt>
              <w:sdtPr>
                <w:id w:val="-2034645845"/>
                <w:placeholder>
                  <w:docPart w:val="8DC57A77C52047DDB0E02DA169140C24"/>
                </w:placeholder>
                <w:showingPlcHdr/>
              </w:sdtPr>
              <w:sdtContent>
                <w:tc>
                  <w:tcPr>
                    <w:tcW w:w="6138" w:type="dxa"/>
                    <w:gridSpan w:val="3"/>
                    <w:vAlign w:val="center"/>
                  </w:tcPr>
                  <w:p w:rsidR="00FD3794" w:rsidRDefault="004E4949" w:rsidP="004E4949">
                    <w:r>
                      <w:rPr>
                        <w:rStyle w:val="PlaceholderText"/>
                      </w:rPr>
                      <w:t>Click here to enter email address</w:t>
                    </w:r>
                  </w:p>
                </w:tc>
              </w:sdtContent>
            </w:sdt>
          </w:tr>
          <w:tr w:rsidR="00F3635B" w:rsidTr="004E4949">
            <w:tc>
              <w:tcPr>
                <w:tcW w:w="3674" w:type="dxa"/>
                <w:vAlign w:val="center"/>
              </w:tcPr>
              <w:p w:rsidR="00F3635B" w:rsidRDefault="00F3635B" w:rsidP="00940970">
                <w:pPr>
                  <w:rPr>
                    <w:b/>
                  </w:rPr>
                </w:pPr>
                <w:r>
                  <w:rPr>
                    <w:b/>
                  </w:rPr>
                  <w:t>Anonymous Donation</w:t>
                </w:r>
              </w:p>
            </w:tc>
            <w:tc>
              <w:tcPr>
                <w:tcW w:w="6138" w:type="dxa"/>
                <w:gridSpan w:val="3"/>
                <w:vAlign w:val="bottom"/>
              </w:tcPr>
              <w:p w:rsidR="00F3635B" w:rsidRDefault="00F3635B" w:rsidP="00F3635B">
                <w:pPr>
                  <w:rPr>
                    <w:rFonts w:ascii="Calibri" w:hAnsi="Calibri"/>
                    <w:color w:val="000000"/>
                    <w:sz w:val="22"/>
                    <w:szCs w:val="22"/>
                  </w:rPr>
                </w:pPr>
                <w:sdt>
                  <w:sdtPr>
                    <w:rPr>
                      <w:rFonts w:ascii="Calibri" w:hAnsi="Calibri"/>
                      <w:color w:val="000000"/>
                      <w:sz w:val="22"/>
                      <w:szCs w:val="22"/>
                    </w:rPr>
                    <w:id w:val="803273433"/>
                    <w14:checkbox>
                      <w14:checked w14:val="0"/>
                      <w14:checkedState w14:val="2612" w14:font="MS Gothic"/>
                      <w14:uncheckedState w14:val="2610" w14:font="MS Gothic"/>
                    </w14:checkbox>
                  </w:sdtPr>
                  <w:sdtContent>
                    <w:r w:rsidR="00C06765">
                      <w:rPr>
                        <w:rFonts w:ascii="MS Gothic" w:eastAsia="MS Gothic" w:hAnsi="MS Gothic" w:hint="eastAsia"/>
                        <w:color w:val="000000"/>
                        <w:sz w:val="22"/>
                        <w:szCs w:val="22"/>
                      </w:rPr>
                      <w:t>☐</w:t>
                    </w:r>
                  </w:sdtContent>
                </w:sdt>
                <w:r>
                  <w:rPr>
                    <w:rFonts w:ascii="Calibri" w:hAnsi="Calibri"/>
                    <w:color w:val="000000"/>
                    <w:sz w:val="22"/>
                    <w:szCs w:val="22"/>
                  </w:rPr>
                  <w:t>Check Box if you wish to remain anonymous</w:t>
                </w:r>
              </w:p>
            </w:tc>
          </w:tr>
          <w:tr w:rsidR="00F3635B" w:rsidTr="004E4949">
            <w:tc>
              <w:tcPr>
                <w:tcW w:w="3674" w:type="dxa"/>
                <w:vAlign w:val="center"/>
              </w:tcPr>
              <w:p w:rsidR="00F3635B" w:rsidRPr="006B1E16" w:rsidRDefault="00F3635B" w:rsidP="005239C0">
                <w:pPr>
                  <w:rPr>
                    <w:b/>
                  </w:rPr>
                </w:pPr>
                <w:r>
                  <w:rPr>
                    <w:b/>
                  </w:rPr>
                  <w:t>Please accept a donation of</w:t>
                </w:r>
              </w:p>
            </w:tc>
            <w:sdt>
              <w:sdtPr>
                <w:id w:val="-289052639"/>
                <w:placeholder>
                  <w:docPart w:val="15911914D5DB4B33B30F9877C07F7A93"/>
                </w:placeholder>
                <w:showingPlcHdr/>
                <w:text/>
              </w:sdtPr>
              <w:sdtContent>
                <w:tc>
                  <w:tcPr>
                    <w:tcW w:w="6138" w:type="dxa"/>
                    <w:gridSpan w:val="3"/>
                    <w:vAlign w:val="center"/>
                  </w:tcPr>
                  <w:p w:rsidR="00F3635B" w:rsidRDefault="004E4949" w:rsidP="004E4949">
                    <w:r w:rsidRPr="00B31AB9">
                      <w:rPr>
                        <w:rStyle w:val="PlaceholderText"/>
                      </w:rPr>
                      <w:t xml:space="preserve">Click here to enter </w:t>
                    </w:r>
                    <w:r>
                      <w:rPr>
                        <w:rStyle w:val="PlaceholderText"/>
                      </w:rPr>
                      <w:t>donation amount</w:t>
                    </w:r>
                  </w:p>
                </w:tc>
              </w:sdtContent>
            </w:sdt>
          </w:tr>
          <w:tr w:rsidR="00F3635B" w:rsidTr="004E4949">
            <w:tc>
              <w:tcPr>
                <w:tcW w:w="3674" w:type="dxa"/>
                <w:vAlign w:val="center"/>
              </w:tcPr>
              <w:p w:rsidR="00F3635B" w:rsidRPr="006B1E16" w:rsidRDefault="00F3635B" w:rsidP="005239C0">
                <w:pPr>
                  <w:rPr>
                    <w:b/>
                  </w:rPr>
                </w:pPr>
                <w:r>
                  <w:rPr>
                    <w:b/>
                  </w:rPr>
                  <w:t>Name of who donation recognizes (honoree)</w:t>
                </w:r>
              </w:p>
            </w:tc>
            <w:sdt>
              <w:sdtPr>
                <w:id w:val="-1007979710"/>
                <w:placeholder>
                  <w:docPart w:val="C3CD2F4E9811428FA81D5916077C5DE2"/>
                </w:placeholder>
                <w:showingPlcHdr/>
              </w:sdtPr>
              <w:sdtContent>
                <w:tc>
                  <w:tcPr>
                    <w:tcW w:w="6138" w:type="dxa"/>
                    <w:gridSpan w:val="3"/>
                    <w:vAlign w:val="center"/>
                  </w:tcPr>
                  <w:p w:rsidR="00F3635B" w:rsidRDefault="004E4949" w:rsidP="004E4949">
                    <w:r>
                      <w:rPr>
                        <w:rStyle w:val="PlaceholderText"/>
                      </w:rPr>
                      <w:t>Click here to enter Name of Honoree</w:t>
                    </w:r>
                  </w:p>
                </w:tc>
              </w:sdtContent>
            </w:sdt>
          </w:tr>
          <w:tr w:rsidR="00F3635B" w:rsidTr="004E4949">
            <w:tc>
              <w:tcPr>
                <w:tcW w:w="3674" w:type="dxa"/>
                <w:vAlign w:val="center"/>
              </w:tcPr>
              <w:p w:rsidR="00F3635B" w:rsidRPr="006B1E16" w:rsidRDefault="00F3635B" w:rsidP="005239C0">
                <w:pPr>
                  <w:rPr>
                    <w:b/>
                  </w:rPr>
                </w:pPr>
                <w:r>
                  <w:rPr>
                    <w:b/>
                  </w:rPr>
                  <w:t>School where honoree is employeed</w:t>
                </w:r>
              </w:p>
            </w:tc>
            <w:tc>
              <w:tcPr>
                <w:tcW w:w="1834" w:type="dxa"/>
                <w:vAlign w:val="bottom"/>
              </w:tcPr>
              <w:p w:rsidR="00F3635B" w:rsidRDefault="00F3635B" w:rsidP="00FD3794">
                <w:pPr>
                  <w:rPr>
                    <w:rFonts w:ascii="Calibri" w:hAnsi="Calibri"/>
                    <w:color w:val="000000"/>
                    <w:sz w:val="22"/>
                    <w:szCs w:val="22"/>
                  </w:rPr>
                </w:pPr>
                <w:sdt>
                  <w:sdtPr>
                    <w:rPr>
                      <w:rFonts w:ascii="Calibri" w:hAnsi="Calibri"/>
                      <w:color w:val="000000"/>
                      <w:sz w:val="22"/>
                      <w:szCs w:val="22"/>
                    </w:rPr>
                    <w:id w:val="-1556536647"/>
                    <w14:checkbox>
                      <w14:checked w14:val="0"/>
                      <w14:checkedState w14:val="2612" w14:font="MS Gothic"/>
                      <w14:uncheckedState w14:val="2610" w14:font="MS Gothic"/>
                    </w14:checkbox>
                  </w:sdtPr>
                  <w:sdtContent>
                    <w:r>
                      <w:rPr>
                        <w:rFonts w:ascii="MS Gothic" w:eastAsia="MS Gothic" w:hAnsi="MS Gothic" w:hint="eastAsia"/>
                        <w:color w:val="000000"/>
                        <w:sz w:val="22"/>
                        <w:szCs w:val="22"/>
                      </w:rPr>
                      <w:t>☐</w:t>
                    </w:r>
                  </w:sdtContent>
                </w:sdt>
                <w:r>
                  <w:rPr>
                    <w:rFonts w:ascii="Calibri" w:hAnsi="Calibri"/>
                    <w:color w:val="000000"/>
                    <w:sz w:val="22"/>
                    <w:szCs w:val="22"/>
                  </w:rPr>
                  <w:t>Central High</w:t>
                </w:r>
              </w:p>
            </w:tc>
            <w:tc>
              <w:tcPr>
                <w:tcW w:w="1946" w:type="dxa"/>
                <w:vAlign w:val="bottom"/>
              </w:tcPr>
              <w:p w:rsidR="00F3635B" w:rsidRDefault="00F3635B" w:rsidP="004E4949">
                <w:pPr>
                  <w:rPr>
                    <w:rFonts w:ascii="Calibri" w:hAnsi="Calibri"/>
                    <w:color w:val="000000"/>
                    <w:sz w:val="22"/>
                    <w:szCs w:val="22"/>
                  </w:rPr>
                </w:pPr>
                <w:sdt>
                  <w:sdtPr>
                    <w:rPr>
                      <w:rFonts w:ascii="Calibri" w:hAnsi="Calibri"/>
                      <w:color w:val="000000"/>
                      <w:sz w:val="22"/>
                      <w:szCs w:val="22"/>
                    </w:rPr>
                    <w:id w:val="-795447416"/>
                    <w14:checkbox>
                      <w14:checked w14:val="0"/>
                      <w14:checkedState w14:val="2612" w14:font="MS Gothic"/>
                      <w14:uncheckedState w14:val="2610" w14:font="MS Gothic"/>
                    </w14:checkbox>
                  </w:sdtPr>
                  <w:sdtContent>
                    <w:r>
                      <w:rPr>
                        <w:rFonts w:ascii="MS Gothic" w:eastAsia="MS Gothic" w:hAnsi="MS Gothic" w:hint="eastAsia"/>
                        <w:color w:val="000000"/>
                        <w:sz w:val="22"/>
                        <w:szCs w:val="22"/>
                      </w:rPr>
                      <w:t>☐</w:t>
                    </w:r>
                  </w:sdtContent>
                </w:sdt>
                <w:r>
                  <w:rPr>
                    <w:rFonts w:ascii="Calibri" w:hAnsi="Calibri"/>
                    <w:color w:val="000000"/>
                    <w:sz w:val="22"/>
                    <w:szCs w:val="22"/>
                  </w:rPr>
                  <w:t xml:space="preserve">Bear Tavern </w:t>
                </w:r>
              </w:p>
            </w:tc>
            <w:tc>
              <w:tcPr>
                <w:tcW w:w="2358" w:type="dxa"/>
                <w:vAlign w:val="bottom"/>
              </w:tcPr>
              <w:p w:rsidR="00F3635B" w:rsidRDefault="00F3635B" w:rsidP="005239C0">
                <w:pPr>
                  <w:rPr>
                    <w:rFonts w:ascii="Calibri" w:hAnsi="Calibri"/>
                    <w:color w:val="000000"/>
                    <w:sz w:val="22"/>
                    <w:szCs w:val="22"/>
                  </w:rPr>
                </w:pPr>
                <w:sdt>
                  <w:sdtPr>
                    <w:rPr>
                      <w:rFonts w:ascii="Calibri" w:hAnsi="Calibri"/>
                      <w:color w:val="000000"/>
                      <w:sz w:val="22"/>
                      <w:szCs w:val="22"/>
                    </w:rPr>
                    <w:id w:val="31545554"/>
                    <w14:checkbox>
                      <w14:checked w14:val="0"/>
                      <w14:checkedState w14:val="2612" w14:font="MS Gothic"/>
                      <w14:uncheckedState w14:val="2610" w14:font="MS Gothic"/>
                    </w14:checkbox>
                  </w:sdtPr>
                  <w:sdtContent>
                    <w:r>
                      <w:rPr>
                        <w:rFonts w:ascii="MS Gothic" w:eastAsia="MS Gothic" w:hAnsi="MS Gothic" w:hint="eastAsia"/>
                        <w:color w:val="000000"/>
                        <w:sz w:val="22"/>
                        <w:szCs w:val="22"/>
                      </w:rPr>
                      <w:t>☐</w:t>
                    </w:r>
                  </w:sdtContent>
                </w:sdt>
                <w:r>
                  <w:rPr>
                    <w:rFonts w:ascii="Calibri" w:hAnsi="Calibri"/>
                    <w:color w:val="000000"/>
                    <w:sz w:val="22"/>
                    <w:szCs w:val="22"/>
                  </w:rPr>
                  <w:t>Hopewell Elem</w:t>
                </w:r>
              </w:p>
            </w:tc>
          </w:tr>
          <w:tr w:rsidR="00F3635B" w:rsidTr="004E4949">
            <w:tc>
              <w:tcPr>
                <w:tcW w:w="3674" w:type="dxa"/>
                <w:vAlign w:val="center"/>
              </w:tcPr>
              <w:p w:rsidR="00F3635B" w:rsidRDefault="00F3635B" w:rsidP="005239C0">
                <w:sdt>
                  <w:sdtPr>
                    <w:rPr>
                      <w:rFonts w:ascii="Calibri" w:hAnsi="Calibri"/>
                      <w:color w:val="000000"/>
                      <w:sz w:val="22"/>
                      <w:szCs w:val="22"/>
                    </w:rPr>
                    <w:id w:val="-881317609"/>
                    <w14:checkbox>
                      <w14:checked w14:val="0"/>
                      <w14:checkedState w14:val="2612" w14:font="MS Gothic"/>
                      <w14:uncheckedState w14:val="2610" w14:font="MS Gothic"/>
                    </w14:checkbox>
                  </w:sdtPr>
                  <w:sdtContent>
                    <w:r>
                      <w:rPr>
                        <w:rFonts w:ascii="MS Gothic" w:eastAsia="MS Gothic" w:hAnsi="MS Gothic" w:hint="eastAsia"/>
                        <w:color w:val="000000"/>
                        <w:sz w:val="22"/>
                        <w:szCs w:val="22"/>
                      </w:rPr>
                      <w:t>☐</w:t>
                    </w:r>
                  </w:sdtContent>
                </w:sdt>
                <w:r>
                  <w:rPr>
                    <w:rFonts w:ascii="Calibri" w:hAnsi="Calibri"/>
                    <w:color w:val="000000"/>
                    <w:sz w:val="22"/>
                    <w:szCs w:val="22"/>
                  </w:rPr>
                  <w:t>All</w:t>
                </w:r>
              </w:p>
            </w:tc>
            <w:tc>
              <w:tcPr>
                <w:tcW w:w="1834" w:type="dxa"/>
                <w:vAlign w:val="bottom"/>
              </w:tcPr>
              <w:p w:rsidR="00F3635B" w:rsidRDefault="00F3635B" w:rsidP="004E4949">
                <w:pPr>
                  <w:rPr>
                    <w:rFonts w:ascii="Calibri" w:hAnsi="Calibri"/>
                    <w:color w:val="000000"/>
                    <w:sz w:val="22"/>
                    <w:szCs w:val="22"/>
                  </w:rPr>
                </w:pPr>
                <w:sdt>
                  <w:sdtPr>
                    <w:rPr>
                      <w:rFonts w:ascii="Calibri" w:hAnsi="Calibri"/>
                      <w:color w:val="000000"/>
                      <w:sz w:val="22"/>
                      <w:szCs w:val="22"/>
                    </w:rPr>
                    <w:id w:val="-1194063120"/>
                    <w14:checkbox>
                      <w14:checked w14:val="0"/>
                      <w14:checkedState w14:val="2612" w14:font="MS Gothic"/>
                      <w14:uncheckedState w14:val="2610" w14:font="MS Gothic"/>
                    </w14:checkbox>
                  </w:sdtPr>
                  <w:sdtContent>
                    <w:r>
                      <w:rPr>
                        <w:rFonts w:ascii="MS Gothic" w:eastAsia="MS Gothic" w:hAnsi="MS Gothic" w:hint="eastAsia"/>
                        <w:color w:val="000000"/>
                        <w:sz w:val="22"/>
                        <w:szCs w:val="22"/>
                      </w:rPr>
                      <w:t>☐</w:t>
                    </w:r>
                  </w:sdtContent>
                </w:sdt>
                <w:r>
                  <w:rPr>
                    <w:rFonts w:ascii="Calibri" w:hAnsi="Calibri"/>
                    <w:color w:val="000000"/>
                    <w:sz w:val="22"/>
                    <w:szCs w:val="22"/>
                  </w:rPr>
                  <w:t xml:space="preserve">Timberlane </w:t>
                </w:r>
              </w:p>
            </w:tc>
            <w:tc>
              <w:tcPr>
                <w:tcW w:w="1946" w:type="dxa"/>
                <w:vAlign w:val="bottom"/>
              </w:tcPr>
              <w:p w:rsidR="00F3635B" w:rsidRDefault="00F3635B" w:rsidP="004E4949">
                <w:pPr>
                  <w:rPr>
                    <w:rFonts w:ascii="Calibri" w:hAnsi="Calibri"/>
                    <w:color w:val="000000"/>
                    <w:sz w:val="22"/>
                    <w:szCs w:val="22"/>
                  </w:rPr>
                </w:pPr>
                <w:sdt>
                  <w:sdtPr>
                    <w:rPr>
                      <w:rFonts w:ascii="Calibri" w:hAnsi="Calibri"/>
                      <w:color w:val="000000"/>
                      <w:sz w:val="22"/>
                      <w:szCs w:val="22"/>
                    </w:rPr>
                    <w:id w:val="-181213435"/>
                    <w14:checkbox>
                      <w14:checked w14:val="0"/>
                      <w14:checkedState w14:val="2612" w14:font="MS Gothic"/>
                      <w14:uncheckedState w14:val="2610" w14:font="MS Gothic"/>
                    </w14:checkbox>
                  </w:sdtPr>
                  <w:sdtContent>
                    <w:r>
                      <w:rPr>
                        <w:rFonts w:ascii="MS Gothic" w:eastAsia="MS Gothic" w:hAnsi="MS Gothic" w:hint="eastAsia"/>
                        <w:color w:val="000000"/>
                        <w:sz w:val="22"/>
                        <w:szCs w:val="22"/>
                      </w:rPr>
                      <w:t>☐</w:t>
                    </w:r>
                  </w:sdtContent>
                </w:sdt>
                <w:r>
                  <w:rPr>
                    <w:rFonts w:ascii="Calibri" w:hAnsi="Calibri"/>
                    <w:color w:val="000000"/>
                    <w:sz w:val="22"/>
                    <w:szCs w:val="22"/>
                  </w:rPr>
                  <w:t xml:space="preserve">Stony Brook </w:t>
                </w:r>
              </w:p>
            </w:tc>
            <w:tc>
              <w:tcPr>
                <w:tcW w:w="2358" w:type="dxa"/>
                <w:vAlign w:val="bottom"/>
              </w:tcPr>
              <w:p w:rsidR="00F3635B" w:rsidRDefault="00F3635B" w:rsidP="005239C0">
                <w:pPr>
                  <w:rPr>
                    <w:rFonts w:ascii="Calibri" w:hAnsi="Calibri"/>
                    <w:color w:val="000000"/>
                    <w:sz w:val="22"/>
                    <w:szCs w:val="22"/>
                  </w:rPr>
                </w:pPr>
                <w:sdt>
                  <w:sdtPr>
                    <w:rPr>
                      <w:rFonts w:ascii="Calibri" w:hAnsi="Calibri"/>
                      <w:color w:val="000000"/>
                      <w:sz w:val="22"/>
                      <w:szCs w:val="22"/>
                    </w:rPr>
                    <w:id w:val="397948781"/>
                    <w14:checkbox>
                      <w14:checked w14:val="0"/>
                      <w14:checkedState w14:val="2612" w14:font="MS Gothic"/>
                      <w14:uncheckedState w14:val="2610" w14:font="MS Gothic"/>
                    </w14:checkbox>
                  </w:sdtPr>
                  <w:sdtContent>
                    <w:r>
                      <w:rPr>
                        <w:rFonts w:ascii="MS Gothic" w:eastAsia="MS Gothic" w:hAnsi="MS Gothic" w:hint="eastAsia"/>
                        <w:color w:val="000000"/>
                        <w:sz w:val="22"/>
                        <w:szCs w:val="22"/>
                      </w:rPr>
                      <w:t>☐</w:t>
                    </w:r>
                  </w:sdtContent>
                </w:sdt>
                <w:r>
                  <w:rPr>
                    <w:rFonts w:ascii="Calibri" w:hAnsi="Calibri"/>
                    <w:color w:val="000000"/>
                    <w:sz w:val="22"/>
                    <w:szCs w:val="22"/>
                  </w:rPr>
                  <w:t>Toll Gate</w:t>
                </w:r>
              </w:p>
            </w:tc>
          </w:tr>
        </w:tbl>
        <w:p w:rsidR="00383FF1" w:rsidRPr="00383FF1" w:rsidRDefault="00F3635B" w:rsidP="00383FF1">
          <w:pPr>
            <w:pStyle w:val="Heading2"/>
          </w:pPr>
          <w:r>
            <w:t>Company Matching</w:t>
          </w:r>
        </w:p>
        <w:p w:rsidR="006D2CF5" w:rsidRDefault="00F3635B" w:rsidP="006D2CF5">
          <w:pPr>
            <w:rPr>
              <w:b/>
            </w:rPr>
          </w:pPr>
          <w:r>
            <w:rPr>
              <w:b/>
            </w:rPr>
            <w:t xml:space="preserve">My Company will match this gift! </w:t>
          </w:r>
        </w:p>
        <w:sdt>
          <w:sdtPr>
            <w:rPr>
              <w:b/>
            </w:rPr>
            <w:id w:val="-1215342184"/>
            <w:placeholder>
              <w:docPart w:val="B37E2BF1A6D5436395529B798F0E2DD7"/>
            </w:placeholder>
            <w:showingPlcHdr/>
          </w:sdtPr>
          <w:sdtEndPr/>
          <w:sdtContent>
            <w:p w:rsidR="007065AD" w:rsidRPr="006B1E16" w:rsidRDefault="00F3635B" w:rsidP="006D2CF5">
              <w:pPr>
                <w:rPr>
                  <w:b/>
                </w:rPr>
              </w:pPr>
              <w:r>
                <w:rPr>
                  <w:rStyle w:val="PlaceholderText"/>
                </w:rPr>
                <w:t>Please enter name of Employer for Matching</w:t>
              </w:r>
            </w:p>
          </w:sdtContent>
        </w:sdt>
        <w:p w:rsidR="00383FF1" w:rsidRPr="00383FF1" w:rsidRDefault="00F3635B" w:rsidP="00383FF1">
          <w:pPr>
            <w:pStyle w:val="Heading2"/>
          </w:pPr>
          <w:r>
            <w:t xml:space="preserve">Make Checks Payable to “ Hopewell Valley Education Foundation” and </w:t>
          </w:r>
          <w:r w:rsidR="00383FF1">
            <w:t xml:space="preserve"> mailed to HVEF PO Box 553 Pennington, NJ 08534</w:t>
          </w:r>
        </w:p>
        <w:p w:rsidR="00855A6B" w:rsidRPr="00855A6B" w:rsidRDefault="005C5DCB" w:rsidP="00855A6B">
          <w:pPr>
            <w:pStyle w:val="Heading3"/>
          </w:pPr>
        </w:p>
      </w:sdtContent>
    </w:sdt>
    <w:sectPr w:rsidR="00855A6B" w:rsidRPr="00855A6B" w:rsidSect="001C200E">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F05"/>
    <w:rsid w:val="00197E85"/>
    <w:rsid w:val="001C200E"/>
    <w:rsid w:val="00201CF9"/>
    <w:rsid w:val="0035776D"/>
    <w:rsid w:val="00383FF1"/>
    <w:rsid w:val="004A0A03"/>
    <w:rsid w:val="004A36D0"/>
    <w:rsid w:val="004A6501"/>
    <w:rsid w:val="004E4949"/>
    <w:rsid w:val="00520C1C"/>
    <w:rsid w:val="005A29C9"/>
    <w:rsid w:val="005B3357"/>
    <w:rsid w:val="005C5DCB"/>
    <w:rsid w:val="00685F05"/>
    <w:rsid w:val="006B1E16"/>
    <w:rsid w:val="006D2CF5"/>
    <w:rsid w:val="007065AD"/>
    <w:rsid w:val="0072379F"/>
    <w:rsid w:val="007B7A9A"/>
    <w:rsid w:val="00855A6B"/>
    <w:rsid w:val="00864697"/>
    <w:rsid w:val="008A3889"/>
    <w:rsid w:val="008D0133"/>
    <w:rsid w:val="00922DB7"/>
    <w:rsid w:val="00960E0B"/>
    <w:rsid w:val="0097298E"/>
    <w:rsid w:val="00993B1C"/>
    <w:rsid w:val="009A68FD"/>
    <w:rsid w:val="00A01B1C"/>
    <w:rsid w:val="00A760CB"/>
    <w:rsid w:val="00A85B8C"/>
    <w:rsid w:val="00B83B66"/>
    <w:rsid w:val="00C06765"/>
    <w:rsid w:val="00C53DAB"/>
    <w:rsid w:val="00CB57E6"/>
    <w:rsid w:val="00D5345E"/>
    <w:rsid w:val="00E9690C"/>
    <w:rsid w:val="00EB585D"/>
    <w:rsid w:val="00EC0A7A"/>
    <w:rsid w:val="00F3635B"/>
    <w:rsid w:val="00FD3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97298E"/>
    <w:pPr>
      <w:spacing w:before="40" w:after="40"/>
    </w:pPr>
    <w:rPr>
      <w:rFonts w:asciiTheme="minorHAnsi" w:hAnsiTheme="minorHAnsi"/>
      <w:szCs w:val="24"/>
    </w:rPr>
  </w:style>
  <w:style w:type="paragraph" w:styleId="Heading1">
    <w:name w:val="heading 1"/>
    <w:basedOn w:val="Normal"/>
    <w:next w:val="Normal"/>
    <w:qFormat/>
    <w:rsid w:val="00A01B1C"/>
    <w:pPr>
      <w:keepNext/>
      <w:spacing w:before="240" w:after="60"/>
      <w:outlineLvl w:val="0"/>
    </w:pPr>
    <w:rPr>
      <w:rFonts w:asciiTheme="majorHAnsi" w:hAnsiTheme="majorHAnsi" w:cs="Arial"/>
      <w:b/>
      <w:bCs/>
      <w:color w:val="4F6228" w:themeColor="accent3" w:themeShade="80"/>
      <w:kern w:val="32"/>
      <w:sz w:val="36"/>
      <w:szCs w:val="32"/>
    </w:rPr>
  </w:style>
  <w:style w:type="paragraph" w:styleId="Heading2">
    <w:name w:val="heading 2"/>
    <w:basedOn w:val="Normal"/>
    <w:next w:val="Normal"/>
    <w:qFormat/>
    <w:rsid w:val="0097298E"/>
    <w:pPr>
      <w:keepNext/>
      <w:shd w:val="clear" w:color="auto" w:fill="EAF1DD" w:themeFill="accent3" w:themeFillTint="33"/>
      <w:spacing w:before="240" w:after="60"/>
      <w:outlineLvl w:val="1"/>
    </w:pPr>
    <w:rPr>
      <w:rFonts w:asciiTheme="majorHAnsi" w:hAnsiTheme="majorHAnsi" w:cs="Arial"/>
      <w:b/>
      <w:bCs/>
      <w:iCs/>
      <w:color w:val="4F6228" w:themeColor="accent3" w:themeShade="80"/>
      <w:sz w:val="22"/>
      <w:szCs w:val="28"/>
    </w:rPr>
  </w:style>
  <w:style w:type="paragraph" w:styleId="Heading3">
    <w:name w:val="heading 3"/>
    <w:basedOn w:val="Normal"/>
    <w:next w:val="Normal"/>
    <w:link w:val="Heading3Char"/>
    <w:uiPriority w:val="9"/>
    <w:unhideWhenUsed/>
    <w:qFormat/>
    <w:rsid w:val="0097298E"/>
    <w:pPr>
      <w:keepNext/>
      <w:spacing w:after="20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200E"/>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7298E"/>
    <w:rPr>
      <w:rFonts w:asciiTheme="minorHAnsi" w:hAnsiTheme="minorHAnsi"/>
      <w:szCs w:val="24"/>
    </w:rPr>
  </w:style>
  <w:style w:type="paragraph" w:styleId="BalloonText">
    <w:name w:val="Balloon Text"/>
    <w:basedOn w:val="Normal"/>
    <w:link w:val="BalloonTextChar"/>
    <w:uiPriority w:val="99"/>
    <w:semiHidden/>
    <w:unhideWhenUsed/>
    <w:rsid w:val="00A01B1C"/>
    <w:rPr>
      <w:rFonts w:ascii="Tahoma" w:hAnsi="Tahoma" w:cs="Tahoma"/>
      <w:sz w:val="16"/>
      <w:szCs w:val="16"/>
    </w:rPr>
  </w:style>
  <w:style w:type="character" w:customStyle="1" w:styleId="BalloonTextChar">
    <w:name w:val="Balloon Text Char"/>
    <w:basedOn w:val="DefaultParagraphFont"/>
    <w:link w:val="BalloonText"/>
    <w:uiPriority w:val="99"/>
    <w:semiHidden/>
    <w:rsid w:val="00A01B1C"/>
    <w:rPr>
      <w:rFonts w:ascii="Tahoma" w:hAnsi="Tahoma" w:cs="Tahoma"/>
      <w:sz w:val="16"/>
      <w:szCs w:val="16"/>
    </w:rPr>
  </w:style>
  <w:style w:type="paragraph" w:customStyle="1" w:styleId="Logo">
    <w:name w:val="Logo"/>
    <w:basedOn w:val="Normal"/>
    <w:qFormat/>
    <w:rsid w:val="0097298E"/>
    <w:pPr>
      <w:jc w:val="right"/>
    </w:pPr>
    <w:rPr>
      <w:szCs w:val="20"/>
    </w:rPr>
  </w:style>
  <w:style w:type="character" w:styleId="Hyperlink">
    <w:name w:val="Hyperlink"/>
    <w:basedOn w:val="DefaultParagraphFont"/>
    <w:uiPriority w:val="99"/>
    <w:unhideWhenUsed/>
    <w:rsid w:val="00922DB7"/>
    <w:rPr>
      <w:color w:val="0000FF" w:themeColor="hyperlink"/>
      <w:u w:val="single"/>
    </w:rPr>
  </w:style>
  <w:style w:type="character" w:styleId="PlaceholderText">
    <w:name w:val="Placeholder Text"/>
    <w:basedOn w:val="DefaultParagraphFont"/>
    <w:uiPriority w:val="99"/>
    <w:semiHidden/>
    <w:rsid w:val="005A29C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97298E"/>
    <w:pPr>
      <w:spacing w:before="40" w:after="40"/>
    </w:pPr>
    <w:rPr>
      <w:rFonts w:asciiTheme="minorHAnsi" w:hAnsiTheme="minorHAnsi"/>
      <w:szCs w:val="24"/>
    </w:rPr>
  </w:style>
  <w:style w:type="paragraph" w:styleId="Heading1">
    <w:name w:val="heading 1"/>
    <w:basedOn w:val="Normal"/>
    <w:next w:val="Normal"/>
    <w:qFormat/>
    <w:rsid w:val="00A01B1C"/>
    <w:pPr>
      <w:keepNext/>
      <w:spacing w:before="240" w:after="60"/>
      <w:outlineLvl w:val="0"/>
    </w:pPr>
    <w:rPr>
      <w:rFonts w:asciiTheme="majorHAnsi" w:hAnsiTheme="majorHAnsi" w:cs="Arial"/>
      <w:b/>
      <w:bCs/>
      <w:color w:val="4F6228" w:themeColor="accent3" w:themeShade="80"/>
      <w:kern w:val="32"/>
      <w:sz w:val="36"/>
      <w:szCs w:val="32"/>
    </w:rPr>
  </w:style>
  <w:style w:type="paragraph" w:styleId="Heading2">
    <w:name w:val="heading 2"/>
    <w:basedOn w:val="Normal"/>
    <w:next w:val="Normal"/>
    <w:qFormat/>
    <w:rsid w:val="0097298E"/>
    <w:pPr>
      <w:keepNext/>
      <w:shd w:val="clear" w:color="auto" w:fill="EAF1DD" w:themeFill="accent3" w:themeFillTint="33"/>
      <w:spacing w:before="240" w:after="60"/>
      <w:outlineLvl w:val="1"/>
    </w:pPr>
    <w:rPr>
      <w:rFonts w:asciiTheme="majorHAnsi" w:hAnsiTheme="majorHAnsi" w:cs="Arial"/>
      <w:b/>
      <w:bCs/>
      <w:iCs/>
      <w:color w:val="4F6228" w:themeColor="accent3" w:themeShade="80"/>
      <w:sz w:val="22"/>
      <w:szCs w:val="28"/>
    </w:rPr>
  </w:style>
  <w:style w:type="paragraph" w:styleId="Heading3">
    <w:name w:val="heading 3"/>
    <w:basedOn w:val="Normal"/>
    <w:next w:val="Normal"/>
    <w:link w:val="Heading3Char"/>
    <w:uiPriority w:val="9"/>
    <w:unhideWhenUsed/>
    <w:qFormat/>
    <w:rsid w:val="0097298E"/>
    <w:pPr>
      <w:keepNext/>
      <w:spacing w:after="20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200E"/>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7298E"/>
    <w:rPr>
      <w:rFonts w:asciiTheme="minorHAnsi" w:hAnsiTheme="minorHAnsi"/>
      <w:szCs w:val="24"/>
    </w:rPr>
  </w:style>
  <w:style w:type="paragraph" w:styleId="BalloonText">
    <w:name w:val="Balloon Text"/>
    <w:basedOn w:val="Normal"/>
    <w:link w:val="BalloonTextChar"/>
    <w:uiPriority w:val="99"/>
    <w:semiHidden/>
    <w:unhideWhenUsed/>
    <w:rsid w:val="00A01B1C"/>
    <w:rPr>
      <w:rFonts w:ascii="Tahoma" w:hAnsi="Tahoma" w:cs="Tahoma"/>
      <w:sz w:val="16"/>
      <w:szCs w:val="16"/>
    </w:rPr>
  </w:style>
  <w:style w:type="character" w:customStyle="1" w:styleId="BalloonTextChar">
    <w:name w:val="Balloon Text Char"/>
    <w:basedOn w:val="DefaultParagraphFont"/>
    <w:link w:val="BalloonText"/>
    <w:uiPriority w:val="99"/>
    <w:semiHidden/>
    <w:rsid w:val="00A01B1C"/>
    <w:rPr>
      <w:rFonts w:ascii="Tahoma" w:hAnsi="Tahoma" w:cs="Tahoma"/>
      <w:sz w:val="16"/>
      <w:szCs w:val="16"/>
    </w:rPr>
  </w:style>
  <w:style w:type="paragraph" w:customStyle="1" w:styleId="Logo">
    <w:name w:val="Logo"/>
    <w:basedOn w:val="Normal"/>
    <w:qFormat/>
    <w:rsid w:val="0097298E"/>
    <w:pPr>
      <w:jc w:val="right"/>
    </w:pPr>
    <w:rPr>
      <w:szCs w:val="20"/>
    </w:rPr>
  </w:style>
  <w:style w:type="character" w:styleId="Hyperlink">
    <w:name w:val="Hyperlink"/>
    <w:basedOn w:val="DefaultParagraphFont"/>
    <w:uiPriority w:val="99"/>
    <w:unhideWhenUsed/>
    <w:rsid w:val="00922DB7"/>
    <w:rPr>
      <w:color w:val="0000FF" w:themeColor="hyperlink"/>
      <w:u w:val="single"/>
    </w:rPr>
  </w:style>
  <w:style w:type="character" w:styleId="PlaceholderText">
    <w:name w:val="Placeholder Text"/>
    <w:basedOn w:val="DefaultParagraphFont"/>
    <w:uiPriority w:val="99"/>
    <w:semiHidden/>
    <w:rsid w:val="005A29C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vassilev\AppData\Roaming\Microsoft\Templates\VolApp.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8337E9C3-250A-425A-9D46-9F9A8B0524A9}"/>
      </w:docPartPr>
      <w:docPartBody>
        <w:p w:rsidR="00C84132" w:rsidRDefault="00D83DE2">
          <w:r w:rsidRPr="00B31AB9">
            <w:rPr>
              <w:rStyle w:val="PlaceholderText"/>
            </w:rPr>
            <w:t>Click here to enter text.</w:t>
          </w:r>
        </w:p>
      </w:docPartBody>
    </w:docPart>
    <w:docPart>
      <w:docPartPr>
        <w:name w:val="B37E2BF1A6D5436395529B798F0E2DD7"/>
        <w:category>
          <w:name w:val="General"/>
          <w:gallery w:val="placeholder"/>
        </w:category>
        <w:types>
          <w:type w:val="bbPlcHdr"/>
        </w:types>
        <w:behaviors>
          <w:behavior w:val="content"/>
        </w:behaviors>
        <w:guid w:val="{749DCD27-D2DB-4986-B98D-40CC7588F658}"/>
      </w:docPartPr>
      <w:docPartBody>
        <w:p w:rsidR="00F20529" w:rsidRDefault="007274B8" w:rsidP="007274B8">
          <w:pPr>
            <w:pStyle w:val="B37E2BF1A6D5436395529B798F0E2DD735"/>
          </w:pPr>
          <w:r>
            <w:rPr>
              <w:rStyle w:val="PlaceholderText"/>
            </w:rPr>
            <w:t>Please enter name of Employer for Matching</w:t>
          </w:r>
        </w:p>
      </w:docPartBody>
    </w:docPart>
    <w:docPart>
      <w:docPartPr>
        <w:name w:val="5CEF31776BAB4681B236CC325B586FAA"/>
        <w:category>
          <w:name w:val="General"/>
          <w:gallery w:val="placeholder"/>
        </w:category>
        <w:types>
          <w:type w:val="bbPlcHdr"/>
        </w:types>
        <w:behaviors>
          <w:behavior w:val="content"/>
        </w:behaviors>
        <w:guid w:val="{CDC7CBD8-65C0-446E-BF52-B3B70C095B64}"/>
      </w:docPartPr>
      <w:docPartBody>
        <w:p w:rsidR="007274B8" w:rsidRDefault="00F20529" w:rsidP="00F20529">
          <w:pPr>
            <w:pStyle w:val="5CEF31776BAB4681B236CC325B586FAA"/>
          </w:pPr>
          <w:r w:rsidRPr="00B31AB9">
            <w:rPr>
              <w:rStyle w:val="PlaceholderText"/>
            </w:rPr>
            <w:t>Click here to enter text.</w:t>
          </w:r>
        </w:p>
      </w:docPartBody>
    </w:docPart>
    <w:docPart>
      <w:docPartPr>
        <w:name w:val="F2AD2355EFD1456DB10AF9D23D0009AB"/>
        <w:category>
          <w:name w:val="General"/>
          <w:gallery w:val="placeholder"/>
        </w:category>
        <w:types>
          <w:type w:val="bbPlcHdr"/>
        </w:types>
        <w:behaviors>
          <w:behavior w:val="content"/>
        </w:behaviors>
        <w:guid w:val="{483DBFE6-D8F1-4FA8-996D-909E83141B98}"/>
      </w:docPartPr>
      <w:docPartBody>
        <w:p w:rsidR="007274B8" w:rsidRDefault="007274B8" w:rsidP="007274B8">
          <w:pPr>
            <w:pStyle w:val="F2AD2355EFD1456DB10AF9D23D0009AB27"/>
          </w:pPr>
          <w:r w:rsidRPr="00B31AB9">
            <w:rPr>
              <w:rStyle w:val="PlaceholderText"/>
            </w:rPr>
            <w:t>Click here to enter</w:t>
          </w:r>
          <w:r>
            <w:rPr>
              <w:rStyle w:val="PlaceholderText"/>
            </w:rPr>
            <w:t xml:space="preserve"> your name</w:t>
          </w:r>
        </w:p>
      </w:docPartBody>
    </w:docPart>
    <w:docPart>
      <w:docPartPr>
        <w:name w:val="9766D6EDFAE64EE09733EB2AF330D0BB"/>
        <w:category>
          <w:name w:val="General"/>
          <w:gallery w:val="placeholder"/>
        </w:category>
        <w:types>
          <w:type w:val="bbPlcHdr"/>
        </w:types>
        <w:behaviors>
          <w:behavior w:val="content"/>
        </w:behaviors>
        <w:guid w:val="{176D7B79-F19B-42BE-A6CF-C9AFA851707C}"/>
      </w:docPartPr>
      <w:docPartBody>
        <w:p w:rsidR="007274B8" w:rsidRDefault="007274B8" w:rsidP="007274B8">
          <w:pPr>
            <w:pStyle w:val="9766D6EDFAE64EE09733EB2AF330D0BB27"/>
          </w:pPr>
          <w:r w:rsidRPr="00B31AB9">
            <w:rPr>
              <w:rStyle w:val="PlaceholderText"/>
            </w:rPr>
            <w:t>Click here to enter text</w:t>
          </w:r>
        </w:p>
      </w:docPartBody>
    </w:docPart>
    <w:docPart>
      <w:docPartPr>
        <w:name w:val="3C0EF16989434EFCB6901B7BC8244142"/>
        <w:category>
          <w:name w:val="General"/>
          <w:gallery w:val="placeholder"/>
        </w:category>
        <w:types>
          <w:type w:val="bbPlcHdr"/>
        </w:types>
        <w:behaviors>
          <w:behavior w:val="content"/>
        </w:behaviors>
        <w:guid w:val="{E9452A0E-AFFB-4CA2-B852-D4EEB2A814B9}"/>
      </w:docPartPr>
      <w:docPartBody>
        <w:p w:rsidR="007274B8" w:rsidRDefault="007274B8" w:rsidP="007274B8">
          <w:pPr>
            <w:pStyle w:val="3C0EF16989434EFCB6901B7BC824414227"/>
          </w:pPr>
          <w:r w:rsidRPr="00B31AB9">
            <w:rPr>
              <w:rStyle w:val="PlaceholderText"/>
            </w:rPr>
            <w:t xml:space="preserve">Click here to enter </w:t>
          </w:r>
          <w:r>
            <w:rPr>
              <w:rStyle w:val="PlaceholderText"/>
            </w:rPr>
            <w:t>Phone#</w:t>
          </w:r>
        </w:p>
      </w:docPartBody>
    </w:docPart>
    <w:docPart>
      <w:docPartPr>
        <w:name w:val="2C5B7E5AE8A14240838E1098E6AA8100"/>
        <w:category>
          <w:name w:val="General"/>
          <w:gallery w:val="placeholder"/>
        </w:category>
        <w:types>
          <w:type w:val="bbPlcHdr"/>
        </w:types>
        <w:behaviors>
          <w:behavior w:val="content"/>
        </w:behaviors>
        <w:guid w:val="{0F5D664F-F455-4541-B5C8-856B31D1CA10}"/>
      </w:docPartPr>
      <w:docPartBody>
        <w:p w:rsidR="00000000" w:rsidRDefault="007274B8" w:rsidP="007274B8">
          <w:pPr>
            <w:pStyle w:val="2C5B7E5AE8A14240838E1098E6AA810021"/>
          </w:pPr>
          <w:r w:rsidRPr="004E4949">
            <w:rPr>
              <w:sz w:val="18"/>
              <w:szCs w:val="18"/>
            </w:rPr>
            <w:t xml:space="preserve">The HVEF accepts recognition donations year-round. A donation to the Hopewell Valley Education Foundation allows us to continue our mission of enhancing the educational experience in Hopewell Valley schools. </w:t>
          </w:r>
          <w:r w:rsidRPr="004E4949">
            <w:rPr>
              <w:sz w:val="18"/>
              <w:szCs w:val="18"/>
            </w:rPr>
            <w:t xml:space="preserve"> </w:t>
          </w:r>
          <w:r w:rsidRPr="004E4949">
            <w:rPr>
              <w:sz w:val="18"/>
              <w:szCs w:val="18"/>
            </w:rPr>
            <w:br/>
          </w:r>
          <w:r w:rsidRPr="004E4949">
            <w:rPr>
              <w:sz w:val="18"/>
              <w:szCs w:val="18"/>
            </w:rPr>
            <w:br/>
          </w:r>
          <w:r>
            <w:rPr>
              <w:sz w:val="18"/>
              <w:szCs w:val="18"/>
            </w:rPr>
            <w:t xml:space="preserve">Donations can be made any time of year in </w:t>
          </w:r>
          <w:r w:rsidRPr="004E4949">
            <w:rPr>
              <w:sz w:val="18"/>
              <w:szCs w:val="18"/>
            </w:rPr>
            <w:t xml:space="preserve">lieu of a gift. The end of the school year is the perfect time to recognize a teacher or other school employee who has made a difference in your child’s life. If your child is graduating from the high school, or moving on to the next school level, a gift can also be made in recognition of the school he or she is leaving, or the principal or memorable staff member at that school. </w:t>
          </w:r>
          <w:r w:rsidRPr="004E4949">
            <w:rPr>
              <w:sz w:val="18"/>
              <w:szCs w:val="18"/>
            </w:rPr>
            <w:br/>
          </w:r>
          <w:r w:rsidRPr="004E4949">
            <w:rPr>
              <w:sz w:val="18"/>
              <w:szCs w:val="18"/>
            </w:rPr>
            <w:br/>
          </w:r>
          <w:r w:rsidRPr="004E4949">
            <w:rPr>
              <w:sz w:val="18"/>
              <w:szCs w:val="18"/>
            </w:rPr>
            <w:t xml:space="preserve">The Hopewell Valley Education Foundation is a not-for-profit 501(c)3 organization that supports a variety of programs and activities in all the Hopewell Valley public schools through fund-raising and grant-making, and identifying people whose expertise will benefit the schools. Programs that we fund impact virtually every child in the district, including yours! We invite you to learn more about the Foundation and our recent activities by visiting the Foundation web site at http://hvef.org, or emailing us at info@hvef.org. There are many other ways to support the Foundation as well, and we encourage your participation and support. </w:t>
          </w:r>
          <w:r w:rsidRPr="004E4949">
            <w:rPr>
              <w:sz w:val="18"/>
              <w:szCs w:val="18"/>
            </w:rPr>
            <w:br/>
          </w:r>
          <w:r w:rsidRPr="004E4949">
            <w:rPr>
              <w:sz w:val="18"/>
              <w:szCs w:val="18"/>
            </w:rPr>
            <w:br/>
          </w:r>
          <w:r w:rsidRPr="004E4949">
            <w:rPr>
              <w:sz w:val="18"/>
              <w:szCs w:val="18"/>
            </w:rPr>
            <w:t>Teachers and staff members truly appreciate being recognized, and know that your donation be used to enrich student education through a variety of programs. The person or school you honor will be sent an acknowledgement telling them you have made a donation in their name, although they will not be told the amount of the donation. You may remain anonymous if you choose. If a person is recognized, their principal or area supervisor will also be notified of the honor. Your entire donation is tax-deductible. For matching grants, your employer may need the HVEF “EIN number” which is 22-3235943.</w:t>
          </w:r>
        </w:p>
      </w:docPartBody>
    </w:docPart>
    <w:docPart>
      <w:docPartPr>
        <w:name w:val="8DC57A77C52047DDB0E02DA169140C24"/>
        <w:category>
          <w:name w:val="General"/>
          <w:gallery w:val="placeholder"/>
        </w:category>
        <w:types>
          <w:type w:val="bbPlcHdr"/>
        </w:types>
        <w:behaviors>
          <w:behavior w:val="content"/>
        </w:behaviors>
        <w:guid w:val="{9FE52AD3-1FFE-4ACB-86A2-D0788DF58B9E}"/>
      </w:docPartPr>
      <w:docPartBody>
        <w:p w:rsidR="00000000" w:rsidRDefault="007274B8" w:rsidP="007274B8">
          <w:pPr>
            <w:pStyle w:val="8DC57A77C52047DDB0E02DA169140C2417"/>
          </w:pPr>
          <w:r>
            <w:rPr>
              <w:rStyle w:val="PlaceholderText"/>
            </w:rPr>
            <w:t>Click here to enter email address</w:t>
          </w:r>
        </w:p>
      </w:docPartBody>
    </w:docPart>
    <w:docPart>
      <w:docPartPr>
        <w:name w:val="5C565D56AEDA4679B3FEABB69D3E0942"/>
        <w:category>
          <w:name w:val="General"/>
          <w:gallery w:val="placeholder"/>
        </w:category>
        <w:types>
          <w:type w:val="bbPlcHdr"/>
        </w:types>
        <w:behaviors>
          <w:behavior w:val="content"/>
        </w:behaviors>
        <w:guid w:val="{C6B46BBB-A9C7-4270-A141-0E26F9F219BC}"/>
      </w:docPartPr>
      <w:docPartBody>
        <w:p w:rsidR="00000000" w:rsidRDefault="007274B8" w:rsidP="007274B8">
          <w:pPr>
            <w:pStyle w:val="5C565D56AEDA4679B3FEABB69D3E094217"/>
          </w:pPr>
          <w:r w:rsidRPr="00B31AB9">
            <w:rPr>
              <w:rStyle w:val="PlaceholderText"/>
            </w:rPr>
            <w:t xml:space="preserve">Click here to enter </w:t>
          </w:r>
          <w:r>
            <w:rPr>
              <w:rStyle w:val="PlaceholderText"/>
            </w:rPr>
            <w:t>student’s name</w:t>
          </w:r>
        </w:p>
      </w:docPartBody>
    </w:docPart>
    <w:docPart>
      <w:docPartPr>
        <w:name w:val="C3CD2F4E9811428FA81D5916077C5DE2"/>
        <w:category>
          <w:name w:val="General"/>
          <w:gallery w:val="placeholder"/>
        </w:category>
        <w:types>
          <w:type w:val="bbPlcHdr"/>
        </w:types>
        <w:behaviors>
          <w:behavior w:val="content"/>
        </w:behaviors>
        <w:guid w:val="{6D1BC240-EA47-49C9-A6EA-3A93D2513E45}"/>
      </w:docPartPr>
      <w:docPartBody>
        <w:p w:rsidR="00000000" w:rsidRDefault="007274B8" w:rsidP="007274B8">
          <w:pPr>
            <w:pStyle w:val="C3CD2F4E9811428FA81D5916077C5DE212"/>
          </w:pPr>
          <w:r>
            <w:rPr>
              <w:rStyle w:val="PlaceholderText"/>
            </w:rPr>
            <w:t>Click here to enter Name of Honoree</w:t>
          </w:r>
        </w:p>
      </w:docPartBody>
    </w:docPart>
    <w:docPart>
      <w:docPartPr>
        <w:name w:val="15911914D5DB4B33B30F9877C07F7A93"/>
        <w:category>
          <w:name w:val="General"/>
          <w:gallery w:val="placeholder"/>
        </w:category>
        <w:types>
          <w:type w:val="bbPlcHdr"/>
        </w:types>
        <w:behaviors>
          <w:behavior w:val="content"/>
        </w:behaviors>
        <w:guid w:val="{D8A17EC1-1A6A-443C-A25E-D95A20A50BC8}"/>
      </w:docPartPr>
      <w:docPartBody>
        <w:p w:rsidR="00000000" w:rsidRDefault="007274B8" w:rsidP="007274B8">
          <w:pPr>
            <w:pStyle w:val="15911914D5DB4B33B30F9877C07F7A934"/>
          </w:pPr>
          <w:r w:rsidRPr="00B31AB9">
            <w:rPr>
              <w:rStyle w:val="PlaceholderText"/>
            </w:rPr>
            <w:t xml:space="preserve">Click here to enter </w:t>
          </w:r>
          <w:r>
            <w:rPr>
              <w:rStyle w:val="PlaceholderText"/>
            </w:rPr>
            <w:t>donation amount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DE2"/>
    <w:rsid w:val="007274B8"/>
    <w:rsid w:val="00C84132"/>
    <w:rsid w:val="00D83DE2"/>
    <w:rsid w:val="00F20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74B8"/>
    <w:rPr>
      <w:color w:val="808080"/>
    </w:rPr>
  </w:style>
  <w:style w:type="paragraph" w:customStyle="1" w:styleId="D84877DF4F334657B66518D722B17C66">
    <w:name w:val="D84877DF4F334657B66518D722B17C66"/>
    <w:rsid w:val="00D83DE2"/>
    <w:pPr>
      <w:spacing w:before="40" w:after="40" w:line="240" w:lineRule="auto"/>
    </w:pPr>
    <w:rPr>
      <w:rFonts w:eastAsia="Times New Roman" w:cs="Times New Roman"/>
      <w:sz w:val="20"/>
      <w:szCs w:val="24"/>
    </w:rPr>
  </w:style>
  <w:style w:type="paragraph" w:customStyle="1" w:styleId="C37D5B19A7ED459581C0CF8FE83582B4">
    <w:name w:val="C37D5B19A7ED459581C0CF8FE83582B4"/>
    <w:rsid w:val="00D83DE2"/>
    <w:pPr>
      <w:spacing w:before="40" w:after="40" w:line="240" w:lineRule="auto"/>
    </w:pPr>
    <w:rPr>
      <w:rFonts w:eastAsia="Times New Roman" w:cs="Times New Roman"/>
      <w:sz w:val="20"/>
      <w:szCs w:val="24"/>
    </w:rPr>
  </w:style>
  <w:style w:type="paragraph" w:customStyle="1" w:styleId="49D1CD5ACD084FAEAA5709CAAB30F655">
    <w:name w:val="49D1CD5ACD084FAEAA5709CAAB30F655"/>
    <w:rsid w:val="00D83DE2"/>
    <w:pPr>
      <w:spacing w:before="40" w:after="40" w:line="240" w:lineRule="auto"/>
    </w:pPr>
    <w:rPr>
      <w:rFonts w:eastAsia="Times New Roman" w:cs="Times New Roman"/>
      <w:sz w:val="20"/>
      <w:szCs w:val="24"/>
    </w:rPr>
  </w:style>
  <w:style w:type="paragraph" w:customStyle="1" w:styleId="2C22B092B00F40A4830AB20329F61D4F">
    <w:name w:val="2C22B092B00F40A4830AB20329F61D4F"/>
    <w:rsid w:val="00D83DE2"/>
    <w:pPr>
      <w:spacing w:before="40" w:after="40" w:line="240" w:lineRule="auto"/>
    </w:pPr>
    <w:rPr>
      <w:rFonts w:eastAsia="Times New Roman" w:cs="Times New Roman"/>
      <w:sz w:val="20"/>
      <w:szCs w:val="24"/>
    </w:rPr>
  </w:style>
  <w:style w:type="paragraph" w:customStyle="1" w:styleId="6147FF3447CE43BF89891853B16C62C2">
    <w:name w:val="6147FF3447CE43BF89891853B16C62C2"/>
    <w:rsid w:val="00D83DE2"/>
    <w:pPr>
      <w:spacing w:before="40" w:after="40" w:line="240" w:lineRule="auto"/>
    </w:pPr>
    <w:rPr>
      <w:rFonts w:eastAsia="Times New Roman" w:cs="Times New Roman"/>
      <w:sz w:val="20"/>
      <w:szCs w:val="24"/>
    </w:rPr>
  </w:style>
  <w:style w:type="paragraph" w:customStyle="1" w:styleId="54A6C92A99F442F8944C7A299E6498E6">
    <w:name w:val="54A6C92A99F442F8944C7A299E6498E6"/>
    <w:rsid w:val="00D83DE2"/>
    <w:pPr>
      <w:spacing w:before="40" w:after="40" w:line="240" w:lineRule="auto"/>
    </w:pPr>
    <w:rPr>
      <w:rFonts w:eastAsia="Times New Roman" w:cs="Times New Roman"/>
      <w:sz w:val="20"/>
      <w:szCs w:val="24"/>
    </w:rPr>
  </w:style>
  <w:style w:type="paragraph" w:customStyle="1" w:styleId="796D63ACA77F4E7B84BFF205A6E1B5C1">
    <w:name w:val="796D63ACA77F4E7B84BFF205A6E1B5C1"/>
    <w:rsid w:val="00D83DE2"/>
    <w:pPr>
      <w:spacing w:before="40" w:after="40" w:line="240" w:lineRule="auto"/>
    </w:pPr>
    <w:rPr>
      <w:rFonts w:eastAsia="Times New Roman" w:cs="Times New Roman"/>
      <w:sz w:val="20"/>
      <w:szCs w:val="24"/>
    </w:rPr>
  </w:style>
  <w:style w:type="paragraph" w:customStyle="1" w:styleId="C56DBFB5735B460E8E9CE21BDFDD5248">
    <w:name w:val="C56DBFB5735B460E8E9CE21BDFDD5248"/>
    <w:rsid w:val="00D83DE2"/>
    <w:pPr>
      <w:spacing w:before="40" w:after="40" w:line="240" w:lineRule="auto"/>
    </w:pPr>
    <w:rPr>
      <w:rFonts w:eastAsia="Times New Roman" w:cs="Times New Roman"/>
      <w:sz w:val="20"/>
      <w:szCs w:val="24"/>
    </w:rPr>
  </w:style>
  <w:style w:type="paragraph" w:customStyle="1" w:styleId="E5ECE253B111424286715C4A7270079C">
    <w:name w:val="E5ECE253B111424286715C4A7270079C"/>
    <w:rsid w:val="00D83DE2"/>
    <w:pPr>
      <w:spacing w:before="40" w:after="40" w:line="240" w:lineRule="auto"/>
    </w:pPr>
    <w:rPr>
      <w:rFonts w:eastAsia="Times New Roman" w:cs="Times New Roman"/>
      <w:sz w:val="20"/>
      <w:szCs w:val="24"/>
    </w:rPr>
  </w:style>
  <w:style w:type="paragraph" w:customStyle="1" w:styleId="56C9DB2201764F3D819B4469B641958F">
    <w:name w:val="56C9DB2201764F3D819B4469B641958F"/>
    <w:rsid w:val="00D83DE2"/>
    <w:pPr>
      <w:spacing w:before="40" w:after="40" w:line="240" w:lineRule="auto"/>
    </w:pPr>
    <w:rPr>
      <w:rFonts w:eastAsia="Times New Roman" w:cs="Times New Roman"/>
      <w:sz w:val="20"/>
      <w:szCs w:val="24"/>
    </w:rPr>
  </w:style>
  <w:style w:type="paragraph" w:customStyle="1" w:styleId="FFDE065737D243518986D3648D6E8B16">
    <w:name w:val="FFDE065737D243518986D3648D6E8B16"/>
    <w:rsid w:val="00D83DE2"/>
    <w:pPr>
      <w:spacing w:before="40" w:after="40" w:line="240" w:lineRule="auto"/>
    </w:pPr>
    <w:rPr>
      <w:rFonts w:eastAsia="Times New Roman" w:cs="Times New Roman"/>
      <w:sz w:val="20"/>
      <w:szCs w:val="24"/>
    </w:rPr>
  </w:style>
  <w:style w:type="paragraph" w:customStyle="1" w:styleId="832E7AA9C2E04C299EB6B403F36D2D1E">
    <w:name w:val="832E7AA9C2E04C299EB6B403F36D2D1E"/>
    <w:rsid w:val="00D83DE2"/>
    <w:pPr>
      <w:spacing w:before="40" w:after="40" w:line="240" w:lineRule="auto"/>
    </w:pPr>
    <w:rPr>
      <w:rFonts w:eastAsia="Times New Roman" w:cs="Times New Roman"/>
      <w:sz w:val="20"/>
      <w:szCs w:val="24"/>
    </w:rPr>
  </w:style>
  <w:style w:type="paragraph" w:customStyle="1" w:styleId="2BF16207E1824352AFE99C27EEBDB456">
    <w:name w:val="2BF16207E1824352AFE99C27EEBDB456"/>
    <w:rsid w:val="00D83DE2"/>
    <w:pPr>
      <w:spacing w:before="40" w:after="40" w:line="240" w:lineRule="auto"/>
    </w:pPr>
    <w:rPr>
      <w:rFonts w:eastAsia="Times New Roman" w:cs="Times New Roman"/>
      <w:sz w:val="20"/>
      <w:szCs w:val="24"/>
    </w:rPr>
  </w:style>
  <w:style w:type="paragraph" w:customStyle="1" w:styleId="1F9A42DCFD234D7EBFB556D25AE63184">
    <w:name w:val="1F9A42DCFD234D7EBFB556D25AE63184"/>
    <w:rsid w:val="00D83DE2"/>
    <w:pPr>
      <w:spacing w:before="40" w:after="40" w:line="240" w:lineRule="auto"/>
    </w:pPr>
    <w:rPr>
      <w:rFonts w:eastAsia="Times New Roman" w:cs="Times New Roman"/>
      <w:sz w:val="20"/>
      <w:szCs w:val="24"/>
    </w:rPr>
  </w:style>
  <w:style w:type="paragraph" w:customStyle="1" w:styleId="A667DBA099B84EEBA47537F5331E5258">
    <w:name w:val="A667DBA099B84EEBA47537F5331E5258"/>
    <w:rsid w:val="00D83DE2"/>
    <w:pPr>
      <w:spacing w:before="40" w:after="40" w:line="240" w:lineRule="auto"/>
    </w:pPr>
    <w:rPr>
      <w:rFonts w:eastAsia="Times New Roman" w:cs="Times New Roman"/>
      <w:sz w:val="20"/>
      <w:szCs w:val="24"/>
    </w:rPr>
  </w:style>
  <w:style w:type="paragraph" w:customStyle="1" w:styleId="EC85B0E74C554F2F8C7079920D933FEE">
    <w:name w:val="EC85B0E74C554F2F8C7079920D933FEE"/>
    <w:rsid w:val="00D83DE2"/>
    <w:pPr>
      <w:spacing w:before="40" w:after="40" w:line="240" w:lineRule="auto"/>
    </w:pPr>
    <w:rPr>
      <w:rFonts w:eastAsia="Times New Roman" w:cs="Times New Roman"/>
      <w:sz w:val="20"/>
      <w:szCs w:val="24"/>
    </w:rPr>
  </w:style>
  <w:style w:type="paragraph" w:customStyle="1" w:styleId="04ABD170C4324D84B8849CF19A346CF6">
    <w:name w:val="04ABD170C4324D84B8849CF19A346CF6"/>
    <w:rsid w:val="00D83DE2"/>
    <w:pPr>
      <w:spacing w:before="40" w:after="40" w:line="240" w:lineRule="auto"/>
    </w:pPr>
    <w:rPr>
      <w:rFonts w:eastAsia="Times New Roman" w:cs="Times New Roman"/>
      <w:sz w:val="20"/>
      <w:szCs w:val="24"/>
    </w:rPr>
  </w:style>
  <w:style w:type="paragraph" w:customStyle="1" w:styleId="476D2AFA4F8D435FA51AE66B444945C7">
    <w:name w:val="476D2AFA4F8D435FA51AE66B444945C7"/>
    <w:rsid w:val="00D83DE2"/>
    <w:pPr>
      <w:spacing w:before="40" w:after="40" w:line="240" w:lineRule="auto"/>
    </w:pPr>
    <w:rPr>
      <w:rFonts w:eastAsia="Times New Roman" w:cs="Times New Roman"/>
      <w:sz w:val="20"/>
      <w:szCs w:val="24"/>
    </w:rPr>
  </w:style>
  <w:style w:type="paragraph" w:customStyle="1" w:styleId="0C665E66774D4E57861EA0ED9B8EED78">
    <w:name w:val="0C665E66774D4E57861EA0ED9B8EED78"/>
    <w:rsid w:val="00D83DE2"/>
    <w:pPr>
      <w:spacing w:before="40" w:after="40" w:line="240" w:lineRule="auto"/>
    </w:pPr>
    <w:rPr>
      <w:rFonts w:eastAsia="Times New Roman" w:cs="Times New Roman"/>
      <w:sz w:val="20"/>
      <w:szCs w:val="24"/>
    </w:rPr>
  </w:style>
  <w:style w:type="paragraph" w:customStyle="1" w:styleId="F7373D995150437FA936C5DAFC7B0413">
    <w:name w:val="F7373D995150437FA936C5DAFC7B0413"/>
    <w:rsid w:val="00D83DE2"/>
    <w:pPr>
      <w:spacing w:before="40" w:after="40" w:line="240" w:lineRule="auto"/>
    </w:pPr>
    <w:rPr>
      <w:rFonts w:eastAsia="Times New Roman" w:cs="Times New Roman"/>
      <w:sz w:val="20"/>
      <w:szCs w:val="24"/>
    </w:rPr>
  </w:style>
  <w:style w:type="paragraph" w:customStyle="1" w:styleId="D84877DF4F334657B66518D722B17C661">
    <w:name w:val="D84877DF4F334657B66518D722B17C661"/>
    <w:rsid w:val="00D83DE2"/>
    <w:pPr>
      <w:spacing w:before="40" w:after="40" w:line="240" w:lineRule="auto"/>
    </w:pPr>
    <w:rPr>
      <w:rFonts w:eastAsia="Times New Roman" w:cs="Times New Roman"/>
      <w:sz w:val="20"/>
      <w:szCs w:val="24"/>
    </w:rPr>
  </w:style>
  <w:style w:type="paragraph" w:customStyle="1" w:styleId="C37D5B19A7ED459581C0CF8FE83582B41">
    <w:name w:val="C37D5B19A7ED459581C0CF8FE83582B41"/>
    <w:rsid w:val="00D83DE2"/>
    <w:pPr>
      <w:spacing w:before="40" w:after="40" w:line="240" w:lineRule="auto"/>
    </w:pPr>
    <w:rPr>
      <w:rFonts w:eastAsia="Times New Roman" w:cs="Times New Roman"/>
      <w:sz w:val="20"/>
      <w:szCs w:val="24"/>
    </w:rPr>
  </w:style>
  <w:style w:type="paragraph" w:customStyle="1" w:styleId="49D1CD5ACD084FAEAA5709CAAB30F6551">
    <w:name w:val="49D1CD5ACD084FAEAA5709CAAB30F6551"/>
    <w:rsid w:val="00D83DE2"/>
    <w:pPr>
      <w:spacing w:before="40" w:after="40" w:line="240" w:lineRule="auto"/>
    </w:pPr>
    <w:rPr>
      <w:rFonts w:eastAsia="Times New Roman" w:cs="Times New Roman"/>
      <w:sz w:val="20"/>
      <w:szCs w:val="24"/>
    </w:rPr>
  </w:style>
  <w:style w:type="paragraph" w:customStyle="1" w:styleId="2C22B092B00F40A4830AB20329F61D4F1">
    <w:name w:val="2C22B092B00F40A4830AB20329F61D4F1"/>
    <w:rsid w:val="00D83DE2"/>
    <w:pPr>
      <w:spacing w:before="40" w:after="40" w:line="240" w:lineRule="auto"/>
    </w:pPr>
    <w:rPr>
      <w:rFonts w:eastAsia="Times New Roman" w:cs="Times New Roman"/>
      <w:sz w:val="20"/>
      <w:szCs w:val="24"/>
    </w:rPr>
  </w:style>
  <w:style w:type="paragraph" w:customStyle="1" w:styleId="6147FF3447CE43BF89891853B16C62C21">
    <w:name w:val="6147FF3447CE43BF89891853B16C62C21"/>
    <w:rsid w:val="00D83DE2"/>
    <w:pPr>
      <w:spacing w:before="40" w:after="40" w:line="240" w:lineRule="auto"/>
    </w:pPr>
    <w:rPr>
      <w:rFonts w:eastAsia="Times New Roman" w:cs="Times New Roman"/>
      <w:sz w:val="20"/>
      <w:szCs w:val="24"/>
    </w:rPr>
  </w:style>
  <w:style w:type="paragraph" w:customStyle="1" w:styleId="54A6C92A99F442F8944C7A299E6498E61">
    <w:name w:val="54A6C92A99F442F8944C7A299E6498E61"/>
    <w:rsid w:val="00D83DE2"/>
    <w:pPr>
      <w:spacing w:before="40" w:after="40" w:line="240" w:lineRule="auto"/>
    </w:pPr>
    <w:rPr>
      <w:rFonts w:eastAsia="Times New Roman" w:cs="Times New Roman"/>
      <w:sz w:val="20"/>
      <w:szCs w:val="24"/>
    </w:rPr>
  </w:style>
  <w:style w:type="paragraph" w:customStyle="1" w:styleId="796D63ACA77F4E7B84BFF205A6E1B5C11">
    <w:name w:val="796D63ACA77F4E7B84BFF205A6E1B5C11"/>
    <w:rsid w:val="00D83DE2"/>
    <w:pPr>
      <w:spacing w:before="40" w:after="40" w:line="240" w:lineRule="auto"/>
    </w:pPr>
    <w:rPr>
      <w:rFonts w:eastAsia="Times New Roman" w:cs="Times New Roman"/>
      <w:sz w:val="20"/>
      <w:szCs w:val="24"/>
    </w:rPr>
  </w:style>
  <w:style w:type="paragraph" w:customStyle="1" w:styleId="C56DBFB5735B460E8E9CE21BDFDD52481">
    <w:name w:val="C56DBFB5735B460E8E9CE21BDFDD52481"/>
    <w:rsid w:val="00D83DE2"/>
    <w:pPr>
      <w:spacing w:before="40" w:after="40" w:line="240" w:lineRule="auto"/>
    </w:pPr>
    <w:rPr>
      <w:rFonts w:eastAsia="Times New Roman" w:cs="Times New Roman"/>
      <w:sz w:val="20"/>
      <w:szCs w:val="24"/>
    </w:rPr>
  </w:style>
  <w:style w:type="paragraph" w:customStyle="1" w:styleId="E5ECE253B111424286715C4A7270079C1">
    <w:name w:val="E5ECE253B111424286715C4A7270079C1"/>
    <w:rsid w:val="00D83DE2"/>
    <w:pPr>
      <w:spacing w:before="40" w:after="40" w:line="240" w:lineRule="auto"/>
    </w:pPr>
    <w:rPr>
      <w:rFonts w:eastAsia="Times New Roman" w:cs="Times New Roman"/>
      <w:sz w:val="20"/>
      <w:szCs w:val="24"/>
    </w:rPr>
  </w:style>
  <w:style w:type="paragraph" w:customStyle="1" w:styleId="56C9DB2201764F3D819B4469B641958F1">
    <w:name w:val="56C9DB2201764F3D819B4469B641958F1"/>
    <w:rsid w:val="00D83DE2"/>
    <w:pPr>
      <w:spacing w:before="40" w:after="40" w:line="240" w:lineRule="auto"/>
    </w:pPr>
    <w:rPr>
      <w:rFonts w:eastAsia="Times New Roman" w:cs="Times New Roman"/>
      <w:sz w:val="20"/>
      <w:szCs w:val="24"/>
    </w:rPr>
  </w:style>
  <w:style w:type="paragraph" w:customStyle="1" w:styleId="FFDE065737D243518986D3648D6E8B161">
    <w:name w:val="FFDE065737D243518986D3648D6E8B161"/>
    <w:rsid w:val="00D83DE2"/>
    <w:pPr>
      <w:spacing w:before="40" w:after="40" w:line="240" w:lineRule="auto"/>
    </w:pPr>
    <w:rPr>
      <w:rFonts w:eastAsia="Times New Roman" w:cs="Times New Roman"/>
      <w:sz w:val="20"/>
      <w:szCs w:val="24"/>
    </w:rPr>
  </w:style>
  <w:style w:type="paragraph" w:customStyle="1" w:styleId="832E7AA9C2E04C299EB6B403F36D2D1E1">
    <w:name w:val="832E7AA9C2E04C299EB6B403F36D2D1E1"/>
    <w:rsid w:val="00D83DE2"/>
    <w:pPr>
      <w:spacing w:before="40" w:after="40" w:line="240" w:lineRule="auto"/>
    </w:pPr>
    <w:rPr>
      <w:rFonts w:eastAsia="Times New Roman" w:cs="Times New Roman"/>
      <w:sz w:val="20"/>
      <w:szCs w:val="24"/>
    </w:rPr>
  </w:style>
  <w:style w:type="paragraph" w:customStyle="1" w:styleId="2BF16207E1824352AFE99C27EEBDB4561">
    <w:name w:val="2BF16207E1824352AFE99C27EEBDB4561"/>
    <w:rsid w:val="00D83DE2"/>
    <w:pPr>
      <w:spacing w:before="40" w:after="40" w:line="240" w:lineRule="auto"/>
    </w:pPr>
    <w:rPr>
      <w:rFonts w:eastAsia="Times New Roman" w:cs="Times New Roman"/>
      <w:sz w:val="20"/>
      <w:szCs w:val="24"/>
    </w:rPr>
  </w:style>
  <w:style w:type="paragraph" w:customStyle="1" w:styleId="1F9A42DCFD234D7EBFB556D25AE631841">
    <w:name w:val="1F9A42DCFD234D7EBFB556D25AE631841"/>
    <w:rsid w:val="00D83DE2"/>
    <w:pPr>
      <w:spacing w:before="40" w:after="40" w:line="240" w:lineRule="auto"/>
    </w:pPr>
    <w:rPr>
      <w:rFonts w:eastAsia="Times New Roman" w:cs="Times New Roman"/>
      <w:sz w:val="20"/>
      <w:szCs w:val="24"/>
    </w:rPr>
  </w:style>
  <w:style w:type="paragraph" w:customStyle="1" w:styleId="A667DBA099B84EEBA47537F5331E52581">
    <w:name w:val="A667DBA099B84EEBA47537F5331E52581"/>
    <w:rsid w:val="00D83DE2"/>
    <w:pPr>
      <w:spacing w:before="40" w:after="40" w:line="240" w:lineRule="auto"/>
    </w:pPr>
    <w:rPr>
      <w:rFonts w:eastAsia="Times New Roman" w:cs="Times New Roman"/>
      <w:sz w:val="20"/>
      <w:szCs w:val="24"/>
    </w:rPr>
  </w:style>
  <w:style w:type="paragraph" w:customStyle="1" w:styleId="EC85B0E74C554F2F8C7079920D933FEE1">
    <w:name w:val="EC85B0E74C554F2F8C7079920D933FEE1"/>
    <w:rsid w:val="00D83DE2"/>
    <w:pPr>
      <w:spacing w:before="40" w:after="40" w:line="240" w:lineRule="auto"/>
    </w:pPr>
    <w:rPr>
      <w:rFonts w:eastAsia="Times New Roman" w:cs="Times New Roman"/>
      <w:sz w:val="20"/>
      <w:szCs w:val="24"/>
    </w:rPr>
  </w:style>
  <w:style w:type="paragraph" w:customStyle="1" w:styleId="04ABD170C4324D84B8849CF19A346CF61">
    <w:name w:val="04ABD170C4324D84B8849CF19A346CF61"/>
    <w:rsid w:val="00D83DE2"/>
    <w:pPr>
      <w:spacing w:before="40" w:after="40" w:line="240" w:lineRule="auto"/>
    </w:pPr>
    <w:rPr>
      <w:rFonts w:eastAsia="Times New Roman" w:cs="Times New Roman"/>
      <w:sz w:val="20"/>
      <w:szCs w:val="24"/>
    </w:rPr>
  </w:style>
  <w:style w:type="paragraph" w:customStyle="1" w:styleId="476D2AFA4F8D435FA51AE66B444945C71">
    <w:name w:val="476D2AFA4F8D435FA51AE66B444945C71"/>
    <w:rsid w:val="00D83DE2"/>
    <w:pPr>
      <w:spacing w:before="40" w:after="40" w:line="240" w:lineRule="auto"/>
    </w:pPr>
    <w:rPr>
      <w:rFonts w:eastAsia="Times New Roman" w:cs="Times New Roman"/>
      <w:sz w:val="20"/>
      <w:szCs w:val="24"/>
    </w:rPr>
  </w:style>
  <w:style w:type="paragraph" w:customStyle="1" w:styleId="0C665E66774D4E57861EA0ED9B8EED781">
    <w:name w:val="0C665E66774D4E57861EA0ED9B8EED781"/>
    <w:rsid w:val="00D83DE2"/>
    <w:pPr>
      <w:spacing w:before="40" w:after="40" w:line="240" w:lineRule="auto"/>
    </w:pPr>
    <w:rPr>
      <w:rFonts w:eastAsia="Times New Roman" w:cs="Times New Roman"/>
      <w:sz w:val="20"/>
      <w:szCs w:val="24"/>
    </w:rPr>
  </w:style>
  <w:style w:type="paragraph" w:customStyle="1" w:styleId="F7373D995150437FA936C5DAFC7B04131">
    <w:name w:val="F7373D995150437FA936C5DAFC7B04131"/>
    <w:rsid w:val="00D83DE2"/>
    <w:pPr>
      <w:spacing w:before="40" w:after="40" w:line="240" w:lineRule="auto"/>
    </w:pPr>
    <w:rPr>
      <w:rFonts w:eastAsia="Times New Roman" w:cs="Times New Roman"/>
      <w:sz w:val="20"/>
      <w:szCs w:val="24"/>
    </w:rPr>
  </w:style>
  <w:style w:type="paragraph" w:customStyle="1" w:styleId="D84877DF4F334657B66518D722B17C662">
    <w:name w:val="D84877DF4F334657B66518D722B17C662"/>
    <w:rsid w:val="00D83DE2"/>
    <w:pPr>
      <w:spacing w:before="40" w:after="40" w:line="240" w:lineRule="auto"/>
    </w:pPr>
    <w:rPr>
      <w:rFonts w:eastAsia="Times New Roman" w:cs="Times New Roman"/>
      <w:sz w:val="20"/>
      <w:szCs w:val="24"/>
    </w:rPr>
  </w:style>
  <w:style w:type="paragraph" w:customStyle="1" w:styleId="C37D5B19A7ED459581C0CF8FE83582B42">
    <w:name w:val="C37D5B19A7ED459581C0CF8FE83582B42"/>
    <w:rsid w:val="00D83DE2"/>
    <w:pPr>
      <w:spacing w:before="40" w:after="40" w:line="240" w:lineRule="auto"/>
    </w:pPr>
    <w:rPr>
      <w:rFonts w:eastAsia="Times New Roman" w:cs="Times New Roman"/>
      <w:sz w:val="20"/>
      <w:szCs w:val="24"/>
    </w:rPr>
  </w:style>
  <w:style w:type="paragraph" w:customStyle="1" w:styleId="49D1CD5ACD084FAEAA5709CAAB30F6552">
    <w:name w:val="49D1CD5ACD084FAEAA5709CAAB30F6552"/>
    <w:rsid w:val="00D83DE2"/>
    <w:pPr>
      <w:spacing w:before="40" w:after="40" w:line="240" w:lineRule="auto"/>
    </w:pPr>
    <w:rPr>
      <w:rFonts w:eastAsia="Times New Roman" w:cs="Times New Roman"/>
      <w:sz w:val="20"/>
      <w:szCs w:val="24"/>
    </w:rPr>
  </w:style>
  <w:style w:type="paragraph" w:customStyle="1" w:styleId="2C22B092B00F40A4830AB20329F61D4F2">
    <w:name w:val="2C22B092B00F40A4830AB20329F61D4F2"/>
    <w:rsid w:val="00D83DE2"/>
    <w:pPr>
      <w:spacing w:before="40" w:after="40" w:line="240" w:lineRule="auto"/>
    </w:pPr>
    <w:rPr>
      <w:rFonts w:eastAsia="Times New Roman" w:cs="Times New Roman"/>
      <w:sz w:val="20"/>
      <w:szCs w:val="24"/>
    </w:rPr>
  </w:style>
  <w:style w:type="paragraph" w:customStyle="1" w:styleId="6147FF3447CE43BF89891853B16C62C22">
    <w:name w:val="6147FF3447CE43BF89891853B16C62C22"/>
    <w:rsid w:val="00D83DE2"/>
    <w:pPr>
      <w:spacing w:before="40" w:after="40" w:line="240" w:lineRule="auto"/>
    </w:pPr>
    <w:rPr>
      <w:rFonts w:eastAsia="Times New Roman" w:cs="Times New Roman"/>
      <w:sz w:val="20"/>
      <w:szCs w:val="24"/>
    </w:rPr>
  </w:style>
  <w:style w:type="paragraph" w:customStyle="1" w:styleId="54A6C92A99F442F8944C7A299E6498E62">
    <w:name w:val="54A6C92A99F442F8944C7A299E6498E62"/>
    <w:rsid w:val="00D83DE2"/>
    <w:pPr>
      <w:spacing w:before="40" w:after="40" w:line="240" w:lineRule="auto"/>
    </w:pPr>
    <w:rPr>
      <w:rFonts w:eastAsia="Times New Roman" w:cs="Times New Roman"/>
      <w:sz w:val="20"/>
      <w:szCs w:val="24"/>
    </w:rPr>
  </w:style>
  <w:style w:type="paragraph" w:customStyle="1" w:styleId="796D63ACA77F4E7B84BFF205A6E1B5C12">
    <w:name w:val="796D63ACA77F4E7B84BFF205A6E1B5C12"/>
    <w:rsid w:val="00D83DE2"/>
    <w:pPr>
      <w:spacing w:before="40" w:after="40" w:line="240" w:lineRule="auto"/>
    </w:pPr>
    <w:rPr>
      <w:rFonts w:eastAsia="Times New Roman" w:cs="Times New Roman"/>
      <w:sz w:val="20"/>
      <w:szCs w:val="24"/>
    </w:rPr>
  </w:style>
  <w:style w:type="paragraph" w:customStyle="1" w:styleId="C56DBFB5735B460E8E9CE21BDFDD52482">
    <w:name w:val="C56DBFB5735B460E8E9CE21BDFDD52482"/>
    <w:rsid w:val="00D83DE2"/>
    <w:pPr>
      <w:spacing w:before="40" w:after="40" w:line="240" w:lineRule="auto"/>
    </w:pPr>
    <w:rPr>
      <w:rFonts w:eastAsia="Times New Roman" w:cs="Times New Roman"/>
      <w:sz w:val="20"/>
      <w:szCs w:val="24"/>
    </w:rPr>
  </w:style>
  <w:style w:type="paragraph" w:customStyle="1" w:styleId="E5ECE253B111424286715C4A7270079C2">
    <w:name w:val="E5ECE253B111424286715C4A7270079C2"/>
    <w:rsid w:val="00D83DE2"/>
    <w:pPr>
      <w:spacing w:before="40" w:after="40" w:line="240" w:lineRule="auto"/>
    </w:pPr>
    <w:rPr>
      <w:rFonts w:eastAsia="Times New Roman" w:cs="Times New Roman"/>
      <w:sz w:val="20"/>
      <w:szCs w:val="24"/>
    </w:rPr>
  </w:style>
  <w:style w:type="paragraph" w:customStyle="1" w:styleId="56C9DB2201764F3D819B4469B641958F2">
    <w:name w:val="56C9DB2201764F3D819B4469B641958F2"/>
    <w:rsid w:val="00D83DE2"/>
    <w:pPr>
      <w:spacing w:before="40" w:after="40" w:line="240" w:lineRule="auto"/>
    </w:pPr>
    <w:rPr>
      <w:rFonts w:eastAsia="Times New Roman" w:cs="Times New Roman"/>
      <w:sz w:val="20"/>
      <w:szCs w:val="24"/>
    </w:rPr>
  </w:style>
  <w:style w:type="paragraph" w:customStyle="1" w:styleId="FFDE065737D243518986D3648D6E8B162">
    <w:name w:val="FFDE065737D243518986D3648D6E8B162"/>
    <w:rsid w:val="00D83DE2"/>
    <w:pPr>
      <w:spacing w:before="40" w:after="40" w:line="240" w:lineRule="auto"/>
    </w:pPr>
    <w:rPr>
      <w:rFonts w:eastAsia="Times New Roman" w:cs="Times New Roman"/>
      <w:sz w:val="20"/>
      <w:szCs w:val="24"/>
    </w:rPr>
  </w:style>
  <w:style w:type="paragraph" w:customStyle="1" w:styleId="832E7AA9C2E04C299EB6B403F36D2D1E2">
    <w:name w:val="832E7AA9C2E04C299EB6B403F36D2D1E2"/>
    <w:rsid w:val="00D83DE2"/>
    <w:pPr>
      <w:spacing w:before="40" w:after="40" w:line="240" w:lineRule="auto"/>
    </w:pPr>
    <w:rPr>
      <w:rFonts w:eastAsia="Times New Roman" w:cs="Times New Roman"/>
      <w:sz w:val="20"/>
      <w:szCs w:val="24"/>
    </w:rPr>
  </w:style>
  <w:style w:type="paragraph" w:customStyle="1" w:styleId="2BF16207E1824352AFE99C27EEBDB4562">
    <w:name w:val="2BF16207E1824352AFE99C27EEBDB4562"/>
    <w:rsid w:val="00D83DE2"/>
    <w:pPr>
      <w:spacing w:before="40" w:after="40" w:line="240" w:lineRule="auto"/>
    </w:pPr>
    <w:rPr>
      <w:rFonts w:eastAsia="Times New Roman" w:cs="Times New Roman"/>
      <w:sz w:val="20"/>
      <w:szCs w:val="24"/>
    </w:rPr>
  </w:style>
  <w:style w:type="paragraph" w:customStyle="1" w:styleId="1F9A42DCFD234D7EBFB556D25AE631842">
    <w:name w:val="1F9A42DCFD234D7EBFB556D25AE631842"/>
    <w:rsid w:val="00D83DE2"/>
    <w:pPr>
      <w:spacing w:before="40" w:after="40" w:line="240" w:lineRule="auto"/>
    </w:pPr>
    <w:rPr>
      <w:rFonts w:eastAsia="Times New Roman" w:cs="Times New Roman"/>
      <w:sz w:val="20"/>
      <w:szCs w:val="24"/>
    </w:rPr>
  </w:style>
  <w:style w:type="paragraph" w:customStyle="1" w:styleId="A667DBA099B84EEBA47537F5331E52582">
    <w:name w:val="A667DBA099B84EEBA47537F5331E52582"/>
    <w:rsid w:val="00D83DE2"/>
    <w:pPr>
      <w:spacing w:before="40" w:after="40" w:line="240" w:lineRule="auto"/>
    </w:pPr>
    <w:rPr>
      <w:rFonts w:eastAsia="Times New Roman" w:cs="Times New Roman"/>
      <w:sz w:val="20"/>
      <w:szCs w:val="24"/>
    </w:rPr>
  </w:style>
  <w:style w:type="paragraph" w:customStyle="1" w:styleId="EC85B0E74C554F2F8C7079920D933FEE2">
    <w:name w:val="EC85B0E74C554F2F8C7079920D933FEE2"/>
    <w:rsid w:val="00D83DE2"/>
    <w:pPr>
      <w:spacing w:before="40" w:after="40" w:line="240" w:lineRule="auto"/>
    </w:pPr>
    <w:rPr>
      <w:rFonts w:eastAsia="Times New Roman" w:cs="Times New Roman"/>
      <w:sz w:val="20"/>
      <w:szCs w:val="24"/>
    </w:rPr>
  </w:style>
  <w:style w:type="paragraph" w:customStyle="1" w:styleId="04ABD170C4324D84B8849CF19A346CF62">
    <w:name w:val="04ABD170C4324D84B8849CF19A346CF62"/>
    <w:rsid w:val="00D83DE2"/>
    <w:pPr>
      <w:spacing w:before="40" w:after="40" w:line="240" w:lineRule="auto"/>
    </w:pPr>
    <w:rPr>
      <w:rFonts w:eastAsia="Times New Roman" w:cs="Times New Roman"/>
      <w:sz w:val="20"/>
      <w:szCs w:val="24"/>
    </w:rPr>
  </w:style>
  <w:style w:type="paragraph" w:customStyle="1" w:styleId="476D2AFA4F8D435FA51AE66B444945C72">
    <w:name w:val="476D2AFA4F8D435FA51AE66B444945C72"/>
    <w:rsid w:val="00D83DE2"/>
    <w:pPr>
      <w:spacing w:before="40" w:after="40" w:line="240" w:lineRule="auto"/>
    </w:pPr>
    <w:rPr>
      <w:rFonts w:eastAsia="Times New Roman" w:cs="Times New Roman"/>
      <w:sz w:val="20"/>
      <w:szCs w:val="24"/>
    </w:rPr>
  </w:style>
  <w:style w:type="paragraph" w:customStyle="1" w:styleId="0C665E66774D4E57861EA0ED9B8EED782">
    <w:name w:val="0C665E66774D4E57861EA0ED9B8EED782"/>
    <w:rsid w:val="00D83DE2"/>
    <w:pPr>
      <w:spacing w:before="40" w:after="40" w:line="240" w:lineRule="auto"/>
    </w:pPr>
    <w:rPr>
      <w:rFonts w:eastAsia="Times New Roman" w:cs="Times New Roman"/>
      <w:sz w:val="20"/>
      <w:szCs w:val="24"/>
    </w:rPr>
  </w:style>
  <w:style w:type="paragraph" w:customStyle="1" w:styleId="F7373D995150437FA936C5DAFC7B04132">
    <w:name w:val="F7373D995150437FA936C5DAFC7B04132"/>
    <w:rsid w:val="00D83DE2"/>
    <w:pPr>
      <w:spacing w:before="40" w:after="40" w:line="240" w:lineRule="auto"/>
    </w:pPr>
    <w:rPr>
      <w:rFonts w:eastAsia="Times New Roman" w:cs="Times New Roman"/>
      <w:sz w:val="20"/>
      <w:szCs w:val="24"/>
    </w:rPr>
  </w:style>
  <w:style w:type="paragraph" w:customStyle="1" w:styleId="831F2A9609F04546857DED8BC785F2A8">
    <w:name w:val="831F2A9609F04546857DED8BC785F2A8"/>
    <w:rsid w:val="00D83DE2"/>
  </w:style>
  <w:style w:type="paragraph" w:customStyle="1" w:styleId="055BE771F81E406493CFB2DAEF4374C3">
    <w:name w:val="055BE771F81E406493CFB2DAEF4374C3"/>
    <w:rsid w:val="00D83DE2"/>
  </w:style>
  <w:style w:type="paragraph" w:customStyle="1" w:styleId="CE2F88ADCC5A4497B9ED858D861CA071">
    <w:name w:val="CE2F88ADCC5A4497B9ED858D861CA071"/>
    <w:rsid w:val="00D83DE2"/>
  </w:style>
  <w:style w:type="paragraph" w:customStyle="1" w:styleId="56B815B7757B45518CE92461D2BD5A2B">
    <w:name w:val="56B815B7757B45518CE92461D2BD5A2B"/>
    <w:rsid w:val="00D83DE2"/>
  </w:style>
  <w:style w:type="paragraph" w:customStyle="1" w:styleId="7AF5ED3E431B429FA0DA8250A4EC6F17">
    <w:name w:val="7AF5ED3E431B429FA0DA8250A4EC6F17"/>
    <w:rsid w:val="00D83DE2"/>
  </w:style>
  <w:style w:type="paragraph" w:customStyle="1" w:styleId="BB5C93C479B948EDB97749F72E0CC050">
    <w:name w:val="BB5C93C479B948EDB97749F72E0CC050"/>
    <w:rsid w:val="00D83DE2"/>
  </w:style>
  <w:style w:type="paragraph" w:customStyle="1" w:styleId="6CD5A4C1D4504599B07BAEADA56C54FF">
    <w:name w:val="6CD5A4C1D4504599B07BAEADA56C54FF"/>
    <w:rsid w:val="00D83DE2"/>
  </w:style>
  <w:style w:type="paragraph" w:customStyle="1" w:styleId="7FA1B6C8817A41F3BFAB8EAEB848D8C9">
    <w:name w:val="7FA1B6C8817A41F3BFAB8EAEB848D8C9"/>
    <w:rsid w:val="00D83DE2"/>
  </w:style>
  <w:style w:type="paragraph" w:customStyle="1" w:styleId="603EF2DD4DD742CA9212A2FA9D66B5DB">
    <w:name w:val="603EF2DD4DD742CA9212A2FA9D66B5DB"/>
    <w:rsid w:val="00D83DE2"/>
  </w:style>
  <w:style w:type="paragraph" w:customStyle="1" w:styleId="D84877DF4F334657B66518D722B17C663">
    <w:name w:val="D84877DF4F334657B66518D722B17C663"/>
    <w:rsid w:val="00D83DE2"/>
    <w:pPr>
      <w:spacing w:before="40" w:after="40" w:line="240" w:lineRule="auto"/>
    </w:pPr>
    <w:rPr>
      <w:rFonts w:eastAsia="Times New Roman" w:cs="Times New Roman"/>
      <w:sz w:val="20"/>
      <w:szCs w:val="24"/>
    </w:rPr>
  </w:style>
  <w:style w:type="paragraph" w:customStyle="1" w:styleId="C37D5B19A7ED459581C0CF8FE83582B43">
    <w:name w:val="C37D5B19A7ED459581C0CF8FE83582B43"/>
    <w:rsid w:val="00D83DE2"/>
    <w:pPr>
      <w:spacing w:before="40" w:after="40" w:line="240" w:lineRule="auto"/>
    </w:pPr>
    <w:rPr>
      <w:rFonts w:eastAsia="Times New Roman" w:cs="Times New Roman"/>
      <w:sz w:val="20"/>
      <w:szCs w:val="24"/>
    </w:rPr>
  </w:style>
  <w:style w:type="paragraph" w:customStyle="1" w:styleId="49D1CD5ACD084FAEAA5709CAAB30F6553">
    <w:name w:val="49D1CD5ACD084FAEAA5709CAAB30F6553"/>
    <w:rsid w:val="00D83DE2"/>
    <w:pPr>
      <w:spacing w:before="40" w:after="40" w:line="240" w:lineRule="auto"/>
    </w:pPr>
    <w:rPr>
      <w:rFonts w:eastAsia="Times New Roman" w:cs="Times New Roman"/>
      <w:sz w:val="20"/>
      <w:szCs w:val="24"/>
    </w:rPr>
  </w:style>
  <w:style w:type="paragraph" w:customStyle="1" w:styleId="2C22B092B00F40A4830AB20329F61D4F3">
    <w:name w:val="2C22B092B00F40A4830AB20329F61D4F3"/>
    <w:rsid w:val="00D83DE2"/>
    <w:pPr>
      <w:spacing w:before="40" w:after="40" w:line="240" w:lineRule="auto"/>
    </w:pPr>
    <w:rPr>
      <w:rFonts w:eastAsia="Times New Roman" w:cs="Times New Roman"/>
      <w:sz w:val="20"/>
      <w:szCs w:val="24"/>
    </w:rPr>
  </w:style>
  <w:style w:type="paragraph" w:customStyle="1" w:styleId="6147FF3447CE43BF89891853B16C62C23">
    <w:name w:val="6147FF3447CE43BF89891853B16C62C23"/>
    <w:rsid w:val="00D83DE2"/>
    <w:pPr>
      <w:spacing w:before="40" w:after="40" w:line="240" w:lineRule="auto"/>
    </w:pPr>
    <w:rPr>
      <w:rFonts w:eastAsia="Times New Roman" w:cs="Times New Roman"/>
      <w:sz w:val="20"/>
      <w:szCs w:val="24"/>
    </w:rPr>
  </w:style>
  <w:style w:type="paragraph" w:customStyle="1" w:styleId="54A6C92A99F442F8944C7A299E6498E63">
    <w:name w:val="54A6C92A99F442F8944C7A299E6498E63"/>
    <w:rsid w:val="00D83DE2"/>
    <w:pPr>
      <w:spacing w:before="40" w:after="40" w:line="240" w:lineRule="auto"/>
    </w:pPr>
    <w:rPr>
      <w:rFonts w:eastAsia="Times New Roman" w:cs="Times New Roman"/>
      <w:sz w:val="20"/>
      <w:szCs w:val="24"/>
    </w:rPr>
  </w:style>
  <w:style w:type="paragraph" w:customStyle="1" w:styleId="796D63ACA77F4E7B84BFF205A6E1B5C13">
    <w:name w:val="796D63ACA77F4E7B84BFF205A6E1B5C13"/>
    <w:rsid w:val="00D83DE2"/>
    <w:pPr>
      <w:spacing w:before="40" w:after="40" w:line="240" w:lineRule="auto"/>
    </w:pPr>
    <w:rPr>
      <w:rFonts w:eastAsia="Times New Roman" w:cs="Times New Roman"/>
      <w:sz w:val="20"/>
      <w:szCs w:val="24"/>
    </w:rPr>
  </w:style>
  <w:style w:type="paragraph" w:customStyle="1" w:styleId="C56DBFB5735B460E8E9CE21BDFDD52483">
    <w:name w:val="C56DBFB5735B460E8E9CE21BDFDD52483"/>
    <w:rsid w:val="00D83DE2"/>
    <w:pPr>
      <w:spacing w:before="40" w:after="40" w:line="240" w:lineRule="auto"/>
    </w:pPr>
    <w:rPr>
      <w:rFonts w:eastAsia="Times New Roman" w:cs="Times New Roman"/>
      <w:sz w:val="20"/>
      <w:szCs w:val="24"/>
    </w:rPr>
  </w:style>
  <w:style w:type="paragraph" w:customStyle="1" w:styleId="E5ECE253B111424286715C4A7270079C3">
    <w:name w:val="E5ECE253B111424286715C4A7270079C3"/>
    <w:rsid w:val="00D83DE2"/>
    <w:pPr>
      <w:spacing w:before="40" w:after="40" w:line="240" w:lineRule="auto"/>
    </w:pPr>
    <w:rPr>
      <w:rFonts w:eastAsia="Times New Roman" w:cs="Times New Roman"/>
      <w:sz w:val="20"/>
      <w:szCs w:val="24"/>
    </w:rPr>
  </w:style>
  <w:style w:type="paragraph" w:customStyle="1" w:styleId="56C9DB2201764F3D819B4469B641958F3">
    <w:name w:val="56C9DB2201764F3D819B4469B641958F3"/>
    <w:rsid w:val="00D83DE2"/>
    <w:pPr>
      <w:spacing w:before="40" w:after="40" w:line="240" w:lineRule="auto"/>
    </w:pPr>
    <w:rPr>
      <w:rFonts w:eastAsia="Times New Roman" w:cs="Times New Roman"/>
      <w:sz w:val="20"/>
      <w:szCs w:val="24"/>
    </w:rPr>
  </w:style>
  <w:style w:type="paragraph" w:customStyle="1" w:styleId="53966966DB684D53B3C2FD87F5FEA003">
    <w:name w:val="53966966DB684D53B3C2FD87F5FEA003"/>
    <w:rsid w:val="00D83DE2"/>
    <w:pPr>
      <w:spacing w:before="40" w:after="40" w:line="240" w:lineRule="auto"/>
    </w:pPr>
    <w:rPr>
      <w:rFonts w:eastAsia="Times New Roman" w:cs="Times New Roman"/>
      <w:sz w:val="20"/>
      <w:szCs w:val="24"/>
    </w:rPr>
  </w:style>
  <w:style w:type="paragraph" w:customStyle="1" w:styleId="D84877DF4F334657B66518D722B17C664">
    <w:name w:val="D84877DF4F334657B66518D722B17C664"/>
    <w:rsid w:val="00D83DE2"/>
    <w:pPr>
      <w:spacing w:before="40" w:after="40" w:line="240" w:lineRule="auto"/>
    </w:pPr>
    <w:rPr>
      <w:rFonts w:eastAsia="Times New Roman" w:cs="Times New Roman"/>
      <w:sz w:val="20"/>
      <w:szCs w:val="24"/>
    </w:rPr>
  </w:style>
  <w:style w:type="paragraph" w:customStyle="1" w:styleId="C37D5B19A7ED459581C0CF8FE83582B44">
    <w:name w:val="C37D5B19A7ED459581C0CF8FE83582B44"/>
    <w:rsid w:val="00D83DE2"/>
    <w:pPr>
      <w:spacing w:before="40" w:after="40" w:line="240" w:lineRule="auto"/>
    </w:pPr>
    <w:rPr>
      <w:rFonts w:eastAsia="Times New Roman" w:cs="Times New Roman"/>
      <w:sz w:val="20"/>
      <w:szCs w:val="24"/>
    </w:rPr>
  </w:style>
  <w:style w:type="paragraph" w:customStyle="1" w:styleId="49D1CD5ACD084FAEAA5709CAAB30F6554">
    <w:name w:val="49D1CD5ACD084FAEAA5709CAAB30F6554"/>
    <w:rsid w:val="00D83DE2"/>
    <w:pPr>
      <w:spacing w:before="40" w:after="40" w:line="240" w:lineRule="auto"/>
    </w:pPr>
    <w:rPr>
      <w:rFonts w:eastAsia="Times New Roman" w:cs="Times New Roman"/>
      <w:sz w:val="20"/>
      <w:szCs w:val="24"/>
    </w:rPr>
  </w:style>
  <w:style w:type="paragraph" w:customStyle="1" w:styleId="2C22B092B00F40A4830AB20329F61D4F4">
    <w:name w:val="2C22B092B00F40A4830AB20329F61D4F4"/>
    <w:rsid w:val="00D83DE2"/>
    <w:pPr>
      <w:spacing w:before="40" w:after="40" w:line="240" w:lineRule="auto"/>
    </w:pPr>
    <w:rPr>
      <w:rFonts w:eastAsia="Times New Roman" w:cs="Times New Roman"/>
      <w:sz w:val="20"/>
      <w:szCs w:val="24"/>
    </w:rPr>
  </w:style>
  <w:style w:type="paragraph" w:customStyle="1" w:styleId="6147FF3447CE43BF89891853B16C62C24">
    <w:name w:val="6147FF3447CE43BF89891853B16C62C24"/>
    <w:rsid w:val="00D83DE2"/>
    <w:pPr>
      <w:spacing w:before="40" w:after="40" w:line="240" w:lineRule="auto"/>
    </w:pPr>
    <w:rPr>
      <w:rFonts w:eastAsia="Times New Roman" w:cs="Times New Roman"/>
      <w:sz w:val="20"/>
      <w:szCs w:val="24"/>
    </w:rPr>
  </w:style>
  <w:style w:type="paragraph" w:customStyle="1" w:styleId="54A6C92A99F442F8944C7A299E6498E64">
    <w:name w:val="54A6C92A99F442F8944C7A299E6498E64"/>
    <w:rsid w:val="00D83DE2"/>
    <w:pPr>
      <w:spacing w:before="40" w:after="40" w:line="240" w:lineRule="auto"/>
    </w:pPr>
    <w:rPr>
      <w:rFonts w:eastAsia="Times New Roman" w:cs="Times New Roman"/>
      <w:sz w:val="20"/>
      <w:szCs w:val="24"/>
    </w:rPr>
  </w:style>
  <w:style w:type="paragraph" w:customStyle="1" w:styleId="796D63ACA77F4E7B84BFF205A6E1B5C14">
    <w:name w:val="796D63ACA77F4E7B84BFF205A6E1B5C14"/>
    <w:rsid w:val="00D83DE2"/>
    <w:pPr>
      <w:spacing w:before="40" w:after="40" w:line="240" w:lineRule="auto"/>
    </w:pPr>
    <w:rPr>
      <w:rFonts w:eastAsia="Times New Roman" w:cs="Times New Roman"/>
      <w:sz w:val="20"/>
      <w:szCs w:val="24"/>
    </w:rPr>
  </w:style>
  <w:style w:type="paragraph" w:customStyle="1" w:styleId="C56DBFB5735B460E8E9CE21BDFDD52484">
    <w:name w:val="C56DBFB5735B460E8E9CE21BDFDD52484"/>
    <w:rsid w:val="00D83DE2"/>
    <w:pPr>
      <w:spacing w:before="40" w:after="40" w:line="240" w:lineRule="auto"/>
    </w:pPr>
    <w:rPr>
      <w:rFonts w:eastAsia="Times New Roman" w:cs="Times New Roman"/>
      <w:sz w:val="20"/>
      <w:szCs w:val="24"/>
    </w:rPr>
  </w:style>
  <w:style w:type="paragraph" w:customStyle="1" w:styleId="E5ECE253B111424286715C4A7270079C4">
    <w:name w:val="E5ECE253B111424286715C4A7270079C4"/>
    <w:rsid w:val="00D83DE2"/>
    <w:pPr>
      <w:spacing w:before="40" w:after="40" w:line="240" w:lineRule="auto"/>
    </w:pPr>
    <w:rPr>
      <w:rFonts w:eastAsia="Times New Roman" w:cs="Times New Roman"/>
      <w:sz w:val="20"/>
      <w:szCs w:val="24"/>
    </w:rPr>
  </w:style>
  <w:style w:type="paragraph" w:customStyle="1" w:styleId="56C9DB2201764F3D819B4469B641958F4">
    <w:name w:val="56C9DB2201764F3D819B4469B641958F4"/>
    <w:rsid w:val="00D83DE2"/>
    <w:pPr>
      <w:spacing w:before="40" w:after="40" w:line="240" w:lineRule="auto"/>
    </w:pPr>
    <w:rPr>
      <w:rFonts w:eastAsia="Times New Roman" w:cs="Times New Roman"/>
      <w:sz w:val="20"/>
      <w:szCs w:val="24"/>
    </w:rPr>
  </w:style>
  <w:style w:type="paragraph" w:customStyle="1" w:styleId="53966966DB684D53B3C2FD87F5FEA0031">
    <w:name w:val="53966966DB684D53B3C2FD87F5FEA0031"/>
    <w:rsid w:val="00D83DE2"/>
    <w:pPr>
      <w:spacing w:before="40" w:after="40" w:line="240" w:lineRule="auto"/>
    </w:pPr>
    <w:rPr>
      <w:rFonts w:eastAsia="Times New Roman" w:cs="Times New Roman"/>
      <w:sz w:val="20"/>
      <w:szCs w:val="24"/>
    </w:rPr>
  </w:style>
  <w:style w:type="paragraph" w:customStyle="1" w:styleId="D84877DF4F334657B66518D722B17C665">
    <w:name w:val="D84877DF4F334657B66518D722B17C665"/>
    <w:rsid w:val="00D83DE2"/>
    <w:pPr>
      <w:spacing w:before="40" w:after="40" w:line="240" w:lineRule="auto"/>
    </w:pPr>
    <w:rPr>
      <w:rFonts w:eastAsia="Times New Roman" w:cs="Times New Roman"/>
      <w:sz w:val="20"/>
      <w:szCs w:val="24"/>
    </w:rPr>
  </w:style>
  <w:style w:type="paragraph" w:customStyle="1" w:styleId="C37D5B19A7ED459581C0CF8FE83582B45">
    <w:name w:val="C37D5B19A7ED459581C0CF8FE83582B45"/>
    <w:rsid w:val="00D83DE2"/>
    <w:pPr>
      <w:spacing w:before="40" w:after="40" w:line="240" w:lineRule="auto"/>
    </w:pPr>
    <w:rPr>
      <w:rFonts w:eastAsia="Times New Roman" w:cs="Times New Roman"/>
      <w:sz w:val="20"/>
      <w:szCs w:val="24"/>
    </w:rPr>
  </w:style>
  <w:style w:type="paragraph" w:customStyle="1" w:styleId="49D1CD5ACD084FAEAA5709CAAB30F6555">
    <w:name w:val="49D1CD5ACD084FAEAA5709CAAB30F6555"/>
    <w:rsid w:val="00D83DE2"/>
    <w:pPr>
      <w:spacing w:before="40" w:after="40" w:line="240" w:lineRule="auto"/>
    </w:pPr>
    <w:rPr>
      <w:rFonts w:eastAsia="Times New Roman" w:cs="Times New Roman"/>
      <w:sz w:val="20"/>
      <w:szCs w:val="24"/>
    </w:rPr>
  </w:style>
  <w:style w:type="paragraph" w:customStyle="1" w:styleId="2C22B092B00F40A4830AB20329F61D4F5">
    <w:name w:val="2C22B092B00F40A4830AB20329F61D4F5"/>
    <w:rsid w:val="00D83DE2"/>
    <w:pPr>
      <w:spacing w:before="40" w:after="40" w:line="240" w:lineRule="auto"/>
    </w:pPr>
    <w:rPr>
      <w:rFonts w:eastAsia="Times New Roman" w:cs="Times New Roman"/>
      <w:sz w:val="20"/>
      <w:szCs w:val="24"/>
    </w:rPr>
  </w:style>
  <w:style w:type="paragraph" w:customStyle="1" w:styleId="6147FF3447CE43BF89891853B16C62C25">
    <w:name w:val="6147FF3447CE43BF89891853B16C62C25"/>
    <w:rsid w:val="00D83DE2"/>
    <w:pPr>
      <w:spacing w:before="40" w:after="40" w:line="240" w:lineRule="auto"/>
    </w:pPr>
    <w:rPr>
      <w:rFonts w:eastAsia="Times New Roman" w:cs="Times New Roman"/>
      <w:sz w:val="20"/>
      <w:szCs w:val="24"/>
    </w:rPr>
  </w:style>
  <w:style w:type="paragraph" w:customStyle="1" w:styleId="54A6C92A99F442F8944C7A299E6498E65">
    <w:name w:val="54A6C92A99F442F8944C7A299E6498E65"/>
    <w:rsid w:val="00D83DE2"/>
    <w:pPr>
      <w:spacing w:before="40" w:after="40" w:line="240" w:lineRule="auto"/>
    </w:pPr>
    <w:rPr>
      <w:rFonts w:eastAsia="Times New Roman" w:cs="Times New Roman"/>
      <w:sz w:val="20"/>
      <w:szCs w:val="24"/>
    </w:rPr>
  </w:style>
  <w:style w:type="paragraph" w:customStyle="1" w:styleId="796D63ACA77F4E7B84BFF205A6E1B5C15">
    <w:name w:val="796D63ACA77F4E7B84BFF205A6E1B5C15"/>
    <w:rsid w:val="00D83DE2"/>
    <w:pPr>
      <w:spacing w:before="40" w:after="40" w:line="240" w:lineRule="auto"/>
    </w:pPr>
    <w:rPr>
      <w:rFonts w:eastAsia="Times New Roman" w:cs="Times New Roman"/>
      <w:sz w:val="20"/>
      <w:szCs w:val="24"/>
    </w:rPr>
  </w:style>
  <w:style w:type="paragraph" w:customStyle="1" w:styleId="C56DBFB5735B460E8E9CE21BDFDD52485">
    <w:name w:val="C56DBFB5735B460E8E9CE21BDFDD52485"/>
    <w:rsid w:val="00D83DE2"/>
    <w:pPr>
      <w:spacing w:before="40" w:after="40" w:line="240" w:lineRule="auto"/>
    </w:pPr>
    <w:rPr>
      <w:rFonts w:eastAsia="Times New Roman" w:cs="Times New Roman"/>
      <w:sz w:val="20"/>
      <w:szCs w:val="24"/>
    </w:rPr>
  </w:style>
  <w:style w:type="paragraph" w:customStyle="1" w:styleId="E5ECE253B111424286715C4A7270079C5">
    <w:name w:val="E5ECE253B111424286715C4A7270079C5"/>
    <w:rsid w:val="00D83DE2"/>
    <w:pPr>
      <w:spacing w:before="40" w:after="40" w:line="240" w:lineRule="auto"/>
    </w:pPr>
    <w:rPr>
      <w:rFonts w:eastAsia="Times New Roman" w:cs="Times New Roman"/>
      <w:sz w:val="20"/>
      <w:szCs w:val="24"/>
    </w:rPr>
  </w:style>
  <w:style w:type="paragraph" w:customStyle="1" w:styleId="56C9DB2201764F3D819B4469B641958F5">
    <w:name w:val="56C9DB2201764F3D819B4469B641958F5"/>
    <w:rsid w:val="00D83DE2"/>
    <w:pPr>
      <w:spacing w:before="40" w:after="40" w:line="240" w:lineRule="auto"/>
    </w:pPr>
    <w:rPr>
      <w:rFonts w:eastAsia="Times New Roman" w:cs="Times New Roman"/>
      <w:sz w:val="20"/>
      <w:szCs w:val="24"/>
    </w:rPr>
  </w:style>
  <w:style w:type="paragraph" w:customStyle="1" w:styleId="53966966DB684D53B3C2FD87F5FEA0032">
    <w:name w:val="53966966DB684D53B3C2FD87F5FEA0032"/>
    <w:rsid w:val="00D83DE2"/>
    <w:pPr>
      <w:spacing w:before="40" w:after="40" w:line="240" w:lineRule="auto"/>
    </w:pPr>
    <w:rPr>
      <w:rFonts w:eastAsia="Times New Roman" w:cs="Times New Roman"/>
      <w:sz w:val="20"/>
      <w:szCs w:val="24"/>
    </w:rPr>
  </w:style>
  <w:style w:type="paragraph" w:customStyle="1" w:styleId="D84877DF4F334657B66518D722B17C666">
    <w:name w:val="D84877DF4F334657B66518D722B17C666"/>
    <w:rsid w:val="00D83DE2"/>
    <w:pPr>
      <w:spacing w:before="40" w:after="40" w:line="240" w:lineRule="auto"/>
    </w:pPr>
    <w:rPr>
      <w:rFonts w:eastAsia="Times New Roman" w:cs="Times New Roman"/>
      <w:sz w:val="20"/>
      <w:szCs w:val="24"/>
    </w:rPr>
  </w:style>
  <w:style w:type="paragraph" w:customStyle="1" w:styleId="C37D5B19A7ED459581C0CF8FE83582B46">
    <w:name w:val="C37D5B19A7ED459581C0CF8FE83582B46"/>
    <w:rsid w:val="00D83DE2"/>
    <w:pPr>
      <w:spacing w:before="40" w:after="40" w:line="240" w:lineRule="auto"/>
    </w:pPr>
    <w:rPr>
      <w:rFonts w:eastAsia="Times New Roman" w:cs="Times New Roman"/>
      <w:sz w:val="20"/>
      <w:szCs w:val="24"/>
    </w:rPr>
  </w:style>
  <w:style w:type="paragraph" w:customStyle="1" w:styleId="49D1CD5ACD084FAEAA5709CAAB30F6556">
    <w:name w:val="49D1CD5ACD084FAEAA5709CAAB30F6556"/>
    <w:rsid w:val="00D83DE2"/>
    <w:pPr>
      <w:spacing w:before="40" w:after="40" w:line="240" w:lineRule="auto"/>
    </w:pPr>
    <w:rPr>
      <w:rFonts w:eastAsia="Times New Roman" w:cs="Times New Roman"/>
      <w:sz w:val="20"/>
      <w:szCs w:val="24"/>
    </w:rPr>
  </w:style>
  <w:style w:type="paragraph" w:customStyle="1" w:styleId="2C22B092B00F40A4830AB20329F61D4F6">
    <w:name w:val="2C22B092B00F40A4830AB20329F61D4F6"/>
    <w:rsid w:val="00D83DE2"/>
    <w:pPr>
      <w:spacing w:before="40" w:after="40" w:line="240" w:lineRule="auto"/>
    </w:pPr>
    <w:rPr>
      <w:rFonts w:eastAsia="Times New Roman" w:cs="Times New Roman"/>
      <w:sz w:val="20"/>
      <w:szCs w:val="24"/>
    </w:rPr>
  </w:style>
  <w:style w:type="paragraph" w:customStyle="1" w:styleId="6147FF3447CE43BF89891853B16C62C26">
    <w:name w:val="6147FF3447CE43BF89891853B16C62C26"/>
    <w:rsid w:val="00D83DE2"/>
    <w:pPr>
      <w:spacing w:before="40" w:after="40" w:line="240" w:lineRule="auto"/>
    </w:pPr>
    <w:rPr>
      <w:rFonts w:eastAsia="Times New Roman" w:cs="Times New Roman"/>
      <w:sz w:val="20"/>
      <w:szCs w:val="24"/>
    </w:rPr>
  </w:style>
  <w:style w:type="paragraph" w:customStyle="1" w:styleId="54A6C92A99F442F8944C7A299E6498E66">
    <w:name w:val="54A6C92A99F442F8944C7A299E6498E66"/>
    <w:rsid w:val="00D83DE2"/>
    <w:pPr>
      <w:spacing w:before="40" w:after="40" w:line="240" w:lineRule="auto"/>
    </w:pPr>
    <w:rPr>
      <w:rFonts w:eastAsia="Times New Roman" w:cs="Times New Roman"/>
      <w:sz w:val="20"/>
      <w:szCs w:val="24"/>
    </w:rPr>
  </w:style>
  <w:style w:type="paragraph" w:customStyle="1" w:styleId="796D63ACA77F4E7B84BFF205A6E1B5C16">
    <w:name w:val="796D63ACA77F4E7B84BFF205A6E1B5C16"/>
    <w:rsid w:val="00D83DE2"/>
    <w:pPr>
      <w:spacing w:before="40" w:after="40" w:line="240" w:lineRule="auto"/>
    </w:pPr>
    <w:rPr>
      <w:rFonts w:eastAsia="Times New Roman" w:cs="Times New Roman"/>
      <w:sz w:val="20"/>
      <w:szCs w:val="24"/>
    </w:rPr>
  </w:style>
  <w:style w:type="paragraph" w:customStyle="1" w:styleId="C56DBFB5735B460E8E9CE21BDFDD52486">
    <w:name w:val="C56DBFB5735B460E8E9CE21BDFDD52486"/>
    <w:rsid w:val="00D83DE2"/>
    <w:pPr>
      <w:spacing w:before="40" w:after="40" w:line="240" w:lineRule="auto"/>
    </w:pPr>
    <w:rPr>
      <w:rFonts w:eastAsia="Times New Roman" w:cs="Times New Roman"/>
      <w:sz w:val="20"/>
      <w:szCs w:val="24"/>
    </w:rPr>
  </w:style>
  <w:style w:type="paragraph" w:customStyle="1" w:styleId="E5ECE253B111424286715C4A7270079C6">
    <w:name w:val="E5ECE253B111424286715C4A7270079C6"/>
    <w:rsid w:val="00D83DE2"/>
    <w:pPr>
      <w:spacing w:before="40" w:after="40" w:line="240" w:lineRule="auto"/>
    </w:pPr>
    <w:rPr>
      <w:rFonts w:eastAsia="Times New Roman" w:cs="Times New Roman"/>
      <w:sz w:val="20"/>
      <w:szCs w:val="24"/>
    </w:rPr>
  </w:style>
  <w:style w:type="paragraph" w:customStyle="1" w:styleId="56C9DB2201764F3D819B4469B641958F6">
    <w:name w:val="56C9DB2201764F3D819B4469B641958F6"/>
    <w:rsid w:val="00D83DE2"/>
    <w:pPr>
      <w:spacing w:before="40" w:after="40" w:line="240" w:lineRule="auto"/>
    </w:pPr>
    <w:rPr>
      <w:rFonts w:eastAsia="Times New Roman" w:cs="Times New Roman"/>
      <w:sz w:val="20"/>
      <w:szCs w:val="24"/>
    </w:rPr>
  </w:style>
  <w:style w:type="paragraph" w:customStyle="1" w:styleId="53966966DB684D53B3C2FD87F5FEA0033">
    <w:name w:val="53966966DB684D53B3C2FD87F5FEA0033"/>
    <w:rsid w:val="00D83DE2"/>
    <w:pPr>
      <w:spacing w:before="40" w:after="40" w:line="240" w:lineRule="auto"/>
    </w:pPr>
    <w:rPr>
      <w:rFonts w:eastAsia="Times New Roman" w:cs="Times New Roman"/>
      <w:sz w:val="20"/>
      <w:szCs w:val="24"/>
    </w:rPr>
  </w:style>
  <w:style w:type="paragraph" w:customStyle="1" w:styleId="D84877DF4F334657B66518D722B17C667">
    <w:name w:val="D84877DF4F334657B66518D722B17C667"/>
    <w:rsid w:val="00D83DE2"/>
    <w:pPr>
      <w:spacing w:before="40" w:after="40" w:line="240" w:lineRule="auto"/>
    </w:pPr>
    <w:rPr>
      <w:rFonts w:eastAsia="Times New Roman" w:cs="Times New Roman"/>
      <w:sz w:val="20"/>
      <w:szCs w:val="24"/>
    </w:rPr>
  </w:style>
  <w:style w:type="paragraph" w:customStyle="1" w:styleId="C37D5B19A7ED459581C0CF8FE83582B47">
    <w:name w:val="C37D5B19A7ED459581C0CF8FE83582B47"/>
    <w:rsid w:val="00D83DE2"/>
    <w:pPr>
      <w:spacing w:before="40" w:after="40" w:line="240" w:lineRule="auto"/>
    </w:pPr>
    <w:rPr>
      <w:rFonts w:eastAsia="Times New Roman" w:cs="Times New Roman"/>
      <w:sz w:val="20"/>
      <w:szCs w:val="24"/>
    </w:rPr>
  </w:style>
  <w:style w:type="paragraph" w:customStyle="1" w:styleId="49D1CD5ACD084FAEAA5709CAAB30F6557">
    <w:name w:val="49D1CD5ACD084FAEAA5709CAAB30F6557"/>
    <w:rsid w:val="00D83DE2"/>
    <w:pPr>
      <w:spacing w:before="40" w:after="40" w:line="240" w:lineRule="auto"/>
    </w:pPr>
    <w:rPr>
      <w:rFonts w:eastAsia="Times New Roman" w:cs="Times New Roman"/>
      <w:sz w:val="20"/>
      <w:szCs w:val="24"/>
    </w:rPr>
  </w:style>
  <w:style w:type="paragraph" w:customStyle="1" w:styleId="2C22B092B00F40A4830AB20329F61D4F7">
    <w:name w:val="2C22B092B00F40A4830AB20329F61D4F7"/>
    <w:rsid w:val="00D83DE2"/>
    <w:pPr>
      <w:spacing w:before="40" w:after="40" w:line="240" w:lineRule="auto"/>
    </w:pPr>
    <w:rPr>
      <w:rFonts w:eastAsia="Times New Roman" w:cs="Times New Roman"/>
      <w:sz w:val="20"/>
      <w:szCs w:val="24"/>
    </w:rPr>
  </w:style>
  <w:style w:type="paragraph" w:customStyle="1" w:styleId="6147FF3447CE43BF89891853B16C62C27">
    <w:name w:val="6147FF3447CE43BF89891853B16C62C27"/>
    <w:rsid w:val="00D83DE2"/>
    <w:pPr>
      <w:spacing w:before="40" w:after="40" w:line="240" w:lineRule="auto"/>
    </w:pPr>
    <w:rPr>
      <w:rFonts w:eastAsia="Times New Roman" w:cs="Times New Roman"/>
      <w:sz w:val="20"/>
      <w:szCs w:val="24"/>
    </w:rPr>
  </w:style>
  <w:style w:type="paragraph" w:customStyle="1" w:styleId="54A6C92A99F442F8944C7A299E6498E67">
    <w:name w:val="54A6C92A99F442F8944C7A299E6498E67"/>
    <w:rsid w:val="00D83DE2"/>
    <w:pPr>
      <w:spacing w:before="40" w:after="40" w:line="240" w:lineRule="auto"/>
    </w:pPr>
    <w:rPr>
      <w:rFonts w:eastAsia="Times New Roman" w:cs="Times New Roman"/>
      <w:sz w:val="20"/>
      <w:szCs w:val="24"/>
    </w:rPr>
  </w:style>
  <w:style w:type="paragraph" w:customStyle="1" w:styleId="796D63ACA77F4E7B84BFF205A6E1B5C17">
    <w:name w:val="796D63ACA77F4E7B84BFF205A6E1B5C17"/>
    <w:rsid w:val="00D83DE2"/>
    <w:pPr>
      <w:spacing w:before="40" w:after="40" w:line="240" w:lineRule="auto"/>
    </w:pPr>
    <w:rPr>
      <w:rFonts w:eastAsia="Times New Roman" w:cs="Times New Roman"/>
      <w:sz w:val="20"/>
      <w:szCs w:val="24"/>
    </w:rPr>
  </w:style>
  <w:style w:type="paragraph" w:customStyle="1" w:styleId="C56DBFB5735B460E8E9CE21BDFDD52487">
    <w:name w:val="C56DBFB5735B460E8E9CE21BDFDD52487"/>
    <w:rsid w:val="00D83DE2"/>
    <w:pPr>
      <w:spacing w:before="40" w:after="40" w:line="240" w:lineRule="auto"/>
    </w:pPr>
    <w:rPr>
      <w:rFonts w:eastAsia="Times New Roman" w:cs="Times New Roman"/>
      <w:sz w:val="20"/>
      <w:szCs w:val="24"/>
    </w:rPr>
  </w:style>
  <w:style w:type="paragraph" w:customStyle="1" w:styleId="E5ECE253B111424286715C4A7270079C7">
    <w:name w:val="E5ECE253B111424286715C4A7270079C7"/>
    <w:rsid w:val="00D83DE2"/>
    <w:pPr>
      <w:spacing w:before="40" w:after="40" w:line="240" w:lineRule="auto"/>
    </w:pPr>
    <w:rPr>
      <w:rFonts w:eastAsia="Times New Roman" w:cs="Times New Roman"/>
      <w:sz w:val="20"/>
      <w:szCs w:val="24"/>
    </w:rPr>
  </w:style>
  <w:style w:type="paragraph" w:customStyle="1" w:styleId="56C9DB2201764F3D819B4469B641958F7">
    <w:name w:val="56C9DB2201764F3D819B4469B641958F7"/>
    <w:rsid w:val="00D83DE2"/>
    <w:pPr>
      <w:spacing w:before="40" w:after="40" w:line="240" w:lineRule="auto"/>
    </w:pPr>
    <w:rPr>
      <w:rFonts w:eastAsia="Times New Roman" w:cs="Times New Roman"/>
      <w:sz w:val="20"/>
      <w:szCs w:val="24"/>
    </w:rPr>
  </w:style>
  <w:style w:type="paragraph" w:customStyle="1" w:styleId="53966966DB684D53B3C2FD87F5FEA0034">
    <w:name w:val="53966966DB684D53B3C2FD87F5FEA0034"/>
    <w:rsid w:val="00D83DE2"/>
    <w:pPr>
      <w:spacing w:before="40" w:after="40" w:line="240" w:lineRule="auto"/>
    </w:pPr>
    <w:rPr>
      <w:rFonts w:eastAsia="Times New Roman" w:cs="Times New Roman"/>
      <w:sz w:val="20"/>
      <w:szCs w:val="24"/>
    </w:rPr>
  </w:style>
  <w:style w:type="paragraph" w:customStyle="1" w:styleId="EE7E70CC32144886AC287F3AB802A2B3">
    <w:name w:val="EE7E70CC32144886AC287F3AB802A2B3"/>
    <w:rsid w:val="00D83DE2"/>
    <w:pPr>
      <w:spacing w:before="40" w:after="40" w:line="240" w:lineRule="auto"/>
    </w:pPr>
    <w:rPr>
      <w:rFonts w:eastAsia="Times New Roman" w:cs="Times New Roman"/>
      <w:sz w:val="20"/>
      <w:szCs w:val="24"/>
    </w:rPr>
  </w:style>
  <w:style w:type="paragraph" w:customStyle="1" w:styleId="4BAEB52B0C9C458784449FA8BA8140B0">
    <w:name w:val="4BAEB52B0C9C458784449FA8BA8140B0"/>
    <w:rsid w:val="00D83DE2"/>
    <w:pPr>
      <w:spacing w:before="40" w:after="40" w:line="240" w:lineRule="auto"/>
    </w:pPr>
    <w:rPr>
      <w:rFonts w:eastAsia="Times New Roman" w:cs="Times New Roman"/>
      <w:sz w:val="20"/>
      <w:szCs w:val="24"/>
    </w:rPr>
  </w:style>
  <w:style w:type="paragraph" w:customStyle="1" w:styleId="81F321D08AEC46E5ACC2FC74B4E09EB2">
    <w:name w:val="81F321D08AEC46E5ACC2FC74B4E09EB2"/>
    <w:rsid w:val="00D83DE2"/>
    <w:pPr>
      <w:spacing w:before="40" w:after="40" w:line="240" w:lineRule="auto"/>
    </w:pPr>
    <w:rPr>
      <w:rFonts w:eastAsia="Times New Roman" w:cs="Times New Roman"/>
      <w:sz w:val="20"/>
      <w:szCs w:val="24"/>
    </w:rPr>
  </w:style>
  <w:style w:type="paragraph" w:customStyle="1" w:styleId="FFDE065737D243518986D3648D6E8B163">
    <w:name w:val="FFDE065737D243518986D3648D6E8B163"/>
    <w:rsid w:val="00D83DE2"/>
    <w:pPr>
      <w:spacing w:before="40" w:after="40" w:line="240" w:lineRule="auto"/>
    </w:pPr>
    <w:rPr>
      <w:rFonts w:eastAsia="Times New Roman" w:cs="Times New Roman"/>
      <w:sz w:val="20"/>
      <w:szCs w:val="24"/>
    </w:rPr>
  </w:style>
  <w:style w:type="paragraph" w:customStyle="1" w:styleId="832E7AA9C2E04C299EB6B403F36D2D1E3">
    <w:name w:val="832E7AA9C2E04C299EB6B403F36D2D1E3"/>
    <w:rsid w:val="00D83DE2"/>
    <w:pPr>
      <w:spacing w:before="40" w:after="40" w:line="240" w:lineRule="auto"/>
    </w:pPr>
    <w:rPr>
      <w:rFonts w:eastAsia="Times New Roman" w:cs="Times New Roman"/>
      <w:sz w:val="20"/>
      <w:szCs w:val="24"/>
    </w:rPr>
  </w:style>
  <w:style w:type="paragraph" w:customStyle="1" w:styleId="2BF16207E1824352AFE99C27EEBDB4563">
    <w:name w:val="2BF16207E1824352AFE99C27EEBDB4563"/>
    <w:rsid w:val="00D83DE2"/>
    <w:pPr>
      <w:spacing w:before="40" w:after="40" w:line="240" w:lineRule="auto"/>
    </w:pPr>
    <w:rPr>
      <w:rFonts w:eastAsia="Times New Roman" w:cs="Times New Roman"/>
      <w:sz w:val="20"/>
      <w:szCs w:val="24"/>
    </w:rPr>
  </w:style>
  <w:style w:type="paragraph" w:customStyle="1" w:styleId="1F9A42DCFD234D7EBFB556D25AE631843">
    <w:name w:val="1F9A42DCFD234D7EBFB556D25AE631843"/>
    <w:rsid w:val="00D83DE2"/>
    <w:pPr>
      <w:spacing w:before="40" w:after="40" w:line="240" w:lineRule="auto"/>
    </w:pPr>
    <w:rPr>
      <w:rFonts w:eastAsia="Times New Roman" w:cs="Times New Roman"/>
      <w:sz w:val="20"/>
      <w:szCs w:val="24"/>
    </w:rPr>
  </w:style>
  <w:style w:type="paragraph" w:customStyle="1" w:styleId="A667DBA099B84EEBA47537F5331E52583">
    <w:name w:val="A667DBA099B84EEBA47537F5331E52583"/>
    <w:rsid w:val="00D83DE2"/>
    <w:pPr>
      <w:spacing w:before="40" w:after="40" w:line="240" w:lineRule="auto"/>
    </w:pPr>
    <w:rPr>
      <w:rFonts w:eastAsia="Times New Roman" w:cs="Times New Roman"/>
      <w:sz w:val="20"/>
      <w:szCs w:val="24"/>
    </w:rPr>
  </w:style>
  <w:style w:type="paragraph" w:customStyle="1" w:styleId="EC85B0E74C554F2F8C7079920D933FEE3">
    <w:name w:val="EC85B0E74C554F2F8C7079920D933FEE3"/>
    <w:rsid w:val="00D83DE2"/>
    <w:pPr>
      <w:spacing w:before="40" w:after="40" w:line="240" w:lineRule="auto"/>
    </w:pPr>
    <w:rPr>
      <w:rFonts w:eastAsia="Times New Roman" w:cs="Times New Roman"/>
      <w:sz w:val="20"/>
      <w:szCs w:val="24"/>
    </w:rPr>
  </w:style>
  <w:style w:type="paragraph" w:customStyle="1" w:styleId="04ABD170C4324D84B8849CF19A346CF63">
    <w:name w:val="04ABD170C4324D84B8849CF19A346CF63"/>
    <w:rsid w:val="00D83DE2"/>
    <w:pPr>
      <w:spacing w:before="40" w:after="40" w:line="240" w:lineRule="auto"/>
    </w:pPr>
    <w:rPr>
      <w:rFonts w:eastAsia="Times New Roman" w:cs="Times New Roman"/>
      <w:sz w:val="20"/>
      <w:szCs w:val="24"/>
    </w:rPr>
  </w:style>
  <w:style w:type="paragraph" w:customStyle="1" w:styleId="476D2AFA4F8D435FA51AE66B444945C73">
    <w:name w:val="476D2AFA4F8D435FA51AE66B444945C73"/>
    <w:rsid w:val="00D83DE2"/>
    <w:pPr>
      <w:spacing w:before="40" w:after="40" w:line="240" w:lineRule="auto"/>
    </w:pPr>
    <w:rPr>
      <w:rFonts w:eastAsia="Times New Roman" w:cs="Times New Roman"/>
      <w:sz w:val="20"/>
      <w:szCs w:val="24"/>
    </w:rPr>
  </w:style>
  <w:style w:type="paragraph" w:customStyle="1" w:styleId="0C665E66774D4E57861EA0ED9B8EED783">
    <w:name w:val="0C665E66774D4E57861EA0ED9B8EED783"/>
    <w:rsid w:val="00D83DE2"/>
    <w:pPr>
      <w:spacing w:before="40" w:after="40" w:line="240" w:lineRule="auto"/>
    </w:pPr>
    <w:rPr>
      <w:rFonts w:eastAsia="Times New Roman" w:cs="Times New Roman"/>
      <w:sz w:val="20"/>
      <w:szCs w:val="24"/>
    </w:rPr>
  </w:style>
  <w:style w:type="paragraph" w:customStyle="1" w:styleId="F7373D995150437FA936C5DAFC7B04133">
    <w:name w:val="F7373D995150437FA936C5DAFC7B04133"/>
    <w:rsid w:val="00D83DE2"/>
    <w:pPr>
      <w:spacing w:before="40" w:after="40" w:line="240" w:lineRule="auto"/>
    </w:pPr>
    <w:rPr>
      <w:rFonts w:eastAsia="Times New Roman" w:cs="Times New Roman"/>
      <w:sz w:val="20"/>
      <w:szCs w:val="24"/>
    </w:rPr>
  </w:style>
  <w:style w:type="paragraph" w:customStyle="1" w:styleId="3163B1F8984A470A928FD3D85F097B00">
    <w:name w:val="3163B1F8984A470A928FD3D85F097B00"/>
    <w:rsid w:val="00D83DE2"/>
  </w:style>
  <w:style w:type="paragraph" w:customStyle="1" w:styleId="3E70F9F1BAC64C7D8FC2A7D39195F3CC">
    <w:name w:val="3E70F9F1BAC64C7D8FC2A7D39195F3CC"/>
    <w:rsid w:val="00D83DE2"/>
  </w:style>
  <w:style w:type="paragraph" w:customStyle="1" w:styleId="D2193B5C381D456DAF8E39387A2F8051">
    <w:name w:val="D2193B5C381D456DAF8E39387A2F8051"/>
    <w:rsid w:val="00D83DE2"/>
  </w:style>
  <w:style w:type="paragraph" w:customStyle="1" w:styleId="BFAC2959809C45BDB06C995BBACDC681">
    <w:name w:val="BFAC2959809C45BDB06C995BBACDC681"/>
    <w:rsid w:val="00D83DE2"/>
  </w:style>
  <w:style w:type="paragraph" w:customStyle="1" w:styleId="D651AC0279DE4B48902FE1E8D32FAB0B">
    <w:name w:val="D651AC0279DE4B48902FE1E8D32FAB0B"/>
    <w:rsid w:val="00D83DE2"/>
  </w:style>
  <w:style w:type="paragraph" w:customStyle="1" w:styleId="5CC9D47549AD4CB2B87837D038E65BD6">
    <w:name w:val="5CC9D47549AD4CB2B87837D038E65BD6"/>
    <w:rsid w:val="00D83DE2"/>
  </w:style>
  <w:style w:type="paragraph" w:customStyle="1" w:styleId="0FD48D8474F14DF28A258DBAE8F59FFC">
    <w:name w:val="0FD48D8474F14DF28A258DBAE8F59FFC"/>
    <w:rsid w:val="00D83DE2"/>
  </w:style>
  <w:style w:type="paragraph" w:customStyle="1" w:styleId="7EEF62818DBF41AABE8FE6CC2C575E2D">
    <w:name w:val="7EEF62818DBF41AABE8FE6CC2C575E2D"/>
    <w:rsid w:val="00D83DE2"/>
  </w:style>
  <w:style w:type="paragraph" w:customStyle="1" w:styleId="B46D0987409E4E92AC356266A5154414">
    <w:name w:val="B46D0987409E4E92AC356266A5154414"/>
    <w:rsid w:val="00D83DE2"/>
  </w:style>
  <w:style w:type="paragraph" w:customStyle="1" w:styleId="FFADCFDBEE5346DDACC88BD6044248D4">
    <w:name w:val="FFADCFDBEE5346DDACC88BD6044248D4"/>
    <w:rsid w:val="00D83DE2"/>
  </w:style>
  <w:style w:type="paragraph" w:customStyle="1" w:styleId="3D36AAF3F89F4E40B74D6DB93AAB55B5">
    <w:name w:val="3D36AAF3F89F4E40B74D6DB93AAB55B5"/>
    <w:rsid w:val="00D83DE2"/>
  </w:style>
  <w:style w:type="paragraph" w:customStyle="1" w:styleId="D36B9EB735EB4AA79FAB54768AF550FE">
    <w:name w:val="D36B9EB735EB4AA79FAB54768AF550FE"/>
    <w:rsid w:val="00D83DE2"/>
  </w:style>
  <w:style w:type="paragraph" w:customStyle="1" w:styleId="28600B520F6E4517BF504DA562DAEBAA">
    <w:name w:val="28600B520F6E4517BF504DA562DAEBAA"/>
    <w:rsid w:val="00D83DE2"/>
  </w:style>
  <w:style w:type="paragraph" w:customStyle="1" w:styleId="2E266F232F464601BF54F8AF7C2E3016">
    <w:name w:val="2E266F232F464601BF54F8AF7C2E3016"/>
    <w:rsid w:val="00D83DE2"/>
  </w:style>
  <w:style w:type="paragraph" w:customStyle="1" w:styleId="7277E5A1D0954D2FB4247CEEF8B6A4EA">
    <w:name w:val="7277E5A1D0954D2FB4247CEEF8B6A4EA"/>
    <w:rsid w:val="00D83DE2"/>
  </w:style>
  <w:style w:type="paragraph" w:customStyle="1" w:styleId="C1705654D2DB48F6895F7E4D17B37534">
    <w:name w:val="C1705654D2DB48F6895F7E4D17B37534"/>
    <w:rsid w:val="00D83DE2"/>
  </w:style>
  <w:style w:type="paragraph" w:customStyle="1" w:styleId="B14676B2416E4707B419D1E4287B3DFB">
    <w:name w:val="B14676B2416E4707B419D1E4287B3DFB"/>
    <w:rsid w:val="00D83DE2"/>
  </w:style>
  <w:style w:type="paragraph" w:customStyle="1" w:styleId="01EF5C361FE04A8D8A5AA136FE0F2D5E">
    <w:name w:val="01EF5C361FE04A8D8A5AA136FE0F2D5E"/>
    <w:rsid w:val="00D83DE2"/>
  </w:style>
  <w:style w:type="paragraph" w:customStyle="1" w:styleId="1A80B9DAD17242BE87A8166CFAA5E320">
    <w:name w:val="1A80B9DAD17242BE87A8166CFAA5E320"/>
    <w:rsid w:val="00D83DE2"/>
  </w:style>
  <w:style w:type="paragraph" w:customStyle="1" w:styleId="BC5BE2EA8FA741BA931FF173D083D2E3">
    <w:name w:val="BC5BE2EA8FA741BA931FF173D083D2E3"/>
    <w:rsid w:val="00D83DE2"/>
  </w:style>
  <w:style w:type="paragraph" w:customStyle="1" w:styleId="A2C2CBC550D545CAAFC5027873029F58">
    <w:name w:val="A2C2CBC550D545CAAFC5027873029F58"/>
    <w:rsid w:val="00D83DE2"/>
  </w:style>
  <w:style w:type="paragraph" w:customStyle="1" w:styleId="A96360B2D2DE4DDFB04197354E133794">
    <w:name w:val="A96360B2D2DE4DDFB04197354E133794"/>
    <w:rsid w:val="00D83DE2"/>
  </w:style>
  <w:style w:type="paragraph" w:customStyle="1" w:styleId="0741D38666A548FAA0D3C844038573A4">
    <w:name w:val="0741D38666A548FAA0D3C844038573A4"/>
    <w:rsid w:val="00D83DE2"/>
  </w:style>
  <w:style w:type="paragraph" w:customStyle="1" w:styleId="F2976487ADC2448BAA85A6D9FE0C4C2E">
    <w:name w:val="F2976487ADC2448BAA85A6D9FE0C4C2E"/>
    <w:rsid w:val="00D83DE2"/>
  </w:style>
  <w:style w:type="paragraph" w:customStyle="1" w:styleId="4ED9F14C041B4268AEC49402243F8FB1">
    <w:name w:val="4ED9F14C041B4268AEC49402243F8FB1"/>
    <w:rsid w:val="00D83DE2"/>
  </w:style>
  <w:style w:type="paragraph" w:customStyle="1" w:styleId="4520F8B32F054AF8B6683CF90E04E26F">
    <w:name w:val="4520F8B32F054AF8B6683CF90E04E26F"/>
    <w:rsid w:val="00D83DE2"/>
  </w:style>
  <w:style w:type="paragraph" w:customStyle="1" w:styleId="F330D14FA7D04D5383368E37C7E6170C">
    <w:name w:val="F330D14FA7D04D5383368E37C7E6170C"/>
    <w:rsid w:val="00D83DE2"/>
  </w:style>
  <w:style w:type="paragraph" w:customStyle="1" w:styleId="4423FE9F21CD4037B647D792A1279108">
    <w:name w:val="4423FE9F21CD4037B647D792A1279108"/>
    <w:rsid w:val="00D83DE2"/>
  </w:style>
  <w:style w:type="paragraph" w:customStyle="1" w:styleId="153BFA9F55234548BF1BE0E7BB26EC5E">
    <w:name w:val="153BFA9F55234548BF1BE0E7BB26EC5E"/>
    <w:rsid w:val="00D83DE2"/>
  </w:style>
  <w:style w:type="paragraph" w:customStyle="1" w:styleId="9E3D15333C06451E8A4684D719F695E4">
    <w:name w:val="9E3D15333C06451E8A4684D719F695E4"/>
    <w:rsid w:val="00D83DE2"/>
  </w:style>
  <w:style w:type="paragraph" w:customStyle="1" w:styleId="CFDE0FF50B2541349841EF3C7C432134">
    <w:name w:val="CFDE0FF50B2541349841EF3C7C432134"/>
    <w:rsid w:val="00D83DE2"/>
  </w:style>
  <w:style w:type="paragraph" w:customStyle="1" w:styleId="0C3D1D2E61994DE5925D170028E0BD97">
    <w:name w:val="0C3D1D2E61994DE5925D170028E0BD97"/>
    <w:rsid w:val="00D83DE2"/>
  </w:style>
  <w:style w:type="paragraph" w:customStyle="1" w:styleId="217DE230A532483196D302BDB6C0F1A1">
    <w:name w:val="217DE230A532483196D302BDB6C0F1A1"/>
    <w:rsid w:val="00D83DE2"/>
  </w:style>
  <w:style w:type="paragraph" w:customStyle="1" w:styleId="3516237B5B29415CA5CB29D29A85A59B">
    <w:name w:val="3516237B5B29415CA5CB29D29A85A59B"/>
    <w:rsid w:val="00D83DE2"/>
  </w:style>
  <w:style w:type="paragraph" w:customStyle="1" w:styleId="B05D89098AD943F28AC172AE0A4A4F6F">
    <w:name w:val="B05D89098AD943F28AC172AE0A4A4F6F"/>
    <w:rsid w:val="00D83DE2"/>
  </w:style>
  <w:style w:type="paragraph" w:customStyle="1" w:styleId="DC5D70B848854045971B770ADCE61DF2">
    <w:name w:val="DC5D70B848854045971B770ADCE61DF2"/>
    <w:rsid w:val="00D83DE2"/>
  </w:style>
  <w:style w:type="paragraph" w:customStyle="1" w:styleId="5F51F7376CFF422A9E4BC50F7CA0565F">
    <w:name w:val="5F51F7376CFF422A9E4BC50F7CA0565F"/>
    <w:rsid w:val="00D83DE2"/>
  </w:style>
  <w:style w:type="paragraph" w:customStyle="1" w:styleId="EDC676AAAA7B4A398B86576FB6FC4439">
    <w:name w:val="EDC676AAAA7B4A398B86576FB6FC4439"/>
    <w:rsid w:val="00D83DE2"/>
  </w:style>
  <w:style w:type="paragraph" w:customStyle="1" w:styleId="52182F3C549E4390AE2E93ABA98BDD8D">
    <w:name w:val="52182F3C549E4390AE2E93ABA98BDD8D"/>
    <w:rsid w:val="00D83DE2"/>
  </w:style>
  <w:style w:type="paragraph" w:customStyle="1" w:styleId="7DB31EDD98084F5A9D417BC33D26A7C4">
    <w:name w:val="7DB31EDD98084F5A9D417BC33D26A7C4"/>
    <w:rsid w:val="00D83DE2"/>
  </w:style>
  <w:style w:type="paragraph" w:customStyle="1" w:styleId="2BA43E0AC0E5486398B161E8D6FC1840">
    <w:name w:val="2BA43E0AC0E5486398B161E8D6FC1840"/>
    <w:rsid w:val="00D83DE2"/>
  </w:style>
  <w:style w:type="paragraph" w:customStyle="1" w:styleId="3E3781C316B147ADBF21F2800D5839CA">
    <w:name w:val="3E3781C316B147ADBF21F2800D5839CA"/>
    <w:rsid w:val="00D83DE2"/>
  </w:style>
  <w:style w:type="paragraph" w:customStyle="1" w:styleId="D5234BBCBF9D4F92832A172421A8FFA8">
    <w:name w:val="D5234BBCBF9D4F92832A172421A8FFA8"/>
    <w:rsid w:val="00D83DE2"/>
  </w:style>
  <w:style w:type="paragraph" w:customStyle="1" w:styleId="C1BEF84D52FE41E4BC82329E0739E75B">
    <w:name w:val="C1BEF84D52FE41E4BC82329E0739E75B"/>
    <w:rsid w:val="00D83DE2"/>
  </w:style>
  <w:style w:type="paragraph" w:customStyle="1" w:styleId="D84877DF4F334657B66518D722B17C668">
    <w:name w:val="D84877DF4F334657B66518D722B17C668"/>
    <w:rsid w:val="00D83DE2"/>
    <w:pPr>
      <w:spacing w:before="40" w:after="40" w:line="240" w:lineRule="auto"/>
    </w:pPr>
    <w:rPr>
      <w:rFonts w:eastAsia="Times New Roman" w:cs="Times New Roman"/>
      <w:sz w:val="20"/>
      <w:szCs w:val="24"/>
    </w:rPr>
  </w:style>
  <w:style w:type="paragraph" w:customStyle="1" w:styleId="C37D5B19A7ED459581C0CF8FE83582B48">
    <w:name w:val="C37D5B19A7ED459581C0CF8FE83582B48"/>
    <w:rsid w:val="00D83DE2"/>
    <w:pPr>
      <w:spacing w:before="40" w:after="40" w:line="240" w:lineRule="auto"/>
    </w:pPr>
    <w:rPr>
      <w:rFonts w:eastAsia="Times New Roman" w:cs="Times New Roman"/>
      <w:sz w:val="20"/>
      <w:szCs w:val="24"/>
    </w:rPr>
  </w:style>
  <w:style w:type="paragraph" w:customStyle="1" w:styleId="49D1CD5ACD084FAEAA5709CAAB30F6558">
    <w:name w:val="49D1CD5ACD084FAEAA5709CAAB30F6558"/>
    <w:rsid w:val="00D83DE2"/>
    <w:pPr>
      <w:spacing w:before="40" w:after="40" w:line="240" w:lineRule="auto"/>
    </w:pPr>
    <w:rPr>
      <w:rFonts w:eastAsia="Times New Roman" w:cs="Times New Roman"/>
      <w:sz w:val="20"/>
      <w:szCs w:val="24"/>
    </w:rPr>
  </w:style>
  <w:style w:type="paragraph" w:customStyle="1" w:styleId="2C22B092B00F40A4830AB20329F61D4F8">
    <w:name w:val="2C22B092B00F40A4830AB20329F61D4F8"/>
    <w:rsid w:val="00D83DE2"/>
    <w:pPr>
      <w:spacing w:before="40" w:after="40" w:line="240" w:lineRule="auto"/>
    </w:pPr>
    <w:rPr>
      <w:rFonts w:eastAsia="Times New Roman" w:cs="Times New Roman"/>
      <w:sz w:val="20"/>
      <w:szCs w:val="24"/>
    </w:rPr>
  </w:style>
  <w:style w:type="paragraph" w:customStyle="1" w:styleId="6147FF3447CE43BF89891853B16C62C28">
    <w:name w:val="6147FF3447CE43BF89891853B16C62C28"/>
    <w:rsid w:val="00D83DE2"/>
    <w:pPr>
      <w:spacing w:before="40" w:after="40" w:line="240" w:lineRule="auto"/>
    </w:pPr>
    <w:rPr>
      <w:rFonts w:eastAsia="Times New Roman" w:cs="Times New Roman"/>
      <w:sz w:val="20"/>
      <w:szCs w:val="24"/>
    </w:rPr>
  </w:style>
  <w:style w:type="paragraph" w:customStyle="1" w:styleId="54A6C92A99F442F8944C7A299E6498E68">
    <w:name w:val="54A6C92A99F442F8944C7A299E6498E68"/>
    <w:rsid w:val="00D83DE2"/>
    <w:pPr>
      <w:spacing w:before="40" w:after="40" w:line="240" w:lineRule="auto"/>
    </w:pPr>
    <w:rPr>
      <w:rFonts w:eastAsia="Times New Roman" w:cs="Times New Roman"/>
      <w:sz w:val="20"/>
      <w:szCs w:val="24"/>
    </w:rPr>
  </w:style>
  <w:style w:type="paragraph" w:customStyle="1" w:styleId="796D63ACA77F4E7B84BFF205A6E1B5C18">
    <w:name w:val="796D63ACA77F4E7B84BFF205A6E1B5C18"/>
    <w:rsid w:val="00D83DE2"/>
    <w:pPr>
      <w:spacing w:before="40" w:after="40" w:line="240" w:lineRule="auto"/>
    </w:pPr>
    <w:rPr>
      <w:rFonts w:eastAsia="Times New Roman" w:cs="Times New Roman"/>
      <w:sz w:val="20"/>
      <w:szCs w:val="24"/>
    </w:rPr>
  </w:style>
  <w:style w:type="paragraph" w:customStyle="1" w:styleId="C56DBFB5735B460E8E9CE21BDFDD52488">
    <w:name w:val="C56DBFB5735B460E8E9CE21BDFDD52488"/>
    <w:rsid w:val="00D83DE2"/>
    <w:pPr>
      <w:spacing w:before="40" w:after="40" w:line="240" w:lineRule="auto"/>
    </w:pPr>
    <w:rPr>
      <w:rFonts w:eastAsia="Times New Roman" w:cs="Times New Roman"/>
      <w:sz w:val="20"/>
      <w:szCs w:val="24"/>
    </w:rPr>
  </w:style>
  <w:style w:type="paragraph" w:customStyle="1" w:styleId="E5ECE253B111424286715C4A7270079C8">
    <w:name w:val="E5ECE253B111424286715C4A7270079C8"/>
    <w:rsid w:val="00D83DE2"/>
    <w:pPr>
      <w:spacing w:before="40" w:after="40" w:line="240" w:lineRule="auto"/>
    </w:pPr>
    <w:rPr>
      <w:rFonts w:eastAsia="Times New Roman" w:cs="Times New Roman"/>
      <w:sz w:val="20"/>
      <w:szCs w:val="24"/>
    </w:rPr>
  </w:style>
  <w:style w:type="paragraph" w:customStyle="1" w:styleId="56C9DB2201764F3D819B4469B641958F8">
    <w:name w:val="56C9DB2201764F3D819B4469B641958F8"/>
    <w:rsid w:val="00D83DE2"/>
    <w:pPr>
      <w:spacing w:before="40" w:after="40" w:line="240" w:lineRule="auto"/>
    </w:pPr>
    <w:rPr>
      <w:rFonts w:eastAsia="Times New Roman" w:cs="Times New Roman"/>
      <w:sz w:val="20"/>
      <w:szCs w:val="24"/>
    </w:rPr>
  </w:style>
  <w:style w:type="paragraph" w:customStyle="1" w:styleId="53966966DB684D53B3C2FD87F5FEA0035">
    <w:name w:val="53966966DB684D53B3C2FD87F5FEA0035"/>
    <w:rsid w:val="00D83DE2"/>
    <w:pPr>
      <w:spacing w:before="40" w:after="40" w:line="240" w:lineRule="auto"/>
    </w:pPr>
    <w:rPr>
      <w:rFonts w:eastAsia="Times New Roman" w:cs="Times New Roman"/>
      <w:sz w:val="20"/>
      <w:szCs w:val="24"/>
    </w:rPr>
  </w:style>
  <w:style w:type="paragraph" w:customStyle="1" w:styleId="EE7E70CC32144886AC287F3AB802A2B31">
    <w:name w:val="EE7E70CC32144886AC287F3AB802A2B31"/>
    <w:rsid w:val="00D83DE2"/>
    <w:pPr>
      <w:spacing w:before="40" w:after="40" w:line="240" w:lineRule="auto"/>
    </w:pPr>
    <w:rPr>
      <w:rFonts w:eastAsia="Times New Roman" w:cs="Times New Roman"/>
      <w:sz w:val="20"/>
      <w:szCs w:val="24"/>
    </w:rPr>
  </w:style>
  <w:style w:type="paragraph" w:customStyle="1" w:styleId="4BAEB52B0C9C458784449FA8BA8140B01">
    <w:name w:val="4BAEB52B0C9C458784449FA8BA8140B01"/>
    <w:rsid w:val="00D83DE2"/>
    <w:pPr>
      <w:spacing w:before="40" w:after="40" w:line="240" w:lineRule="auto"/>
    </w:pPr>
    <w:rPr>
      <w:rFonts w:eastAsia="Times New Roman" w:cs="Times New Roman"/>
      <w:sz w:val="20"/>
      <w:szCs w:val="24"/>
    </w:rPr>
  </w:style>
  <w:style w:type="paragraph" w:customStyle="1" w:styleId="81F321D08AEC46E5ACC2FC74B4E09EB21">
    <w:name w:val="81F321D08AEC46E5ACC2FC74B4E09EB21"/>
    <w:rsid w:val="00D83DE2"/>
    <w:pPr>
      <w:spacing w:before="40" w:after="40" w:line="240" w:lineRule="auto"/>
    </w:pPr>
    <w:rPr>
      <w:rFonts w:eastAsia="Times New Roman" w:cs="Times New Roman"/>
      <w:sz w:val="20"/>
      <w:szCs w:val="24"/>
    </w:rPr>
  </w:style>
  <w:style w:type="paragraph" w:customStyle="1" w:styleId="3163B1F8984A470A928FD3D85F097B001">
    <w:name w:val="3163B1F8984A470A928FD3D85F097B001"/>
    <w:rsid w:val="00D83DE2"/>
    <w:pPr>
      <w:spacing w:before="40" w:after="40" w:line="240" w:lineRule="auto"/>
    </w:pPr>
    <w:rPr>
      <w:rFonts w:eastAsia="Times New Roman" w:cs="Times New Roman"/>
      <w:sz w:val="20"/>
      <w:szCs w:val="24"/>
    </w:rPr>
  </w:style>
  <w:style w:type="paragraph" w:customStyle="1" w:styleId="3E70F9F1BAC64C7D8FC2A7D39195F3CC1">
    <w:name w:val="3E70F9F1BAC64C7D8FC2A7D39195F3CC1"/>
    <w:rsid w:val="00D83DE2"/>
    <w:pPr>
      <w:spacing w:before="40" w:after="40" w:line="240" w:lineRule="auto"/>
    </w:pPr>
    <w:rPr>
      <w:rFonts w:eastAsia="Times New Roman" w:cs="Times New Roman"/>
      <w:sz w:val="20"/>
      <w:szCs w:val="24"/>
    </w:rPr>
  </w:style>
  <w:style w:type="paragraph" w:customStyle="1" w:styleId="D2193B5C381D456DAF8E39387A2F80511">
    <w:name w:val="D2193B5C381D456DAF8E39387A2F80511"/>
    <w:rsid w:val="00D83DE2"/>
    <w:pPr>
      <w:spacing w:before="40" w:after="40" w:line="240" w:lineRule="auto"/>
    </w:pPr>
    <w:rPr>
      <w:rFonts w:eastAsia="Times New Roman" w:cs="Times New Roman"/>
      <w:sz w:val="20"/>
      <w:szCs w:val="24"/>
    </w:rPr>
  </w:style>
  <w:style w:type="paragraph" w:customStyle="1" w:styleId="BFAC2959809C45BDB06C995BBACDC6811">
    <w:name w:val="BFAC2959809C45BDB06C995BBACDC6811"/>
    <w:rsid w:val="00D83DE2"/>
    <w:pPr>
      <w:spacing w:before="40" w:after="40" w:line="240" w:lineRule="auto"/>
    </w:pPr>
    <w:rPr>
      <w:rFonts w:eastAsia="Times New Roman" w:cs="Times New Roman"/>
      <w:sz w:val="20"/>
      <w:szCs w:val="24"/>
    </w:rPr>
  </w:style>
  <w:style w:type="paragraph" w:customStyle="1" w:styleId="D651AC0279DE4B48902FE1E8D32FAB0B1">
    <w:name w:val="D651AC0279DE4B48902FE1E8D32FAB0B1"/>
    <w:rsid w:val="00D83DE2"/>
    <w:pPr>
      <w:spacing w:before="40" w:after="40" w:line="240" w:lineRule="auto"/>
    </w:pPr>
    <w:rPr>
      <w:rFonts w:eastAsia="Times New Roman" w:cs="Times New Roman"/>
      <w:sz w:val="20"/>
      <w:szCs w:val="24"/>
    </w:rPr>
  </w:style>
  <w:style w:type="paragraph" w:customStyle="1" w:styleId="5CC9D47549AD4CB2B87837D038E65BD61">
    <w:name w:val="5CC9D47549AD4CB2B87837D038E65BD61"/>
    <w:rsid w:val="00D83DE2"/>
    <w:pPr>
      <w:spacing w:before="40" w:after="40" w:line="240" w:lineRule="auto"/>
    </w:pPr>
    <w:rPr>
      <w:rFonts w:eastAsia="Times New Roman" w:cs="Times New Roman"/>
      <w:sz w:val="20"/>
      <w:szCs w:val="24"/>
    </w:rPr>
  </w:style>
  <w:style w:type="paragraph" w:customStyle="1" w:styleId="0FD48D8474F14DF28A258DBAE8F59FFC1">
    <w:name w:val="0FD48D8474F14DF28A258DBAE8F59FFC1"/>
    <w:rsid w:val="00D83DE2"/>
    <w:pPr>
      <w:spacing w:before="40" w:after="40" w:line="240" w:lineRule="auto"/>
    </w:pPr>
    <w:rPr>
      <w:rFonts w:eastAsia="Times New Roman" w:cs="Times New Roman"/>
      <w:sz w:val="20"/>
      <w:szCs w:val="24"/>
    </w:rPr>
  </w:style>
  <w:style w:type="paragraph" w:customStyle="1" w:styleId="7EEF62818DBF41AABE8FE6CC2C575E2D1">
    <w:name w:val="7EEF62818DBF41AABE8FE6CC2C575E2D1"/>
    <w:rsid w:val="00D83DE2"/>
    <w:pPr>
      <w:spacing w:before="40" w:after="40" w:line="240" w:lineRule="auto"/>
    </w:pPr>
    <w:rPr>
      <w:rFonts w:eastAsia="Times New Roman" w:cs="Times New Roman"/>
      <w:sz w:val="20"/>
      <w:szCs w:val="24"/>
    </w:rPr>
  </w:style>
  <w:style w:type="paragraph" w:customStyle="1" w:styleId="B46D0987409E4E92AC356266A51544141">
    <w:name w:val="B46D0987409E4E92AC356266A51544141"/>
    <w:rsid w:val="00D83DE2"/>
    <w:pPr>
      <w:spacing w:before="40" w:after="40" w:line="240" w:lineRule="auto"/>
    </w:pPr>
    <w:rPr>
      <w:rFonts w:eastAsia="Times New Roman" w:cs="Times New Roman"/>
      <w:sz w:val="20"/>
      <w:szCs w:val="24"/>
    </w:rPr>
  </w:style>
  <w:style w:type="paragraph" w:customStyle="1" w:styleId="FFADCFDBEE5346DDACC88BD6044248D41">
    <w:name w:val="FFADCFDBEE5346DDACC88BD6044248D41"/>
    <w:rsid w:val="00D83DE2"/>
    <w:pPr>
      <w:spacing w:before="40" w:after="40" w:line="240" w:lineRule="auto"/>
    </w:pPr>
    <w:rPr>
      <w:rFonts w:eastAsia="Times New Roman" w:cs="Times New Roman"/>
      <w:sz w:val="20"/>
      <w:szCs w:val="24"/>
    </w:rPr>
  </w:style>
  <w:style w:type="paragraph" w:customStyle="1" w:styleId="3D36AAF3F89F4E40B74D6DB93AAB55B51">
    <w:name w:val="3D36AAF3F89F4E40B74D6DB93AAB55B51"/>
    <w:rsid w:val="00D83DE2"/>
    <w:pPr>
      <w:spacing w:before="40" w:after="40" w:line="240" w:lineRule="auto"/>
    </w:pPr>
    <w:rPr>
      <w:rFonts w:eastAsia="Times New Roman" w:cs="Times New Roman"/>
      <w:sz w:val="20"/>
      <w:szCs w:val="24"/>
    </w:rPr>
  </w:style>
  <w:style w:type="paragraph" w:customStyle="1" w:styleId="D36B9EB735EB4AA79FAB54768AF550FE1">
    <w:name w:val="D36B9EB735EB4AA79FAB54768AF550FE1"/>
    <w:rsid w:val="00D83DE2"/>
    <w:pPr>
      <w:spacing w:before="40" w:after="40" w:line="240" w:lineRule="auto"/>
    </w:pPr>
    <w:rPr>
      <w:rFonts w:eastAsia="Times New Roman" w:cs="Times New Roman"/>
      <w:sz w:val="20"/>
      <w:szCs w:val="24"/>
    </w:rPr>
  </w:style>
  <w:style w:type="paragraph" w:customStyle="1" w:styleId="28600B520F6E4517BF504DA562DAEBAA1">
    <w:name w:val="28600B520F6E4517BF504DA562DAEBAA1"/>
    <w:rsid w:val="00D83DE2"/>
    <w:pPr>
      <w:spacing w:before="40" w:after="40" w:line="240" w:lineRule="auto"/>
    </w:pPr>
    <w:rPr>
      <w:rFonts w:eastAsia="Times New Roman" w:cs="Times New Roman"/>
      <w:sz w:val="20"/>
      <w:szCs w:val="24"/>
    </w:rPr>
  </w:style>
  <w:style w:type="paragraph" w:customStyle="1" w:styleId="2E266F232F464601BF54F8AF7C2E30161">
    <w:name w:val="2E266F232F464601BF54F8AF7C2E30161"/>
    <w:rsid w:val="00D83DE2"/>
    <w:pPr>
      <w:spacing w:before="40" w:after="40" w:line="240" w:lineRule="auto"/>
    </w:pPr>
    <w:rPr>
      <w:rFonts w:eastAsia="Times New Roman" w:cs="Times New Roman"/>
      <w:sz w:val="20"/>
      <w:szCs w:val="24"/>
    </w:rPr>
  </w:style>
  <w:style w:type="paragraph" w:customStyle="1" w:styleId="7277E5A1D0954D2FB4247CEEF8B6A4EA1">
    <w:name w:val="7277E5A1D0954D2FB4247CEEF8B6A4EA1"/>
    <w:rsid w:val="00D83DE2"/>
    <w:pPr>
      <w:spacing w:before="40" w:after="40" w:line="240" w:lineRule="auto"/>
    </w:pPr>
    <w:rPr>
      <w:rFonts w:eastAsia="Times New Roman" w:cs="Times New Roman"/>
      <w:sz w:val="20"/>
      <w:szCs w:val="24"/>
    </w:rPr>
  </w:style>
  <w:style w:type="paragraph" w:customStyle="1" w:styleId="C1705654D2DB48F6895F7E4D17B375341">
    <w:name w:val="C1705654D2DB48F6895F7E4D17B375341"/>
    <w:rsid w:val="00D83DE2"/>
    <w:pPr>
      <w:spacing w:before="40" w:after="40" w:line="240" w:lineRule="auto"/>
    </w:pPr>
    <w:rPr>
      <w:rFonts w:eastAsia="Times New Roman" w:cs="Times New Roman"/>
      <w:sz w:val="20"/>
      <w:szCs w:val="24"/>
    </w:rPr>
  </w:style>
  <w:style w:type="paragraph" w:customStyle="1" w:styleId="B14676B2416E4707B419D1E4287B3DFB1">
    <w:name w:val="B14676B2416E4707B419D1E4287B3DFB1"/>
    <w:rsid w:val="00D83DE2"/>
    <w:pPr>
      <w:spacing w:before="40" w:after="40" w:line="240" w:lineRule="auto"/>
    </w:pPr>
    <w:rPr>
      <w:rFonts w:eastAsia="Times New Roman" w:cs="Times New Roman"/>
      <w:sz w:val="20"/>
      <w:szCs w:val="24"/>
    </w:rPr>
  </w:style>
  <w:style w:type="paragraph" w:customStyle="1" w:styleId="01EF5C361FE04A8D8A5AA136FE0F2D5E1">
    <w:name w:val="01EF5C361FE04A8D8A5AA136FE0F2D5E1"/>
    <w:rsid w:val="00D83DE2"/>
    <w:pPr>
      <w:spacing w:before="40" w:after="40" w:line="240" w:lineRule="auto"/>
    </w:pPr>
    <w:rPr>
      <w:rFonts w:eastAsia="Times New Roman" w:cs="Times New Roman"/>
      <w:sz w:val="20"/>
      <w:szCs w:val="24"/>
    </w:rPr>
  </w:style>
  <w:style w:type="paragraph" w:customStyle="1" w:styleId="1A80B9DAD17242BE87A8166CFAA5E3201">
    <w:name w:val="1A80B9DAD17242BE87A8166CFAA5E3201"/>
    <w:rsid w:val="00D83DE2"/>
    <w:pPr>
      <w:spacing w:before="40" w:after="40" w:line="240" w:lineRule="auto"/>
    </w:pPr>
    <w:rPr>
      <w:rFonts w:eastAsia="Times New Roman" w:cs="Times New Roman"/>
      <w:sz w:val="20"/>
      <w:szCs w:val="24"/>
    </w:rPr>
  </w:style>
  <w:style w:type="paragraph" w:customStyle="1" w:styleId="BC5BE2EA8FA741BA931FF173D083D2E31">
    <w:name w:val="BC5BE2EA8FA741BA931FF173D083D2E31"/>
    <w:rsid w:val="00D83DE2"/>
    <w:pPr>
      <w:spacing w:before="40" w:after="40" w:line="240" w:lineRule="auto"/>
    </w:pPr>
    <w:rPr>
      <w:rFonts w:eastAsia="Times New Roman" w:cs="Times New Roman"/>
      <w:sz w:val="20"/>
      <w:szCs w:val="24"/>
    </w:rPr>
  </w:style>
  <w:style w:type="paragraph" w:customStyle="1" w:styleId="A2C2CBC550D545CAAFC5027873029F581">
    <w:name w:val="A2C2CBC550D545CAAFC5027873029F581"/>
    <w:rsid w:val="00D83DE2"/>
    <w:pPr>
      <w:spacing w:before="40" w:after="40" w:line="240" w:lineRule="auto"/>
    </w:pPr>
    <w:rPr>
      <w:rFonts w:eastAsia="Times New Roman" w:cs="Times New Roman"/>
      <w:sz w:val="20"/>
      <w:szCs w:val="24"/>
    </w:rPr>
  </w:style>
  <w:style w:type="paragraph" w:customStyle="1" w:styleId="A96360B2D2DE4DDFB04197354E1337941">
    <w:name w:val="A96360B2D2DE4DDFB04197354E1337941"/>
    <w:rsid w:val="00D83DE2"/>
    <w:pPr>
      <w:spacing w:before="40" w:after="40" w:line="240" w:lineRule="auto"/>
    </w:pPr>
    <w:rPr>
      <w:rFonts w:eastAsia="Times New Roman" w:cs="Times New Roman"/>
      <w:sz w:val="20"/>
      <w:szCs w:val="24"/>
    </w:rPr>
  </w:style>
  <w:style w:type="paragraph" w:customStyle="1" w:styleId="0741D38666A548FAA0D3C844038573A41">
    <w:name w:val="0741D38666A548FAA0D3C844038573A41"/>
    <w:rsid w:val="00D83DE2"/>
    <w:pPr>
      <w:spacing w:before="40" w:after="40" w:line="240" w:lineRule="auto"/>
    </w:pPr>
    <w:rPr>
      <w:rFonts w:eastAsia="Times New Roman" w:cs="Times New Roman"/>
      <w:sz w:val="20"/>
      <w:szCs w:val="24"/>
    </w:rPr>
  </w:style>
  <w:style w:type="paragraph" w:customStyle="1" w:styleId="F2976487ADC2448BAA85A6D9FE0C4C2E1">
    <w:name w:val="F2976487ADC2448BAA85A6D9FE0C4C2E1"/>
    <w:rsid w:val="00D83DE2"/>
    <w:pPr>
      <w:spacing w:before="40" w:after="40" w:line="240" w:lineRule="auto"/>
    </w:pPr>
    <w:rPr>
      <w:rFonts w:eastAsia="Times New Roman" w:cs="Times New Roman"/>
      <w:sz w:val="20"/>
      <w:szCs w:val="24"/>
    </w:rPr>
  </w:style>
  <w:style w:type="paragraph" w:customStyle="1" w:styleId="4ED9F14C041B4268AEC49402243F8FB11">
    <w:name w:val="4ED9F14C041B4268AEC49402243F8FB11"/>
    <w:rsid w:val="00D83DE2"/>
    <w:pPr>
      <w:spacing w:before="40" w:after="40" w:line="240" w:lineRule="auto"/>
    </w:pPr>
    <w:rPr>
      <w:rFonts w:eastAsia="Times New Roman" w:cs="Times New Roman"/>
      <w:sz w:val="20"/>
      <w:szCs w:val="24"/>
    </w:rPr>
  </w:style>
  <w:style w:type="paragraph" w:customStyle="1" w:styleId="4520F8B32F054AF8B6683CF90E04E26F1">
    <w:name w:val="4520F8B32F054AF8B6683CF90E04E26F1"/>
    <w:rsid w:val="00D83DE2"/>
    <w:pPr>
      <w:spacing w:before="40" w:after="40" w:line="240" w:lineRule="auto"/>
    </w:pPr>
    <w:rPr>
      <w:rFonts w:eastAsia="Times New Roman" w:cs="Times New Roman"/>
      <w:sz w:val="20"/>
      <w:szCs w:val="24"/>
    </w:rPr>
  </w:style>
  <w:style w:type="paragraph" w:customStyle="1" w:styleId="F330D14FA7D04D5383368E37C7E6170C1">
    <w:name w:val="F330D14FA7D04D5383368E37C7E6170C1"/>
    <w:rsid w:val="00D83DE2"/>
    <w:pPr>
      <w:spacing w:before="40" w:after="40" w:line="240" w:lineRule="auto"/>
    </w:pPr>
    <w:rPr>
      <w:rFonts w:eastAsia="Times New Roman" w:cs="Times New Roman"/>
      <w:sz w:val="20"/>
      <w:szCs w:val="24"/>
    </w:rPr>
  </w:style>
  <w:style w:type="paragraph" w:customStyle="1" w:styleId="4423FE9F21CD4037B647D792A12791081">
    <w:name w:val="4423FE9F21CD4037B647D792A12791081"/>
    <w:rsid w:val="00D83DE2"/>
    <w:pPr>
      <w:spacing w:before="40" w:after="40" w:line="240" w:lineRule="auto"/>
    </w:pPr>
    <w:rPr>
      <w:rFonts w:eastAsia="Times New Roman" w:cs="Times New Roman"/>
      <w:sz w:val="20"/>
      <w:szCs w:val="24"/>
    </w:rPr>
  </w:style>
  <w:style w:type="paragraph" w:customStyle="1" w:styleId="153BFA9F55234548BF1BE0E7BB26EC5E1">
    <w:name w:val="153BFA9F55234548BF1BE0E7BB26EC5E1"/>
    <w:rsid w:val="00D83DE2"/>
    <w:pPr>
      <w:spacing w:before="40" w:after="40" w:line="240" w:lineRule="auto"/>
    </w:pPr>
    <w:rPr>
      <w:rFonts w:eastAsia="Times New Roman" w:cs="Times New Roman"/>
      <w:sz w:val="20"/>
      <w:szCs w:val="24"/>
    </w:rPr>
  </w:style>
  <w:style w:type="paragraph" w:customStyle="1" w:styleId="9E3D15333C06451E8A4684D719F695E41">
    <w:name w:val="9E3D15333C06451E8A4684D719F695E41"/>
    <w:rsid w:val="00D83DE2"/>
    <w:pPr>
      <w:spacing w:before="40" w:after="40" w:line="240" w:lineRule="auto"/>
    </w:pPr>
    <w:rPr>
      <w:rFonts w:eastAsia="Times New Roman" w:cs="Times New Roman"/>
      <w:sz w:val="20"/>
      <w:szCs w:val="24"/>
    </w:rPr>
  </w:style>
  <w:style w:type="paragraph" w:customStyle="1" w:styleId="CFDE0FF50B2541349841EF3C7C4321341">
    <w:name w:val="CFDE0FF50B2541349841EF3C7C4321341"/>
    <w:rsid w:val="00D83DE2"/>
    <w:pPr>
      <w:spacing w:before="40" w:after="40" w:line="240" w:lineRule="auto"/>
    </w:pPr>
    <w:rPr>
      <w:rFonts w:eastAsia="Times New Roman" w:cs="Times New Roman"/>
      <w:sz w:val="20"/>
      <w:szCs w:val="24"/>
    </w:rPr>
  </w:style>
  <w:style w:type="paragraph" w:customStyle="1" w:styleId="0C3D1D2E61994DE5925D170028E0BD971">
    <w:name w:val="0C3D1D2E61994DE5925D170028E0BD971"/>
    <w:rsid w:val="00D83DE2"/>
    <w:pPr>
      <w:spacing w:before="40" w:after="40" w:line="240" w:lineRule="auto"/>
    </w:pPr>
    <w:rPr>
      <w:rFonts w:eastAsia="Times New Roman" w:cs="Times New Roman"/>
      <w:sz w:val="20"/>
      <w:szCs w:val="24"/>
    </w:rPr>
  </w:style>
  <w:style w:type="paragraph" w:customStyle="1" w:styleId="217DE230A532483196D302BDB6C0F1A11">
    <w:name w:val="217DE230A532483196D302BDB6C0F1A11"/>
    <w:rsid w:val="00D83DE2"/>
    <w:pPr>
      <w:spacing w:before="40" w:after="40" w:line="240" w:lineRule="auto"/>
    </w:pPr>
    <w:rPr>
      <w:rFonts w:eastAsia="Times New Roman" w:cs="Times New Roman"/>
      <w:sz w:val="20"/>
      <w:szCs w:val="24"/>
    </w:rPr>
  </w:style>
  <w:style w:type="paragraph" w:customStyle="1" w:styleId="3516237B5B29415CA5CB29D29A85A59B1">
    <w:name w:val="3516237B5B29415CA5CB29D29A85A59B1"/>
    <w:rsid w:val="00D83DE2"/>
    <w:pPr>
      <w:spacing w:before="40" w:after="40" w:line="240" w:lineRule="auto"/>
    </w:pPr>
    <w:rPr>
      <w:rFonts w:eastAsia="Times New Roman" w:cs="Times New Roman"/>
      <w:sz w:val="20"/>
      <w:szCs w:val="24"/>
    </w:rPr>
  </w:style>
  <w:style w:type="paragraph" w:customStyle="1" w:styleId="B05D89098AD943F28AC172AE0A4A4F6F1">
    <w:name w:val="B05D89098AD943F28AC172AE0A4A4F6F1"/>
    <w:rsid w:val="00D83DE2"/>
    <w:pPr>
      <w:spacing w:before="40" w:after="40" w:line="240" w:lineRule="auto"/>
    </w:pPr>
    <w:rPr>
      <w:rFonts w:eastAsia="Times New Roman" w:cs="Times New Roman"/>
      <w:sz w:val="20"/>
      <w:szCs w:val="24"/>
    </w:rPr>
  </w:style>
  <w:style w:type="paragraph" w:customStyle="1" w:styleId="DC5D70B848854045971B770ADCE61DF21">
    <w:name w:val="DC5D70B848854045971B770ADCE61DF21"/>
    <w:rsid w:val="00D83DE2"/>
    <w:pPr>
      <w:spacing w:before="40" w:after="40" w:line="240" w:lineRule="auto"/>
    </w:pPr>
    <w:rPr>
      <w:rFonts w:eastAsia="Times New Roman" w:cs="Times New Roman"/>
      <w:sz w:val="20"/>
      <w:szCs w:val="24"/>
    </w:rPr>
  </w:style>
  <w:style w:type="paragraph" w:customStyle="1" w:styleId="5F51F7376CFF422A9E4BC50F7CA0565F1">
    <w:name w:val="5F51F7376CFF422A9E4BC50F7CA0565F1"/>
    <w:rsid w:val="00D83DE2"/>
    <w:pPr>
      <w:spacing w:before="40" w:after="40" w:line="240" w:lineRule="auto"/>
    </w:pPr>
    <w:rPr>
      <w:rFonts w:eastAsia="Times New Roman" w:cs="Times New Roman"/>
      <w:sz w:val="20"/>
      <w:szCs w:val="24"/>
    </w:rPr>
  </w:style>
  <w:style w:type="paragraph" w:customStyle="1" w:styleId="EDC676AAAA7B4A398B86576FB6FC44391">
    <w:name w:val="EDC676AAAA7B4A398B86576FB6FC44391"/>
    <w:rsid w:val="00D83DE2"/>
    <w:pPr>
      <w:spacing w:before="40" w:after="40" w:line="240" w:lineRule="auto"/>
    </w:pPr>
    <w:rPr>
      <w:rFonts w:eastAsia="Times New Roman" w:cs="Times New Roman"/>
      <w:sz w:val="20"/>
      <w:szCs w:val="24"/>
    </w:rPr>
  </w:style>
  <w:style w:type="paragraph" w:customStyle="1" w:styleId="52182F3C549E4390AE2E93ABA98BDD8D1">
    <w:name w:val="52182F3C549E4390AE2E93ABA98BDD8D1"/>
    <w:rsid w:val="00D83DE2"/>
    <w:pPr>
      <w:spacing w:before="40" w:after="40" w:line="240" w:lineRule="auto"/>
    </w:pPr>
    <w:rPr>
      <w:rFonts w:eastAsia="Times New Roman" w:cs="Times New Roman"/>
      <w:sz w:val="20"/>
      <w:szCs w:val="24"/>
    </w:rPr>
  </w:style>
  <w:style w:type="paragraph" w:customStyle="1" w:styleId="7DB31EDD98084F5A9D417BC33D26A7C41">
    <w:name w:val="7DB31EDD98084F5A9D417BC33D26A7C41"/>
    <w:rsid w:val="00D83DE2"/>
    <w:pPr>
      <w:spacing w:before="40" w:after="40" w:line="240" w:lineRule="auto"/>
    </w:pPr>
    <w:rPr>
      <w:rFonts w:eastAsia="Times New Roman" w:cs="Times New Roman"/>
      <w:sz w:val="20"/>
      <w:szCs w:val="24"/>
    </w:rPr>
  </w:style>
  <w:style w:type="paragraph" w:customStyle="1" w:styleId="2BA43E0AC0E5486398B161E8D6FC18401">
    <w:name w:val="2BA43E0AC0E5486398B161E8D6FC18401"/>
    <w:rsid w:val="00D83DE2"/>
    <w:pPr>
      <w:spacing w:before="40" w:after="40" w:line="240" w:lineRule="auto"/>
    </w:pPr>
    <w:rPr>
      <w:rFonts w:eastAsia="Times New Roman" w:cs="Times New Roman"/>
      <w:sz w:val="20"/>
      <w:szCs w:val="24"/>
    </w:rPr>
  </w:style>
  <w:style w:type="paragraph" w:customStyle="1" w:styleId="3E3781C316B147ADBF21F2800D5839CA1">
    <w:name w:val="3E3781C316B147ADBF21F2800D5839CA1"/>
    <w:rsid w:val="00D83DE2"/>
    <w:pPr>
      <w:spacing w:before="40" w:after="40" w:line="240" w:lineRule="auto"/>
    </w:pPr>
    <w:rPr>
      <w:rFonts w:eastAsia="Times New Roman" w:cs="Times New Roman"/>
      <w:sz w:val="20"/>
      <w:szCs w:val="24"/>
    </w:rPr>
  </w:style>
  <w:style w:type="paragraph" w:customStyle="1" w:styleId="D5234BBCBF9D4F92832A172421A8FFA81">
    <w:name w:val="D5234BBCBF9D4F92832A172421A8FFA81"/>
    <w:rsid w:val="00D83DE2"/>
    <w:pPr>
      <w:spacing w:before="40" w:after="40" w:line="240" w:lineRule="auto"/>
    </w:pPr>
    <w:rPr>
      <w:rFonts w:eastAsia="Times New Roman" w:cs="Times New Roman"/>
      <w:sz w:val="20"/>
      <w:szCs w:val="24"/>
    </w:rPr>
  </w:style>
  <w:style w:type="paragraph" w:customStyle="1" w:styleId="C1BEF84D52FE41E4BC82329E0739E75B1">
    <w:name w:val="C1BEF84D52FE41E4BC82329E0739E75B1"/>
    <w:rsid w:val="00D83DE2"/>
    <w:pPr>
      <w:spacing w:before="40" w:after="40" w:line="240" w:lineRule="auto"/>
    </w:pPr>
    <w:rPr>
      <w:rFonts w:eastAsia="Times New Roman" w:cs="Times New Roman"/>
      <w:sz w:val="20"/>
      <w:szCs w:val="24"/>
    </w:rPr>
  </w:style>
  <w:style w:type="paragraph" w:customStyle="1" w:styleId="FFDE065737D243518986D3648D6E8B164">
    <w:name w:val="FFDE065737D243518986D3648D6E8B164"/>
    <w:rsid w:val="00D83DE2"/>
    <w:pPr>
      <w:spacing w:before="40" w:after="40" w:line="240" w:lineRule="auto"/>
    </w:pPr>
    <w:rPr>
      <w:rFonts w:eastAsia="Times New Roman" w:cs="Times New Roman"/>
      <w:sz w:val="20"/>
      <w:szCs w:val="24"/>
    </w:rPr>
  </w:style>
  <w:style w:type="paragraph" w:customStyle="1" w:styleId="832E7AA9C2E04C299EB6B403F36D2D1E4">
    <w:name w:val="832E7AA9C2E04C299EB6B403F36D2D1E4"/>
    <w:rsid w:val="00D83DE2"/>
    <w:pPr>
      <w:spacing w:before="40" w:after="40" w:line="240" w:lineRule="auto"/>
    </w:pPr>
    <w:rPr>
      <w:rFonts w:eastAsia="Times New Roman" w:cs="Times New Roman"/>
      <w:sz w:val="20"/>
      <w:szCs w:val="24"/>
    </w:rPr>
  </w:style>
  <w:style w:type="paragraph" w:customStyle="1" w:styleId="2BF16207E1824352AFE99C27EEBDB4564">
    <w:name w:val="2BF16207E1824352AFE99C27EEBDB4564"/>
    <w:rsid w:val="00D83DE2"/>
    <w:pPr>
      <w:spacing w:before="40" w:after="40" w:line="240" w:lineRule="auto"/>
    </w:pPr>
    <w:rPr>
      <w:rFonts w:eastAsia="Times New Roman" w:cs="Times New Roman"/>
      <w:sz w:val="20"/>
      <w:szCs w:val="24"/>
    </w:rPr>
  </w:style>
  <w:style w:type="paragraph" w:customStyle="1" w:styleId="1F9A42DCFD234D7EBFB556D25AE631844">
    <w:name w:val="1F9A42DCFD234D7EBFB556D25AE631844"/>
    <w:rsid w:val="00D83DE2"/>
    <w:pPr>
      <w:spacing w:before="40" w:after="40" w:line="240" w:lineRule="auto"/>
    </w:pPr>
    <w:rPr>
      <w:rFonts w:eastAsia="Times New Roman" w:cs="Times New Roman"/>
      <w:sz w:val="20"/>
      <w:szCs w:val="24"/>
    </w:rPr>
  </w:style>
  <w:style w:type="paragraph" w:customStyle="1" w:styleId="A667DBA099B84EEBA47537F5331E52584">
    <w:name w:val="A667DBA099B84EEBA47537F5331E52584"/>
    <w:rsid w:val="00D83DE2"/>
    <w:pPr>
      <w:spacing w:before="40" w:after="40" w:line="240" w:lineRule="auto"/>
    </w:pPr>
    <w:rPr>
      <w:rFonts w:eastAsia="Times New Roman" w:cs="Times New Roman"/>
      <w:sz w:val="20"/>
      <w:szCs w:val="24"/>
    </w:rPr>
  </w:style>
  <w:style w:type="paragraph" w:customStyle="1" w:styleId="EC85B0E74C554F2F8C7079920D933FEE4">
    <w:name w:val="EC85B0E74C554F2F8C7079920D933FEE4"/>
    <w:rsid w:val="00D83DE2"/>
    <w:pPr>
      <w:spacing w:before="40" w:after="40" w:line="240" w:lineRule="auto"/>
    </w:pPr>
    <w:rPr>
      <w:rFonts w:eastAsia="Times New Roman" w:cs="Times New Roman"/>
      <w:sz w:val="20"/>
      <w:szCs w:val="24"/>
    </w:rPr>
  </w:style>
  <w:style w:type="paragraph" w:customStyle="1" w:styleId="04ABD170C4324D84B8849CF19A346CF64">
    <w:name w:val="04ABD170C4324D84B8849CF19A346CF64"/>
    <w:rsid w:val="00D83DE2"/>
    <w:pPr>
      <w:spacing w:before="40" w:after="40" w:line="240" w:lineRule="auto"/>
    </w:pPr>
    <w:rPr>
      <w:rFonts w:eastAsia="Times New Roman" w:cs="Times New Roman"/>
      <w:sz w:val="20"/>
      <w:szCs w:val="24"/>
    </w:rPr>
  </w:style>
  <w:style w:type="paragraph" w:customStyle="1" w:styleId="476D2AFA4F8D435FA51AE66B444945C74">
    <w:name w:val="476D2AFA4F8D435FA51AE66B444945C74"/>
    <w:rsid w:val="00D83DE2"/>
    <w:pPr>
      <w:spacing w:before="40" w:after="40" w:line="240" w:lineRule="auto"/>
    </w:pPr>
    <w:rPr>
      <w:rFonts w:eastAsia="Times New Roman" w:cs="Times New Roman"/>
      <w:sz w:val="20"/>
      <w:szCs w:val="24"/>
    </w:rPr>
  </w:style>
  <w:style w:type="paragraph" w:customStyle="1" w:styleId="0C665E66774D4E57861EA0ED9B8EED784">
    <w:name w:val="0C665E66774D4E57861EA0ED9B8EED784"/>
    <w:rsid w:val="00D83DE2"/>
    <w:pPr>
      <w:spacing w:before="40" w:after="40" w:line="240" w:lineRule="auto"/>
    </w:pPr>
    <w:rPr>
      <w:rFonts w:eastAsia="Times New Roman" w:cs="Times New Roman"/>
      <w:sz w:val="20"/>
      <w:szCs w:val="24"/>
    </w:rPr>
  </w:style>
  <w:style w:type="paragraph" w:customStyle="1" w:styleId="F7373D995150437FA936C5DAFC7B04134">
    <w:name w:val="F7373D995150437FA936C5DAFC7B04134"/>
    <w:rsid w:val="00D83DE2"/>
    <w:pPr>
      <w:spacing w:before="40" w:after="40" w:line="240" w:lineRule="auto"/>
    </w:pPr>
    <w:rPr>
      <w:rFonts w:eastAsia="Times New Roman" w:cs="Times New Roman"/>
      <w:sz w:val="20"/>
      <w:szCs w:val="24"/>
    </w:rPr>
  </w:style>
  <w:style w:type="paragraph" w:customStyle="1" w:styleId="D84877DF4F334657B66518D722B17C669">
    <w:name w:val="D84877DF4F334657B66518D722B17C669"/>
    <w:rsid w:val="00D83DE2"/>
    <w:pPr>
      <w:spacing w:before="40" w:after="40" w:line="240" w:lineRule="auto"/>
    </w:pPr>
    <w:rPr>
      <w:rFonts w:eastAsia="Times New Roman" w:cs="Times New Roman"/>
      <w:sz w:val="20"/>
      <w:szCs w:val="24"/>
    </w:rPr>
  </w:style>
  <w:style w:type="paragraph" w:customStyle="1" w:styleId="C37D5B19A7ED459581C0CF8FE83582B49">
    <w:name w:val="C37D5B19A7ED459581C0CF8FE83582B49"/>
    <w:rsid w:val="00D83DE2"/>
    <w:pPr>
      <w:spacing w:before="40" w:after="40" w:line="240" w:lineRule="auto"/>
    </w:pPr>
    <w:rPr>
      <w:rFonts w:eastAsia="Times New Roman" w:cs="Times New Roman"/>
      <w:sz w:val="20"/>
      <w:szCs w:val="24"/>
    </w:rPr>
  </w:style>
  <w:style w:type="paragraph" w:customStyle="1" w:styleId="49D1CD5ACD084FAEAA5709CAAB30F6559">
    <w:name w:val="49D1CD5ACD084FAEAA5709CAAB30F6559"/>
    <w:rsid w:val="00D83DE2"/>
    <w:pPr>
      <w:spacing w:before="40" w:after="40" w:line="240" w:lineRule="auto"/>
    </w:pPr>
    <w:rPr>
      <w:rFonts w:eastAsia="Times New Roman" w:cs="Times New Roman"/>
      <w:sz w:val="20"/>
      <w:szCs w:val="24"/>
    </w:rPr>
  </w:style>
  <w:style w:type="paragraph" w:customStyle="1" w:styleId="2C22B092B00F40A4830AB20329F61D4F9">
    <w:name w:val="2C22B092B00F40A4830AB20329F61D4F9"/>
    <w:rsid w:val="00D83DE2"/>
    <w:pPr>
      <w:spacing w:before="40" w:after="40" w:line="240" w:lineRule="auto"/>
    </w:pPr>
    <w:rPr>
      <w:rFonts w:eastAsia="Times New Roman" w:cs="Times New Roman"/>
      <w:sz w:val="20"/>
      <w:szCs w:val="24"/>
    </w:rPr>
  </w:style>
  <w:style w:type="paragraph" w:customStyle="1" w:styleId="6147FF3447CE43BF89891853B16C62C29">
    <w:name w:val="6147FF3447CE43BF89891853B16C62C29"/>
    <w:rsid w:val="00D83DE2"/>
    <w:pPr>
      <w:spacing w:before="40" w:after="40" w:line="240" w:lineRule="auto"/>
    </w:pPr>
    <w:rPr>
      <w:rFonts w:eastAsia="Times New Roman" w:cs="Times New Roman"/>
      <w:sz w:val="20"/>
      <w:szCs w:val="24"/>
    </w:rPr>
  </w:style>
  <w:style w:type="paragraph" w:customStyle="1" w:styleId="54A6C92A99F442F8944C7A299E6498E69">
    <w:name w:val="54A6C92A99F442F8944C7A299E6498E69"/>
    <w:rsid w:val="00D83DE2"/>
    <w:pPr>
      <w:spacing w:before="40" w:after="40" w:line="240" w:lineRule="auto"/>
    </w:pPr>
    <w:rPr>
      <w:rFonts w:eastAsia="Times New Roman" w:cs="Times New Roman"/>
      <w:sz w:val="20"/>
      <w:szCs w:val="24"/>
    </w:rPr>
  </w:style>
  <w:style w:type="paragraph" w:customStyle="1" w:styleId="796D63ACA77F4E7B84BFF205A6E1B5C19">
    <w:name w:val="796D63ACA77F4E7B84BFF205A6E1B5C19"/>
    <w:rsid w:val="00D83DE2"/>
    <w:pPr>
      <w:spacing w:before="40" w:after="40" w:line="240" w:lineRule="auto"/>
    </w:pPr>
    <w:rPr>
      <w:rFonts w:eastAsia="Times New Roman" w:cs="Times New Roman"/>
      <w:sz w:val="20"/>
      <w:szCs w:val="24"/>
    </w:rPr>
  </w:style>
  <w:style w:type="paragraph" w:customStyle="1" w:styleId="C56DBFB5735B460E8E9CE21BDFDD52489">
    <w:name w:val="C56DBFB5735B460E8E9CE21BDFDD52489"/>
    <w:rsid w:val="00D83DE2"/>
    <w:pPr>
      <w:spacing w:before="40" w:after="40" w:line="240" w:lineRule="auto"/>
    </w:pPr>
    <w:rPr>
      <w:rFonts w:eastAsia="Times New Roman" w:cs="Times New Roman"/>
      <w:sz w:val="20"/>
      <w:szCs w:val="24"/>
    </w:rPr>
  </w:style>
  <w:style w:type="paragraph" w:customStyle="1" w:styleId="E5ECE253B111424286715C4A7270079C9">
    <w:name w:val="E5ECE253B111424286715C4A7270079C9"/>
    <w:rsid w:val="00D83DE2"/>
    <w:pPr>
      <w:spacing w:before="40" w:after="40" w:line="240" w:lineRule="auto"/>
    </w:pPr>
    <w:rPr>
      <w:rFonts w:eastAsia="Times New Roman" w:cs="Times New Roman"/>
      <w:sz w:val="20"/>
      <w:szCs w:val="24"/>
    </w:rPr>
  </w:style>
  <w:style w:type="paragraph" w:customStyle="1" w:styleId="56C9DB2201764F3D819B4469B641958F9">
    <w:name w:val="56C9DB2201764F3D819B4469B641958F9"/>
    <w:rsid w:val="00D83DE2"/>
    <w:pPr>
      <w:spacing w:before="40" w:after="40" w:line="240" w:lineRule="auto"/>
    </w:pPr>
    <w:rPr>
      <w:rFonts w:eastAsia="Times New Roman" w:cs="Times New Roman"/>
      <w:sz w:val="20"/>
      <w:szCs w:val="24"/>
    </w:rPr>
  </w:style>
  <w:style w:type="paragraph" w:customStyle="1" w:styleId="53966966DB684D53B3C2FD87F5FEA0036">
    <w:name w:val="53966966DB684D53B3C2FD87F5FEA0036"/>
    <w:rsid w:val="00D83DE2"/>
    <w:pPr>
      <w:spacing w:before="40" w:after="40" w:line="240" w:lineRule="auto"/>
    </w:pPr>
    <w:rPr>
      <w:rFonts w:eastAsia="Times New Roman" w:cs="Times New Roman"/>
      <w:sz w:val="20"/>
      <w:szCs w:val="24"/>
    </w:rPr>
  </w:style>
  <w:style w:type="paragraph" w:customStyle="1" w:styleId="EE7E70CC32144886AC287F3AB802A2B32">
    <w:name w:val="EE7E70CC32144886AC287F3AB802A2B32"/>
    <w:rsid w:val="00D83DE2"/>
    <w:pPr>
      <w:spacing w:before="40" w:after="40" w:line="240" w:lineRule="auto"/>
    </w:pPr>
    <w:rPr>
      <w:rFonts w:eastAsia="Times New Roman" w:cs="Times New Roman"/>
      <w:sz w:val="20"/>
      <w:szCs w:val="24"/>
    </w:rPr>
  </w:style>
  <w:style w:type="paragraph" w:customStyle="1" w:styleId="4BAEB52B0C9C458784449FA8BA8140B02">
    <w:name w:val="4BAEB52B0C9C458784449FA8BA8140B02"/>
    <w:rsid w:val="00D83DE2"/>
    <w:pPr>
      <w:spacing w:before="40" w:after="40" w:line="240" w:lineRule="auto"/>
    </w:pPr>
    <w:rPr>
      <w:rFonts w:eastAsia="Times New Roman" w:cs="Times New Roman"/>
      <w:sz w:val="20"/>
      <w:szCs w:val="24"/>
    </w:rPr>
  </w:style>
  <w:style w:type="paragraph" w:customStyle="1" w:styleId="81F321D08AEC46E5ACC2FC74B4E09EB22">
    <w:name w:val="81F321D08AEC46E5ACC2FC74B4E09EB22"/>
    <w:rsid w:val="00D83DE2"/>
    <w:pPr>
      <w:spacing w:before="40" w:after="40" w:line="240" w:lineRule="auto"/>
    </w:pPr>
    <w:rPr>
      <w:rFonts w:eastAsia="Times New Roman" w:cs="Times New Roman"/>
      <w:sz w:val="20"/>
      <w:szCs w:val="24"/>
    </w:rPr>
  </w:style>
  <w:style w:type="paragraph" w:customStyle="1" w:styleId="3163B1F8984A470A928FD3D85F097B002">
    <w:name w:val="3163B1F8984A470A928FD3D85F097B002"/>
    <w:rsid w:val="00D83DE2"/>
    <w:pPr>
      <w:spacing w:before="40" w:after="40" w:line="240" w:lineRule="auto"/>
    </w:pPr>
    <w:rPr>
      <w:rFonts w:eastAsia="Times New Roman" w:cs="Times New Roman"/>
      <w:sz w:val="20"/>
      <w:szCs w:val="24"/>
    </w:rPr>
  </w:style>
  <w:style w:type="paragraph" w:customStyle="1" w:styleId="3E70F9F1BAC64C7D8FC2A7D39195F3CC2">
    <w:name w:val="3E70F9F1BAC64C7D8FC2A7D39195F3CC2"/>
    <w:rsid w:val="00D83DE2"/>
    <w:pPr>
      <w:spacing w:before="40" w:after="40" w:line="240" w:lineRule="auto"/>
    </w:pPr>
    <w:rPr>
      <w:rFonts w:eastAsia="Times New Roman" w:cs="Times New Roman"/>
      <w:sz w:val="20"/>
      <w:szCs w:val="24"/>
    </w:rPr>
  </w:style>
  <w:style w:type="paragraph" w:customStyle="1" w:styleId="D2193B5C381D456DAF8E39387A2F80512">
    <w:name w:val="D2193B5C381D456DAF8E39387A2F80512"/>
    <w:rsid w:val="00D83DE2"/>
    <w:pPr>
      <w:spacing w:before="40" w:after="40" w:line="240" w:lineRule="auto"/>
    </w:pPr>
    <w:rPr>
      <w:rFonts w:eastAsia="Times New Roman" w:cs="Times New Roman"/>
      <w:sz w:val="20"/>
      <w:szCs w:val="24"/>
    </w:rPr>
  </w:style>
  <w:style w:type="paragraph" w:customStyle="1" w:styleId="BFAC2959809C45BDB06C995BBACDC6812">
    <w:name w:val="BFAC2959809C45BDB06C995BBACDC6812"/>
    <w:rsid w:val="00D83DE2"/>
    <w:pPr>
      <w:spacing w:before="40" w:after="40" w:line="240" w:lineRule="auto"/>
    </w:pPr>
    <w:rPr>
      <w:rFonts w:eastAsia="Times New Roman" w:cs="Times New Roman"/>
      <w:sz w:val="20"/>
      <w:szCs w:val="24"/>
    </w:rPr>
  </w:style>
  <w:style w:type="paragraph" w:customStyle="1" w:styleId="D651AC0279DE4B48902FE1E8D32FAB0B2">
    <w:name w:val="D651AC0279DE4B48902FE1E8D32FAB0B2"/>
    <w:rsid w:val="00D83DE2"/>
    <w:pPr>
      <w:spacing w:before="40" w:after="40" w:line="240" w:lineRule="auto"/>
    </w:pPr>
    <w:rPr>
      <w:rFonts w:eastAsia="Times New Roman" w:cs="Times New Roman"/>
      <w:sz w:val="20"/>
      <w:szCs w:val="24"/>
    </w:rPr>
  </w:style>
  <w:style w:type="paragraph" w:customStyle="1" w:styleId="5CC9D47549AD4CB2B87837D038E65BD62">
    <w:name w:val="5CC9D47549AD4CB2B87837D038E65BD62"/>
    <w:rsid w:val="00D83DE2"/>
    <w:pPr>
      <w:spacing w:before="40" w:after="40" w:line="240" w:lineRule="auto"/>
    </w:pPr>
    <w:rPr>
      <w:rFonts w:eastAsia="Times New Roman" w:cs="Times New Roman"/>
      <w:sz w:val="20"/>
      <w:szCs w:val="24"/>
    </w:rPr>
  </w:style>
  <w:style w:type="paragraph" w:customStyle="1" w:styleId="0FD48D8474F14DF28A258DBAE8F59FFC2">
    <w:name w:val="0FD48D8474F14DF28A258DBAE8F59FFC2"/>
    <w:rsid w:val="00D83DE2"/>
    <w:pPr>
      <w:spacing w:before="40" w:after="40" w:line="240" w:lineRule="auto"/>
    </w:pPr>
    <w:rPr>
      <w:rFonts w:eastAsia="Times New Roman" w:cs="Times New Roman"/>
      <w:sz w:val="20"/>
      <w:szCs w:val="24"/>
    </w:rPr>
  </w:style>
  <w:style w:type="paragraph" w:customStyle="1" w:styleId="7EEF62818DBF41AABE8FE6CC2C575E2D2">
    <w:name w:val="7EEF62818DBF41AABE8FE6CC2C575E2D2"/>
    <w:rsid w:val="00D83DE2"/>
    <w:pPr>
      <w:spacing w:before="40" w:after="40" w:line="240" w:lineRule="auto"/>
    </w:pPr>
    <w:rPr>
      <w:rFonts w:eastAsia="Times New Roman" w:cs="Times New Roman"/>
      <w:sz w:val="20"/>
      <w:szCs w:val="24"/>
    </w:rPr>
  </w:style>
  <w:style w:type="paragraph" w:customStyle="1" w:styleId="B46D0987409E4E92AC356266A51544142">
    <w:name w:val="B46D0987409E4E92AC356266A51544142"/>
    <w:rsid w:val="00D83DE2"/>
    <w:pPr>
      <w:spacing w:before="40" w:after="40" w:line="240" w:lineRule="auto"/>
    </w:pPr>
    <w:rPr>
      <w:rFonts w:eastAsia="Times New Roman" w:cs="Times New Roman"/>
      <w:sz w:val="20"/>
      <w:szCs w:val="24"/>
    </w:rPr>
  </w:style>
  <w:style w:type="paragraph" w:customStyle="1" w:styleId="FFADCFDBEE5346DDACC88BD6044248D42">
    <w:name w:val="FFADCFDBEE5346DDACC88BD6044248D42"/>
    <w:rsid w:val="00D83DE2"/>
    <w:pPr>
      <w:spacing w:before="40" w:after="40" w:line="240" w:lineRule="auto"/>
    </w:pPr>
    <w:rPr>
      <w:rFonts w:eastAsia="Times New Roman" w:cs="Times New Roman"/>
      <w:sz w:val="20"/>
      <w:szCs w:val="24"/>
    </w:rPr>
  </w:style>
  <w:style w:type="paragraph" w:customStyle="1" w:styleId="3D36AAF3F89F4E40B74D6DB93AAB55B52">
    <w:name w:val="3D36AAF3F89F4E40B74D6DB93AAB55B52"/>
    <w:rsid w:val="00D83DE2"/>
    <w:pPr>
      <w:spacing w:before="40" w:after="40" w:line="240" w:lineRule="auto"/>
    </w:pPr>
    <w:rPr>
      <w:rFonts w:eastAsia="Times New Roman" w:cs="Times New Roman"/>
      <w:sz w:val="20"/>
      <w:szCs w:val="24"/>
    </w:rPr>
  </w:style>
  <w:style w:type="paragraph" w:customStyle="1" w:styleId="D36B9EB735EB4AA79FAB54768AF550FE2">
    <w:name w:val="D36B9EB735EB4AA79FAB54768AF550FE2"/>
    <w:rsid w:val="00D83DE2"/>
    <w:pPr>
      <w:spacing w:before="40" w:after="40" w:line="240" w:lineRule="auto"/>
    </w:pPr>
    <w:rPr>
      <w:rFonts w:eastAsia="Times New Roman" w:cs="Times New Roman"/>
      <w:sz w:val="20"/>
      <w:szCs w:val="24"/>
    </w:rPr>
  </w:style>
  <w:style w:type="paragraph" w:customStyle="1" w:styleId="28600B520F6E4517BF504DA562DAEBAA2">
    <w:name w:val="28600B520F6E4517BF504DA562DAEBAA2"/>
    <w:rsid w:val="00D83DE2"/>
    <w:pPr>
      <w:spacing w:before="40" w:after="40" w:line="240" w:lineRule="auto"/>
    </w:pPr>
    <w:rPr>
      <w:rFonts w:eastAsia="Times New Roman" w:cs="Times New Roman"/>
      <w:sz w:val="20"/>
      <w:szCs w:val="24"/>
    </w:rPr>
  </w:style>
  <w:style w:type="paragraph" w:customStyle="1" w:styleId="2E266F232F464601BF54F8AF7C2E30162">
    <w:name w:val="2E266F232F464601BF54F8AF7C2E30162"/>
    <w:rsid w:val="00D83DE2"/>
    <w:pPr>
      <w:spacing w:before="40" w:after="40" w:line="240" w:lineRule="auto"/>
    </w:pPr>
    <w:rPr>
      <w:rFonts w:eastAsia="Times New Roman" w:cs="Times New Roman"/>
      <w:sz w:val="20"/>
      <w:szCs w:val="24"/>
    </w:rPr>
  </w:style>
  <w:style w:type="paragraph" w:customStyle="1" w:styleId="7277E5A1D0954D2FB4247CEEF8B6A4EA2">
    <w:name w:val="7277E5A1D0954D2FB4247CEEF8B6A4EA2"/>
    <w:rsid w:val="00D83DE2"/>
    <w:pPr>
      <w:spacing w:before="40" w:after="40" w:line="240" w:lineRule="auto"/>
    </w:pPr>
    <w:rPr>
      <w:rFonts w:eastAsia="Times New Roman" w:cs="Times New Roman"/>
      <w:sz w:val="20"/>
      <w:szCs w:val="24"/>
    </w:rPr>
  </w:style>
  <w:style w:type="paragraph" w:customStyle="1" w:styleId="C1705654D2DB48F6895F7E4D17B375342">
    <w:name w:val="C1705654D2DB48F6895F7E4D17B375342"/>
    <w:rsid w:val="00D83DE2"/>
    <w:pPr>
      <w:spacing w:before="40" w:after="40" w:line="240" w:lineRule="auto"/>
    </w:pPr>
    <w:rPr>
      <w:rFonts w:eastAsia="Times New Roman" w:cs="Times New Roman"/>
      <w:sz w:val="20"/>
      <w:szCs w:val="24"/>
    </w:rPr>
  </w:style>
  <w:style w:type="paragraph" w:customStyle="1" w:styleId="B14676B2416E4707B419D1E4287B3DFB2">
    <w:name w:val="B14676B2416E4707B419D1E4287B3DFB2"/>
    <w:rsid w:val="00D83DE2"/>
    <w:pPr>
      <w:spacing w:before="40" w:after="40" w:line="240" w:lineRule="auto"/>
    </w:pPr>
    <w:rPr>
      <w:rFonts w:eastAsia="Times New Roman" w:cs="Times New Roman"/>
      <w:sz w:val="20"/>
      <w:szCs w:val="24"/>
    </w:rPr>
  </w:style>
  <w:style w:type="paragraph" w:customStyle="1" w:styleId="01EF5C361FE04A8D8A5AA136FE0F2D5E2">
    <w:name w:val="01EF5C361FE04A8D8A5AA136FE0F2D5E2"/>
    <w:rsid w:val="00D83DE2"/>
    <w:pPr>
      <w:spacing w:before="40" w:after="40" w:line="240" w:lineRule="auto"/>
    </w:pPr>
    <w:rPr>
      <w:rFonts w:eastAsia="Times New Roman" w:cs="Times New Roman"/>
      <w:sz w:val="20"/>
      <w:szCs w:val="24"/>
    </w:rPr>
  </w:style>
  <w:style w:type="paragraph" w:customStyle="1" w:styleId="1A80B9DAD17242BE87A8166CFAA5E3202">
    <w:name w:val="1A80B9DAD17242BE87A8166CFAA5E3202"/>
    <w:rsid w:val="00D83DE2"/>
    <w:pPr>
      <w:spacing w:before="40" w:after="40" w:line="240" w:lineRule="auto"/>
    </w:pPr>
    <w:rPr>
      <w:rFonts w:eastAsia="Times New Roman" w:cs="Times New Roman"/>
      <w:sz w:val="20"/>
      <w:szCs w:val="24"/>
    </w:rPr>
  </w:style>
  <w:style w:type="paragraph" w:customStyle="1" w:styleId="BC5BE2EA8FA741BA931FF173D083D2E32">
    <w:name w:val="BC5BE2EA8FA741BA931FF173D083D2E32"/>
    <w:rsid w:val="00D83DE2"/>
    <w:pPr>
      <w:spacing w:before="40" w:after="40" w:line="240" w:lineRule="auto"/>
    </w:pPr>
    <w:rPr>
      <w:rFonts w:eastAsia="Times New Roman" w:cs="Times New Roman"/>
      <w:sz w:val="20"/>
      <w:szCs w:val="24"/>
    </w:rPr>
  </w:style>
  <w:style w:type="paragraph" w:customStyle="1" w:styleId="A2C2CBC550D545CAAFC5027873029F582">
    <w:name w:val="A2C2CBC550D545CAAFC5027873029F582"/>
    <w:rsid w:val="00D83DE2"/>
    <w:pPr>
      <w:spacing w:before="40" w:after="40" w:line="240" w:lineRule="auto"/>
    </w:pPr>
    <w:rPr>
      <w:rFonts w:eastAsia="Times New Roman" w:cs="Times New Roman"/>
      <w:sz w:val="20"/>
      <w:szCs w:val="24"/>
    </w:rPr>
  </w:style>
  <w:style w:type="paragraph" w:customStyle="1" w:styleId="A96360B2D2DE4DDFB04197354E1337942">
    <w:name w:val="A96360B2D2DE4DDFB04197354E1337942"/>
    <w:rsid w:val="00D83DE2"/>
    <w:pPr>
      <w:spacing w:before="40" w:after="40" w:line="240" w:lineRule="auto"/>
    </w:pPr>
    <w:rPr>
      <w:rFonts w:eastAsia="Times New Roman" w:cs="Times New Roman"/>
      <w:sz w:val="20"/>
      <w:szCs w:val="24"/>
    </w:rPr>
  </w:style>
  <w:style w:type="paragraph" w:customStyle="1" w:styleId="0741D38666A548FAA0D3C844038573A42">
    <w:name w:val="0741D38666A548FAA0D3C844038573A42"/>
    <w:rsid w:val="00D83DE2"/>
    <w:pPr>
      <w:spacing w:before="40" w:after="40" w:line="240" w:lineRule="auto"/>
    </w:pPr>
    <w:rPr>
      <w:rFonts w:eastAsia="Times New Roman" w:cs="Times New Roman"/>
      <w:sz w:val="20"/>
      <w:szCs w:val="24"/>
    </w:rPr>
  </w:style>
  <w:style w:type="paragraph" w:customStyle="1" w:styleId="F2976487ADC2448BAA85A6D9FE0C4C2E2">
    <w:name w:val="F2976487ADC2448BAA85A6D9FE0C4C2E2"/>
    <w:rsid w:val="00D83DE2"/>
    <w:pPr>
      <w:spacing w:before="40" w:after="40" w:line="240" w:lineRule="auto"/>
    </w:pPr>
    <w:rPr>
      <w:rFonts w:eastAsia="Times New Roman" w:cs="Times New Roman"/>
      <w:sz w:val="20"/>
      <w:szCs w:val="24"/>
    </w:rPr>
  </w:style>
  <w:style w:type="paragraph" w:customStyle="1" w:styleId="4ED9F14C041B4268AEC49402243F8FB12">
    <w:name w:val="4ED9F14C041B4268AEC49402243F8FB12"/>
    <w:rsid w:val="00D83DE2"/>
    <w:pPr>
      <w:spacing w:before="40" w:after="40" w:line="240" w:lineRule="auto"/>
    </w:pPr>
    <w:rPr>
      <w:rFonts w:eastAsia="Times New Roman" w:cs="Times New Roman"/>
      <w:sz w:val="20"/>
      <w:szCs w:val="24"/>
    </w:rPr>
  </w:style>
  <w:style w:type="paragraph" w:customStyle="1" w:styleId="4520F8B32F054AF8B6683CF90E04E26F2">
    <w:name w:val="4520F8B32F054AF8B6683CF90E04E26F2"/>
    <w:rsid w:val="00D83DE2"/>
    <w:pPr>
      <w:spacing w:before="40" w:after="40" w:line="240" w:lineRule="auto"/>
    </w:pPr>
    <w:rPr>
      <w:rFonts w:eastAsia="Times New Roman" w:cs="Times New Roman"/>
      <w:sz w:val="20"/>
      <w:szCs w:val="24"/>
    </w:rPr>
  </w:style>
  <w:style w:type="paragraph" w:customStyle="1" w:styleId="F330D14FA7D04D5383368E37C7E6170C2">
    <w:name w:val="F330D14FA7D04D5383368E37C7E6170C2"/>
    <w:rsid w:val="00D83DE2"/>
    <w:pPr>
      <w:spacing w:before="40" w:after="40" w:line="240" w:lineRule="auto"/>
    </w:pPr>
    <w:rPr>
      <w:rFonts w:eastAsia="Times New Roman" w:cs="Times New Roman"/>
      <w:sz w:val="20"/>
      <w:szCs w:val="24"/>
    </w:rPr>
  </w:style>
  <w:style w:type="paragraph" w:customStyle="1" w:styleId="4423FE9F21CD4037B647D792A12791082">
    <w:name w:val="4423FE9F21CD4037B647D792A12791082"/>
    <w:rsid w:val="00D83DE2"/>
    <w:pPr>
      <w:spacing w:before="40" w:after="40" w:line="240" w:lineRule="auto"/>
    </w:pPr>
    <w:rPr>
      <w:rFonts w:eastAsia="Times New Roman" w:cs="Times New Roman"/>
      <w:sz w:val="20"/>
      <w:szCs w:val="24"/>
    </w:rPr>
  </w:style>
  <w:style w:type="paragraph" w:customStyle="1" w:styleId="153BFA9F55234548BF1BE0E7BB26EC5E2">
    <w:name w:val="153BFA9F55234548BF1BE0E7BB26EC5E2"/>
    <w:rsid w:val="00D83DE2"/>
    <w:pPr>
      <w:spacing w:before="40" w:after="40" w:line="240" w:lineRule="auto"/>
    </w:pPr>
    <w:rPr>
      <w:rFonts w:eastAsia="Times New Roman" w:cs="Times New Roman"/>
      <w:sz w:val="20"/>
      <w:szCs w:val="24"/>
    </w:rPr>
  </w:style>
  <w:style w:type="paragraph" w:customStyle="1" w:styleId="9E3D15333C06451E8A4684D719F695E42">
    <w:name w:val="9E3D15333C06451E8A4684D719F695E42"/>
    <w:rsid w:val="00D83DE2"/>
    <w:pPr>
      <w:spacing w:before="40" w:after="40" w:line="240" w:lineRule="auto"/>
    </w:pPr>
    <w:rPr>
      <w:rFonts w:eastAsia="Times New Roman" w:cs="Times New Roman"/>
      <w:sz w:val="20"/>
      <w:szCs w:val="24"/>
    </w:rPr>
  </w:style>
  <w:style w:type="paragraph" w:customStyle="1" w:styleId="CFDE0FF50B2541349841EF3C7C4321342">
    <w:name w:val="CFDE0FF50B2541349841EF3C7C4321342"/>
    <w:rsid w:val="00D83DE2"/>
    <w:pPr>
      <w:spacing w:before="40" w:after="40" w:line="240" w:lineRule="auto"/>
    </w:pPr>
    <w:rPr>
      <w:rFonts w:eastAsia="Times New Roman" w:cs="Times New Roman"/>
      <w:sz w:val="20"/>
      <w:szCs w:val="24"/>
    </w:rPr>
  </w:style>
  <w:style w:type="paragraph" w:customStyle="1" w:styleId="0C3D1D2E61994DE5925D170028E0BD972">
    <w:name w:val="0C3D1D2E61994DE5925D170028E0BD972"/>
    <w:rsid w:val="00D83DE2"/>
    <w:pPr>
      <w:spacing w:before="40" w:after="40" w:line="240" w:lineRule="auto"/>
    </w:pPr>
    <w:rPr>
      <w:rFonts w:eastAsia="Times New Roman" w:cs="Times New Roman"/>
      <w:sz w:val="20"/>
      <w:szCs w:val="24"/>
    </w:rPr>
  </w:style>
  <w:style w:type="paragraph" w:customStyle="1" w:styleId="217DE230A532483196D302BDB6C0F1A12">
    <w:name w:val="217DE230A532483196D302BDB6C0F1A12"/>
    <w:rsid w:val="00D83DE2"/>
    <w:pPr>
      <w:spacing w:before="40" w:after="40" w:line="240" w:lineRule="auto"/>
    </w:pPr>
    <w:rPr>
      <w:rFonts w:eastAsia="Times New Roman" w:cs="Times New Roman"/>
      <w:sz w:val="20"/>
      <w:szCs w:val="24"/>
    </w:rPr>
  </w:style>
  <w:style w:type="paragraph" w:customStyle="1" w:styleId="3516237B5B29415CA5CB29D29A85A59B2">
    <w:name w:val="3516237B5B29415CA5CB29D29A85A59B2"/>
    <w:rsid w:val="00D83DE2"/>
    <w:pPr>
      <w:spacing w:before="40" w:after="40" w:line="240" w:lineRule="auto"/>
    </w:pPr>
    <w:rPr>
      <w:rFonts w:eastAsia="Times New Roman" w:cs="Times New Roman"/>
      <w:sz w:val="20"/>
      <w:szCs w:val="24"/>
    </w:rPr>
  </w:style>
  <w:style w:type="paragraph" w:customStyle="1" w:styleId="B05D89098AD943F28AC172AE0A4A4F6F2">
    <w:name w:val="B05D89098AD943F28AC172AE0A4A4F6F2"/>
    <w:rsid w:val="00D83DE2"/>
    <w:pPr>
      <w:spacing w:before="40" w:after="40" w:line="240" w:lineRule="auto"/>
    </w:pPr>
    <w:rPr>
      <w:rFonts w:eastAsia="Times New Roman" w:cs="Times New Roman"/>
      <w:sz w:val="20"/>
      <w:szCs w:val="24"/>
    </w:rPr>
  </w:style>
  <w:style w:type="paragraph" w:customStyle="1" w:styleId="DC5D70B848854045971B770ADCE61DF22">
    <w:name w:val="DC5D70B848854045971B770ADCE61DF22"/>
    <w:rsid w:val="00D83DE2"/>
    <w:pPr>
      <w:spacing w:before="40" w:after="40" w:line="240" w:lineRule="auto"/>
    </w:pPr>
    <w:rPr>
      <w:rFonts w:eastAsia="Times New Roman" w:cs="Times New Roman"/>
      <w:sz w:val="20"/>
      <w:szCs w:val="24"/>
    </w:rPr>
  </w:style>
  <w:style w:type="paragraph" w:customStyle="1" w:styleId="5F51F7376CFF422A9E4BC50F7CA0565F2">
    <w:name w:val="5F51F7376CFF422A9E4BC50F7CA0565F2"/>
    <w:rsid w:val="00D83DE2"/>
    <w:pPr>
      <w:spacing w:before="40" w:after="40" w:line="240" w:lineRule="auto"/>
    </w:pPr>
    <w:rPr>
      <w:rFonts w:eastAsia="Times New Roman" w:cs="Times New Roman"/>
      <w:sz w:val="20"/>
      <w:szCs w:val="24"/>
    </w:rPr>
  </w:style>
  <w:style w:type="paragraph" w:customStyle="1" w:styleId="EDC676AAAA7B4A398B86576FB6FC44392">
    <w:name w:val="EDC676AAAA7B4A398B86576FB6FC44392"/>
    <w:rsid w:val="00D83DE2"/>
    <w:pPr>
      <w:spacing w:before="40" w:after="40" w:line="240" w:lineRule="auto"/>
    </w:pPr>
    <w:rPr>
      <w:rFonts w:eastAsia="Times New Roman" w:cs="Times New Roman"/>
      <w:sz w:val="20"/>
      <w:szCs w:val="24"/>
    </w:rPr>
  </w:style>
  <w:style w:type="paragraph" w:customStyle="1" w:styleId="52182F3C549E4390AE2E93ABA98BDD8D2">
    <w:name w:val="52182F3C549E4390AE2E93ABA98BDD8D2"/>
    <w:rsid w:val="00D83DE2"/>
    <w:pPr>
      <w:spacing w:before="40" w:after="40" w:line="240" w:lineRule="auto"/>
    </w:pPr>
    <w:rPr>
      <w:rFonts w:eastAsia="Times New Roman" w:cs="Times New Roman"/>
      <w:sz w:val="20"/>
      <w:szCs w:val="24"/>
    </w:rPr>
  </w:style>
  <w:style w:type="paragraph" w:customStyle="1" w:styleId="7DB31EDD98084F5A9D417BC33D26A7C42">
    <w:name w:val="7DB31EDD98084F5A9D417BC33D26A7C42"/>
    <w:rsid w:val="00D83DE2"/>
    <w:pPr>
      <w:spacing w:before="40" w:after="40" w:line="240" w:lineRule="auto"/>
    </w:pPr>
    <w:rPr>
      <w:rFonts w:eastAsia="Times New Roman" w:cs="Times New Roman"/>
      <w:sz w:val="20"/>
      <w:szCs w:val="24"/>
    </w:rPr>
  </w:style>
  <w:style w:type="paragraph" w:customStyle="1" w:styleId="2BA43E0AC0E5486398B161E8D6FC18402">
    <w:name w:val="2BA43E0AC0E5486398B161E8D6FC18402"/>
    <w:rsid w:val="00D83DE2"/>
    <w:pPr>
      <w:spacing w:before="40" w:after="40" w:line="240" w:lineRule="auto"/>
    </w:pPr>
    <w:rPr>
      <w:rFonts w:eastAsia="Times New Roman" w:cs="Times New Roman"/>
      <w:sz w:val="20"/>
      <w:szCs w:val="24"/>
    </w:rPr>
  </w:style>
  <w:style w:type="paragraph" w:customStyle="1" w:styleId="3E3781C316B147ADBF21F2800D5839CA2">
    <w:name w:val="3E3781C316B147ADBF21F2800D5839CA2"/>
    <w:rsid w:val="00D83DE2"/>
    <w:pPr>
      <w:spacing w:before="40" w:after="40" w:line="240" w:lineRule="auto"/>
    </w:pPr>
    <w:rPr>
      <w:rFonts w:eastAsia="Times New Roman" w:cs="Times New Roman"/>
      <w:sz w:val="20"/>
      <w:szCs w:val="24"/>
    </w:rPr>
  </w:style>
  <w:style w:type="paragraph" w:customStyle="1" w:styleId="D5234BBCBF9D4F92832A172421A8FFA82">
    <w:name w:val="D5234BBCBF9D4F92832A172421A8FFA82"/>
    <w:rsid w:val="00D83DE2"/>
    <w:pPr>
      <w:spacing w:before="40" w:after="40" w:line="240" w:lineRule="auto"/>
    </w:pPr>
    <w:rPr>
      <w:rFonts w:eastAsia="Times New Roman" w:cs="Times New Roman"/>
      <w:sz w:val="20"/>
      <w:szCs w:val="24"/>
    </w:rPr>
  </w:style>
  <w:style w:type="paragraph" w:customStyle="1" w:styleId="C1BEF84D52FE41E4BC82329E0739E75B2">
    <w:name w:val="C1BEF84D52FE41E4BC82329E0739E75B2"/>
    <w:rsid w:val="00D83DE2"/>
    <w:pPr>
      <w:spacing w:before="40" w:after="40" w:line="240" w:lineRule="auto"/>
    </w:pPr>
    <w:rPr>
      <w:rFonts w:eastAsia="Times New Roman" w:cs="Times New Roman"/>
      <w:sz w:val="20"/>
      <w:szCs w:val="24"/>
    </w:rPr>
  </w:style>
  <w:style w:type="paragraph" w:customStyle="1" w:styleId="FFDE065737D243518986D3648D6E8B165">
    <w:name w:val="FFDE065737D243518986D3648D6E8B165"/>
    <w:rsid w:val="00D83DE2"/>
    <w:pPr>
      <w:spacing w:before="40" w:after="40" w:line="240" w:lineRule="auto"/>
    </w:pPr>
    <w:rPr>
      <w:rFonts w:eastAsia="Times New Roman" w:cs="Times New Roman"/>
      <w:sz w:val="20"/>
      <w:szCs w:val="24"/>
    </w:rPr>
  </w:style>
  <w:style w:type="paragraph" w:customStyle="1" w:styleId="832E7AA9C2E04C299EB6B403F36D2D1E5">
    <w:name w:val="832E7AA9C2E04C299EB6B403F36D2D1E5"/>
    <w:rsid w:val="00D83DE2"/>
    <w:pPr>
      <w:spacing w:before="40" w:after="40" w:line="240" w:lineRule="auto"/>
    </w:pPr>
    <w:rPr>
      <w:rFonts w:eastAsia="Times New Roman" w:cs="Times New Roman"/>
      <w:sz w:val="20"/>
      <w:szCs w:val="24"/>
    </w:rPr>
  </w:style>
  <w:style w:type="paragraph" w:customStyle="1" w:styleId="2BF16207E1824352AFE99C27EEBDB4565">
    <w:name w:val="2BF16207E1824352AFE99C27EEBDB4565"/>
    <w:rsid w:val="00D83DE2"/>
    <w:pPr>
      <w:spacing w:before="40" w:after="40" w:line="240" w:lineRule="auto"/>
    </w:pPr>
    <w:rPr>
      <w:rFonts w:eastAsia="Times New Roman" w:cs="Times New Roman"/>
      <w:sz w:val="20"/>
      <w:szCs w:val="24"/>
    </w:rPr>
  </w:style>
  <w:style w:type="paragraph" w:customStyle="1" w:styleId="1F9A42DCFD234D7EBFB556D25AE631845">
    <w:name w:val="1F9A42DCFD234D7EBFB556D25AE631845"/>
    <w:rsid w:val="00D83DE2"/>
    <w:pPr>
      <w:spacing w:before="40" w:after="40" w:line="240" w:lineRule="auto"/>
    </w:pPr>
    <w:rPr>
      <w:rFonts w:eastAsia="Times New Roman" w:cs="Times New Roman"/>
      <w:sz w:val="20"/>
      <w:szCs w:val="24"/>
    </w:rPr>
  </w:style>
  <w:style w:type="paragraph" w:customStyle="1" w:styleId="A667DBA099B84EEBA47537F5331E52585">
    <w:name w:val="A667DBA099B84EEBA47537F5331E52585"/>
    <w:rsid w:val="00D83DE2"/>
    <w:pPr>
      <w:spacing w:before="40" w:after="40" w:line="240" w:lineRule="auto"/>
    </w:pPr>
    <w:rPr>
      <w:rFonts w:eastAsia="Times New Roman" w:cs="Times New Roman"/>
      <w:sz w:val="20"/>
      <w:szCs w:val="24"/>
    </w:rPr>
  </w:style>
  <w:style w:type="paragraph" w:customStyle="1" w:styleId="EC85B0E74C554F2F8C7079920D933FEE5">
    <w:name w:val="EC85B0E74C554F2F8C7079920D933FEE5"/>
    <w:rsid w:val="00D83DE2"/>
    <w:pPr>
      <w:spacing w:before="40" w:after="40" w:line="240" w:lineRule="auto"/>
    </w:pPr>
    <w:rPr>
      <w:rFonts w:eastAsia="Times New Roman" w:cs="Times New Roman"/>
      <w:sz w:val="20"/>
      <w:szCs w:val="24"/>
    </w:rPr>
  </w:style>
  <w:style w:type="paragraph" w:customStyle="1" w:styleId="04ABD170C4324D84B8849CF19A346CF65">
    <w:name w:val="04ABD170C4324D84B8849CF19A346CF65"/>
    <w:rsid w:val="00D83DE2"/>
    <w:pPr>
      <w:spacing w:before="40" w:after="40" w:line="240" w:lineRule="auto"/>
    </w:pPr>
    <w:rPr>
      <w:rFonts w:eastAsia="Times New Roman" w:cs="Times New Roman"/>
      <w:sz w:val="20"/>
      <w:szCs w:val="24"/>
    </w:rPr>
  </w:style>
  <w:style w:type="paragraph" w:customStyle="1" w:styleId="476D2AFA4F8D435FA51AE66B444945C75">
    <w:name w:val="476D2AFA4F8D435FA51AE66B444945C75"/>
    <w:rsid w:val="00D83DE2"/>
    <w:pPr>
      <w:spacing w:before="40" w:after="40" w:line="240" w:lineRule="auto"/>
    </w:pPr>
    <w:rPr>
      <w:rFonts w:eastAsia="Times New Roman" w:cs="Times New Roman"/>
      <w:sz w:val="20"/>
      <w:szCs w:val="24"/>
    </w:rPr>
  </w:style>
  <w:style w:type="paragraph" w:customStyle="1" w:styleId="0C665E66774D4E57861EA0ED9B8EED785">
    <w:name w:val="0C665E66774D4E57861EA0ED9B8EED785"/>
    <w:rsid w:val="00D83DE2"/>
    <w:pPr>
      <w:spacing w:before="40" w:after="40" w:line="240" w:lineRule="auto"/>
    </w:pPr>
    <w:rPr>
      <w:rFonts w:eastAsia="Times New Roman" w:cs="Times New Roman"/>
      <w:sz w:val="20"/>
      <w:szCs w:val="24"/>
    </w:rPr>
  </w:style>
  <w:style w:type="paragraph" w:customStyle="1" w:styleId="F7373D995150437FA936C5DAFC7B04135">
    <w:name w:val="F7373D995150437FA936C5DAFC7B04135"/>
    <w:rsid w:val="00D83DE2"/>
    <w:pPr>
      <w:spacing w:before="40" w:after="40" w:line="240" w:lineRule="auto"/>
    </w:pPr>
    <w:rPr>
      <w:rFonts w:eastAsia="Times New Roman" w:cs="Times New Roman"/>
      <w:sz w:val="20"/>
      <w:szCs w:val="24"/>
    </w:rPr>
  </w:style>
  <w:style w:type="paragraph" w:customStyle="1" w:styleId="D84877DF4F334657B66518D722B17C6610">
    <w:name w:val="D84877DF4F334657B66518D722B17C6610"/>
    <w:rsid w:val="00D83DE2"/>
    <w:pPr>
      <w:spacing w:before="40" w:after="40" w:line="240" w:lineRule="auto"/>
    </w:pPr>
    <w:rPr>
      <w:rFonts w:eastAsia="Times New Roman" w:cs="Times New Roman"/>
      <w:sz w:val="20"/>
      <w:szCs w:val="24"/>
    </w:rPr>
  </w:style>
  <w:style w:type="paragraph" w:customStyle="1" w:styleId="C37D5B19A7ED459581C0CF8FE83582B410">
    <w:name w:val="C37D5B19A7ED459581C0CF8FE83582B410"/>
    <w:rsid w:val="00D83DE2"/>
    <w:pPr>
      <w:spacing w:before="40" w:after="40" w:line="240" w:lineRule="auto"/>
    </w:pPr>
    <w:rPr>
      <w:rFonts w:eastAsia="Times New Roman" w:cs="Times New Roman"/>
      <w:sz w:val="20"/>
      <w:szCs w:val="24"/>
    </w:rPr>
  </w:style>
  <w:style w:type="paragraph" w:customStyle="1" w:styleId="49D1CD5ACD084FAEAA5709CAAB30F65510">
    <w:name w:val="49D1CD5ACD084FAEAA5709CAAB30F65510"/>
    <w:rsid w:val="00D83DE2"/>
    <w:pPr>
      <w:spacing w:before="40" w:after="40" w:line="240" w:lineRule="auto"/>
    </w:pPr>
    <w:rPr>
      <w:rFonts w:eastAsia="Times New Roman" w:cs="Times New Roman"/>
      <w:sz w:val="20"/>
      <w:szCs w:val="24"/>
    </w:rPr>
  </w:style>
  <w:style w:type="paragraph" w:customStyle="1" w:styleId="2C22B092B00F40A4830AB20329F61D4F10">
    <w:name w:val="2C22B092B00F40A4830AB20329F61D4F10"/>
    <w:rsid w:val="00D83DE2"/>
    <w:pPr>
      <w:spacing w:before="40" w:after="40" w:line="240" w:lineRule="auto"/>
    </w:pPr>
    <w:rPr>
      <w:rFonts w:eastAsia="Times New Roman" w:cs="Times New Roman"/>
      <w:sz w:val="20"/>
      <w:szCs w:val="24"/>
    </w:rPr>
  </w:style>
  <w:style w:type="paragraph" w:customStyle="1" w:styleId="6147FF3447CE43BF89891853B16C62C210">
    <w:name w:val="6147FF3447CE43BF89891853B16C62C210"/>
    <w:rsid w:val="00D83DE2"/>
    <w:pPr>
      <w:spacing w:before="40" w:after="40" w:line="240" w:lineRule="auto"/>
    </w:pPr>
    <w:rPr>
      <w:rFonts w:eastAsia="Times New Roman" w:cs="Times New Roman"/>
      <w:sz w:val="20"/>
      <w:szCs w:val="24"/>
    </w:rPr>
  </w:style>
  <w:style w:type="paragraph" w:customStyle="1" w:styleId="54A6C92A99F442F8944C7A299E6498E610">
    <w:name w:val="54A6C92A99F442F8944C7A299E6498E610"/>
    <w:rsid w:val="00D83DE2"/>
    <w:pPr>
      <w:spacing w:before="40" w:after="40" w:line="240" w:lineRule="auto"/>
    </w:pPr>
    <w:rPr>
      <w:rFonts w:eastAsia="Times New Roman" w:cs="Times New Roman"/>
      <w:sz w:val="20"/>
      <w:szCs w:val="24"/>
    </w:rPr>
  </w:style>
  <w:style w:type="paragraph" w:customStyle="1" w:styleId="796D63ACA77F4E7B84BFF205A6E1B5C110">
    <w:name w:val="796D63ACA77F4E7B84BFF205A6E1B5C110"/>
    <w:rsid w:val="00D83DE2"/>
    <w:pPr>
      <w:spacing w:before="40" w:after="40" w:line="240" w:lineRule="auto"/>
    </w:pPr>
    <w:rPr>
      <w:rFonts w:eastAsia="Times New Roman" w:cs="Times New Roman"/>
      <w:sz w:val="20"/>
      <w:szCs w:val="24"/>
    </w:rPr>
  </w:style>
  <w:style w:type="paragraph" w:customStyle="1" w:styleId="C56DBFB5735B460E8E9CE21BDFDD524810">
    <w:name w:val="C56DBFB5735B460E8E9CE21BDFDD524810"/>
    <w:rsid w:val="00D83DE2"/>
    <w:pPr>
      <w:spacing w:before="40" w:after="40" w:line="240" w:lineRule="auto"/>
    </w:pPr>
    <w:rPr>
      <w:rFonts w:eastAsia="Times New Roman" w:cs="Times New Roman"/>
      <w:sz w:val="20"/>
      <w:szCs w:val="24"/>
    </w:rPr>
  </w:style>
  <w:style w:type="paragraph" w:customStyle="1" w:styleId="E5ECE253B111424286715C4A7270079C10">
    <w:name w:val="E5ECE253B111424286715C4A7270079C10"/>
    <w:rsid w:val="00D83DE2"/>
    <w:pPr>
      <w:spacing w:before="40" w:after="40" w:line="240" w:lineRule="auto"/>
    </w:pPr>
    <w:rPr>
      <w:rFonts w:eastAsia="Times New Roman" w:cs="Times New Roman"/>
      <w:sz w:val="20"/>
      <w:szCs w:val="24"/>
    </w:rPr>
  </w:style>
  <w:style w:type="paragraph" w:customStyle="1" w:styleId="56C9DB2201764F3D819B4469B641958F10">
    <w:name w:val="56C9DB2201764F3D819B4469B641958F10"/>
    <w:rsid w:val="00D83DE2"/>
    <w:pPr>
      <w:spacing w:before="40" w:after="40" w:line="240" w:lineRule="auto"/>
    </w:pPr>
    <w:rPr>
      <w:rFonts w:eastAsia="Times New Roman" w:cs="Times New Roman"/>
      <w:sz w:val="20"/>
      <w:szCs w:val="24"/>
    </w:rPr>
  </w:style>
  <w:style w:type="paragraph" w:customStyle="1" w:styleId="53966966DB684D53B3C2FD87F5FEA0037">
    <w:name w:val="53966966DB684D53B3C2FD87F5FEA0037"/>
    <w:rsid w:val="00D83DE2"/>
    <w:pPr>
      <w:spacing w:before="40" w:after="40" w:line="240" w:lineRule="auto"/>
    </w:pPr>
    <w:rPr>
      <w:rFonts w:eastAsia="Times New Roman" w:cs="Times New Roman"/>
      <w:sz w:val="20"/>
      <w:szCs w:val="24"/>
    </w:rPr>
  </w:style>
  <w:style w:type="paragraph" w:customStyle="1" w:styleId="EE7E70CC32144886AC287F3AB802A2B33">
    <w:name w:val="EE7E70CC32144886AC287F3AB802A2B33"/>
    <w:rsid w:val="00D83DE2"/>
    <w:pPr>
      <w:spacing w:before="40" w:after="40" w:line="240" w:lineRule="auto"/>
    </w:pPr>
    <w:rPr>
      <w:rFonts w:eastAsia="Times New Roman" w:cs="Times New Roman"/>
      <w:sz w:val="20"/>
      <w:szCs w:val="24"/>
    </w:rPr>
  </w:style>
  <w:style w:type="paragraph" w:customStyle="1" w:styleId="4BAEB52B0C9C458784449FA8BA8140B03">
    <w:name w:val="4BAEB52B0C9C458784449FA8BA8140B03"/>
    <w:rsid w:val="00D83DE2"/>
    <w:pPr>
      <w:spacing w:before="40" w:after="40" w:line="240" w:lineRule="auto"/>
    </w:pPr>
    <w:rPr>
      <w:rFonts w:eastAsia="Times New Roman" w:cs="Times New Roman"/>
      <w:sz w:val="20"/>
      <w:szCs w:val="24"/>
    </w:rPr>
  </w:style>
  <w:style w:type="paragraph" w:customStyle="1" w:styleId="81F321D08AEC46E5ACC2FC74B4E09EB23">
    <w:name w:val="81F321D08AEC46E5ACC2FC74B4E09EB23"/>
    <w:rsid w:val="00D83DE2"/>
    <w:pPr>
      <w:spacing w:before="40" w:after="40" w:line="240" w:lineRule="auto"/>
    </w:pPr>
    <w:rPr>
      <w:rFonts w:eastAsia="Times New Roman" w:cs="Times New Roman"/>
      <w:sz w:val="20"/>
      <w:szCs w:val="24"/>
    </w:rPr>
  </w:style>
  <w:style w:type="paragraph" w:customStyle="1" w:styleId="3163B1F8984A470A928FD3D85F097B003">
    <w:name w:val="3163B1F8984A470A928FD3D85F097B003"/>
    <w:rsid w:val="00D83DE2"/>
    <w:pPr>
      <w:spacing w:before="40" w:after="40" w:line="240" w:lineRule="auto"/>
    </w:pPr>
    <w:rPr>
      <w:rFonts w:eastAsia="Times New Roman" w:cs="Times New Roman"/>
      <w:sz w:val="20"/>
      <w:szCs w:val="24"/>
    </w:rPr>
  </w:style>
  <w:style w:type="paragraph" w:customStyle="1" w:styleId="3E70F9F1BAC64C7D8FC2A7D39195F3CC3">
    <w:name w:val="3E70F9F1BAC64C7D8FC2A7D39195F3CC3"/>
    <w:rsid w:val="00D83DE2"/>
    <w:pPr>
      <w:spacing w:before="40" w:after="40" w:line="240" w:lineRule="auto"/>
    </w:pPr>
    <w:rPr>
      <w:rFonts w:eastAsia="Times New Roman" w:cs="Times New Roman"/>
      <w:sz w:val="20"/>
      <w:szCs w:val="24"/>
    </w:rPr>
  </w:style>
  <w:style w:type="paragraph" w:customStyle="1" w:styleId="D2193B5C381D456DAF8E39387A2F80513">
    <w:name w:val="D2193B5C381D456DAF8E39387A2F80513"/>
    <w:rsid w:val="00D83DE2"/>
    <w:pPr>
      <w:spacing w:before="40" w:after="40" w:line="240" w:lineRule="auto"/>
    </w:pPr>
    <w:rPr>
      <w:rFonts w:eastAsia="Times New Roman" w:cs="Times New Roman"/>
      <w:sz w:val="20"/>
      <w:szCs w:val="24"/>
    </w:rPr>
  </w:style>
  <w:style w:type="paragraph" w:customStyle="1" w:styleId="BFAC2959809C45BDB06C995BBACDC6813">
    <w:name w:val="BFAC2959809C45BDB06C995BBACDC6813"/>
    <w:rsid w:val="00D83DE2"/>
    <w:pPr>
      <w:spacing w:before="40" w:after="40" w:line="240" w:lineRule="auto"/>
    </w:pPr>
    <w:rPr>
      <w:rFonts w:eastAsia="Times New Roman" w:cs="Times New Roman"/>
      <w:sz w:val="20"/>
      <w:szCs w:val="24"/>
    </w:rPr>
  </w:style>
  <w:style w:type="paragraph" w:customStyle="1" w:styleId="D651AC0279DE4B48902FE1E8D32FAB0B3">
    <w:name w:val="D651AC0279DE4B48902FE1E8D32FAB0B3"/>
    <w:rsid w:val="00D83DE2"/>
    <w:pPr>
      <w:spacing w:before="40" w:after="40" w:line="240" w:lineRule="auto"/>
    </w:pPr>
    <w:rPr>
      <w:rFonts w:eastAsia="Times New Roman" w:cs="Times New Roman"/>
      <w:sz w:val="20"/>
      <w:szCs w:val="24"/>
    </w:rPr>
  </w:style>
  <w:style w:type="paragraph" w:customStyle="1" w:styleId="5CC9D47549AD4CB2B87837D038E65BD63">
    <w:name w:val="5CC9D47549AD4CB2B87837D038E65BD63"/>
    <w:rsid w:val="00D83DE2"/>
    <w:pPr>
      <w:spacing w:before="40" w:after="40" w:line="240" w:lineRule="auto"/>
    </w:pPr>
    <w:rPr>
      <w:rFonts w:eastAsia="Times New Roman" w:cs="Times New Roman"/>
      <w:sz w:val="20"/>
      <w:szCs w:val="24"/>
    </w:rPr>
  </w:style>
  <w:style w:type="paragraph" w:customStyle="1" w:styleId="0FD48D8474F14DF28A258DBAE8F59FFC3">
    <w:name w:val="0FD48D8474F14DF28A258DBAE8F59FFC3"/>
    <w:rsid w:val="00D83DE2"/>
    <w:pPr>
      <w:spacing w:before="40" w:after="40" w:line="240" w:lineRule="auto"/>
    </w:pPr>
    <w:rPr>
      <w:rFonts w:eastAsia="Times New Roman" w:cs="Times New Roman"/>
      <w:sz w:val="20"/>
      <w:szCs w:val="24"/>
    </w:rPr>
  </w:style>
  <w:style w:type="paragraph" w:customStyle="1" w:styleId="7EEF62818DBF41AABE8FE6CC2C575E2D3">
    <w:name w:val="7EEF62818DBF41AABE8FE6CC2C575E2D3"/>
    <w:rsid w:val="00D83DE2"/>
    <w:pPr>
      <w:spacing w:before="40" w:after="40" w:line="240" w:lineRule="auto"/>
    </w:pPr>
    <w:rPr>
      <w:rFonts w:eastAsia="Times New Roman" w:cs="Times New Roman"/>
      <w:sz w:val="20"/>
      <w:szCs w:val="24"/>
    </w:rPr>
  </w:style>
  <w:style w:type="paragraph" w:customStyle="1" w:styleId="B46D0987409E4E92AC356266A51544143">
    <w:name w:val="B46D0987409E4E92AC356266A51544143"/>
    <w:rsid w:val="00D83DE2"/>
    <w:pPr>
      <w:spacing w:before="40" w:after="40" w:line="240" w:lineRule="auto"/>
    </w:pPr>
    <w:rPr>
      <w:rFonts w:eastAsia="Times New Roman" w:cs="Times New Roman"/>
      <w:sz w:val="20"/>
      <w:szCs w:val="24"/>
    </w:rPr>
  </w:style>
  <w:style w:type="paragraph" w:customStyle="1" w:styleId="FFADCFDBEE5346DDACC88BD6044248D43">
    <w:name w:val="FFADCFDBEE5346DDACC88BD6044248D43"/>
    <w:rsid w:val="00D83DE2"/>
    <w:pPr>
      <w:spacing w:before="40" w:after="40" w:line="240" w:lineRule="auto"/>
    </w:pPr>
    <w:rPr>
      <w:rFonts w:eastAsia="Times New Roman" w:cs="Times New Roman"/>
      <w:sz w:val="20"/>
      <w:szCs w:val="24"/>
    </w:rPr>
  </w:style>
  <w:style w:type="paragraph" w:customStyle="1" w:styleId="3D36AAF3F89F4E40B74D6DB93AAB55B53">
    <w:name w:val="3D36AAF3F89F4E40B74D6DB93AAB55B53"/>
    <w:rsid w:val="00D83DE2"/>
    <w:pPr>
      <w:spacing w:before="40" w:after="40" w:line="240" w:lineRule="auto"/>
    </w:pPr>
    <w:rPr>
      <w:rFonts w:eastAsia="Times New Roman" w:cs="Times New Roman"/>
      <w:sz w:val="20"/>
      <w:szCs w:val="24"/>
    </w:rPr>
  </w:style>
  <w:style w:type="paragraph" w:customStyle="1" w:styleId="D36B9EB735EB4AA79FAB54768AF550FE3">
    <w:name w:val="D36B9EB735EB4AA79FAB54768AF550FE3"/>
    <w:rsid w:val="00D83DE2"/>
    <w:pPr>
      <w:spacing w:before="40" w:after="40" w:line="240" w:lineRule="auto"/>
    </w:pPr>
    <w:rPr>
      <w:rFonts w:eastAsia="Times New Roman" w:cs="Times New Roman"/>
      <w:sz w:val="20"/>
      <w:szCs w:val="24"/>
    </w:rPr>
  </w:style>
  <w:style w:type="paragraph" w:customStyle="1" w:styleId="28600B520F6E4517BF504DA562DAEBAA3">
    <w:name w:val="28600B520F6E4517BF504DA562DAEBAA3"/>
    <w:rsid w:val="00D83DE2"/>
    <w:pPr>
      <w:spacing w:before="40" w:after="40" w:line="240" w:lineRule="auto"/>
    </w:pPr>
    <w:rPr>
      <w:rFonts w:eastAsia="Times New Roman" w:cs="Times New Roman"/>
      <w:sz w:val="20"/>
      <w:szCs w:val="24"/>
    </w:rPr>
  </w:style>
  <w:style w:type="paragraph" w:customStyle="1" w:styleId="2E266F232F464601BF54F8AF7C2E30163">
    <w:name w:val="2E266F232F464601BF54F8AF7C2E30163"/>
    <w:rsid w:val="00D83DE2"/>
    <w:pPr>
      <w:spacing w:before="40" w:after="40" w:line="240" w:lineRule="auto"/>
    </w:pPr>
    <w:rPr>
      <w:rFonts w:eastAsia="Times New Roman" w:cs="Times New Roman"/>
      <w:sz w:val="20"/>
      <w:szCs w:val="24"/>
    </w:rPr>
  </w:style>
  <w:style w:type="paragraph" w:customStyle="1" w:styleId="7277E5A1D0954D2FB4247CEEF8B6A4EA3">
    <w:name w:val="7277E5A1D0954D2FB4247CEEF8B6A4EA3"/>
    <w:rsid w:val="00D83DE2"/>
    <w:pPr>
      <w:spacing w:before="40" w:after="40" w:line="240" w:lineRule="auto"/>
    </w:pPr>
    <w:rPr>
      <w:rFonts w:eastAsia="Times New Roman" w:cs="Times New Roman"/>
      <w:sz w:val="20"/>
      <w:szCs w:val="24"/>
    </w:rPr>
  </w:style>
  <w:style w:type="paragraph" w:customStyle="1" w:styleId="C1705654D2DB48F6895F7E4D17B375343">
    <w:name w:val="C1705654D2DB48F6895F7E4D17B375343"/>
    <w:rsid w:val="00D83DE2"/>
    <w:pPr>
      <w:spacing w:before="40" w:after="40" w:line="240" w:lineRule="auto"/>
    </w:pPr>
    <w:rPr>
      <w:rFonts w:eastAsia="Times New Roman" w:cs="Times New Roman"/>
      <w:sz w:val="20"/>
      <w:szCs w:val="24"/>
    </w:rPr>
  </w:style>
  <w:style w:type="paragraph" w:customStyle="1" w:styleId="B14676B2416E4707B419D1E4287B3DFB3">
    <w:name w:val="B14676B2416E4707B419D1E4287B3DFB3"/>
    <w:rsid w:val="00D83DE2"/>
    <w:pPr>
      <w:spacing w:before="40" w:after="40" w:line="240" w:lineRule="auto"/>
    </w:pPr>
    <w:rPr>
      <w:rFonts w:eastAsia="Times New Roman" w:cs="Times New Roman"/>
      <w:sz w:val="20"/>
      <w:szCs w:val="24"/>
    </w:rPr>
  </w:style>
  <w:style w:type="paragraph" w:customStyle="1" w:styleId="01EF5C361FE04A8D8A5AA136FE0F2D5E3">
    <w:name w:val="01EF5C361FE04A8D8A5AA136FE0F2D5E3"/>
    <w:rsid w:val="00D83DE2"/>
    <w:pPr>
      <w:spacing w:before="40" w:after="40" w:line="240" w:lineRule="auto"/>
    </w:pPr>
    <w:rPr>
      <w:rFonts w:eastAsia="Times New Roman" w:cs="Times New Roman"/>
      <w:sz w:val="20"/>
      <w:szCs w:val="24"/>
    </w:rPr>
  </w:style>
  <w:style w:type="paragraph" w:customStyle="1" w:styleId="1A80B9DAD17242BE87A8166CFAA5E3203">
    <w:name w:val="1A80B9DAD17242BE87A8166CFAA5E3203"/>
    <w:rsid w:val="00D83DE2"/>
    <w:pPr>
      <w:spacing w:before="40" w:after="40" w:line="240" w:lineRule="auto"/>
    </w:pPr>
    <w:rPr>
      <w:rFonts w:eastAsia="Times New Roman" w:cs="Times New Roman"/>
      <w:sz w:val="20"/>
      <w:szCs w:val="24"/>
    </w:rPr>
  </w:style>
  <w:style w:type="paragraph" w:customStyle="1" w:styleId="BC5BE2EA8FA741BA931FF173D083D2E33">
    <w:name w:val="BC5BE2EA8FA741BA931FF173D083D2E33"/>
    <w:rsid w:val="00D83DE2"/>
    <w:pPr>
      <w:spacing w:before="40" w:after="40" w:line="240" w:lineRule="auto"/>
    </w:pPr>
    <w:rPr>
      <w:rFonts w:eastAsia="Times New Roman" w:cs="Times New Roman"/>
      <w:sz w:val="20"/>
      <w:szCs w:val="24"/>
    </w:rPr>
  </w:style>
  <w:style w:type="paragraph" w:customStyle="1" w:styleId="A2C2CBC550D545CAAFC5027873029F583">
    <w:name w:val="A2C2CBC550D545CAAFC5027873029F583"/>
    <w:rsid w:val="00D83DE2"/>
    <w:pPr>
      <w:spacing w:before="40" w:after="40" w:line="240" w:lineRule="auto"/>
    </w:pPr>
    <w:rPr>
      <w:rFonts w:eastAsia="Times New Roman" w:cs="Times New Roman"/>
      <w:sz w:val="20"/>
      <w:szCs w:val="24"/>
    </w:rPr>
  </w:style>
  <w:style w:type="paragraph" w:customStyle="1" w:styleId="A96360B2D2DE4DDFB04197354E1337943">
    <w:name w:val="A96360B2D2DE4DDFB04197354E1337943"/>
    <w:rsid w:val="00D83DE2"/>
    <w:pPr>
      <w:spacing w:before="40" w:after="40" w:line="240" w:lineRule="auto"/>
    </w:pPr>
    <w:rPr>
      <w:rFonts w:eastAsia="Times New Roman" w:cs="Times New Roman"/>
      <w:sz w:val="20"/>
      <w:szCs w:val="24"/>
    </w:rPr>
  </w:style>
  <w:style w:type="paragraph" w:customStyle="1" w:styleId="0741D38666A548FAA0D3C844038573A43">
    <w:name w:val="0741D38666A548FAA0D3C844038573A43"/>
    <w:rsid w:val="00D83DE2"/>
    <w:pPr>
      <w:spacing w:before="40" w:after="40" w:line="240" w:lineRule="auto"/>
    </w:pPr>
    <w:rPr>
      <w:rFonts w:eastAsia="Times New Roman" w:cs="Times New Roman"/>
      <w:sz w:val="20"/>
      <w:szCs w:val="24"/>
    </w:rPr>
  </w:style>
  <w:style w:type="paragraph" w:customStyle="1" w:styleId="F2976487ADC2448BAA85A6D9FE0C4C2E3">
    <w:name w:val="F2976487ADC2448BAA85A6D9FE0C4C2E3"/>
    <w:rsid w:val="00D83DE2"/>
    <w:pPr>
      <w:spacing w:before="40" w:after="40" w:line="240" w:lineRule="auto"/>
    </w:pPr>
    <w:rPr>
      <w:rFonts w:eastAsia="Times New Roman" w:cs="Times New Roman"/>
      <w:sz w:val="20"/>
      <w:szCs w:val="24"/>
    </w:rPr>
  </w:style>
  <w:style w:type="paragraph" w:customStyle="1" w:styleId="4ED9F14C041B4268AEC49402243F8FB13">
    <w:name w:val="4ED9F14C041B4268AEC49402243F8FB13"/>
    <w:rsid w:val="00D83DE2"/>
    <w:pPr>
      <w:spacing w:before="40" w:after="40" w:line="240" w:lineRule="auto"/>
    </w:pPr>
    <w:rPr>
      <w:rFonts w:eastAsia="Times New Roman" w:cs="Times New Roman"/>
      <w:sz w:val="20"/>
      <w:szCs w:val="24"/>
    </w:rPr>
  </w:style>
  <w:style w:type="paragraph" w:customStyle="1" w:styleId="4520F8B32F054AF8B6683CF90E04E26F3">
    <w:name w:val="4520F8B32F054AF8B6683CF90E04E26F3"/>
    <w:rsid w:val="00D83DE2"/>
    <w:pPr>
      <w:spacing w:before="40" w:after="40" w:line="240" w:lineRule="auto"/>
    </w:pPr>
    <w:rPr>
      <w:rFonts w:eastAsia="Times New Roman" w:cs="Times New Roman"/>
      <w:sz w:val="20"/>
      <w:szCs w:val="24"/>
    </w:rPr>
  </w:style>
  <w:style w:type="paragraph" w:customStyle="1" w:styleId="F330D14FA7D04D5383368E37C7E6170C3">
    <w:name w:val="F330D14FA7D04D5383368E37C7E6170C3"/>
    <w:rsid w:val="00D83DE2"/>
    <w:pPr>
      <w:spacing w:before="40" w:after="40" w:line="240" w:lineRule="auto"/>
    </w:pPr>
    <w:rPr>
      <w:rFonts w:eastAsia="Times New Roman" w:cs="Times New Roman"/>
      <w:sz w:val="20"/>
      <w:szCs w:val="24"/>
    </w:rPr>
  </w:style>
  <w:style w:type="paragraph" w:customStyle="1" w:styleId="4423FE9F21CD4037B647D792A12791083">
    <w:name w:val="4423FE9F21CD4037B647D792A12791083"/>
    <w:rsid w:val="00D83DE2"/>
    <w:pPr>
      <w:spacing w:before="40" w:after="40" w:line="240" w:lineRule="auto"/>
    </w:pPr>
    <w:rPr>
      <w:rFonts w:eastAsia="Times New Roman" w:cs="Times New Roman"/>
      <w:sz w:val="20"/>
      <w:szCs w:val="24"/>
    </w:rPr>
  </w:style>
  <w:style w:type="paragraph" w:customStyle="1" w:styleId="153BFA9F55234548BF1BE0E7BB26EC5E3">
    <w:name w:val="153BFA9F55234548BF1BE0E7BB26EC5E3"/>
    <w:rsid w:val="00D83DE2"/>
    <w:pPr>
      <w:spacing w:before="40" w:after="40" w:line="240" w:lineRule="auto"/>
    </w:pPr>
    <w:rPr>
      <w:rFonts w:eastAsia="Times New Roman" w:cs="Times New Roman"/>
      <w:sz w:val="20"/>
      <w:szCs w:val="24"/>
    </w:rPr>
  </w:style>
  <w:style w:type="paragraph" w:customStyle="1" w:styleId="9E3D15333C06451E8A4684D719F695E43">
    <w:name w:val="9E3D15333C06451E8A4684D719F695E43"/>
    <w:rsid w:val="00D83DE2"/>
    <w:pPr>
      <w:spacing w:before="40" w:after="40" w:line="240" w:lineRule="auto"/>
    </w:pPr>
    <w:rPr>
      <w:rFonts w:eastAsia="Times New Roman" w:cs="Times New Roman"/>
      <w:sz w:val="20"/>
      <w:szCs w:val="24"/>
    </w:rPr>
  </w:style>
  <w:style w:type="paragraph" w:customStyle="1" w:styleId="CFDE0FF50B2541349841EF3C7C4321343">
    <w:name w:val="CFDE0FF50B2541349841EF3C7C4321343"/>
    <w:rsid w:val="00D83DE2"/>
    <w:pPr>
      <w:spacing w:before="40" w:after="40" w:line="240" w:lineRule="auto"/>
    </w:pPr>
    <w:rPr>
      <w:rFonts w:eastAsia="Times New Roman" w:cs="Times New Roman"/>
      <w:sz w:val="20"/>
      <w:szCs w:val="24"/>
    </w:rPr>
  </w:style>
  <w:style w:type="paragraph" w:customStyle="1" w:styleId="0C3D1D2E61994DE5925D170028E0BD973">
    <w:name w:val="0C3D1D2E61994DE5925D170028E0BD973"/>
    <w:rsid w:val="00D83DE2"/>
    <w:pPr>
      <w:spacing w:before="40" w:after="40" w:line="240" w:lineRule="auto"/>
    </w:pPr>
    <w:rPr>
      <w:rFonts w:eastAsia="Times New Roman" w:cs="Times New Roman"/>
      <w:sz w:val="20"/>
      <w:szCs w:val="24"/>
    </w:rPr>
  </w:style>
  <w:style w:type="paragraph" w:customStyle="1" w:styleId="217DE230A532483196D302BDB6C0F1A13">
    <w:name w:val="217DE230A532483196D302BDB6C0F1A13"/>
    <w:rsid w:val="00D83DE2"/>
    <w:pPr>
      <w:spacing w:before="40" w:after="40" w:line="240" w:lineRule="auto"/>
    </w:pPr>
    <w:rPr>
      <w:rFonts w:eastAsia="Times New Roman" w:cs="Times New Roman"/>
      <w:sz w:val="20"/>
      <w:szCs w:val="24"/>
    </w:rPr>
  </w:style>
  <w:style w:type="paragraph" w:customStyle="1" w:styleId="3516237B5B29415CA5CB29D29A85A59B3">
    <w:name w:val="3516237B5B29415CA5CB29D29A85A59B3"/>
    <w:rsid w:val="00D83DE2"/>
    <w:pPr>
      <w:spacing w:before="40" w:after="40" w:line="240" w:lineRule="auto"/>
    </w:pPr>
    <w:rPr>
      <w:rFonts w:eastAsia="Times New Roman" w:cs="Times New Roman"/>
      <w:sz w:val="20"/>
      <w:szCs w:val="24"/>
    </w:rPr>
  </w:style>
  <w:style w:type="paragraph" w:customStyle="1" w:styleId="B05D89098AD943F28AC172AE0A4A4F6F3">
    <w:name w:val="B05D89098AD943F28AC172AE0A4A4F6F3"/>
    <w:rsid w:val="00D83DE2"/>
    <w:pPr>
      <w:spacing w:before="40" w:after="40" w:line="240" w:lineRule="auto"/>
    </w:pPr>
    <w:rPr>
      <w:rFonts w:eastAsia="Times New Roman" w:cs="Times New Roman"/>
      <w:sz w:val="20"/>
      <w:szCs w:val="24"/>
    </w:rPr>
  </w:style>
  <w:style w:type="paragraph" w:customStyle="1" w:styleId="DC5D70B848854045971B770ADCE61DF23">
    <w:name w:val="DC5D70B848854045971B770ADCE61DF23"/>
    <w:rsid w:val="00D83DE2"/>
    <w:pPr>
      <w:spacing w:before="40" w:after="40" w:line="240" w:lineRule="auto"/>
    </w:pPr>
    <w:rPr>
      <w:rFonts w:eastAsia="Times New Roman" w:cs="Times New Roman"/>
      <w:sz w:val="20"/>
      <w:szCs w:val="24"/>
    </w:rPr>
  </w:style>
  <w:style w:type="paragraph" w:customStyle="1" w:styleId="5F51F7376CFF422A9E4BC50F7CA0565F3">
    <w:name w:val="5F51F7376CFF422A9E4BC50F7CA0565F3"/>
    <w:rsid w:val="00D83DE2"/>
    <w:pPr>
      <w:spacing w:before="40" w:after="40" w:line="240" w:lineRule="auto"/>
    </w:pPr>
    <w:rPr>
      <w:rFonts w:eastAsia="Times New Roman" w:cs="Times New Roman"/>
      <w:sz w:val="20"/>
      <w:szCs w:val="24"/>
    </w:rPr>
  </w:style>
  <w:style w:type="paragraph" w:customStyle="1" w:styleId="EDC676AAAA7B4A398B86576FB6FC44393">
    <w:name w:val="EDC676AAAA7B4A398B86576FB6FC44393"/>
    <w:rsid w:val="00D83DE2"/>
    <w:pPr>
      <w:spacing w:before="40" w:after="40" w:line="240" w:lineRule="auto"/>
    </w:pPr>
    <w:rPr>
      <w:rFonts w:eastAsia="Times New Roman" w:cs="Times New Roman"/>
      <w:sz w:val="20"/>
      <w:szCs w:val="24"/>
    </w:rPr>
  </w:style>
  <w:style w:type="paragraph" w:customStyle="1" w:styleId="52182F3C549E4390AE2E93ABA98BDD8D3">
    <w:name w:val="52182F3C549E4390AE2E93ABA98BDD8D3"/>
    <w:rsid w:val="00D83DE2"/>
    <w:pPr>
      <w:spacing w:before="40" w:after="40" w:line="240" w:lineRule="auto"/>
    </w:pPr>
    <w:rPr>
      <w:rFonts w:eastAsia="Times New Roman" w:cs="Times New Roman"/>
      <w:sz w:val="20"/>
      <w:szCs w:val="24"/>
    </w:rPr>
  </w:style>
  <w:style w:type="paragraph" w:customStyle="1" w:styleId="7DB31EDD98084F5A9D417BC33D26A7C43">
    <w:name w:val="7DB31EDD98084F5A9D417BC33D26A7C43"/>
    <w:rsid w:val="00D83DE2"/>
    <w:pPr>
      <w:spacing w:before="40" w:after="40" w:line="240" w:lineRule="auto"/>
    </w:pPr>
    <w:rPr>
      <w:rFonts w:eastAsia="Times New Roman" w:cs="Times New Roman"/>
      <w:sz w:val="20"/>
      <w:szCs w:val="24"/>
    </w:rPr>
  </w:style>
  <w:style w:type="paragraph" w:customStyle="1" w:styleId="2BA43E0AC0E5486398B161E8D6FC18403">
    <w:name w:val="2BA43E0AC0E5486398B161E8D6FC18403"/>
    <w:rsid w:val="00D83DE2"/>
    <w:pPr>
      <w:spacing w:before="40" w:after="40" w:line="240" w:lineRule="auto"/>
    </w:pPr>
    <w:rPr>
      <w:rFonts w:eastAsia="Times New Roman" w:cs="Times New Roman"/>
      <w:sz w:val="20"/>
      <w:szCs w:val="24"/>
    </w:rPr>
  </w:style>
  <w:style w:type="paragraph" w:customStyle="1" w:styleId="3E3781C316B147ADBF21F2800D5839CA3">
    <w:name w:val="3E3781C316B147ADBF21F2800D5839CA3"/>
    <w:rsid w:val="00D83DE2"/>
    <w:pPr>
      <w:spacing w:before="40" w:after="40" w:line="240" w:lineRule="auto"/>
    </w:pPr>
    <w:rPr>
      <w:rFonts w:eastAsia="Times New Roman" w:cs="Times New Roman"/>
      <w:sz w:val="20"/>
      <w:szCs w:val="24"/>
    </w:rPr>
  </w:style>
  <w:style w:type="paragraph" w:customStyle="1" w:styleId="D5234BBCBF9D4F92832A172421A8FFA83">
    <w:name w:val="D5234BBCBF9D4F92832A172421A8FFA83"/>
    <w:rsid w:val="00D83DE2"/>
    <w:pPr>
      <w:spacing w:before="40" w:after="40" w:line="240" w:lineRule="auto"/>
    </w:pPr>
    <w:rPr>
      <w:rFonts w:eastAsia="Times New Roman" w:cs="Times New Roman"/>
      <w:sz w:val="20"/>
      <w:szCs w:val="24"/>
    </w:rPr>
  </w:style>
  <w:style w:type="paragraph" w:customStyle="1" w:styleId="C1BEF84D52FE41E4BC82329E0739E75B3">
    <w:name w:val="C1BEF84D52FE41E4BC82329E0739E75B3"/>
    <w:rsid w:val="00D83DE2"/>
    <w:pPr>
      <w:spacing w:before="40" w:after="40" w:line="240" w:lineRule="auto"/>
    </w:pPr>
    <w:rPr>
      <w:rFonts w:eastAsia="Times New Roman" w:cs="Times New Roman"/>
      <w:sz w:val="20"/>
      <w:szCs w:val="24"/>
    </w:rPr>
  </w:style>
  <w:style w:type="paragraph" w:customStyle="1" w:styleId="FFDE065737D243518986D3648D6E8B166">
    <w:name w:val="FFDE065737D243518986D3648D6E8B166"/>
    <w:rsid w:val="00D83DE2"/>
    <w:pPr>
      <w:spacing w:before="40" w:after="40" w:line="240" w:lineRule="auto"/>
    </w:pPr>
    <w:rPr>
      <w:rFonts w:eastAsia="Times New Roman" w:cs="Times New Roman"/>
      <w:sz w:val="20"/>
      <w:szCs w:val="24"/>
    </w:rPr>
  </w:style>
  <w:style w:type="paragraph" w:customStyle="1" w:styleId="832E7AA9C2E04C299EB6B403F36D2D1E6">
    <w:name w:val="832E7AA9C2E04C299EB6B403F36D2D1E6"/>
    <w:rsid w:val="00D83DE2"/>
    <w:pPr>
      <w:spacing w:before="40" w:after="40" w:line="240" w:lineRule="auto"/>
    </w:pPr>
    <w:rPr>
      <w:rFonts w:eastAsia="Times New Roman" w:cs="Times New Roman"/>
      <w:sz w:val="20"/>
      <w:szCs w:val="24"/>
    </w:rPr>
  </w:style>
  <w:style w:type="paragraph" w:customStyle="1" w:styleId="2BF16207E1824352AFE99C27EEBDB4566">
    <w:name w:val="2BF16207E1824352AFE99C27EEBDB4566"/>
    <w:rsid w:val="00D83DE2"/>
    <w:pPr>
      <w:spacing w:before="40" w:after="40" w:line="240" w:lineRule="auto"/>
    </w:pPr>
    <w:rPr>
      <w:rFonts w:eastAsia="Times New Roman" w:cs="Times New Roman"/>
      <w:sz w:val="20"/>
      <w:szCs w:val="24"/>
    </w:rPr>
  </w:style>
  <w:style w:type="paragraph" w:customStyle="1" w:styleId="1F9A42DCFD234D7EBFB556D25AE631846">
    <w:name w:val="1F9A42DCFD234D7EBFB556D25AE631846"/>
    <w:rsid w:val="00D83DE2"/>
    <w:pPr>
      <w:spacing w:before="40" w:after="40" w:line="240" w:lineRule="auto"/>
    </w:pPr>
    <w:rPr>
      <w:rFonts w:eastAsia="Times New Roman" w:cs="Times New Roman"/>
      <w:sz w:val="20"/>
      <w:szCs w:val="24"/>
    </w:rPr>
  </w:style>
  <w:style w:type="paragraph" w:customStyle="1" w:styleId="A667DBA099B84EEBA47537F5331E52586">
    <w:name w:val="A667DBA099B84EEBA47537F5331E52586"/>
    <w:rsid w:val="00D83DE2"/>
    <w:pPr>
      <w:spacing w:before="40" w:after="40" w:line="240" w:lineRule="auto"/>
    </w:pPr>
    <w:rPr>
      <w:rFonts w:eastAsia="Times New Roman" w:cs="Times New Roman"/>
      <w:sz w:val="20"/>
      <w:szCs w:val="24"/>
    </w:rPr>
  </w:style>
  <w:style w:type="paragraph" w:customStyle="1" w:styleId="EC85B0E74C554F2F8C7079920D933FEE6">
    <w:name w:val="EC85B0E74C554F2F8C7079920D933FEE6"/>
    <w:rsid w:val="00D83DE2"/>
    <w:pPr>
      <w:spacing w:before="40" w:after="40" w:line="240" w:lineRule="auto"/>
    </w:pPr>
    <w:rPr>
      <w:rFonts w:eastAsia="Times New Roman" w:cs="Times New Roman"/>
      <w:sz w:val="20"/>
      <w:szCs w:val="24"/>
    </w:rPr>
  </w:style>
  <w:style w:type="paragraph" w:customStyle="1" w:styleId="04ABD170C4324D84B8849CF19A346CF66">
    <w:name w:val="04ABD170C4324D84B8849CF19A346CF66"/>
    <w:rsid w:val="00D83DE2"/>
    <w:pPr>
      <w:spacing w:before="40" w:after="40" w:line="240" w:lineRule="auto"/>
    </w:pPr>
    <w:rPr>
      <w:rFonts w:eastAsia="Times New Roman" w:cs="Times New Roman"/>
      <w:sz w:val="20"/>
      <w:szCs w:val="24"/>
    </w:rPr>
  </w:style>
  <w:style w:type="paragraph" w:customStyle="1" w:styleId="476D2AFA4F8D435FA51AE66B444945C76">
    <w:name w:val="476D2AFA4F8D435FA51AE66B444945C76"/>
    <w:rsid w:val="00D83DE2"/>
    <w:pPr>
      <w:spacing w:before="40" w:after="40" w:line="240" w:lineRule="auto"/>
    </w:pPr>
    <w:rPr>
      <w:rFonts w:eastAsia="Times New Roman" w:cs="Times New Roman"/>
      <w:sz w:val="20"/>
      <w:szCs w:val="24"/>
    </w:rPr>
  </w:style>
  <w:style w:type="paragraph" w:customStyle="1" w:styleId="0C665E66774D4E57861EA0ED9B8EED786">
    <w:name w:val="0C665E66774D4E57861EA0ED9B8EED786"/>
    <w:rsid w:val="00D83DE2"/>
    <w:pPr>
      <w:spacing w:before="40" w:after="40" w:line="240" w:lineRule="auto"/>
    </w:pPr>
    <w:rPr>
      <w:rFonts w:eastAsia="Times New Roman" w:cs="Times New Roman"/>
      <w:sz w:val="20"/>
      <w:szCs w:val="24"/>
    </w:rPr>
  </w:style>
  <w:style w:type="paragraph" w:customStyle="1" w:styleId="F7373D995150437FA936C5DAFC7B04136">
    <w:name w:val="F7373D995150437FA936C5DAFC7B04136"/>
    <w:rsid w:val="00D83DE2"/>
    <w:pPr>
      <w:spacing w:before="40" w:after="40" w:line="240" w:lineRule="auto"/>
    </w:pPr>
    <w:rPr>
      <w:rFonts w:eastAsia="Times New Roman" w:cs="Times New Roman"/>
      <w:sz w:val="20"/>
      <w:szCs w:val="24"/>
    </w:rPr>
  </w:style>
  <w:style w:type="paragraph" w:customStyle="1" w:styleId="D84877DF4F334657B66518D722B17C6611">
    <w:name w:val="D84877DF4F334657B66518D722B17C6611"/>
    <w:rsid w:val="00D83DE2"/>
    <w:pPr>
      <w:spacing w:before="40" w:after="40" w:line="240" w:lineRule="auto"/>
    </w:pPr>
    <w:rPr>
      <w:rFonts w:eastAsia="Times New Roman" w:cs="Times New Roman"/>
      <w:sz w:val="20"/>
      <w:szCs w:val="24"/>
    </w:rPr>
  </w:style>
  <w:style w:type="paragraph" w:customStyle="1" w:styleId="C37D5B19A7ED459581C0CF8FE83582B411">
    <w:name w:val="C37D5B19A7ED459581C0CF8FE83582B411"/>
    <w:rsid w:val="00D83DE2"/>
    <w:pPr>
      <w:spacing w:before="40" w:after="40" w:line="240" w:lineRule="auto"/>
    </w:pPr>
    <w:rPr>
      <w:rFonts w:eastAsia="Times New Roman" w:cs="Times New Roman"/>
      <w:sz w:val="20"/>
      <w:szCs w:val="24"/>
    </w:rPr>
  </w:style>
  <w:style w:type="paragraph" w:customStyle="1" w:styleId="49D1CD5ACD084FAEAA5709CAAB30F65511">
    <w:name w:val="49D1CD5ACD084FAEAA5709CAAB30F65511"/>
    <w:rsid w:val="00D83DE2"/>
    <w:pPr>
      <w:spacing w:before="40" w:after="40" w:line="240" w:lineRule="auto"/>
    </w:pPr>
    <w:rPr>
      <w:rFonts w:eastAsia="Times New Roman" w:cs="Times New Roman"/>
      <w:sz w:val="20"/>
      <w:szCs w:val="24"/>
    </w:rPr>
  </w:style>
  <w:style w:type="paragraph" w:customStyle="1" w:styleId="2C22B092B00F40A4830AB20329F61D4F11">
    <w:name w:val="2C22B092B00F40A4830AB20329F61D4F11"/>
    <w:rsid w:val="00D83DE2"/>
    <w:pPr>
      <w:spacing w:before="40" w:after="40" w:line="240" w:lineRule="auto"/>
    </w:pPr>
    <w:rPr>
      <w:rFonts w:eastAsia="Times New Roman" w:cs="Times New Roman"/>
      <w:sz w:val="20"/>
      <w:szCs w:val="24"/>
    </w:rPr>
  </w:style>
  <w:style w:type="paragraph" w:customStyle="1" w:styleId="6147FF3447CE43BF89891853B16C62C211">
    <w:name w:val="6147FF3447CE43BF89891853B16C62C211"/>
    <w:rsid w:val="00D83DE2"/>
    <w:pPr>
      <w:spacing w:before="40" w:after="40" w:line="240" w:lineRule="auto"/>
    </w:pPr>
    <w:rPr>
      <w:rFonts w:eastAsia="Times New Roman" w:cs="Times New Roman"/>
      <w:sz w:val="20"/>
      <w:szCs w:val="24"/>
    </w:rPr>
  </w:style>
  <w:style w:type="paragraph" w:customStyle="1" w:styleId="54A6C92A99F442F8944C7A299E6498E611">
    <w:name w:val="54A6C92A99F442F8944C7A299E6498E611"/>
    <w:rsid w:val="00D83DE2"/>
    <w:pPr>
      <w:spacing w:before="40" w:after="40" w:line="240" w:lineRule="auto"/>
    </w:pPr>
    <w:rPr>
      <w:rFonts w:eastAsia="Times New Roman" w:cs="Times New Roman"/>
      <w:sz w:val="20"/>
      <w:szCs w:val="24"/>
    </w:rPr>
  </w:style>
  <w:style w:type="paragraph" w:customStyle="1" w:styleId="796D63ACA77F4E7B84BFF205A6E1B5C111">
    <w:name w:val="796D63ACA77F4E7B84BFF205A6E1B5C111"/>
    <w:rsid w:val="00D83DE2"/>
    <w:pPr>
      <w:spacing w:before="40" w:after="40" w:line="240" w:lineRule="auto"/>
    </w:pPr>
    <w:rPr>
      <w:rFonts w:eastAsia="Times New Roman" w:cs="Times New Roman"/>
      <w:sz w:val="20"/>
      <w:szCs w:val="24"/>
    </w:rPr>
  </w:style>
  <w:style w:type="paragraph" w:customStyle="1" w:styleId="C56DBFB5735B460E8E9CE21BDFDD524811">
    <w:name w:val="C56DBFB5735B460E8E9CE21BDFDD524811"/>
    <w:rsid w:val="00D83DE2"/>
    <w:pPr>
      <w:spacing w:before="40" w:after="40" w:line="240" w:lineRule="auto"/>
    </w:pPr>
    <w:rPr>
      <w:rFonts w:eastAsia="Times New Roman" w:cs="Times New Roman"/>
      <w:sz w:val="20"/>
      <w:szCs w:val="24"/>
    </w:rPr>
  </w:style>
  <w:style w:type="paragraph" w:customStyle="1" w:styleId="E5ECE253B111424286715C4A7270079C11">
    <w:name w:val="E5ECE253B111424286715C4A7270079C11"/>
    <w:rsid w:val="00D83DE2"/>
    <w:pPr>
      <w:spacing w:before="40" w:after="40" w:line="240" w:lineRule="auto"/>
    </w:pPr>
    <w:rPr>
      <w:rFonts w:eastAsia="Times New Roman" w:cs="Times New Roman"/>
      <w:sz w:val="20"/>
      <w:szCs w:val="24"/>
    </w:rPr>
  </w:style>
  <w:style w:type="paragraph" w:customStyle="1" w:styleId="56C9DB2201764F3D819B4469B641958F11">
    <w:name w:val="56C9DB2201764F3D819B4469B641958F11"/>
    <w:rsid w:val="00D83DE2"/>
    <w:pPr>
      <w:spacing w:before="40" w:after="40" w:line="240" w:lineRule="auto"/>
    </w:pPr>
    <w:rPr>
      <w:rFonts w:eastAsia="Times New Roman" w:cs="Times New Roman"/>
      <w:sz w:val="20"/>
      <w:szCs w:val="24"/>
    </w:rPr>
  </w:style>
  <w:style w:type="paragraph" w:customStyle="1" w:styleId="53966966DB684D53B3C2FD87F5FEA0038">
    <w:name w:val="53966966DB684D53B3C2FD87F5FEA0038"/>
    <w:rsid w:val="00D83DE2"/>
    <w:pPr>
      <w:spacing w:before="40" w:after="40" w:line="240" w:lineRule="auto"/>
    </w:pPr>
    <w:rPr>
      <w:rFonts w:eastAsia="Times New Roman" w:cs="Times New Roman"/>
      <w:sz w:val="20"/>
      <w:szCs w:val="24"/>
    </w:rPr>
  </w:style>
  <w:style w:type="paragraph" w:customStyle="1" w:styleId="EE7E70CC32144886AC287F3AB802A2B34">
    <w:name w:val="EE7E70CC32144886AC287F3AB802A2B34"/>
    <w:rsid w:val="00D83DE2"/>
    <w:pPr>
      <w:spacing w:before="40" w:after="40" w:line="240" w:lineRule="auto"/>
    </w:pPr>
    <w:rPr>
      <w:rFonts w:eastAsia="Times New Roman" w:cs="Times New Roman"/>
      <w:sz w:val="20"/>
      <w:szCs w:val="24"/>
    </w:rPr>
  </w:style>
  <w:style w:type="paragraph" w:customStyle="1" w:styleId="4BAEB52B0C9C458784449FA8BA8140B04">
    <w:name w:val="4BAEB52B0C9C458784449FA8BA8140B04"/>
    <w:rsid w:val="00D83DE2"/>
    <w:pPr>
      <w:spacing w:before="40" w:after="40" w:line="240" w:lineRule="auto"/>
    </w:pPr>
    <w:rPr>
      <w:rFonts w:eastAsia="Times New Roman" w:cs="Times New Roman"/>
      <w:sz w:val="20"/>
      <w:szCs w:val="24"/>
    </w:rPr>
  </w:style>
  <w:style w:type="paragraph" w:customStyle="1" w:styleId="81F321D08AEC46E5ACC2FC74B4E09EB24">
    <w:name w:val="81F321D08AEC46E5ACC2FC74B4E09EB24"/>
    <w:rsid w:val="00D83DE2"/>
    <w:pPr>
      <w:spacing w:before="40" w:after="40" w:line="240" w:lineRule="auto"/>
    </w:pPr>
    <w:rPr>
      <w:rFonts w:eastAsia="Times New Roman" w:cs="Times New Roman"/>
      <w:sz w:val="20"/>
      <w:szCs w:val="24"/>
    </w:rPr>
  </w:style>
  <w:style w:type="paragraph" w:customStyle="1" w:styleId="3163B1F8984A470A928FD3D85F097B004">
    <w:name w:val="3163B1F8984A470A928FD3D85F097B004"/>
    <w:rsid w:val="00D83DE2"/>
    <w:pPr>
      <w:spacing w:before="40" w:after="40" w:line="240" w:lineRule="auto"/>
    </w:pPr>
    <w:rPr>
      <w:rFonts w:eastAsia="Times New Roman" w:cs="Times New Roman"/>
      <w:sz w:val="20"/>
      <w:szCs w:val="24"/>
    </w:rPr>
  </w:style>
  <w:style w:type="paragraph" w:customStyle="1" w:styleId="3E70F9F1BAC64C7D8FC2A7D39195F3CC4">
    <w:name w:val="3E70F9F1BAC64C7D8FC2A7D39195F3CC4"/>
    <w:rsid w:val="00D83DE2"/>
    <w:pPr>
      <w:spacing w:before="40" w:after="40" w:line="240" w:lineRule="auto"/>
    </w:pPr>
    <w:rPr>
      <w:rFonts w:eastAsia="Times New Roman" w:cs="Times New Roman"/>
      <w:sz w:val="20"/>
      <w:szCs w:val="24"/>
    </w:rPr>
  </w:style>
  <w:style w:type="paragraph" w:customStyle="1" w:styleId="D2193B5C381D456DAF8E39387A2F80514">
    <w:name w:val="D2193B5C381D456DAF8E39387A2F80514"/>
    <w:rsid w:val="00D83DE2"/>
    <w:pPr>
      <w:spacing w:before="40" w:after="40" w:line="240" w:lineRule="auto"/>
    </w:pPr>
    <w:rPr>
      <w:rFonts w:eastAsia="Times New Roman" w:cs="Times New Roman"/>
      <w:sz w:val="20"/>
      <w:szCs w:val="24"/>
    </w:rPr>
  </w:style>
  <w:style w:type="paragraph" w:customStyle="1" w:styleId="BFAC2959809C45BDB06C995BBACDC6814">
    <w:name w:val="BFAC2959809C45BDB06C995BBACDC6814"/>
    <w:rsid w:val="00D83DE2"/>
    <w:pPr>
      <w:spacing w:before="40" w:after="40" w:line="240" w:lineRule="auto"/>
    </w:pPr>
    <w:rPr>
      <w:rFonts w:eastAsia="Times New Roman" w:cs="Times New Roman"/>
      <w:sz w:val="20"/>
      <w:szCs w:val="24"/>
    </w:rPr>
  </w:style>
  <w:style w:type="paragraph" w:customStyle="1" w:styleId="D651AC0279DE4B48902FE1E8D32FAB0B4">
    <w:name w:val="D651AC0279DE4B48902FE1E8D32FAB0B4"/>
    <w:rsid w:val="00D83DE2"/>
    <w:pPr>
      <w:spacing w:before="40" w:after="40" w:line="240" w:lineRule="auto"/>
    </w:pPr>
    <w:rPr>
      <w:rFonts w:eastAsia="Times New Roman" w:cs="Times New Roman"/>
      <w:sz w:val="20"/>
      <w:szCs w:val="24"/>
    </w:rPr>
  </w:style>
  <w:style w:type="paragraph" w:customStyle="1" w:styleId="5CC9D47549AD4CB2B87837D038E65BD64">
    <w:name w:val="5CC9D47549AD4CB2B87837D038E65BD64"/>
    <w:rsid w:val="00D83DE2"/>
    <w:pPr>
      <w:spacing w:before="40" w:after="40" w:line="240" w:lineRule="auto"/>
    </w:pPr>
    <w:rPr>
      <w:rFonts w:eastAsia="Times New Roman" w:cs="Times New Roman"/>
      <w:sz w:val="20"/>
      <w:szCs w:val="24"/>
    </w:rPr>
  </w:style>
  <w:style w:type="paragraph" w:customStyle="1" w:styleId="0FD48D8474F14DF28A258DBAE8F59FFC4">
    <w:name w:val="0FD48D8474F14DF28A258DBAE8F59FFC4"/>
    <w:rsid w:val="00D83DE2"/>
    <w:pPr>
      <w:spacing w:before="40" w:after="40" w:line="240" w:lineRule="auto"/>
    </w:pPr>
    <w:rPr>
      <w:rFonts w:eastAsia="Times New Roman" w:cs="Times New Roman"/>
      <w:sz w:val="20"/>
      <w:szCs w:val="24"/>
    </w:rPr>
  </w:style>
  <w:style w:type="paragraph" w:customStyle="1" w:styleId="7EEF62818DBF41AABE8FE6CC2C575E2D4">
    <w:name w:val="7EEF62818DBF41AABE8FE6CC2C575E2D4"/>
    <w:rsid w:val="00D83DE2"/>
    <w:pPr>
      <w:spacing w:before="40" w:after="40" w:line="240" w:lineRule="auto"/>
    </w:pPr>
    <w:rPr>
      <w:rFonts w:eastAsia="Times New Roman" w:cs="Times New Roman"/>
      <w:sz w:val="20"/>
      <w:szCs w:val="24"/>
    </w:rPr>
  </w:style>
  <w:style w:type="paragraph" w:customStyle="1" w:styleId="B46D0987409E4E92AC356266A51544144">
    <w:name w:val="B46D0987409E4E92AC356266A51544144"/>
    <w:rsid w:val="00D83DE2"/>
    <w:pPr>
      <w:spacing w:before="40" w:after="40" w:line="240" w:lineRule="auto"/>
    </w:pPr>
    <w:rPr>
      <w:rFonts w:eastAsia="Times New Roman" w:cs="Times New Roman"/>
      <w:sz w:val="20"/>
      <w:szCs w:val="24"/>
    </w:rPr>
  </w:style>
  <w:style w:type="paragraph" w:customStyle="1" w:styleId="FFADCFDBEE5346DDACC88BD6044248D44">
    <w:name w:val="FFADCFDBEE5346DDACC88BD6044248D44"/>
    <w:rsid w:val="00D83DE2"/>
    <w:pPr>
      <w:spacing w:before="40" w:after="40" w:line="240" w:lineRule="auto"/>
    </w:pPr>
    <w:rPr>
      <w:rFonts w:eastAsia="Times New Roman" w:cs="Times New Roman"/>
      <w:sz w:val="20"/>
      <w:szCs w:val="24"/>
    </w:rPr>
  </w:style>
  <w:style w:type="paragraph" w:customStyle="1" w:styleId="3D36AAF3F89F4E40B74D6DB93AAB55B54">
    <w:name w:val="3D36AAF3F89F4E40B74D6DB93AAB55B54"/>
    <w:rsid w:val="00D83DE2"/>
    <w:pPr>
      <w:spacing w:before="40" w:after="40" w:line="240" w:lineRule="auto"/>
    </w:pPr>
    <w:rPr>
      <w:rFonts w:eastAsia="Times New Roman" w:cs="Times New Roman"/>
      <w:sz w:val="20"/>
      <w:szCs w:val="24"/>
    </w:rPr>
  </w:style>
  <w:style w:type="paragraph" w:customStyle="1" w:styleId="D36B9EB735EB4AA79FAB54768AF550FE4">
    <w:name w:val="D36B9EB735EB4AA79FAB54768AF550FE4"/>
    <w:rsid w:val="00D83DE2"/>
    <w:pPr>
      <w:spacing w:before="40" w:after="40" w:line="240" w:lineRule="auto"/>
    </w:pPr>
    <w:rPr>
      <w:rFonts w:eastAsia="Times New Roman" w:cs="Times New Roman"/>
      <w:sz w:val="20"/>
      <w:szCs w:val="24"/>
    </w:rPr>
  </w:style>
  <w:style w:type="paragraph" w:customStyle="1" w:styleId="28600B520F6E4517BF504DA562DAEBAA4">
    <w:name w:val="28600B520F6E4517BF504DA562DAEBAA4"/>
    <w:rsid w:val="00D83DE2"/>
    <w:pPr>
      <w:spacing w:before="40" w:after="40" w:line="240" w:lineRule="auto"/>
    </w:pPr>
    <w:rPr>
      <w:rFonts w:eastAsia="Times New Roman" w:cs="Times New Roman"/>
      <w:sz w:val="20"/>
      <w:szCs w:val="24"/>
    </w:rPr>
  </w:style>
  <w:style w:type="paragraph" w:customStyle="1" w:styleId="2E266F232F464601BF54F8AF7C2E30164">
    <w:name w:val="2E266F232F464601BF54F8AF7C2E30164"/>
    <w:rsid w:val="00D83DE2"/>
    <w:pPr>
      <w:spacing w:before="40" w:after="40" w:line="240" w:lineRule="auto"/>
    </w:pPr>
    <w:rPr>
      <w:rFonts w:eastAsia="Times New Roman" w:cs="Times New Roman"/>
      <w:sz w:val="20"/>
      <w:szCs w:val="24"/>
    </w:rPr>
  </w:style>
  <w:style w:type="paragraph" w:customStyle="1" w:styleId="7277E5A1D0954D2FB4247CEEF8B6A4EA4">
    <w:name w:val="7277E5A1D0954D2FB4247CEEF8B6A4EA4"/>
    <w:rsid w:val="00D83DE2"/>
    <w:pPr>
      <w:spacing w:before="40" w:after="40" w:line="240" w:lineRule="auto"/>
    </w:pPr>
    <w:rPr>
      <w:rFonts w:eastAsia="Times New Roman" w:cs="Times New Roman"/>
      <w:sz w:val="20"/>
      <w:szCs w:val="24"/>
    </w:rPr>
  </w:style>
  <w:style w:type="paragraph" w:customStyle="1" w:styleId="C1705654D2DB48F6895F7E4D17B375344">
    <w:name w:val="C1705654D2DB48F6895F7E4D17B375344"/>
    <w:rsid w:val="00D83DE2"/>
    <w:pPr>
      <w:spacing w:before="40" w:after="40" w:line="240" w:lineRule="auto"/>
    </w:pPr>
    <w:rPr>
      <w:rFonts w:eastAsia="Times New Roman" w:cs="Times New Roman"/>
      <w:sz w:val="20"/>
      <w:szCs w:val="24"/>
    </w:rPr>
  </w:style>
  <w:style w:type="paragraph" w:customStyle="1" w:styleId="B14676B2416E4707B419D1E4287B3DFB4">
    <w:name w:val="B14676B2416E4707B419D1E4287B3DFB4"/>
    <w:rsid w:val="00D83DE2"/>
    <w:pPr>
      <w:spacing w:before="40" w:after="40" w:line="240" w:lineRule="auto"/>
    </w:pPr>
    <w:rPr>
      <w:rFonts w:eastAsia="Times New Roman" w:cs="Times New Roman"/>
      <w:sz w:val="20"/>
      <w:szCs w:val="24"/>
    </w:rPr>
  </w:style>
  <w:style w:type="paragraph" w:customStyle="1" w:styleId="01EF5C361FE04A8D8A5AA136FE0F2D5E4">
    <w:name w:val="01EF5C361FE04A8D8A5AA136FE0F2D5E4"/>
    <w:rsid w:val="00D83DE2"/>
    <w:pPr>
      <w:spacing w:before="40" w:after="40" w:line="240" w:lineRule="auto"/>
    </w:pPr>
    <w:rPr>
      <w:rFonts w:eastAsia="Times New Roman" w:cs="Times New Roman"/>
      <w:sz w:val="20"/>
      <w:szCs w:val="24"/>
    </w:rPr>
  </w:style>
  <w:style w:type="paragraph" w:customStyle="1" w:styleId="1A80B9DAD17242BE87A8166CFAA5E3204">
    <w:name w:val="1A80B9DAD17242BE87A8166CFAA5E3204"/>
    <w:rsid w:val="00D83DE2"/>
    <w:pPr>
      <w:spacing w:before="40" w:after="40" w:line="240" w:lineRule="auto"/>
    </w:pPr>
    <w:rPr>
      <w:rFonts w:eastAsia="Times New Roman" w:cs="Times New Roman"/>
      <w:sz w:val="20"/>
      <w:szCs w:val="24"/>
    </w:rPr>
  </w:style>
  <w:style w:type="paragraph" w:customStyle="1" w:styleId="BC5BE2EA8FA741BA931FF173D083D2E34">
    <w:name w:val="BC5BE2EA8FA741BA931FF173D083D2E34"/>
    <w:rsid w:val="00D83DE2"/>
    <w:pPr>
      <w:spacing w:before="40" w:after="40" w:line="240" w:lineRule="auto"/>
    </w:pPr>
    <w:rPr>
      <w:rFonts w:eastAsia="Times New Roman" w:cs="Times New Roman"/>
      <w:sz w:val="20"/>
      <w:szCs w:val="24"/>
    </w:rPr>
  </w:style>
  <w:style w:type="paragraph" w:customStyle="1" w:styleId="A2C2CBC550D545CAAFC5027873029F584">
    <w:name w:val="A2C2CBC550D545CAAFC5027873029F584"/>
    <w:rsid w:val="00D83DE2"/>
    <w:pPr>
      <w:spacing w:before="40" w:after="40" w:line="240" w:lineRule="auto"/>
    </w:pPr>
    <w:rPr>
      <w:rFonts w:eastAsia="Times New Roman" w:cs="Times New Roman"/>
      <w:sz w:val="20"/>
      <w:szCs w:val="24"/>
    </w:rPr>
  </w:style>
  <w:style w:type="paragraph" w:customStyle="1" w:styleId="A96360B2D2DE4DDFB04197354E1337944">
    <w:name w:val="A96360B2D2DE4DDFB04197354E1337944"/>
    <w:rsid w:val="00D83DE2"/>
    <w:pPr>
      <w:spacing w:before="40" w:after="40" w:line="240" w:lineRule="auto"/>
    </w:pPr>
    <w:rPr>
      <w:rFonts w:eastAsia="Times New Roman" w:cs="Times New Roman"/>
      <w:sz w:val="20"/>
      <w:szCs w:val="24"/>
    </w:rPr>
  </w:style>
  <w:style w:type="paragraph" w:customStyle="1" w:styleId="0741D38666A548FAA0D3C844038573A44">
    <w:name w:val="0741D38666A548FAA0D3C844038573A44"/>
    <w:rsid w:val="00D83DE2"/>
    <w:pPr>
      <w:spacing w:before="40" w:after="40" w:line="240" w:lineRule="auto"/>
    </w:pPr>
    <w:rPr>
      <w:rFonts w:eastAsia="Times New Roman" w:cs="Times New Roman"/>
      <w:sz w:val="20"/>
      <w:szCs w:val="24"/>
    </w:rPr>
  </w:style>
  <w:style w:type="paragraph" w:customStyle="1" w:styleId="F2976487ADC2448BAA85A6D9FE0C4C2E4">
    <w:name w:val="F2976487ADC2448BAA85A6D9FE0C4C2E4"/>
    <w:rsid w:val="00D83DE2"/>
    <w:pPr>
      <w:spacing w:before="40" w:after="40" w:line="240" w:lineRule="auto"/>
    </w:pPr>
    <w:rPr>
      <w:rFonts w:eastAsia="Times New Roman" w:cs="Times New Roman"/>
      <w:sz w:val="20"/>
      <w:szCs w:val="24"/>
    </w:rPr>
  </w:style>
  <w:style w:type="paragraph" w:customStyle="1" w:styleId="4ED9F14C041B4268AEC49402243F8FB14">
    <w:name w:val="4ED9F14C041B4268AEC49402243F8FB14"/>
    <w:rsid w:val="00D83DE2"/>
    <w:pPr>
      <w:spacing w:before="40" w:after="40" w:line="240" w:lineRule="auto"/>
    </w:pPr>
    <w:rPr>
      <w:rFonts w:eastAsia="Times New Roman" w:cs="Times New Roman"/>
      <w:sz w:val="20"/>
      <w:szCs w:val="24"/>
    </w:rPr>
  </w:style>
  <w:style w:type="paragraph" w:customStyle="1" w:styleId="4520F8B32F054AF8B6683CF90E04E26F4">
    <w:name w:val="4520F8B32F054AF8B6683CF90E04E26F4"/>
    <w:rsid w:val="00D83DE2"/>
    <w:pPr>
      <w:spacing w:before="40" w:after="40" w:line="240" w:lineRule="auto"/>
    </w:pPr>
    <w:rPr>
      <w:rFonts w:eastAsia="Times New Roman" w:cs="Times New Roman"/>
      <w:sz w:val="20"/>
      <w:szCs w:val="24"/>
    </w:rPr>
  </w:style>
  <w:style w:type="paragraph" w:customStyle="1" w:styleId="F330D14FA7D04D5383368E37C7E6170C4">
    <w:name w:val="F330D14FA7D04D5383368E37C7E6170C4"/>
    <w:rsid w:val="00D83DE2"/>
    <w:pPr>
      <w:spacing w:before="40" w:after="40" w:line="240" w:lineRule="auto"/>
    </w:pPr>
    <w:rPr>
      <w:rFonts w:eastAsia="Times New Roman" w:cs="Times New Roman"/>
      <w:sz w:val="20"/>
      <w:szCs w:val="24"/>
    </w:rPr>
  </w:style>
  <w:style w:type="paragraph" w:customStyle="1" w:styleId="4423FE9F21CD4037B647D792A12791084">
    <w:name w:val="4423FE9F21CD4037B647D792A12791084"/>
    <w:rsid w:val="00D83DE2"/>
    <w:pPr>
      <w:spacing w:before="40" w:after="40" w:line="240" w:lineRule="auto"/>
    </w:pPr>
    <w:rPr>
      <w:rFonts w:eastAsia="Times New Roman" w:cs="Times New Roman"/>
      <w:sz w:val="20"/>
      <w:szCs w:val="24"/>
    </w:rPr>
  </w:style>
  <w:style w:type="paragraph" w:customStyle="1" w:styleId="153BFA9F55234548BF1BE0E7BB26EC5E4">
    <w:name w:val="153BFA9F55234548BF1BE0E7BB26EC5E4"/>
    <w:rsid w:val="00D83DE2"/>
    <w:pPr>
      <w:spacing w:before="40" w:after="40" w:line="240" w:lineRule="auto"/>
    </w:pPr>
    <w:rPr>
      <w:rFonts w:eastAsia="Times New Roman" w:cs="Times New Roman"/>
      <w:sz w:val="20"/>
      <w:szCs w:val="24"/>
    </w:rPr>
  </w:style>
  <w:style w:type="paragraph" w:customStyle="1" w:styleId="9E3D15333C06451E8A4684D719F695E44">
    <w:name w:val="9E3D15333C06451E8A4684D719F695E44"/>
    <w:rsid w:val="00D83DE2"/>
    <w:pPr>
      <w:spacing w:before="40" w:after="40" w:line="240" w:lineRule="auto"/>
    </w:pPr>
    <w:rPr>
      <w:rFonts w:eastAsia="Times New Roman" w:cs="Times New Roman"/>
      <w:sz w:val="20"/>
      <w:szCs w:val="24"/>
    </w:rPr>
  </w:style>
  <w:style w:type="paragraph" w:customStyle="1" w:styleId="CFDE0FF50B2541349841EF3C7C4321344">
    <w:name w:val="CFDE0FF50B2541349841EF3C7C4321344"/>
    <w:rsid w:val="00D83DE2"/>
    <w:pPr>
      <w:spacing w:before="40" w:after="40" w:line="240" w:lineRule="auto"/>
    </w:pPr>
    <w:rPr>
      <w:rFonts w:eastAsia="Times New Roman" w:cs="Times New Roman"/>
      <w:sz w:val="20"/>
      <w:szCs w:val="24"/>
    </w:rPr>
  </w:style>
  <w:style w:type="paragraph" w:customStyle="1" w:styleId="0C3D1D2E61994DE5925D170028E0BD974">
    <w:name w:val="0C3D1D2E61994DE5925D170028E0BD974"/>
    <w:rsid w:val="00D83DE2"/>
    <w:pPr>
      <w:spacing w:before="40" w:after="40" w:line="240" w:lineRule="auto"/>
    </w:pPr>
    <w:rPr>
      <w:rFonts w:eastAsia="Times New Roman" w:cs="Times New Roman"/>
      <w:sz w:val="20"/>
      <w:szCs w:val="24"/>
    </w:rPr>
  </w:style>
  <w:style w:type="paragraph" w:customStyle="1" w:styleId="217DE230A532483196D302BDB6C0F1A14">
    <w:name w:val="217DE230A532483196D302BDB6C0F1A14"/>
    <w:rsid w:val="00D83DE2"/>
    <w:pPr>
      <w:spacing w:before="40" w:after="40" w:line="240" w:lineRule="auto"/>
    </w:pPr>
    <w:rPr>
      <w:rFonts w:eastAsia="Times New Roman" w:cs="Times New Roman"/>
      <w:sz w:val="20"/>
      <w:szCs w:val="24"/>
    </w:rPr>
  </w:style>
  <w:style w:type="paragraph" w:customStyle="1" w:styleId="3516237B5B29415CA5CB29D29A85A59B4">
    <w:name w:val="3516237B5B29415CA5CB29D29A85A59B4"/>
    <w:rsid w:val="00D83DE2"/>
    <w:pPr>
      <w:spacing w:before="40" w:after="40" w:line="240" w:lineRule="auto"/>
    </w:pPr>
    <w:rPr>
      <w:rFonts w:eastAsia="Times New Roman" w:cs="Times New Roman"/>
      <w:sz w:val="20"/>
      <w:szCs w:val="24"/>
    </w:rPr>
  </w:style>
  <w:style w:type="paragraph" w:customStyle="1" w:styleId="B05D89098AD943F28AC172AE0A4A4F6F4">
    <w:name w:val="B05D89098AD943F28AC172AE0A4A4F6F4"/>
    <w:rsid w:val="00D83DE2"/>
    <w:pPr>
      <w:spacing w:before="40" w:after="40" w:line="240" w:lineRule="auto"/>
    </w:pPr>
    <w:rPr>
      <w:rFonts w:eastAsia="Times New Roman" w:cs="Times New Roman"/>
      <w:sz w:val="20"/>
      <w:szCs w:val="24"/>
    </w:rPr>
  </w:style>
  <w:style w:type="paragraph" w:customStyle="1" w:styleId="DC5D70B848854045971B770ADCE61DF24">
    <w:name w:val="DC5D70B848854045971B770ADCE61DF24"/>
    <w:rsid w:val="00D83DE2"/>
    <w:pPr>
      <w:spacing w:before="40" w:after="40" w:line="240" w:lineRule="auto"/>
    </w:pPr>
    <w:rPr>
      <w:rFonts w:eastAsia="Times New Roman" w:cs="Times New Roman"/>
      <w:sz w:val="20"/>
      <w:szCs w:val="24"/>
    </w:rPr>
  </w:style>
  <w:style w:type="paragraph" w:customStyle="1" w:styleId="5F51F7376CFF422A9E4BC50F7CA0565F4">
    <w:name w:val="5F51F7376CFF422A9E4BC50F7CA0565F4"/>
    <w:rsid w:val="00D83DE2"/>
    <w:pPr>
      <w:spacing w:before="40" w:after="40" w:line="240" w:lineRule="auto"/>
    </w:pPr>
    <w:rPr>
      <w:rFonts w:eastAsia="Times New Roman" w:cs="Times New Roman"/>
      <w:sz w:val="20"/>
      <w:szCs w:val="24"/>
    </w:rPr>
  </w:style>
  <w:style w:type="paragraph" w:customStyle="1" w:styleId="EDC676AAAA7B4A398B86576FB6FC44394">
    <w:name w:val="EDC676AAAA7B4A398B86576FB6FC44394"/>
    <w:rsid w:val="00D83DE2"/>
    <w:pPr>
      <w:spacing w:before="40" w:after="40" w:line="240" w:lineRule="auto"/>
    </w:pPr>
    <w:rPr>
      <w:rFonts w:eastAsia="Times New Roman" w:cs="Times New Roman"/>
      <w:sz w:val="20"/>
      <w:szCs w:val="24"/>
    </w:rPr>
  </w:style>
  <w:style w:type="paragraph" w:customStyle="1" w:styleId="52182F3C549E4390AE2E93ABA98BDD8D4">
    <w:name w:val="52182F3C549E4390AE2E93ABA98BDD8D4"/>
    <w:rsid w:val="00D83DE2"/>
    <w:pPr>
      <w:spacing w:before="40" w:after="40" w:line="240" w:lineRule="auto"/>
    </w:pPr>
    <w:rPr>
      <w:rFonts w:eastAsia="Times New Roman" w:cs="Times New Roman"/>
      <w:sz w:val="20"/>
      <w:szCs w:val="24"/>
    </w:rPr>
  </w:style>
  <w:style w:type="paragraph" w:customStyle="1" w:styleId="7DB31EDD98084F5A9D417BC33D26A7C44">
    <w:name w:val="7DB31EDD98084F5A9D417BC33D26A7C44"/>
    <w:rsid w:val="00D83DE2"/>
    <w:pPr>
      <w:spacing w:before="40" w:after="40" w:line="240" w:lineRule="auto"/>
    </w:pPr>
    <w:rPr>
      <w:rFonts w:eastAsia="Times New Roman" w:cs="Times New Roman"/>
      <w:sz w:val="20"/>
      <w:szCs w:val="24"/>
    </w:rPr>
  </w:style>
  <w:style w:type="paragraph" w:customStyle="1" w:styleId="2BA43E0AC0E5486398B161E8D6FC18404">
    <w:name w:val="2BA43E0AC0E5486398B161E8D6FC18404"/>
    <w:rsid w:val="00D83DE2"/>
    <w:pPr>
      <w:spacing w:before="40" w:after="40" w:line="240" w:lineRule="auto"/>
    </w:pPr>
    <w:rPr>
      <w:rFonts w:eastAsia="Times New Roman" w:cs="Times New Roman"/>
      <w:sz w:val="20"/>
      <w:szCs w:val="24"/>
    </w:rPr>
  </w:style>
  <w:style w:type="paragraph" w:customStyle="1" w:styleId="3E3781C316B147ADBF21F2800D5839CA4">
    <w:name w:val="3E3781C316B147ADBF21F2800D5839CA4"/>
    <w:rsid w:val="00D83DE2"/>
    <w:pPr>
      <w:spacing w:before="40" w:after="40" w:line="240" w:lineRule="auto"/>
    </w:pPr>
    <w:rPr>
      <w:rFonts w:eastAsia="Times New Roman" w:cs="Times New Roman"/>
      <w:sz w:val="20"/>
      <w:szCs w:val="24"/>
    </w:rPr>
  </w:style>
  <w:style w:type="paragraph" w:customStyle="1" w:styleId="D5234BBCBF9D4F92832A172421A8FFA84">
    <w:name w:val="D5234BBCBF9D4F92832A172421A8FFA84"/>
    <w:rsid w:val="00D83DE2"/>
    <w:pPr>
      <w:spacing w:before="40" w:after="40" w:line="240" w:lineRule="auto"/>
    </w:pPr>
    <w:rPr>
      <w:rFonts w:eastAsia="Times New Roman" w:cs="Times New Roman"/>
      <w:sz w:val="20"/>
      <w:szCs w:val="24"/>
    </w:rPr>
  </w:style>
  <w:style w:type="paragraph" w:customStyle="1" w:styleId="C1BEF84D52FE41E4BC82329E0739E75B4">
    <w:name w:val="C1BEF84D52FE41E4BC82329E0739E75B4"/>
    <w:rsid w:val="00D83DE2"/>
    <w:pPr>
      <w:spacing w:before="40" w:after="40" w:line="240" w:lineRule="auto"/>
    </w:pPr>
    <w:rPr>
      <w:rFonts w:eastAsia="Times New Roman" w:cs="Times New Roman"/>
      <w:sz w:val="20"/>
      <w:szCs w:val="24"/>
    </w:rPr>
  </w:style>
  <w:style w:type="paragraph" w:customStyle="1" w:styleId="FFDE065737D243518986D3648D6E8B167">
    <w:name w:val="FFDE065737D243518986D3648D6E8B167"/>
    <w:rsid w:val="00D83DE2"/>
    <w:pPr>
      <w:spacing w:before="40" w:after="40" w:line="240" w:lineRule="auto"/>
    </w:pPr>
    <w:rPr>
      <w:rFonts w:eastAsia="Times New Roman" w:cs="Times New Roman"/>
      <w:sz w:val="20"/>
      <w:szCs w:val="24"/>
    </w:rPr>
  </w:style>
  <w:style w:type="paragraph" w:customStyle="1" w:styleId="832E7AA9C2E04C299EB6B403F36D2D1E7">
    <w:name w:val="832E7AA9C2E04C299EB6B403F36D2D1E7"/>
    <w:rsid w:val="00D83DE2"/>
    <w:pPr>
      <w:spacing w:before="40" w:after="40" w:line="240" w:lineRule="auto"/>
    </w:pPr>
    <w:rPr>
      <w:rFonts w:eastAsia="Times New Roman" w:cs="Times New Roman"/>
      <w:sz w:val="20"/>
      <w:szCs w:val="24"/>
    </w:rPr>
  </w:style>
  <w:style w:type="paragraph" w:customStyle="1" w:styleId="2BF16207E1824352AFE99C27EEBDB4567">
    <w:name w:val="2BF16207E1824352AFE99C27EEBDB4567"/>
    <w:rsid w:val="00D83DE2"/>
    <w:pPr>
      <w:spacing w:before="40" w:after="40" w:line="240" w:lineRule="auto"/>
    </w:pPr>
    <w:rPr>
      <w:rFonts w:eastAsia="Times New Roman" w:cs="Times New Roman"/>
      <w:sz w:val="20"/>
      <w:szCs w:val="24"/>
    </w:rPr>
  </w:style>
  <w:style w:type="paragraph" w:customStyle="1" w:styleId="1F9A42DCFD234D7EBFB556D25AE631847">
    <w:name w:val="1F9A42DCFD234D7EBFB556D25AE631847"/>
    <w:rsid w:val="00D83DE2"/>
    <w:pPr>
      <w:spacing w:before="40" w:after="40" w:line="240" w:lineRule="auto"/>
    </w:pPr>
    <w:rPr>
      <w:rFonts w:eastAsia="Times New Roman" w:cs="Times New Roman"/>
      <w:sz w:val="20"/>
      <w:szCs w:val="24"/>
    </w:rPr>
  </w:style>
  <w:style w:type="paragraph" w:customStyle="1" w:styleId="A667DBA099B84EEBA47537F5331E52587">
    <w:name w:val="A667DBA099B84EEBA47537F5331E52587"/>
    <w:rsid w:val="00D83DE2"/>
    <w:pPr>
      <w:spacing w:before="40" w:after="40" w:line="240" w:lineRule="auto"/>
    </w:pPr>
    <w:rPr>
      <w:rFonts w:eastAsia="Times New Roman" w:cs="Times New Roman"/>
      <w:sz w:val="20"/>
      <w:szCs w:val="24"/>
    </w:rPr>
  </w:style>
  <w:style w:type="paragraph" w:customStyle="1" w:styleId="EC85B0E74C554F2F8C7079920D933FEE7">
    <w:name w:val="EC85B0E74C554F2F8C7079920D933FEE7"/>
    <w:rsid w:val="00D83DE2"/>
    <w:pPr>
      <w:spacing w:before="40" w:after="40" w:line="240" w:lineRule="auto"/>
    </w:pPr>
    <w:rPr>
      <w:rFonts w:eastAsia="Times New Roman" w:cs="Times New Roman"/>
      <w:sz w:val="20"/>
      <w:szCs w:val="24"/>
    </w:rPr>
  </w:style>
  <w:style w:type="paragraph" w:customStyle="1" w:styleId="04ABD170C4324D84B8849CF19A346CF67">
    <w:name w:val="04ABD170C4324D84B8849CF19A346CF67"/>
    <w:rsid w:val="00D83DE2"/>
    <w:pPr>
      <w:spacing w:before="40" w:after="40" w:line="240" w:lineRule="auto"/>
    </w:pPr>
    <w:rPr>
      <w:rFonts w:eastAsia="Times New Roman" w:cs="Times New Roman"/>
      <w:sz w:val="20"/>
      <w:szCs w:val="24"/>
    </w:rPr>
  </w:style>
  <w:style w:type="paragraph" w:customStyle="1" w:styleId="476D2AFA4F8D435FA51AE66B444945C77">
    <w:name w:val="476D2AFA4F8D435FA51AE66B444945C77"/>
    <w:rsid w:val="00D83DE2"/>
    <w:pPr>
      <w:spacing w:before="40" w:after="40" w:line="240" w:lineRule="auto"/>
    </w:pPr>
    <w:rPr>
      <w:rFonts w:eastAsia="Times New Roman" w:cs="Times New Roman"/>
      <w:sz w:val="20"/>
      <w:szCs w:val="24"/>
    </w:rPr>
  </w:style>
  <w:style w:type="paragraph" w:customStyle="1" w:styleId="0C665E66774D4E57861EA0ED9B8EED787">
    <w:name w:val="0C665E66774D4E57861EA0ED9B8EED787"/>
    <w:rsid w:val="00D83DE2"/>
    <w:pPr>
      <w:spacing w:before="40" w:after="40" w:line="240" w:lineRule="auto"/>
    </w:pPr>
    <w:rPr>
      <w:rFonts w:eastAsia="Times New Roman" w:cs="Times New Roman"/>
      <w:sz w:val="20"/>
      <w:szCs w:val="24"/>
    </w:rPr>
  </w:style>
  <w:style w:type="paragraph" w:customStyle="1" w:styleId="F7373D995150437FA936C5DAFC7B04137">
    <w:name w:val="F7373D995150437FA936C5DAFC7B04137"/>
    <w:rsid w:val="00D83DE2"/>
    <w:pPr>
      <w:spacing w:before="40" w:after="40" w:line="240" w:lineRule="auto"/>
    </w:pPr>
    <w:rPr>
      <w:rFonts w:eastAsia="Times New Roman" w:cs="Times New Roman"/>
      <w:sz w:val="20"/>
      <w:szCs w:val="24"/>
    </w:rPr>
  </w:style>
  <w:style w:type="paragraph" w:customStyle="1" w:styleId="F56F542A2990460C95A5BECD1EA7988D">
    <w:name w:val="F56F542A2990460C95A5BECD1EA7988D"/>
    <w:rsid w:val="00D83DE2"/>
  </w:style>
  <w:style w:type="paragraph" w:customStyle="1" w:styleId="0F2E36375AD74CA29A2E86617C0B97B6">
    <w:name w:val="0F2E36375AD74CA29A2E86617C0B97B6"/>
    <w:rsid w:val="00D83DE2"/>
  </w:style>
  <w:style w:type="paragraph" w:customStyle="1" w:styleId="0D445DDB86314F1CB44E86B9AA3532E7">
    <w:name w:val="0D445DDB86314F1CB44E86B9AA3532E7"/>
    <w:rsid w:val="00D83DE2"/>
  </w:style>
  <w:style w:type="paragraph" w:customStyle="1" w:styleId="3236BF764A584B0BB3C44460970B973D">
    <w:name w:val="3236BF764A584B0BB3C44460970B973D"/>
    <w:rsid w:val="00D83DE2"/>
  </w:style>
  <w:style w:type="paragraph" w:customStyle="1" w:styleId="8FED0A0CAABA4B53B756C27D7673628C">
    <w:name w:val="8FED0A0CAABA4B53B756C27D7673628C"/>
    <w:rsid w:val="00D83DE2"/>
  </w:style>
  <w:style w:type="paragraph" w:customStyle="1" w:styleId="C3767192C4B44240ACF9CAA6A82B7695">
    <w:name w:val="C3767192C4B44240ACF9CAA6A82B7695"/>
    <w:rsid w:val="00D83DE2"/>
  </w:style>
  <w:style w:type="paragraph" w:customStyle="1" w:styleId="8216F6D1E5644FB78684273095AA0D76">
    <w:name w:val="8216F6D1E5644FB78684273095AA0D76"/>
    <w:rsid w:val="00D83DE2"/>
  </w:style>
  <w:style w:type="paragraph" w:customStyle="1" w:styleId="9DA28AE22D8E41A7B92E2B1D018818BD">
    <w:name w:val="9DA28AE22D8E41A7B92E2B1D018818BD"/>
    <w:rsid w:val="00D83DE2"/>
  </w:style>
  <w:style w:type="paragraph" w:customStyle="1" w:styleId="D84877DF4F334657B66518D722B17C6612">
    <w:name w:val="D84877DF4F334657B66518D722B17C6612"/>
    <w:rsid w:val="00D83DE2"/>
    <w:pPr>
      <w:spacing w:before="40" w:after="40" w:line="240" w:lineRule="auto"/>
    </w:pPr>
    <w:rPr>
      <w:rFonts w:eastAsia="Times New Roman" w:cs="Times New Roman"/>
      <w:sz w:val="20"/>
      <w:szCs w:val="24"/>
    </w:rPr>
  </w:style>
  <w:style w:type="paragraph" w:customStyle="1" w:styleId="C37D5B19A7ED459581C0CF8FE83582B412">
    <w:name w:val="C37D5B19A7ED459581C0CF8FE83582B412"/>
    <w:rsid w:val="00D83DE2"/>
    <w:pPr>
      <w:spacing w:before="40" w:after="40" w:line="240" w:lineRule="auto"/>
    </w:pPr>
    <w:rPr>
      <w:rFonts w:eastAsia="Times New Roman" w:cs="Times New Roman"/>
      <w:sz w:val="20"/>
      <w:szCs w:val="24"/>
    </w:rPr>
  </w:style>
  <w:style w:type="paragraph" w:customStyle="1" w:styleId="49D1CD5ACD084FAEAA5709CAAB30F65512">
    <w:name w:val="49D1CD5ACD084FAEAA5709CAAB30F65512"/>
    <w:rsid w:val="00D83DE2"/>
    <w:pPr>
      <w:spacing w:before="40" w:after="40" w:line="240" w:lineRule="auto"/>
    </w:pPr>
    <w:rPr>
      <w:rFonts w:eastAsia="Times New Roman" w:cs="Times New Roman"/>
      <w:sz w:val="20"/>
      <w:szCs w:val="24"/>
    </w:rPr>
  </w:style>
  <w:style w:type="paragraph" w:customStyle="1" w:styleId="2C22B092B00F40A4830AB20329F61D4F12">
    <w:name w:val="2C22B092B00F40A4830AB20329F61D4F12"/>
    <w:rsid w:val="00D83DE2"/>
    <w:pPr>
      <w:spacing w:before="40" w:after="40" w:line="240" w:lineRule="auto"/>
    </w:pPr>
    <w:rPr>
      <w:rFonts w:eastAsia="Times New Roman" w:cs="Times New Roman"/>
      <w:sz w:val="20"/>
      <w:szCs w:val="24"/>
    </w:rPr>
  </w:style>
  <w:style w:type="paragraph" w:customStyle="1" w:styleId="6147FF3447CE43BF89891853B16C62C212">
    <w:name w:val="6147FF3447CE43BF89891853B16C62C212"/>
    <w:rsid w:val="00D83DE2"/>
    <w:pPr>
      <w:spacing w:before="40" w:after="40" w:line="240" w:lineRule="auto"/>
    </w:pPr>
    <w:rPr>
      <w:rFonts w:eastAsia="Times New Roman" w:cs="Times New Roman"/>
      <w:sz w:val="20"/>
      <w:szCs w:val="24"/>
    </w:rPr>
  </w:style>
  <w:style w:type="paragraph" w:customStyle="1" w:styleId="54A6C92A99F442F8944C7A299E6498E612">
    <w:name w:val="54A6C92A99F442F8944C7A299E6498E612"/>
    <w:rsid w:val="00D83DE2"/>
    <w:pPr>
      <w:spacing w:before="40" w:after="40" w:line="240" w:lineRule="auto"/>
    </w:pPr>
    <w:rPr>
      <w:rFonts w:eastAsia="Times New Roman" w:cs="Times New Roman"/>
      <w:sz w:val="20"/>
      <w:szCs w:val="24"/>
    </w:rPr>
  </w:style>
  <w:style w:type="paragraph" w:customStyle="1" w:styleId="796D63ACA77F4E7B84BFF205A6E1B5C112">
    <w:name w:val="796D63ACA77F4E7B84BFF205A6E1B5C112"/>
    <w:rsid w:val="00D83DE2"/>
    <w:pPr>
      <w:spacing w:before="40" w:after="40" w:line="240" w:lineRule="auto"/>
    </w:pPr>
    <w:rPr>
      <w:rFonts w:eastAsia="Times New Roman" w:cs="Times New Roman"/>
      <w:sz w:val="20"/>
      <w:szCs w:val="24"/>
    </w:rPr>
  </w:style>
  <w:style w:type="paragraph" w:customStyle="1" w:styleId="C56DBFB5735B460E8E9CE21BDFDD524812">
    <w:name w:val="C56DBFB5735B460E8E9CE21BDFDD524812"/>
    <w:rsid w:val="00D83DE2"/>
    <w:pPr>
      <w:spacing w:before="40" w:after="40" w:line="240" w:lineRule="auto"/>
    </w:pPr>
    <w:rPr>
      <w:rFonts w:eastAsia="Times New Roman" w:cs="Times New Roman"/>
      <w:sz w:val="20"/>
      <w:szCs w:val="24"/>
    </w:rPr>
  </w:style>
  <w:style w:type="paragraph" w:customStyle="1" w:styleId="E5ECE253B111424286715C4A7270079C12">
    <w:name w:val="E5ECE253B111424286715C4A7270079C12"/>
    <w:rsid w:val="00D83DE2"/>
    <w:pPr>
      <w:spacing w:before="40" w:after="40" w:line="240" w:lineRule="auto"/>
    </w:pPr>
    <w:rPr>
      <w:rFonts w:eastAsia="Times New Roman" w:cs="Times New Roman"/>
      <w:sz w:val="20"/>
      <w:szCs w:val="24"/>
    </w:rPr>
  </w:style>
  <w:style w:type="paragraph" w:customStyle="1" w:styleId="56C9DB2201764F3D819B4469B641958F12">
    <w:name w:val="56C9DB2201764F3D819B4469B641958F12"/>
    <w:rsid w:val="00D83DE2"/>
    <w:pPr>
      <w:spacing w:before="40" w:after="40" w:line="240" w:lineRule="auto"/>
    </w:pPr>
    <w:rPr>
      <w:rFonts w:eastAsia="Times New Roman" w:cs="Times New Roman"/>
      <w:sz w:val="20"/>
      <w:szCs w:val="24"/>
    </w:rPr>
  </w:style>
  <w:style w:type="paragraph" w:customStyle="1" w:styleId="53966966DB684D53B3C2FD87F5FEA0039">
    <w:name w:val="53966966DB684D53B3C2FD87F5FEA0039"/>
    <w:rsid w:val="00D83DE2"/>
    <w:pPr>
      <w:spacing w:before="40" w:after="40" w:line="240" w:lineRule="auto"/>
    </w:pPr>
    <w:rPr>
      <w:rFonts w:eastAsia="Times New Roman" w:cs="Times New Roman"/>
      <w:sz w:val="20"/>
      <w:szCs w:val="24"/>
    </w:rPr>
  </w:style>
  <w:style w:type="paragraph" w:customStyle="1" w:styleId="EE7E70CC32144886AC287F3AB802A2B35">
    <w:name w:val="EE7E70CC32144886AC287F3AB802A2B35"/>
    <w:rsid w:val="00D83DE2"/>
    <w:pPr>
      <w:spacing w:before="40" w:after="40" w:line="240" w:lineRule="auto"/>
    </w:pPr>
    <w:rPr>
      <w:rFonts w:eastAsia="Times New Roman" w:cs="Times New Roman"/>
      <w:sz w:val="20"/>
      <w:szCs w:val="24"/>
    </w:rPr>
  </w:style>
  <w:style w:type="paragraph" w:customStyle="1" w:styleId="4BAEB52B0C9C458784449FA8BA8140B05">
    <w:name w:val="4BAEB52B0C9C458784449FA8BA8140B05"/>
    <w:rsid w:val="00D83DE2"/>
    <w:pPr>
      <w:spacing w:before="40" w:after="40" w:line="240" w:lineRule="auto"/>
    </w:pPr>
    <w:rPr>
      <w:rFonts w:eastAsia="Times New Roman" w:cs="Times New Roman"/>
      <w:sz w:val="20"/>
      <w:szCs w:val="24"/>
    </w:rPr>
  </w:style>
  <w:style w:type="paragraph" w:customStyle="1" w:styleId="81F321D08AEC46E5ACC2FC74B4E09EB25">
    <w:name w:val="81F321D08AEC46E5ACC2FC74B4E09EB25"/>
    <w:rsid w:val="00D83DE2"/>
    <w:pPr>
      <w:spacing w:before="40" w:after="40" w:line="240" w:lineRule="auto"/>
    </w:pPr>
    <w:rPr>
      <w:rFonts w:eastAsia="Times New Roman" w:cs="Times New Roman"/>
      <w:sz w:val="20"/>
      <w:szCs w:val="24"/>
    </w:rPr>
  </w:style>
  <w:style w:type="paragraph" w:customStyle="1" w:styleId="3163B1F8984A470A928FD3D85F097B005">
    <w:name w:val="3163B1F8984A470A928FD3D85F097B005"/>
    <w:rsid w:val="00D83DE2"/>
    <w:pPr>
      <w:spacing w:before="40" w:after="40" w:line="240" w:lineRule="auto"/>
    </w:pPr>
    <w:rPr>
      <w:rFonts w:eastAsia="Times New Roman" w:cs="Times New Roman"/>
      <w:sz w:val="20"/>
      <w:szCs w:val="24"/>
    </w:rPr>
  </w:style>
  <w:style w:type="paragraph" w:customStyle="1" w:styleId="3E70F9F1BAC64C7D8FC2A7D39195F3CC5">
    <w:name w:val="3E70F9F1BAC64C7D8FC2A7D39195F3CC5"/>
    <w:rsid w:val="00D83DE2"/>
    <w:pPr>
      <w:spacing w:before="40" w:after="40" w:line="240" w:lineRule="auto"/>
    </w:pPr>
    <w:rPr>
      <w:rFonts w:eastAsia="Times New Roman" w:cs="Times New Roman"/>
      <w:sz w:val="20"/>
      <w:szCs w:val="24"/>
    </w:rPr>
  </w:style>
  <w:style w:type="paragraph" w:customStyle="1" w:styleId="D2193B5C381D456DAF8E39387A2F80515">
    <w:name w:val="D2193B5C381D456DAF8E39387A2F80515"/>
    <w:rsid w:val="00D83DE2"/>
    <w:pPr>
      <w:spacing w:before="40" w:after="40" w:line="240" w:lineRule="auto"/>
    </w:pPr>
    <w:rPr>
      <w:rFonts w:eastAsia="Times New Roman" w:cs="Times New Roman"/>
      <w:sz w:val="20"/>
      <w:szCs w:val="24"/>
    </w:rPr>
  </w:style>
  <w:style w:type="paragraph" w:customStyle="1" w:styleId="BFAC2959809C45BDB06C995BBACDC6815">
    <w:name w:val="BFAC2959809C45BDB06C995BBACDC6815"/>
    <w:rsid w:val="00D83DE2"/>
    <w:pPr>
      <w:spacing w:before="40" w:after="40" w:line="240" w:lineRule="auto"/>
    </w:pPr>
    <w:rPr>
      <w:rFonts w:eastAsia="Times New Roman" w:cs="Times New Roman"/>
      <w:sz w:val="20"/>
      <w:szCs w:val="24"/>
    </w:rPr>
  </w:style>
  <w:style w:type="paragraph" w:customStyle="1" w:styleId="D651AC0279DE4B48902FE1E8D32FAB0B5">
    <w:name w:val="D651AC0279DE4B48902FE1E8D32FAB0B5"/>
    <w:rsid w:val="00D83DE2"/>
    <w:pPr>
      <w:spacing w:before="40" w:after="40" w:line="240" w:lineRule="auto"/>
    </w:pPr>
    <w:rPr>
      <w:rFonts w:eastAsia="Times New Roman" w:cs="Times New Roman"/>
      <w:sz w:val="20"/>
      <w:szCs w:val="24"/>
    </w:rPr>
  </w:style>
  <w:style w:type="paragraph" w:customStyle="1" w:styleId="5CC9D47549AD4CB2B87837D038E65BD65">
    <w:name w:val="5CC9D47549AD4CB2B87837D038E65BD65"/>
    <w:rsid w:val="00D83DE2"/>
    <w:pPr>
      <w:spacing w:before="40" w:after="40" w:line="240" w:lineRule="auto"/>
    </w:pPr>
    <w:rPr>
      <w:rFonts w:eastAsia="Times New Roman" w:cs="Times New Roman"/>
      <w:sz w:val="20"/>
      <w:szCs w:val="24"/>
    </w:rPr>
  </w:style>
  <w:style w:type="paragraph" w:customStyle="1" w:styleId="0FD48D8474F14DF28A258DBAE8F59FFC5">
    <w:name w:val="0FD48D8474F14DF28A258DBAE8F59FFC5"/>
    <w:rsid w:val="00D83DE2"/>
    <w:pPr>
      <w:spacing w:before="40" w:after="40" w:line="240" w:lineRule="auto"/>
    </w:pPr>
    <w:rPr>
      <w:rFonts w:eastAsia="Times New Roman" w:cs="Times New Roman"/>
      <w:sz w:val="20"/>
      <w:szCs w:val="24"/>
    </w:rPr>
  </w:style>
  <w:style w:type="paragraph" w:customStyle="1" w:styleId="7EEF62818DBF41AABE8FE6CC2C575E2D5">
    <w:name w:val="7EEF62818DBF41AABE8FE6CC2C575E2D5"/>
    <w:rsid w:val="00D83DE2"/>
    <w:pPr>
      <w:spacing w:before="40" w:after="40" w:line="240" w:lineRule="auto"/>
    </w:pPr>
    <w:rPr>
      <w:rFonts w:eastAsia="Times New Roman" w:cs="Times New Roman"/>
      <w:sz w:val="20"/>
      <w:szCs w:val="24"/>
    </w:rPr>
  </w:style>
  <w:style w:type="paragraph" w:customStyle="1" w:styleId="B46D0987409E4E92AC356266A51544145">
    <w:name w:val="B46D0987409E4E92AC356266A51544145"/>
    <w:rsid w:val="00D83DE2"/>
    <w:pPr>
      <w:spacing w:before="40" w:after="40" w:line="240" w:lineRule="auto"/>
    </w:pPr>
    <w:rPr>
      <w:rFonts w:eastAsia="Times New Roman" w:cs="Times New Roman"/>
      <w:sz w:val="20"/>
      <w:szCs w:val="24"/>
    </w:rPr>
  </w:style>
  <w:style w:type="paragraph" w:customStyle="1" w:styleId="FFADCFDBEE5346DDACC88BD6044248D45">
    <w:name w:val="FFADCFDBEE5346DDACC88BD6044248D45"/>
    <w:rsid w:val="00D83DE2"/>
    <w:pPr>
      <w:spacing w:before="40" w:after="40" w:line="240" w:lineRule="auto"/>
    </w:pPr>
    <w:rPr>
      <w:rFonts w:eastAsia="Times New Roman" w:cs="Times New Roman"/>
      <w:sz w:val="20"/>
      <w:szCs w:val="24"/>
    </w:rPr>
  </w:style>
  <w:style w:type="paragraph" w:customStyle="1" w:styleId="3D36AAF3F89F4E40B74D6DB93AAB55B55">
    <w:name w:val="3D36AAF3F89F4E40B74D6DB93AAB55B55"/>
    <w:rsid w:val="00D83DE2"/>
    <w:pPr>
      <w:spacing w:before="40" w:after="40" w:line="240" w:lineRule="auto"/>
    </w:pPr>
    <w:rPr>
      <w:rFonts w:eastAsia="Times New Roman" w:cs="Times New Roman"/>
      <w:sz w:val="20"/>
      <w:szCs w:val="24"/>
    </w:rPr>
  </w:style>
  <w:style w:type="paragraph" w:customStyle="1" w:styleId="D36B9EB735EB4AA79FAB54768AF550FE5">
    <w:name w:val="D36B9EB735EB4AA79FAB54768AF550FE5"/>
    <w:rsid w:val="00D83DE2"/>
    <w:pPr>
      <w:spacing w:before="40" w:after="40" w:line="240" w:lineRule="auto"/>
    </w:pPr>
    <w:rPr>
      <w:rFonts w:eastAsia="Times New Roman" w:cs="Times New Roman"/>
      <w:sz w:val="20"/>
      <w:szCs w:val="24"/>
    </w:rPr>
  </w:style>
  <w:style w:type="paragraph" w:customStyle="1" w:styleId="28600B520F6E4517BF504DA562DAEBAA5">
    <w:name w:val="28600B520F6E4517BF504DA562DAEBAA5"/>
    <w:rsid w:val="00D83DE2"/>
    <w:pPr>
      <w:spacing w:before="40" w:after="40" w:line="240" w:lineRule="auto"/>
    </w:pPr>
    <w:rPr>
      <w:rFonts w:eastAsia="Times New Roman" w:cs="Times New Roman"/>
      <w:sz w:val="20"/>
      <w:szCs w:val="24"/>
    </w:rPr>
  </w:style>
  <w:style w:type="paragraph" w:customStyle="1" w:styleId="2E266F232F464601BF54F8AF7C2E30165">
    <w:name w:val="2E266F232F464601BF54F8AF7C2E30165"/>
    <w:rsid w:val="00D83DE2"/>
    <w:pPr>
      <w:spacing w:before="40" w:after="40" w:line="240" w:lineRule="auto"/>
    </w:pPr>
    <w:rPr>
      <w:rFonts w:eastAsia="Times New Roman" w:cs="Times New Roman"/>
      <w:sz w:val="20"/>
      <w:szCs w:val="24"/>
    </w:rPr>
  </w:style>
  <w:style w:type="paragraph" w:customStyle="1" w:styleId="7277E5A1D0954D2FB4247CEEF8B6A4EA5">
    <w:name w:val="7277E5A1D0954D2FB4247CEEF8B6A4EA5"/>
    <w:rsid w:val="00D83DE2"/>
    <w:pPr>
      <w:spacing w:before="40" w:after="40" w:line="240" w:lineRule="auto"/>
    </w:pPr>
    <w:rPr>
      <w:rFonts w:eastAsia="Times New Roman" w:cs="Times New Roman"/>
      <w:sz w:val="20"/>
      <w:szCs w:val="24"/>
    </w:rPr>
  </w:style>
  <w:style w:type="paragraph" w:customStyle="1" w:styleId="C1705654D2DB48F6895F7E4D17B375345">
    <w:name w:val="C1705654D2DB48F6895F7E4D17B375345"/>
    <w:rsid w:val="00D83DE2"/>
    <w:pPr>
      <w:spacing w:before="40" w:after="40" w:line="240" w:lineRule="auto"/>
    </w:pPr>
    <w:rPr>
      <w:rFonts w:eastAsia="Times New Roman" w:cs="Times New Roman"/>
      <w:sz w:val="20"/>
      <w:szCs w:val="24"/>
    </w:rPr>
  </w:style>
  <w:style w:type="paragraph" w:customStyle="1" w:styleId="B14676B2416E4707B419D1E4287B3DFB5">
    <w:name w:val="B14676B2416E4707B419D1E4287B3DFB5"/>
    <w:rsid w:val="00D83DE2"/>
    <w:pPr>
      <w:spacing w:before="40" w:after="40" w:line="240" w:lineRule="auto"/>
    </w:pPr>
    <w:rPr>
      <w:rFonts w:eastAsia="Times New Roman" w:cs="Times New Roman"/>
      <w:sz w:val="20"/>
      <w:szCs w:val="24"/>
    </w:rPr>
  </w:style>
  <w:style w:type="paragraph" w:customStyle="1" w:styleId="01EF5C361FE04A8D8A5AA136FE0F2D5E5">
    <w:name w:val="01EF5C361FE04A8D8A5AA136FE0F2D5E5"/>
    <w:rsid w:val="00D83DE2"/>
    <w:pPr>
      <w:spacing w:before="40" w:after="40" w:line="240" w:lineRule="auto"/>
    </w:pPr>
    <w:rPr>
      <w:rFonts w:eastAsia="Times New Roman" w:cs="Times New Roman"/>
      <w:sz w:val="20"/>
      <w:szCs w:val="24"/>
    </w:rPr>
  </w:style>
  <w:style w:type="paragraph" w:customStyle="1" w:styleId="1A80B9DAD17242BE87A8166CFAA5E3205">
    <w:name w:val="1A80B9DAD17242BE87A8166CFAA5E3205"/>
    <w:rsid w:val="00D83DE2"/>
    <w:pPr>
      <w:spacing w:before="40" w:after="40" w:line="240" w:lineRule="auto"/>
    </w:pPr>
    <w:rPr>
      <w:rFonts w:eastAsia="Times New Roman" w:cs="Times New Roman"/>
      <w:sz w:val="20"/>
      <w:szCs w:val="24"/>
    </w:rPr>
  </w:style>
  <w:style w:type="paragraph" w:customStyle="1" w:styleId="BC5BE2EA8FA741BA931FF173D083D2E35">
    <w:name w:val="BC5BE2EA8FA741BA931FF173D083D2E35"/>
    <w:rsid w:val="00D83DE2"/>
    <w:pPr>
      <w:spacing w:before="40" w:after="40" w:line="240" w:lineRule="auto"/>
    </w:pPr>
    <w:rPr>
      <w:rFonts w:eastAsia="Times New Roman" w:cs="Times New Roman"/>
      <w:sz w:val="20"/>
      <w:szCs w:val="24"/>
    </w:rPr>
  </w:style>
  <w:style w:type="paragraph" w:customStyle="1" w:styleId="A2C2CBC550D545CAAFC5027873029F585">
    <w:name w:val="A2C2CBC550D545CAAFC5027873029F585"/>
    <w:rsid w:val="00D83DE2"/>
    <w:pPr>
      <w:spacing w:before="40" w:after="40" w:line="240" w:lineRule="auto"/>
    </w:pPr>
    <w:rPr>
      <w:rFonts w:eastAsia="Times New Roman" w:cs="Times New Roman"/>
      <w:sz w:val="20"/>
      <w:szCs w:val="24"/>
    </w:rPr>
  </w:style>
  <w:style w:type="paragraph" w:customStyle="1" w:styleId="A96360B2D2DE4DDFB04197354E1337945">
    <w:name w:val="A96360B2D2DE4DDFB04197354E1337945"/>
    <w:rsid w:val="00D83DE2"/>
    <w:pPr>
      <w:spacing w:before="40" w:after="40" w:line="240" w:lineRule="auto"/>
    </w:pPr>
    <w:rPr>
      <w:rFonts w:eastAsia="Times New Roman" w:cs="Times New Roman"/>
      <w:sz w:val="20"/>
      <w:szCs w:val="24"/>
    </w:rPr>
  </w:style>
  <w:style w:type="paragraph" w:customStyle="1" w:styleId="0741D38666A548FAA0D3C844038573A45">
    <w:name w:val="0741D38666A548FAA0D3C844038573A45"/>
    <w:rsid w:val="00D83DE2"/>
    <w:pPr>
      <w:spacing w:before="40" w:after="40" w:line="240" w:lineRule="auto"/>
    </w:pPr>
    <w:rPr>
      <w:rFonts w:eastAsia="Times New Roman" w:cs="Times New Roman"/>
      <w:sz w:val="20"/>
      <w:szCs w:val="24"/>
    </w:rPr>
  </w:style>
  <w:style w:type="paragraph" w:customStyle="1" w:styleId="F2976487ADC2448BAA85A6D9FE0C4C2E5">
    <w:name w:val="F2976487ADC2448BAA85A6D9FE0C4C2E5"/>
    <w:rsid w:val="00D83DE2"/>
    <w:pPr>
      <w:spacing w:before="40" w:after="40" w:line="240" w:lineRule="auto"/>
    </w:pPr>
    <w:rPr>
      <w:rFonts w:eastAsia="Times New Roman" w:cs="Times New Roman"/>
      <w:sz w:val="20"/>
      <w:szCs w:val="24"/>
    </w:rPr>
  </w:style>
  <w:style w:type="paragraph" w:customStyle="1" w:styleId="4ED9F14C041B4268AEC49402243F8FB15">
    <w:name w:val="4ED9F14C041B4268AEC49402243F8FB15"/>
    <w:rsid w:val="00D83DE2"/>
    <w:pPr>
      <w:spacing w:before="40" w:after="40" w:line="240" w:lineRule="auto"/>
    </w:pPr>
    <w:rPr>
      <w:rFonts w:eastAsia="Times New Roman" w:cs="Times New Roman"/>
      <w:sz w:val="20"/>
      <w:szCs w:val="24"/>
    </w:rPr>
  </w:style>
  <w:style w:type="paragraph" w:customStyle="1" w:styleId="4520F8B32F054AF8B6683CF90E04E26F5">
    <w:name w:val="4520F8B32F054AF8B6683CF90E04E26F5"/>
    <w:rsid w:val="00D83DE2"/>
    <w:pPr>
      <w:spacing w:before="40" w:after="40" w:line="240" w:lineRule="auto"/>
    </w:pPr>
    <w:rPr>
      <w:rFonts w:eastAsia="Times New Roman" w:cs="Times New Roman"/>
      <w:sz w:val="20"/>
      <w:szCs w:val="24"/>
    </w:rPr>
  </w:style>
  <w:style w:type="paragraph" w:customStyle="1" w:styleId="F330D14FA7D04D5383368E37C7E6170C5">
    <w:name w:val="F330D14FA7D04D5383368E37C7E6170C5"/>
    <w:rsid w:val="00D83DE2"/>
    <w:pPr>
      <w:spacing w:before="40" w:after="40" w:line="240" w:lineRule="auto"/>
    </w:pPr>
    <w:rPr>
      <w:rFonts w:eastAsia="Times New Roman" w:cs="Times New Roman"/>
      <w:sz w:val="20"/>
      <w:szCs w:val="24"/>
    </w:rPr>
  </w:style>
  <w:style w:type="paragraph" w:customStyle="1" w:styleId="4423FE9F21CD4037B647D792A12791085">
    <w:name w:val="4423FE9F21CD4037B647D792A12791085"/>
    <w:rsid w:val="00D83DE2"/>
    <w:pPr>
      <w:spacing w:before="40" w:after="40" w:line="240" w:lineRule="auto"/>
    </w:pPr>
    <w:rPr>
      <w:rFonts w:eastAsia="Times New Roman" w:cs="Times New Roman"/>
      <w:sz w:val="20"/>
      <w:szCs w:val="24"/>
    </w:rPr>
  </w:style>
  <w:style w:type="paragraph" w:customStyle="1" w:styleId="153BFA9F55234548BF1BE0E7BB26EC5E5">
    <w:name w:val="153BFA9F55234548BF1BE0E7BB26EC5E5"/>
    <w:rsid w:val="00D83DE2"/>
    <w:pPr>
      <w:spacing w:before="40" w:after="40" w:line="240" w:lineRule="auto"/>
    </w:pPr>
    <w:rPr>
      <w:rFonts w:eastAsia="Times New Roman" w:cs="Times New Roman"/>
      <w:sz w:val="20"/>
      <w:szCs w:val="24"/>
    </w:rPr>
  </w:style>
  <w:style w:type="paragraph" w:customStyle="1" w:styleId="9E3D15333C06451E8A4684D719F695E45">
    <w:name w:val="9E3D15333C06451E8A4684D719F695E45"/>
    <w:rsid w:val="00D83DE2"/>
    <w:pPr>
      <w:spacing w:before="40" w:after="40" w:line="240" w:lineRule="auto"/>
    </w:pPr>
    <w:rPr>
      <w:rFonts w:eastAsia="Times New Roman" w:cs="Times New Roman"/>
      <w:sz w:val="20"/>
      <w:szCs w:val="24"/>
    </w:rPr>
  </w:style>
  <w:style w:type="paragraph" w:customStyle="1" w:styleId="CFDE0FF50B2541349841EF3C7C4321345">
    <w:name w:val="CFDE0FF50B2541349841EF3C7C4321345"/>
    <w:rsid w:val="00D83DE2"/>
    <w:pPr>
      <w:spacing w:before="40" w:after="40" w:line="240" w:lineRule="auto"/>
    </w:pPr>
    <w:rPr>
      <w:rFonts w:eastAsia="Times New Roman" w:cs="Times New Roman"/>
      <w:sz w:val="20"/>
      <w:szCs w:val="24"/>
    </w:rPr>
  </w:style>
  <w:style w:type="paragraph" w:customStyle="1" w:styleId="0C3D1D2E61994DE5925D170028E0BD975">
    <w:name w:val="0C3D1D2E61994DE5925D170028E0BD975"/>
    <w:rsid w:val="00D83DE2"/>
    <w:pPr>
      <w:spacing w:before="40" w:after="40" w:line="240" w:lineRule="auto"/>
    </w:pPr>
    <w:rPr>
      <w:rFonts w:eastAsia="Times New Roman" w:cs="Times New Roman"/>
      <w:sz w:val="20"/>
      <w:szCs w:val="24"/>
    </w:rPr>
  </w:style>
  <w:style w:type="paragraph" w:customStyle="1" w:styleId="217DE230A532483196D302BDB6C0F1A15">
    <w:name w:val="217DE230A532483196D302BDB6C0F1A15"/>
    <w:rsid w:val="00D83DE2"/>
    <w:pPr>
      <w:spacing w:before="40" w:after="40" w:line="240" w:lineRule="auto"/>
    </w:pPr>
    <w:rPr>
      <w:rFonts w:eastAsia="Times New Roman" w:cs="Times New Roman"/>
      <w:sz w:val="20"/>
      <w:szCs w:val="24"/>
    </w:rPr>
  </w:style>
  <w:style w:type="paragraph" w:customStyle="1" w:styleId="3516237B5B29415CA5CB29D29A85A59B5">
    <w:name w:val="3516237B5B29415CA5CB29D29A85A59B5"/>
    <w:rsid w:val="00D83DE2"/>
    <w:pPr>
      <w:spacing w:before="40" w:after="40" w:line="240" w:lineRule="auto"/>
    </w:pPr>
    <w:rPr>
      <w:rFonts w:eastAsia="Times New Roman" w:cs="Times New Roman"/>
      <w:sz w:val="20"/>
      <w:szCs w:val="24"/>
    </w:rPr>
  </w:style>
  <w:style w:type="paragraph" w:customStyle="1" w:styleId="B05D89098AD943F28AC172AE0A4A4F6F5">
    <w:name w:val="B05D89098AD943F28AC172AE0A4A4F6F5"/>
    <w:rsid w:val="00D83DE2"/>
    <w:pPr>
      <w:spacing w:before="40" w:after="40" w:line="240" w:lineRule="auto"/>
    </w:pPr>
    <w:rPr>
      <w:rFonts w:eastAsia="Times New Roman" w:cs="Times New Roman"/>
      <w:sz w:val="20"/>
      <w:szCs w:val="24"/>
    </w:rPr>
  </w:style>
  <w:style w:type="paragraph" w:customStyle="1" w:styleId="DC5D70B848854045971B770ADCE61DF25">
    <w:name w:val="DC5D70B848854045971B770ADCE61DF25"/>
    <w:rsid w:val="00D83DE2"/>
    <w:pPr>
      <w:spacing w:before="40" w:after="40" w:line="240" w:lineRule="auto"/>
    </w:pPr>
    <w:rPr>
      <w:rFonts w:eastAsia="Times New Roman" w:cs="Times New Roman"/>
      <w:sz w:val="20"/>
      <w:szCs w:val="24"/>
    </w:rPr>
  </w:style>
  <w:style w:type="paragraph" w:customStyle="1" w:styleId="5F51F7376CFF422A9E4BC50F7CA0565F5">
    <w:name w:val="5F51F7376CFF422A9E4BC50F7CA0565F5"/>
    <w:rsid w:val="00D83DE2"/>
    <w:pPr>
      <w:spacing w:before="40" w:after="40" w:line="240" w:lineRule="auto"/>
    </w:pPr>
    <w:rPr>
      <w:rFonts w:eastAsia="Times New Roman" w:cs="Times New Roman"/>
      <w:sz w:val="20"/>
      <w:szCs w:val="24"/>
    </w:rPr>
  </w:style>
  <w:style w:type="paragraph" w:customStyle="1" w:styleId="EDC676AAAA7B4A398B86576FB6FC44395">
    <w:name w:val="EDC676AAAA7B4A398B86576FB6FC44395"/>
    <w:rsid w:val="00D83DE2"/>
    <w:pPr>
      <w:spacing w:before="40" w:after="40" w:line="240" w:lineRule="auto"/>
    </w:pPr>
    <w:rPr>
      <w:rFonts w:eastAsia="Times New Roman" w:cs="Times New Roman"/>
      <w:sz w:val="20"/>
      <w:szCs w:val="24"/>
    </w:rPr>
  </w:style>
  <w:style w:type="paragraph" w:customStyle="1" w:styleId="52182F3C549E4390AE2E93ABA98BDD8D5">
    <w:name w:val="52182F3C549E4390AE2E93ABA98BDD8D5"/>
    <w:rsid w:val="00D83DE2"/>
    <w:pPr>
      <w:spacing w:before="40" w:after="40" w:line="240" w:lineRule="auto"/>
    </w:pPr>
    <w:rPr>
      <w:rFonts w:eastAsia="Times New Roman" w:cs="Times New Roman"/>
      <w:sz w:val="20"/>
      <w:szCs w:val="24"/>
    </w:rPr>
  </w:style>
  <w:style w:type="paragraph" w:customStyle="1" w:styleId="7DB31EDD98084F5A9D417BC33D26A7C45">
    <w:name w:val="7DB31EDD98084F5A9D417BC33D26A7C45"/>
    <w:rsid w:val="00D83DE2"/>
    <w:pPr>
      <w:spacing w:before="40" w:after="40" w:line="240" w:lineRule="auto"/>
    </w:pPr>
    <w:rPr>
      <w:rFonts w:eastAsia="Times New Roman" w:cs="Times New Roman"/>
      <w:sz w:val="20"/>
      <w:szCs w:val="24"/>
    </w:rPr>
  </w:style>
  <w:style w:type="paragraph" w:customStyle="1" w:styleId="2BA43E0AC0E5486398B161E8D6FC18405">
    <w:name w:val="2BA43E0AC0E5486398B161E8D6FC18405"/>
    <w:rsid w:val="00D83DE2"/>
    <w:pPr>
      <w:spacing w:before="40" w:after="40" w:line="240" w:lineRule="auto"/>
    </w:pPr>
    <w:rPr>
      <w:rFonts w:eastAsia="Times New Roman" w:cs="Times New Roman"/>
      <w:sz w:val="20"/>
      <w:szCs w:val="24"/>
    </w:rPr>
  </w:style>
  <w:style w:type="paragraph" w:customStyle="1" w:styleId="3E3781C316B147ADBF21F2800D5839CA5">
    <w:name w:val="3E3781C316B147ADBF21F2800D5839CA5"/>
    <w:rsid w:val="00D83DE2"/>
    <w:pPr>
      <w:spacing w:before="40" w:after="40" w:line="240" w:lineRule="auto"/>
    </w:pPr>
    <w:rPr>
      <w:rFonts w:eastAsia="Times New Roman" w:cs="Times New Roman"/>
      <w:sz w:val="20"/>
      <w:szCs w:val="24"/>
    </w:rPr>
  </w:style>
  <w:style w:type="paragraph" w:customStyle="1" w:styleId="D5234BBCBF9D4F92832A172421A8FFA85">
    <w:name w:val="D5234BBCBF9D4F92832A172421A8FFA85"/>
    <w:rsid w:val="00D83DE2"/>
    <w:pPr>
      <w:spacing w:before="40" w:after="40" w:line="240" w:lineRule="auto"/>
    </w:pPr>
    <w:rPr>
      <w:rFonts w:eastAsia="Times New Roman" w:cs="Times New Roman"/>
      <w:sz w:val="20"/>
      <w:szCs w:val="24"/>
    </w:rPr>
  </w:style>
  <w:style w:type="paragraph" w:customStyle="1" w:styleId="C1BEF84D52FE41E4BC82329E0739E75B5">
    <w:name w:val="C1BEF84D52FE41E4BC82329E0739E75B5"/>
    <w:rsid w:val="00D83DE2"/>
    <w:pPr>
      <w:spacing w:before="40" w:after="40" w:line="240" w:lineRule="auto"/>
    </w:pPr>
    <w:rPr>
      <w:rFonts w:eastAsia="Times New Roman" w:cs="Times New Roman"/>
      <w:sz w:val="20"/>
      <w:szCs w:val="24"/>
    </w:rPr>
  </w:style>
  <w:style w:type="paragraph" w:customStyle="1" w:styleId="F56F542A2990460C95A5BECD1EA7988D1">
    <w:name w:val="F56F542A2990460C95A5BECD1EA7988D1"/>
    <w:rsid w:val="00D83DE2"/>
    <w:pPr>
      <w:spacing w:before="40" w:after="40" w:line="240" w:lineRule="auto"/>
    </w:pPr>
    <w:rPr>
      <w:rFonts w:eastAsia="Times New Roman" w:cs="Times New Roman"/>
      <w:sz w:val="20"/>
      <w:szCs w:val="24"/>
    </w:rPr>
  </w:style>
  <w:style w:type="paragraph" w:customStyle="1" w:styleId="0F2E36375AD74CA29A2E86617C0B97B61">
    <w:name w:val="0F2E36375AD74CA29A2E86617C0B97B61"/>
    <w:rsid w:val="00D83DE2"/>
    <w:pPr>
      <w:spacing w:before="40" w:after="40" w:line="240" w:lineRule="auto"/>
    </w:pPr>
    <w:rPr>
      <w:rFonts w:eastAsia="Times New Roman" w:cs="Times New Roman"/>
      <w:sz w:val="20"/>
      <w:szCs w:val="24"/>
    </w:rPr>
  </w:style>
  <w:style w:type="paragraph" w:customStyle="1" w:styleId="0D445DDB86314F1CB44E86B9AA3532E71">
    <w:name w:val="0D445DDB86314F1CB44E86B9AA3532E71"/>
    <w:rsid w:val="00D83DE2"/>
    <w:pPr>
      <w:spacing w:before="40" w:after="40" w:line="240" w:lineRule="auto"/>
    </w:pPr>
    <w:rPr>
      <w:rFonts w:eastAsia="Times New Roman" w:cs="Times New Roman"/>
      <w:sz w:val="20"/>
      <w:szCs w:val="24"/>
    </w:rPr>
  </w:style>
  <w:style w:type="paragraph" w:customStyle="1" w:styleId="3236BF764A584B0BB3C44460970B973D1">
    <w:name w:val="3236BF764A584B0BB3C44460970B973D1"/>
    <w:rsid w:val="00D83DE2"/>
    <w:pPr>
      <w:spacing w:before="40" w:after="40" w:line="240" w:lineRule="auto"/>
    </w:pPr>
    <w:rPr>
      <w:rFonts w:eastAsia="Times New Roman" w:cs="Times New Roman"/>
      <w:sz w:val="20"/>
      <w:szCs w:val="24"/>
    </w:rPr>
  </w:style>
  <w:style w:type="paragraph" w:customStyle="1" w:styleId="8FED0A0CAABA4B53B756C27D7673628C1">
    <w:name w:val="8FED0A0CAABA4B53B756C27D7673628C1"/>
    <w:rsid w:val="00D83DE2"/>
    <w:pPr>
      <w:spacing w:before="40" w:after="40" w:line="240" w:lineRule="auto"/>
    </w:pPr>
    <w:rPr>
      <w:rFonts w:eastAsia="Times New Roman" w:cs="Times New Roman"/>
      <w:sz w:val="20"/>
      <w:szCs w:val="24"/>
    </w:rPr>
  </w:style>
  <w:style w:type="paragraph" w:customStyle="1" w:styleId="C3767192C4B44240ACF9CAA6A82B76951">
    <w:name w:val="C3767192C4B44240ACF9CAA6A82B76951"/>
    <w:rsid w:val="00D83DE2"/>
    <w:pPr>
      <w:spacing w:before="40" w:after="40" w:line="240" w:lineRule="auto"/>
    </w:pPr>
    <w:rPr>
      <w:rFonts w:eastAsia="Times New Roman" w:cs="Times New Roman"/>
      <w:sz w:val="20"/>
      <w:szCs w:val="24"/>
    </w:rPr>
  </w:style>
  <w:style w:type="paragraph" w:customStyle="1" w:styleId="8216F6D1E5644FB78684273095AA0D761">
    <w:name w:val="8216F6D1E5644FB78684273095AA0D761"/>
    <w:rsid w:val="00D83DE2"/>
    <w:pPr>
      <w:spacing w:before="40" w:after="40" w:line="240" w:lineRule="auto"/>
    </w:pPr>
    <w:rPr>
      <w:rFonts w:eastAsia="Times New Roman" w:cs="Times New Roman"/>
      <w:sz w:val="20"/>
      <w:szCs w:val="24"/>
    </w:rPr>
  </w:style>
  <w:style w:type="paragraph" w:customStyle="1" w:styleId="9DA28AE22D8E41A7B92E2B1D018818BD1">
    <w:name w:val="9DA28AE22D8E41A7B92E2B1D018818BD1"/>
    <w:rsid w:val="00D83DE2"/>
    <w:pPr>
      <w:spacing w:before="40" w:after="40" w:line="240" w:lineRule="auto"/>
    </w:pPr>
    <w:rPr>
      <w:rFonts w:eastAsia="Times New Roman" w:cs="Times New Roman"/>
      <w:sz w:val="20"/>
      <w:szCs w:val="24"/>
    </w:rPr>
  </w:style>
  <w:style w:type="paragraph" w:customStyle="1" w:styleId="FFDE065737D243518986D3648D6E8B168">
    <w:name w:val="FFDE065737D243518986D3648D6E8B168"/>
    <w:rsid w:val="00D83DE2"/>
    <w:pPr>
      <w:spacing w:before="40" w:after="40" w:line="240" w:lineRule="auto"/>
    </w:pPr>
    <w:rPr>
      <w:rFonts w:eastAsia="Times New Roman" w:cs="Times New Roman"/>
      <w:sz w:val="20"/>
      <w:szCs w:val="24"/>
    </w:rPr>
  </w:style>
  <w:style w:type="paragraph" w:customStyle="1" w:styleId="832E7AA9C2E04C299EB6B403F36D2D1E8">
    <w:name w:val="832E7AA9C2E04C299EB6B403F36D2D1E8"/>
    <w:rsid w:val="00D83DE2"/>
    <w:pPr>
      <w:spacing w:before="40" w:after="40" w:line="240" w:lineRule="auto"/>
    </w:pPr>
    <w:rPr>
      <w:rFonts w:eastAsia="Times New Roman" w:cs="Times New Roman"/>
      <w:sz w:val="20"/>
      <w:szCs w:val="24"/>
    </w:rPr>
  </w:style>
  <w:style w:type="paragraph" w:customStyle="1" w:styleId="2BF16207E1824352AFE99C27EEBDB4568">
    <w:name w:val="2BF16207E1824352AFE99C27EEBDB4568"/>
    <w:rsid w:val="00D83DE2"/>
    <w:pPr>
      <w:spacing w:before="40" w:after="40" w:line="240" w:lineRule="auto"/>
    </w:pPr>
    <w:rPr>
      <w:rFonts w:eastAsia="Times New Roman" w:cs="Times New Roman"/>
      <w:sz w:val="20"/>
      <w:szCs w:val="24"/>
    </w:rPr>
  </w:style>
  <w:style w:type="paragraph" w:customStyle="1" w:styleId="1F9A42DCFD234D7EBFB556D25AE631848">
    <w:name w:val="1F9A42DCFD234D7EBFB556D25AE631848"/>
    <w:rsid w:val="00D83DE2"/>
    <w:pPr>
      <w:spacing w:before="40" w:after="40" w:line="240" w:lineRule="auto"/>
    </w:pPr>
    <w:rPr>
      <w:rFonts w:eastAsia="Times New Roman" w:cs="Times New Roman"/>
      <w:sz w:val="20"/>
      <w:szCs w:val="24"/>
    </w:rPr>
  </w:style>
  <w:style w:type="paragraph" w:customStyle="1" w:styleId="A667DBA099B84EEBA47537F5331E52588">
    <w:name w:val="A667DBA099B84EEBA47537F5331E52588"/>
    <w:rsid w:val="00D83DE2"/>
    <w:pPr>
      <w:spacing w:before="40" w:after="40" w:line="240" w:lineRule="auto"/>
    </w:pPr>
    <w:rPr>
      <w:rFonts w:eastAsia="Times New Roman" w:cs="Times New Roman"/>
      <w:sz w:val="20"/>
      <w:szCs w:val="24"/>
    </w:rPr>
  </w:style>
  <w:style w:type="paragraph" w:customStyle="1" w:styleId="EC85B0E74C554F2F8C7079920D933FEE8">
    <w:name w:val="EC85B0E74C554F2F8C7079920D933FEE8"/>
    <w:rsid w:val="00D83DE2"/>
    <w:pPr>
      <w:spacing w:before="40" w:after="40" w:line="240" w:lineRule="auto"/>
    </w:pPr>
    <w:rPr>
      <w:rFonts w:eastAsia="Times New Roman" w:cs="Times New Roman"/>
      <w:sz w:val="20"/>
      <w:szCs w:val="24"/>
    </w:rPr>
  </w:style>
  <w:style w:type="paragraph" w:customStyle="1" w:styleId="04ABD170C4324D84B8849CF19A346CF68">
    <w:name w:val="04ABD170C4324D84B8849CF19A346CF68"/>
    <w:rsid w:val="00D83DE2"/>
    <w:pPr>
      <w:spacing w:before="40" w:after="40" w:line="240" w:lineRule="auto"/>
    </w:pPr>
    <w:rPr>
      <w:rFonts w:eastAsia="Times New Roman" w:cs="Times New Roman"/>
      <w:sz w:val="20"/>
      <w:szCs w:val="24"/>
    </w:rPr>
  </w:style>
  <w:style w:type="paragraph" w:customStyle="1" w:styleId="476D2AFA4F8D435FA51AE66B444945C78">
    <w:name w:val="476D2AFA4F8D435FA51AE66B444945C78"/>
    <w:rsid w:val="00D83DE2"/>
    <w:pPr>
      <w:spacing w:before="40" w:after="40" w:line="240" w:lineRule="auto"/>
    </w:pPr>
    <w:rPr>
      <w:rFonts w:eastAsia="Times New Roman" w:cs="Times New Roman"/>
      <w:sz w:val="20"/>
      <w:szCs w:val="24"/>
    </w:rPr>
  </w:style>
  <w:style w:type="paragraph" w:customStyle="1" w:styleId="0C665E66774D4E57861EA0ED9B8EED788">
    <w:name w:val="0C665E66774D4E57861EA0ED9B8EED788"/>
    <w:rsid w:val="00D83DE2"/>
    <w:pPr>
      <w:spacing w:before="40" w:after="40" w:line="240" w:lineRule="auto"/>
    </w:pPr>
    <w:rPr>
      <w:rFonts w:eastAsia="Times New Roman" w:cs="Times New Roman"/>
      <w:sz w:val="20"/>
      <w:szCs w:val="24"/>
    </w:rPr>
  </w:style>
  <w:style w:type="paragraph" w:customStyle="1" w:styleId="F7373D995150437FA936C5DAFC7B04138">
    <w:name w:val="F7373D995150437FA936C5DAFC7B04138"/>
    <w:rsid w:val="00D83DE2"/>
    <w:pPr>
      <w:spacing w:before="40" w:after="40" w:line="240" w:lineRule="auto"/>
    </w:pPr>
    <w:rPr>
      <w:rFonts w:eastAsia="Times New Roman" w:cs="Times New Roman"/>
      <w:sz w:val="20"/>
      <w:szCs w:val="24"/>
    </w:rPr>
  </w:style>
  <w:style w:type="paragraph" w:customStyle="1" w:styleId="D84877DF4F334657B66518D722B17C6613">
    <w:name w:val="D84877DF4F334657B66518D722B17C6613"/>
    <w:rsid w:val="00D83DE2"/>
    <w:pPr>
      <w:spacing w:before="40" w:after="40" w:line="240" w:lineRule="auto"/>
    </w:pPr>
    <w:rPr>
      <w:rFonts w:eastAsia="Times New Roman" w:cs="Times New Roman"/>
      <w:sz w:val="20"/>
      <w:szCs w:val="24"/>
    </w:rPr>
  </w:style>
  <w:style w:type="paragraph" w:customStyle="1" w:styleId="C37D5B19A7ED459581C0CF8FE83582B413">
    <w:name w:val="C37D5B19A7ED459581C0CF8FE83582B413"/>
    <w:rsid w:val="00D83DE2"/>
    <w:pPr>
      <w:spacing w:before="40" w:after="40" w:line="240" w:lineRule="auto"/>
    </w:pPr>
    <w:rPr>
      <w:rFonts w:eastAsia="Times New Roman" w:cs="Times New Roman"/>
      <w:sz w:val="20"/>
      <w:szCs w:val="24"/>
    </w:rPr>
  </w:style>
  <w:style w:type="paragraph" w:customStyle="1" w:styleId="49D1CD5ACD084FAEAA5709CAAB30F65513">
    <w:name w:val="49D1CD5ACD084FAEAA5709CAAB30F65513"/>
    <w:rsid w:val="00D83DE2"/>
    <w:pPr>
      <w:spacing w:before="40" w:after="40" w:line="240" w:lineRule="auto"/>
    </w:pPr>
    <w:rPr>
      <w:rFonts w:eastAsia="Times New Roman" w:cs="Times New Roman"/>
      <w:sz w:val="20"/>
      <w:szCs w:val="24"/>
    </w:rPr>
  </w:style>
  <w:style w:type="paragraph" w:customStyle="1" w:styleId="2C22B092B00F40A4830AB20329F61D4F13">
    <w:name w:val="2C22B092B00F40A4830AB20329F61D4F13"/>
    <w:rsid w:val="00D83DE2"/>
    <w:pPr>
      <w:spacing w:before="40" w:after="40" w:line="240" w:lineRule="auto"/>
    </w:pPr>
    <w:rPr>
      <w:rFonts w:eastAsia="Times New Roman" w:cs="Times New Roman"/>
      <w:sz w:val="20"/>
      <w:szCs w:val="24"/>
    </w:rPr>
  </w:style>
  <w:style w:type="paragraph" w:customStyle="1" w:styleId="6147FF3447CE43BF89891853B16C62C213">
    <w:name w:val="6147FF3447CE43BF89891853B16C62C213"/>
    <w:rsid w:val="00D83DE2"/>
    <w:pPr>
      <w:spacing w:before="40" w:after="40" w:line="240" w:lineRule="auto"/>
    </w:pPr>
    <w:rPr>
      <w:rFonts w:eastAsia="Times New Roman" w:cs="Times New Roman"/>
      <w:sz w:val="20"/>
      <w:szCs w:val="24"/>
    </w:rPr>
  </w:style>
  <w:style w:type="paragraph" w:customStyle="1" w:styleId="54A6C92A99F442F8944C7A299E6498E613">
    <w:name w:val="54A6C92A99F442F8944C7A299E6498E613"/>
    <w:rsid w:val="00D83DE2"/>
    <w:pPr>
      <w:spacing w:before="40" w:after="40" w:line="240" w:lineRule="auto"/>
    </w:pPr>
    <w:rPr>
      <w:rFonts w:eastAsia="Times New Roman" w:cs="Times New Roman"/>
      <w:sz w:val="20"/>
      <w:szCs w:val="24"/>
    </w:rPr>
  </w:style>
  <w:style w:type="paragraph" w:customStyle="1" w:styleId="796D63ACA77F4E7B84BFF205A6E1B5C113">
    <w:name w:val="796D63ACA77F4E7B84BFF205A6E1B5C113"/>
    <w:rsid w:val="00D83DE2"/>
    <w:pPr>
      <w:spacing w:before="40" w:after="40" w:line="240" w:lineRule="auto"/>
    </w:pPr>
    <w:rPr>
      <w:rFonts w:eastAsia="Times New Roman" w:cs="Times New Roman"/>
      <w:sz w:val="20"/>
      <w:szCs w:val="24"/>
    </w:rPr>
  </w:style>
  <w:style w:type="paragraph" w:customStyle="1" w:styleId="C56DBFB5735B460E8E9CE21BDFDD524813">
    <w:name w:val="C56DBFB5735B460E8E9CE21BDFDD524813"/>
    <w:rsid w:val="00D83DE2"/>
    <w:pPr>
      <w:spacing w:before="40" w:after="40" w:line="240" w:lineRule="auto"/>
    </w:pPr>
    <w:rPr>
      <w:rFonts w:eastAsia="Times New Roman" w:cs="Times New Roman"/>
      <w:sz w:val="20"/>
      <w:szCs w:val="24"/>
    </w:rPr>
  </w:style>
  <w:style w:type="paragraph" w:customStyle="1" w:styleId="E5ECE253B111424286715C4A7270079C13">
    <w:name w:val="E5ECE253B111424286715C4A7270079C13"/>
    <w:rsid w:val="00D83DE2"/>
    <w:pPr>
      <w:spacing w:before="40" w:after="40" w:line="240" w:lineRule="auto"/>
    </w:pPr>
    <w:rPr>
      <w:rFonts w:eastAsia="Times New Roman" w:cs="Times New Roman"/>
      <w:sz w:val="20"/>
      <w:szCs w:val="24"/>
    </w:rPr>
  </w:style>
  <w:style w:type="paragraph" w:customStyle="1" w:styleId="56C9DB2201764F3D819B4469B641958F13">
    <w:name w:val="56C9DB2201764F3D819B4469B641958F13"/>
    <w:rsid w:val="00D83DE2"/>
    <w:pPr>
      <w:spacing w:before="40" w:after="40" w:line="240" w:lineRule="auto"/>
    </w:pPr>
    <w:rPr>
      <w:rFonts w:eastAsia="Times New Roman" w:cs="Times New Roman"/>
      <w:sz w:val="20"/>
      <w:szCs w:val="24"/>
    </w:rPr>
  </w:style>
  <w:style w:type="paragraph" w:customStyle="1" w:styleId="53966966DB684D53B3C2FD87F5FEA00310">
    <w:name w:val="53966966DB684D53B3C2FD87F5FEA00310"/>
    <w:rsid w:val="00D83DE2"/>
    <w:pPr>
      <w:spacing w:before="40" w:after="40" w:line="240" w:lineRule="auto"/>
    </w:pPr>
    <w:rPr>
      <w:rFonts w:eastAsia="Times New Roman" w:cs="Times New Roman"/>
      <w:sz w:val="20"/>
      <w:szCs w:val="24"/>
    </w:rPr>
  </w:style>
  <w:style w:type="paragraph" w:customStyle="1" w:styleId="EE7E70CC32144886AC287F3AB802A2B36">
    <w:name w:val="EE7E70CC32144886AC287F3AB802A2B36"/>
    <w:rsid w:val="00D83DE2"/>
    <w:pPr>
      <w:spacing w:before="40" w:after="40" w:line="240" w:lineRule="auto"/>
    </w:pPr>
    <w:rPr>
      <w:rFonts w:eastAsia="Times New Roman" w:cs="Times New Roman"/>
      <w:sz w:val="20"/>
      <w:szCs w:val="24"/>
    </w:rPr>
  </w:style>
  <w:style w:type="paragraph" w:customStyle="1" w:styleId="4BAEB52B0C9C458784449FA8BA8140B06">
    <w:name w:val="4BAEB52B0C9C458784449FA8BA8140B06"/>
    <w:rsid w:val="00D83DE2"/>
    <w:pPr>
      <w:spacing w:before="40" w:after="40" w:line="240" w:lineRule="auto"/>
    </w:pPr>
    <w:rPr>
      <w:rFonts w:eastAsia="Times New Roman" w:cs="Times New Roman"/>
      <w:sz w:val="20"/>
      <w:szCs w:val="24"/>
    </w:rPr>
  </w:style>
  <w:style w:type="paragraph" w:customStyle="1" w:styleId="81F321D08AEC46E5ACC2FC74B4E09EB26">
    <w:name w:val="81F321D08AEC46E5ACC2FC74B4E09EB26"/>
    <w:rsid w:val="00D83DE2"/>
    <w:pPr>
      <w:spacing w:before="40" w:after="40" w:line="240" w:lineRule="auto"/>
    </w:pPr>
    <w:rPr>
      <w:rFonts w:eastAsia="Times New Roman" w:cs="Times New Roman"/>
      <w:sz w:val="20"/>
      <w:szCs w:val="24"/>
    </w:rPr>
  </w:style>
  <w:style w:type="paragraph" w:customStyle="1" w:styleId="3163B1F8984A470A928FD3D85F097B006">
    <w:name w:val="3163B1F8984A470A928FD3D85F097B006"/>
    <w:rsid w:val="00D83DE2"/>
    <w:pPr>
      <w:spacing w:before="40" w:after="40" w:line="240" w:lineRule="auto"/>
    </w:pPr>
    <w:rPr>
      <w:rFonts w:eastAsia="Times New Roman" w:cs="Times New Roman"/>
      <w:sz w:val="20"/>
      <w:szCs w:val="24"/>
    </w:rPr>
  </w:style>
  <w:style w:type="paragraph" w:customStyle="1" w:styleId="3E70F9F1BAC64C7D8FC2A7D39195F3CC6">
    <w:name w:val="3E70F9F1BAC64C7D8FC2A7D39195F3CC6"/>
    <w:rsid w:val="00D83DE2"/>
    <w:pPr>
      <w:spacing w:before="40" w:after="40" w:line="240" w:lineRule="auto"/>
    </w:pPr>
    <w:rPr>
      <w:rFonts w:eastAsia="Times New Roman" w:cs="Times New Roman"/>
      <w:sz w:val="20"/>
      <w:szCs w:val="24"/>
    </w:rPr>
  </w:style>
  <w:style w:type="paragraph" w:customStyle="1" w:styleId="D2193B5C381D456DAF8E39387A2F80516">
    <w:name w:val="D2193B5C381D456DAF8E39387A2F80516"/>
    <w:rsid w:val="00D83DE2"/>
    <w:pPr>
      <w:spacing w:before="40" w:after="40" w:line="240" w:lineRule="auto"/>
    </w:pPr>
    <w:rPr>
      <w:rFonts w:eastAsia="Times New Roman" w:cs="Times New Roman"/>
      <w:sz w:val="20"/>
      <w:szCs w:val="24"/>
    </w:rPr>
  </w:style>
  <w:style w:type="paragraph" w:customStyle="1" w:styleId="BFAC2959809C45BDB06C995BBACDC6816">
    <w:name w:val="BFAC2959809C45BDB06C995BBACDC6816"/>
    <w:rsid w:val="00D83DE2"/>
    <w:pPr>
      <w:spacing w:before="40" w:after="40" w:line="240" w:lineRule="auto"/>
    </w:pPr>
    <w:rPr>
      <w:rFonts w:eastAsia="Times New Roman" w:cs="Times New Roman"/>
      <w:sz w:val="20"/>
      <w:szCs w:val="24"/>
    </w:rPr>
  </w:style>
  <w:style w:type="paragraph" w:customStyle="1" w:styleId="D651AC0279DE4B48902FE1E8D32FAB0B6">
    <w:name w:val="D651AC0279DE4B48902FE1E8D32FAB0B6"/>
    <w:rsid w:val="00D83DE2"/>
    <w:pPr>
      <w:spacing w:before="40" w:after="40" w:line="240" w:lineRule="auto"/>
    </w:pPr>
    <w:rPr>
      <w:rFonts w:eastAsia="Times New Roman" w:cs="Times New Roman"/>
      <w:sz w:val="20"/>
      <w:szCs w:val="24"/>
    </w:rPr>
  </w:style>
  <w:style w:type="paragraph" w:customStyle="1" w:styleId="5CC9D47549AD4CB2B87837D038E65BD66">
    <w:name w:val="5CC9D47549AD4CB2B87837D038E65BD66"/>
    <w:rsid w:val="00D83DE2"/>
    <w:pPr>
      <w:spacing w:before="40" w:after="40" w:line="240" w:lineRule="auto"/>
    </w:pPr>
    <w:rPr>
      <w:rFonts w:eastAsia="Times New Roman" w:cs="Times New Roman"/>
      <w:sz w:val="20"/>
      <w:szCs w:val="24"/>
    </w:rPr>
  </w:style>
  <w:style w:type="paragraph" w:customStyle="1" w:styleId="0FD48D8474F14DF28A258DBAE8F59FFC6">
    <w:name w:val="0FD48D8474F14DF28A258DBAE8F59FFC6"/>
    <w:rsid w:val="00D83DE2"/>
    <w:pPr>
      <w:spacing w:before="40" w:after="40" w:line="240" w:lineRule="auto"/>
    </w:pPr>
    <w:rPr>
      <w:rFonts w:eastAsia="Times New Roman" w:cs="Times New Roman"/>
      <w:sz w:val="20"/>
      <w:szCs w:val="24"/>
    </w:rPr>
  </w:style>
  <w:style w:type="paragraph" w:customStyle="1" w:styleId="7EEF62818DBF41AABE8FE6CC2C575E2D6">
    <w:name w:val="7EEF62818DBF41AABE8FE6CC2C575E2D6"/>
    <w:rsid w:val="00D83DE2"/>
    <w:pPr>
      <w:spacing w:before="40" w:after="40" w:line="240" w:lineRule="auto"/>
    </w:pPr>
    <w:rPr>
      <w:rFonts w:eastAsia="Times New Roman" w:cs="Times New Roman"/>
      <w:sz w:val="20"/>
      <w:szCs w:val="24"/>
    </w:rPr>
  </w:style>
  <w:style w:type="paragraph" w:customStyle="1" w:styleId="B46D0987409E4E92AC356266A51544146">
    <w:name w:val="B46D0987409E4E92AC356266A51544146"/>
    <w:rsid w:val="00D83DE2"/>
    <w:pPr>
      <w:spacing w:before="40" w:after="40" w:line="240" w:lineRule="auto"/>
    </w:pPr>
    <w:rPr>
      <w:rFonts w:eastAsia="Times New Roman" w:cs="Times New Roman"/>
      <w:sz w:val="20"/>
      <w:szCs w:val="24"/>
    </w:rPr>
  </w:style>
  <w:style w:type="paragraph" w:customStyle="1" w:styleId="FFADCFDBEE5346DDACC88BD6044248D46">
    <w:name w:val="FFADCFDBEE5346DDACC88BD6044248D46"/>
    <w:rsid w:val="00D83DE2"/>
    <w:pPr>
      <w:spacing w:before="40" w:after="40" w:line="240" w:lineRule="auto"/>
    </w:pPr>
    <w:rPr>
      <w:rFonts w:eastAsia="Times New Roman" w:cs="Times New Roman"/>
      <w:sz w:val="20"/>
      <w:szCs w:val="24"/>
    </w:rPr>
  </w:style>
  <w:style w:type="paragraph" w:customStyle="1" w:styleId="3D36AAF3F89F4E40B74D6DB93AAB55B56">
    <w:name w:val="3D36AAF3F89F4E40B74D6DB93AAB55B56"/>
    <w:rsid w:val="00D83DE2"/>
    <w:pPr>
      <w:spacing w:before="40" w:after="40" w:line="240" w:lineRule="auto"/>
    </w:pPr>
    <w:rPr>
      <w:rFonts w:eastAsia="Times New Roman" w:cs="Times New Roman"/>
      <w:sz w:val="20"/>
      <w:szCs w:val="24"/>
    </w:rPr>
  </w:style>
  <w:style w:type="paragraph" w:customStyle="1" w:styleId="D36B9EB735EB4AA79FAB54768AF550FE6">
    <w:name w:val="D36B9EB735EB4AA79FAB54768AF550FE6"/>
    <w:rsid w:val="00D83DE2"/>
    <w:pPr>
      <w:spacing w:before="40" w:after="40" w:line="240" w:lineRule="auto"/>
    </w:pPr>
    <w:rPr>
      <w:rFonts w:eastAsia="Times New Roman" w:cs="Times New Roman"/>
      <w:sz w:val="20"/>
      <w:szCs w:val="24"/>
    </w:rPr>
  </w:style>
  <w:style w:type="paragraph" w:customStyle="1" w:styleId="28600B520F6E4517BF504DA562DAEBAA6">
    <w:name w:val="28600B520F6E4517BF504DA562DAEBAA6"/>
    <w:rsid w:val="00D83DE2"/>
    <w:pPr>
      <w:spacing w:before="40" w:after="40" w:line="240" w:lineRule="auto"/>
    </w:pPr>
    <w:rPr>
      <w:rFonts w:eastAsia="Times New Roman" w:cs="Times New Roman"/>
      <w:sz w:val="20"/>
      <w:szCs w:val="24"/>
    </w:rPr>
  </w:style>
  <w:style w:type="paragraph" w:customStyle="1" w:styleId="2E266F232F464601BF54F8AF7C2E30166">
    <w:name w:val="2E266F232F464601BF54F8AF7C2E30166"/>
    <w:rsid w:val="00D83DE2"/>
    <w:pPr>
      <w:spacing w:before="40" w:after="40" w:line="240" w:lineRule="auto"/>
    </w:pPr>
    <w:rPr>
      <w:rFonts w:eastAsia="Times New Roman" w:cs="Times New Roman"/>
      <w:sz w:val="20"/>
      <w:szCs w:val="24"/>
    </w:rPr>
  </w:style>
  <w:style w:type="paragraph" w:customStyle="1" w:styleId="7277E5A1D0954D2FB4247CEEF8B6A4EA6">
    <w:name w:val="7277E5A1D0954D2FB4247CEEF8B6A4EA6"/>
    <w:rsid w:val="00D83DE2"/>
    <w:pPr>
      <w:spacing w:before="40" w:after="40" w:line="240" w:lineRule="auto"/>
    </w:pPr>
    <w:rPr>
      <w:rFonts w:eastAsia="Times New Roman" w:cs="Times New Roman"/>
      <w:sz w:val="20"/>
      <w:szCs w:val="24"/>
    </w:rPr>
  </w:style>
  <w:style w:type="paragraph" w:customStyle="1" w:styleId="C1705654D2DB48F6895F7E4D17B375346">
    <w:name w:val="C1705654D2DB48F6895F7E4D17B375346"/>
    <w:rsid w:val="00D83DE2"/>
    <w:pPr>
      <w:spacing w:before="40" w:after="40" w:line="240" w:lineRule="auto"/>
    </w:pPr>
    <w:rPr>
      <w:rFonts w:eastAsia="Times New Roman" w:cs="Times New Roman"/>
      <w:sz w:val="20"/>
      <w:szCs w:val="24"/>
    </w:rPr>
  </w:style>
  <w:style w:type="paragraph" w:customStyle="1" w:styleId="B14676B2416E4707B419D1E4287B3DFB6">
    <w:name w:val="B14676B2416E4707B419D1E4287B3DFB6"/>
    <w:rsid w:val="00D83DE2"/>
    <w:pPr>
      <w:spacing w:before="40" w:after="40" w:line="240" w:lineRule="auto"/>
    </w:pPr>
    <w:rPr>
      <w:rFonts w:eastAsia="Times New Roman" w:cs="Times New Roman"/>
      <w:sz w:val="20"/>
      <w:szCs w:val="24"/>
    </w:rPr>
  </w:style>
  <w:style w:type="paragraph" w:customStyle="1" w:styleId="01EF5C361FE04A8D8A5AA136FE0F2D5E6">
    <w:name w:val="01EF5C361FE04A8D8A5AA136FE0F2D5E6"/>
    <w:rsid w:val="00D83DE2"/>
    <w:pPr>
      <w:spacing w:before="40" w:after="40" w:line="240" w:lineRule="auto"/>
    </w:pPr>
    <w:rPr>
      <w:rFonts w:eastAsia="Times New Roman" w:cs="Times New Roman"/>
      <w:sz w:val="20"/>
      <w:szCs w:val="24"/>
    </w:rPr>
  </w:style>
  <w:style w:type="paragraph" w:customStyle="1" w:styleId="1A80B9DAD17242BE87A8166CFAA5E3206">
    <w:name w:val="1A80B9DAD17242BE87A8166CFAA5E3206"/>
    <w:rsid w:val="00D83DE2"/>
    <w:pPr>
      <w:spacing w:before="40" w:after="40" w:line="240" w:lineRule="auto"/>
    </w:pPr>
    <w:rPr>
      <w:rFonts w:eastAsia="Times New Roman" w:cs="Times New Roman"/>
      <w:sz w:val="20"/>
      <w:szCs w:val="24"/>
    </w:rPr>
  </w:style>
  <w:style w:type="paragraph" w:customStyle="1" w:styleId="BC5BE2EA8FA741BA931FF173D083D2E36">
    <w:name w:val="BC5BE2EA8FA741BA931FF173D083D2E36"/>
    <w:rsid w:val="00D83DE2"/>
    <w:pPr>
      <w:spacing w:before="40" w:after="40" w:line="240" w:lineRule="auto"/>
    </w:pPr>
    <w:rPr>
      <w:rFonts w:eastAsia="Times New Roman" w:cs="Times New Roman"/>
      <w:sz w:val="20"/>
      <w:szCs w:val="24"/>
    </w:rPr>
  </w:style>
  <w:style w:type="paragraph" w:customStyle="1" w:styleId="A2C2CBC550D545CAAFC5027873029F586">
    <w:name w:val="A2C2CBC550D545CAAFC5027873029F586"/>
    <w:rsid w:val="00D83DE2"/>
    <w:pPr>
      <w:spacing w:before="40" w:after="40" w:line="240" w:lineRule="auto"/>
    </w:pPr>
    <w:rPr>
      <w:rFonts w:eastAsia="Times New Roman" w:cs="Times New Roman"/>
      <w:sz w:val="20"/>
      <w:szCs w:val="24"/>
    </w:rPr>
  </w:style>
  <w:style w:type="paragraph" w:customStyle="1" w:styleId="A96360B2D2DE4DDFB04197354E1337946">
    <w:name w:val="A96360B2D2DE4DDFB04197354E1337946"/>
    <w:rsid w:val="00D83DE2"/>
    <w:pPr>
      <w:spacing w:before="40" w:after="40" w:line="240" w:lineRule="auto"/>
    </w:pPr>
    <w:rPr>
      <w:rFonts w:eastAsia="Times New Roman" w:cs="Times New Roman"/>
      <w:sz w:val="20"/>
      <w:szCs w:val="24"/>
    </w:rPr>
  </w:style>
  <w:style w:type="paragraph" w:customStyle="1" w:styleId="0741D38666A548FAA0D3C844038573A46">
    <w:name w:val="0741D38666A548FAA0D3C844038573A46"/>
    <w:rsid w:val="00D83DE2"/>
    <w:pPr>
      <w:spacing w:before="40" w:after="40" w:line="240" w:lineRule="auto"/>
    </w:pPr>
    <w:rPr>
      <w:rFonts w:eastAsia="Times New Roman" w:cs="Times New Roman"/>
      <w:sz w:val="20"/>
      <w:szCs w:val="24"/>
    </w:rPr>
  </w:style>
  <w:style w:type="paragraph" w:customStyle="1" w:styleId="F2976487ADC2448BAA85A6D9FE0C4C2E6">
    <w:name w:val="F2976487ADC2448BAA85A6D9FE0C4C2E6"/>
    <w:rsid w:val="00D83DE2"/>
    <w:pPr>
      <w:spacing w:before="40" w:after="40" w:line="240" w:lineRule="auto"/>
    </w:pPr>
    <w:rPr>
      <w:rFonts w:eastAsia="Times New Roman" w:cs="Times New Roman"/>
      <w:sz w:val="20"/>
      <w:szCs w:val="24"/>
    </w:rPr>
  </w:style>
  <w:style w:type="paragraph" w:customStyle="1" w:styleId="4ED9F14C041B4268AEC49402243F8FB16">
    <w:name w:val="4ED9F14C041B4268AEC49402243F8FB16"/>
    <w:rsid w:val="00D83DE2"/>
    <w:pPr>
      <w:spacing w:before="40" w:after="40" w:line="240" w:lineRule="auto"/>
    </w:pPr>
    <w:rPr>
      <w:rFonts w:eastAsia="Times New Roman" w:cs="Times New Roman"/>
      <w:sz w:val="20"/>
      <w:szCs w:val="24"/>
    </w:rPr>
  </w:style>
  <w:style w:type="paragraph" w:customStyle="1" w:styleId="4520F8B32F054AF8B6683CF90E04E26F6">
    <w:name w:val="4520F8B32F054AF8B6683CF90E04E26F6"/>
    <w:rsid w:val="00D83DE2"/>
    <w:pPr>
      <w:spacing w:before="40" w:after="40" w:line="240" w:lineRule="auto"/>
    </w:pPr>
    <w:rPr>
      <w:rFonts w:eastAsia="Times New Roman" w:cs="Times New Roman"/>
      <w:sz w:val="20"/>
      <w:szCs w:val="24"/>
    </w:rPr>
  </w:style>
  <w:style w:type="paragraph" w:customStyle="1" w:styleId="F330D14FA7D04D5383368E37C7E6170C6">
    <w:name w:val="F330D14FA7D04D5383368E37C7E6170C6"/>
    <w:rsid w:val="00D83DE2"/>
    <w:pPr>
      <w:spacing w:before="40" w:after="40" w:line="240" w:lineRule="auto"/>
    </w:pPr>
    <w:rPr>
      <w:rFonts w:eastAsia="Times New Roman" w:cs="Times New Roman"/>
      <w:sz w:val="20"/>
      <w:szCs w:val="24"/>
    </w:rPr>
  </w:style>
  <w:style w:type="paragraph" w:customStyle="1" w:styleId="4423FE9F21CD4037B647D792A12791086">
    <w:name w:val="4423FE9F21CD4037B647D792A12791086"/>
    <w:rsid w:val="00D83DE2"/>
    <w:pPr>
      <w:spacing w:before="40" w:after="40" w:line="240" w:lineRule="auto"/>
    </w:pPr>
    <w:rPr>
      <w:rFonts w:eastAsia="Times New Roman" w:cs="Times New Roman"/>
      <w:sz w:val="20"/>
      <w:szCs w:val="24"/>
    </w:rPr>
  </w:style>
  <w:style w:type="paragraph" w:customStyle="1" w:styleId="153BFA9F55234548BF1BE0E7BB26EC5E6">
    <w:name w:val="153BFA9F55234548BF1BE0E7BB26EC5E6"/>
    <w:rsid w:val="00D83DE2"/>
    <w:pPr>
      <w:spacing w:before="40" w:after="40" w:line="240" w:lineRule="auto"/>
    </w:pPr>
    <w:rPr>
      <w:rFonts w:eastAsia="Times New Roman" w:cs="Times New Roman"/>
      <w:sz w:val="20"/>
      <w:szCs w:val="24"/>
    </w:rPr>
  </w:style>
  <w:style w:type="paragraph" w:customStyle="1" w:styleId="9E3D15333C06451E8A4684D719F695E46">
    <w:name w:val="9E3D15333C06451E8A4684D719F695E46"/>
    <w:rsid w:val="00D83DE2"/>
    <w:pPr>
      <w:spacing w:before="40" w:after="40" w:line="240" w:lineRule="auto"/>
    </w:pPr>
    <w:rPr>
      <w:rFonts w:eastAsia="Times New Roman" w:cs="Times New Roman"/>
      <w:sz w:val="20"/>
      <w:szCs w:val="24"/>
    </w:rPr>
  </w:style>
  <w:style w:type="paragraph" w:customStyle="1" w:styleId="CFDE0FF50B2541349841EF3C7C4321346">
    <w:name w:val="CFDE0FF50B2541349841EF3C7C4321346"/>
    <w:rsid w:val="00D83DE2"/>
    <w:pPr>
      <w:spacing w:before="40" w:after="40" w:line="240" w:lineRule="auto"/>
    </w:pPr>
    <w:rPr>
      <w:rFonts w:eastAsia="Times New Roman" w:cs="Times New Roman"/>
      <w:sz w:val="20"/>
      <w:szCs w:val="24"/>
    </w:rPr>
  </w:style>
  <w:style w:type="paragraph" w:customStyle="1" w:styleId="0C3D1D2E61994DE5925D170028E0BD976">
    <w:name w:val="0C3D1D2E61994DE5925D170028E0BD976"/>
    <w:rsid w:val="00D83DE2"/>
    <w:pPr>
      <w:spacing w:before="40" w:after="40" w:line="240" w:lineRule="auto"/>
    </w:pPr>
    <w:rPr>
      <w:rFonts w:eastAsia="Times New Roman" w:cs="Times New Roman"/>
      <w:sz w:val="20"/>
      <w:szCs w:val="24"/>
    </w:rPr>
  </w:style>
  <w:style w:type="paragraph" w:customStyle="1" w:styleId="217DE230A532483196D302BDB6C0F1A16">
    <w:name w:val="217DE230A532483196D302BDB6C0F1A16"/>
    <w:rsid w:val="00D83DE2"/>
    <w:pPr>
      <w:spacing w:before="40" w:after="40" w:line="240" w:lineRule="auto"/>
    </w:pPr>
    <w:rPr>
      <w:rFonts w:eastAsia="Times New Roman" w:cs="Times New Roman"/>
      <w:sz w:val="20"/>
      <w:szCs w:val="24"/>
    </w:rPr>
  </w:style>
  <w:style w:type="paragraph" w:customStyle="1" w:styleId="3516237B5B29415CA5CB29D29A85A59B6">
    <w:name w:val="3516237B5B29415CA5CB29D29A85A59B6"/>
    <w:rsid w:val="00D83DE2"/>
    <w:pPr>
      <w:spacing w:before="40" w:after="40" w:line="240" w:lineRule="auto"/>
    </w:pPr>
    <w:rPr>
      <w:rFonts w:eastAsia="Times New Roman" w:cs="Times New Roman"/>
      <w:sz w:val="20"/>
      <w:szCs w:val="24"/>
    </w:rPr>
  </w:style>
  <w:style w:type="paragraph" w:customStyle="1" w:styleId="B05D89098AD943F28AC172AE0A4A4F6F6">
    <w:name w:val="B05D89098AD943F28AC172AE0A4A4F6F6"/>
    <w:rsid w:val="00D83DE2"/>
    <w:pPr>
      <w:spacing w:before="40" w:after="40" w:line="240" w:lineRule="auto"/>
    </w:pPr>
    <w:rPr>
      <w:rFonts w:eastAsia="Times New Roman" w:cs="Times New Roman"/>
      <w:sz w:val="20"/>
      <w:szCs w:val="24"/>
    </w:rPr>
  </w:style>
  <w:style w:type="paragraph" w:customStyle="1" w:styleId="DC5D70B848854045971B770ADCE61DF26">
    <w:name w:val="DC5D70B848854045971B770ADCE61DF26"/>
    <w:rsid w:val="00D83DE2"/>
    <w:pPr>
      <w:spacing w:before="40" w:after="40" w:line="240" w:lineRule="auto"/>
    </w:pPr>
    <w:rPr>
      <w:rFonts w:eastAsia="Times New Roman" w:cs="Times New Roman"/>
      <w:sz w:val="20"/>
      <w:szCs w:val="24"/>
    </w:rPr>
  </w:style>
  <w:style w:type="paragraph" w:customStyle="1" w:styleId="5F51F7376CFF422A9E4BC50F7CA0565F6">
    <w:name w:val="5F51F7376CFF422A9E4BC50F7CA0565F6"/>
    <w:rsid w:val="00D83DE2"/>
    <w:pPr>
      <w:spacing w:before="40" w:after="40" w:line="240" w:lineRule="auto"/>
    </w:pPr>
    <w:rPr>
      <w:rFonts w:eastAsia="Times New Roman" w:cs="Times New Roman"/>
      <w:sz w:val="20"/>
      <w:szCs w:val="24"/>
    </w:rPr>
  </w:style>
  <w:style w:type="paragraph" w:customStyle="1" w:styleId="EDC676AAAA7B4A398B86576FB6FC44396">
    <w:name w:val="EDC676AAAA7B4A398B86576FB6FC44396"/>
    <w:rsid w:val="00D83DE2"/>
    <w:pPr>
      <w:spacing w:before="40" w:after="40" w:line="240" w:lineRule="auto"/>
    </w:pPr>
    <w:rPr>
      <w:rFonts w:eastAsia="Times New Roman" w:cs="Times New Roman"/>
      <w:sz w:val="20"/>
      <w:szCs w:val="24"/>
    </w:rPr>
  </w:style>
  <w:style w:type="paragraph" w:customStyle="1" w:styleId="52182F3C549E4390AE2E93ABA98BDD8D6">
    <w:name w:val="52182F3C549E4390AE2E93ABA98BDD8D6"/>
    <w:rsid w:val="00D83DE2"/>
    <w:pPr>
      <w:spacing w:before="40" w:after="40" w:line="240" w:lineRule="auto"/>
    </w:pPr>
    <w:rPr>
      <w:rFonts w:eastAsia="Times New Roman" w:cs="Times New Roman"/>
      <w:sz w:val="20"/>
      <w:szCs w:val="24"/>
    </w:rPr>
  </w:style>
  <w:style w:type="paragraph" w:customStyle="1" w:styleId="7DB31EDD98084F5A9D417BC33D26A7C46">
    <w:name w:val="7DB31EDD98084F5A9D417BC33D26A7C46"/>
    <w:rsid w:val="00D83DE2"/>
    <w:pPr>
      <w:spacing w:before="40" w:after="40" w:line="240" w:lineRule="auto"/>
    </w:pPr>
    <w:rPr>
      <w:rFonts w:eastAsia="Times New Roman" w:cs="Times New Roman"/>
      <w:sz w:val="20"/>
      <w:szCs w:val="24"/>
    </w:rPr>
  </w:style>
  <w:style w:type="paragraph" w:customStyle="1" w:styleId="2BA43E0AC0E5486398B161E8D6FC18406">
    <w:name w:val="2BA43E0AC0E5486398B161E8D6FC18406"/>
    <w:rsid w:val="00D83DE2"/>
    <w:pPr>
      <w:spacing w:before="40" w:after="40" w:line="240" w:lineRule="auto"/>
    </w:pPr>
    <w:rPr>
      <w:rFonts w:eastAsia="Times New Roman" w:cs="Times New Roman"/>
      <w:sz w:val="20"/>
      <w:szCs w:val="24"/>
    </w:rPr>
  </w:style>
  <w:style w:type="paragraph" w:customStyle="1" w:styleId="3E3781C316B147ADBF21F2800D5839CA6">
    <w:name w:val="3E3781C316B147ADBF21F2800D5839CA6"/>
    <w:rsid w:val="00D83DE2"/>
    <w:pPr>
      <w:spacing w:before="40" w:after="40" w:line="240" w:lineRule="auto"/>
    </w:pPr>
    <w:rPr>
      <w:rFonts w:eastAsia="Times New Roman" w:cs="Times New Roman"/>
      <w:sz w:val="20"/>
      <w:szCs w:val="24"/>
    </w:rPr>
  </w:style>
  <w:style w:type="paragraph" w:customStyle="1" w:styleId="D5234BBCBF9D4F92832A172421A8FFA86">
    <w:name w:val="D5234BBCBF9D4F92832A172421A8FFA86"/>
    <w:rsid w:val="00D83DE2"/>
    <w:pPr>
      <w:spacing w:before="40" w:after="40" w:line="240" w:lineRule="auto"/>
    </w:pPr>
    <w:rPr>
      <w:rFonts w:eastAsia="Times New Roman" w:cs="Times New Roman"/>
      <w:sz w:val="20"/>
      <w:szCs w:val="24"/>
    </w:rPr>
  </w:style>
  <w:style w:type="paragraph" w:customStyle="1" w:styleId="C1BEF84D52FE41E4BC82329E0739E75B6">
    <w:name w:val="C1BEF84D52FE41E4BC82329E0739E75B6"/>
    <w:rsid w:val="00D83DE2"/>
    <w:pPr>
      <w:spacing w:before="40" w:after="40" w:line="240" w:lineRule="auto"/>
    </w:pPr>
    <w:rPr>
      <w:rFonts w:eastAsia="Times New Roman" w:cs="Times New Roman"/>
      <w:sz w:val="20"/>
      <w:szCs w:val="24"/>
    </w:rPr>
  </w:style>
  <w:style w:type="paragraph" w:customStyle="1" w:styleId="F56F542A2990460C95A5BECD1EA7988D2">
    <w:name w:val="F56F542A2990460C95A5BECD1EA7988D2"/>
    <w:rsid w:val="00D83DE2"/>
    <w:pPr>
      <w:spacing w:before="40" w:after="40" w:line="240" w:lineRule="auto"/>
    </w:pPr>
    <w:rPr>
      <w:rFonts w:eastAsia="Times New Roman" w:cs="Times New Roman"/>
      <w:sz w:val="20"/>
      <w:szCs w:val="24"/>
    </w:rPr>
  </w:style>
  <w:style w:type="paragraph" w:customStyle="1" w:styleId="0F2E36375AD74CA29A2E86617C0B97B62">
    <w:name w:val="0F2E36375AD74CA29A2E86617C0B97B62"/>
    <w:rsid w:val="00D83DE2"/>
    <w:pPr>
      <w:spacing w:before="40" w:after="40" w:line="240" w:lineRule="auto"/>
    </w:pPr>
    <w:rPr>
      <w:rFonts w:eastAsia="Times New Roman" w:cs="Times New Roman"/>
      <w:sz w:val="20"/>
      <w:szCs w:val="24"/>
    </w:rPr>
  </w:style>
  <w:style w:type="paragraph" w:customStyle="1" w:styleId="0D445DDB86314F1CB44E86B9AA3532E72">
    <w:name w:val="0D445DDB86314F1CB44E86B9AA3532E72"/>
    <w:rsid w:val="00D83DE2"/>
    <w:pPr>
      <w:spacing w:before="40" w:after="40" w:line="240" w:lineRule="auto"/>
    </w:pPr>
    <w:rPr>
      <w:rFonts w:eastAsia="Times New Roman" w:cs="Times New Roman"/>
      <w:sz w:val="20"/>
      <w:szCs w:val="24"/>
    </w:rPr>
  </w:style>
  <w:style w:type="paragraph" w:customStyle="1" w:styleId="3236BF764A584B0BB3C44460970B973D2">
    <w:name w:val="3236BF764A584B0BB3C44460970B973D2"/>
    <w:rsid w:val="00D83DE2"/>
    <w:pPr>
      <w:spacing w:before="40" w:after="40" w:line="240" w:lineRule="auto"/>
    </w:pPr>
    <w:rPr>
      <w:rFonts w:eastAsia="Times New Roman" w:cs="Times New Roman"/>
      <w:sz w:val="20"/>
      <w:szCs w:val="24"/>
    </w:rPr>
  </w:style>
  <w:style w:type="paragraph" w:customStyle="1" w:styleId="8FED0A0CAABA4B53B756C27D7673628C2">
    <w:name w:val="8FED0A0CAABA4B53B756C27D7673628C2"/>
    <w:rsid w:val="00D83DE2"/>
    <w:pPr>
      <w:spacing w:before="40" w:after="40" w:line="240" w:lineRule="auto"/>
    </w:pPr>
    <w:rPr>
      <w:rFonts w:eastAsia="Times New Roman" w:cs="Times New Roman"/>
      <w:sz w:val="20"/>
      <w:szCs w:val="24"/>
    </w:rPr>
  </w:style>
  <w:style w:type="paragraph" w:customStyle="1" w:styleId="C3767192C4B44240ACF9CAA6A82B76952">
    <w:name w:val="C3767192C4B44240ACF9CAA6A82B76952"/>
    <w:rsid w:val="00D83DE2"/>
    <w:pPr>
      <w:spacing w:before="40" w:after="40" w:line="240" w:lineRule="auto"/>
    </w:pPr>
    <w:rPr>
      <w:rFonts w:eastAsia="Times New Roman" w:cs="Times New Roman"/>
      <w:sz w:val="20"/>
      <w:szCs w:val="24"/>
    </w:rPr>
  </w:style>
  <w:style w:type="paragraph" w:customStyle="1" w:styleId="8216F6D1E5644FB78684273095AA0D762">
    <w:name w:val="8216F6D1E5644FB78684273095AA0D762"/>
    <w:rsid w:val="00D83DE2"/>
    <w:pPr>
      <w:spacing w:before="40" w:after="40" w:line="240" w:lineRule="auto"/>
    </w:pPr>
    <w:rPr>
      <w:rFonts w:eastAsia="Times New Roman" w:cs="Times New Roman"/>
      <w:sz w:val="20"/>
      <w:szCs w:val="24"/>
    </w:rPr>
  </w:style>
  <w:style w:type="paragraph" w:customStyle="1" w:styleId="9DA28AE22D8E41A7B92E2B1D018818BD2">
    <w:name w:val="9DA28AE22D8E41A7B92E2B1D018818BD2"/>
    <w:rsid w:val="00D83DE2"/>
    <w:pPr>
      <w:spacing w:before="40" w:after="40" w:line="240" w:lineRule="auto"/>
    </w:pPr>
    <w:rPr>
      <w:rFonts w:eastAsia="Times New Roman" w:cs="Times New Roman"/>
      <w:sz w:val="20"/>
      <w:szCs w:val="24"/>
    </w:rPr>
  </w:style>
  <w:style w:type="paragraph" w:customStyle="1" w:styleId="FFDE065737D243518986D3648D6E8B169">
    <w:name w:val="FFDE065737D243518986D3648D6E8B169"/>
    <w:rsid w:val="00D83DE2"/>
    <w:pPr>
      <w:spacing w:before="40" w:after="40" w:line="240" w:lineRule="auto"/>
    </w:pPr>
    <w:rPr>
      <w:rFonts w:eastAsia="Times New Roman" w:cs="Times New Roman"/>
      <w:sz w:val="20"/>
      <w:szCs w:val="24"/>
    </w:rPr>
  </w:style>
  <w:style w:type="paragraph" w:customStyle="1" w:styleId="832E7AA9C2E04C299EB6B403F36D2D1E9">
    <w:name w:val="832E7AA9C2E04C299EB6B403F36D2D1E9"/>
    <w:rsid w:val="00D83DE2"/>
    <w:pPr>
      <w:spacing w:before="40" w:after="40" w:line="240" w:lineRule="auto"/>
    </w:pPr>
    <w:rPr>
      <w:rFonts w:eastAsia="Times New Roman" w:cs="Times New Roman"/>
      <w:sz w:val="20"/>
      <w:szCs w:val="24"/>
    </w:rPr>
  </w:style>
  <w:style w:type="paragraph" w:customStyle="1" w:styleId="2BF16207E1824352AFE99C27EEBDB4569">
    <w:name w:val="2BF16207E1824352AFE99C27EEBDB4569"/>
    <w:rsid w:val="00D83DE2"/>
    <w:pPr>
      <w:spacing w:before="40" w:after="40" w:line="240" w:lineRule="auto"/>
    </w:pPr>
    <w:rPr>
      <w:rFonts w:eastAsia="Times New Roman" w:cs="Times New Roman"/>
      <w:sz w:val="20"/>
      <w:szCs w:val="24"/>
    </w:rPr>
  </w:style>
  <w:style w:type="paragraph" w:customStyle="1" w:styleId="1F9A42DCFD234D7EBFB556D25AE631849">
    <w:name w:val="1F9A42DCFD234D7EBFB556D25AE631849"/>
    <w:rsid w:val="00D83DE2"/>
    <w:pPr>
      <w:spacing w:before="40" w:after="40" w:line="240" w:lineRule="auto"/>
    </w:pPr>
    <w:rPr>
      <w:rFonts w:eastAsia="Times New Roman" w:cs="Times New Roman"/>
      <w:sz w:val="20"/>
      <w:szCs w:val="24"/>
    </w:rPr>
  </w:style>
  <w:style w:type="paragraph" w:customStyle="1" w:styleId="A667DBA099B84EEBA47537F5331E52589">
    <w:name w:val="A667DBA099B84EEBA47537F5331E52589"/>
    <w:rsid w:val="00D83DE2"/>
    <w:pPr>
      <w:spacing w:before="40" w:after="40" w:line="240" w:lineRule="auto"/>
    </w:pPr>
    <w:rPr>
      <w:rFonts w:eastAsia="Times New Roman" w:cs="Times New Roman"/>
      <w:sz w:val="20"/>
      <w:szCs w:val="24"/>
    </w:rPr>
  </w:style>
  <w:style w:type="paragraph" w:customStyle="1" w:styleId="EC85B0E74C554F2F8C7079920D933FEE9">
    <w:name w:val="EC85B0E74C554F2F8C7079920D933FEE9"/>
    <w:rsid w:val="00D83DE2"/>
    <w:pPr>
      <w:spacing w:before="40" w:after="40" w:line="240" w:lineRule="auto"/>
    </w:pPr>
    <w:rPr>
      <w:rFonts w:eastAsia="Times New Roman" w:cs="Times New Roman"/>
      <w:sz w:val="20"/>
      <w:szCs w:val="24"/>
    </w:rPr>
  </w:style>
  <w:style w:type="paragraph" w:customStyle="1" w:styleId="04ABD170C4324D84B8849CF19A346CF69">
    <w:name w:val="04ABD170C4324D84B8849CF19A346CF69"/>
    <w:rsid w:val="00D83DE2"/>
    <w:pPr>
      <w:spacing w:before="40" w:after="40" w:line="240" w:lineRule="auto"/>
    </w:pPr>
    <w:rPr>
      <w:rFonts w:eastAsia="Times New Roman" w:cs="Times New Roman"/>
      <w:sz w:val="20"/>
      <w:szCs w:val="24"/>
    </w:rPr>
  </w:style>
  <w:style w:type="paragraph" w:customStyle="1" w:styleId="476D2AFA4F8D435FA51AE66B444945C79">
    <w:name w:val="476D2AFA4F8D435FA51AE66B444945C79"/>
    <w:rsid w:val="00D83DE2"/>
    <w:pPr>
      <w:spacing w:before="40" w:after="40" w:line="240" w:lineRule="auto"/>
    </w:pPr>
    <w:rPr>
      <w:rFonts w:eastAsia="Times New Roman" w:cs="Times New Roman"/>
      <w:sz w:val="20"/>
      <w:szCs w:val="24"/>
    </w:rPr>
  </w:style>
  <w:style w:type="paragraph" w:customStyle="1" w:styleId="0C665E66774D4E57861EA0ED9B8EED789">
    <w:name w:val="0C665E66774D4E57861EA0ED9B8EED789"/>
    <w:rsid w:val="00D83DE2"/>
    <w:pPr>
      <w:spacing w:before="40" w:after="40" w:line="240" w:lineRule="auto"/>
    </w:pPr>
    <w:rPr>
      <w:rFonts w:eastAsia="Times New Roman" w:cs="Times New Roman"/>
      <w:sz w:val="20"/>
      <w:szCs w:val="24"/>
    </w:rPr>
  </w:style>
  <w:style w:type="paragraph" w:customStyle="1" w:styleId="F7373D995150437FA936C5DAFC7B04139">
    <w:name w:val="F7373D995150437FA936C5DAFC7B04139"/>
    <w:rsid w:val="00D83DE2"/>
    <w:pPr>
      <w:spacing w:before="40" w:after="40" w:line="240" w:lineRule="auto"/>
    </w:pPr>
    <w:rPr>
      <w:rFonts w:eastAsia="Times New Roman" w:cs="Times New Roman"/>
      <w:sz w:val="20"/>
      <w:szCs w:val="24"/>
    </w:rPr>
  </w:style>
  <w:style w:type="paragraph" w:customStyle="1" w:styleId="D84877DF4F334657B66518D722B17C6614">
    <w:name w:val="D84877DF4F334657B66518D722B17C6614"/>
    <w:rsid w:val="00D83DE2"/>
    <w:pPr>
      <w:spacing w:before="40" w:after="40" w:line="240" w:lineRule="auto"/>
    </w:pPr>
    <w:rPr>
      <w:rFonts w:eastAsia="Times New Roman" w:cs="Times New Roman"/>
      <w:sz w:val="20"/>
      <w:szCs w:val="24"/>
    </w:rPr>
  </w:style>
  <w:style w:type="paragraph" w:customStyle="1" w:styleId="C37D5B19A7ED459581C0CF8FE83582B414">
    <w:name w:val="C37D5B19A7ED459581C0CF8FE83582B414"/>
    <w:rsid w:val="00D83DE2"/>
    <w:pPr>
      <w:spacing w:before="40" w:after="40" w:line="240" w:lineRule="auto"/>
    </w:pPr>
    <w:rPr>
      <w:rFonts w:eastAsia="Times New Roman" w:cs="Times New Roman"/>
      <w:sz w:val="20"/>
      <w:szCs w:val="24"/>
    </w:rPr>
  </w:style>
  <w:style w:type="paragraph" w:customStyle="1" w:styleId="49D1CD5ACD084FAEAA5709CAAB30F65514">
    <w:name w:val="49D1CD5ACD084FAEAA5709CAAB30F65514"/>
    <w:rsid w:val="00D83DE2"/>
    <w:pPr>
      <w:spacing w:before="40" w:after="40" w:line="240" w:lineRule="auto"/>
    </w:pPr>
    <w:rPr>
      <w:rFonts w:eastAsia="Times New Roman" w:cs="Times New Roman"/>
      <w:sz w:val="20"/>
      <w:szCs w:val="24"/>
    </w:rPr>
  </w:style>
  <w:style w:type="paragraph" w:customStyle="1" w:styleId="2C22B092B00F40A4830AB20329F61D4F14">
    <w:name w:val="2C22B092B00F40A4830AB20329F61D4F14"/>
    <w:rsid w:val="00D83DE2"/>
    <w:pPr>
      <w:spacing w:before="40" w:after="40" w:line="240" w:lineRule="auto"/>
    </w:pPr>
    <w:rPr>
      <w:rFonts w:eastAsia="Times New Roman" w:cs="Times New Roman"/>
      <w:sz w:val="20"/>
      <w:szCs w:val="24"/>
    </w:rPr>
  </w:style>
  <w:style w:type="paragraph" w:customStyle="1" w:styleId="6147FF3447CE43BF89891853B16C62C214">
    <w:name w:val="6147FF3447CE43BF89891853B16C62C214"/>
    <w:rsid w:val="00D83DE2"/>
    <w:pPr>
      <w:spacing w:before="40" w:after="40" w:line="240" w:lineRule="auto"/>
    </w:pPr>
    <w:rPr>
      <w:rFonts w:eastAsia="Times New Roman" w:cs="Times New Roman"/>
      <w:sz w:val="20"/>
      <w:szCs w:val="24"/>
    </w:rPr>
  </w:style>
  <w:style w:type="paragraph" w:customStyle="1" w:styleId="54A6C92A99F442F8944C7A299E6498E614">
    <w:name w:val="54A6C92A99F442F8944C7A299E6498E614"/>
    <w:rsid w:val="00D83DE2"/>
    <w:pPr>
      <w:spacing w:before="40" w:after="40" w:line="240" w:lineRule="auto"/>
    </w:pPr>
    <w:rPr>
      <w:rFonts w:eastAsia="Times New Roman" w:cs="Times New Roman"/>
      <w:sz w:val="20"/>
      <w:szCs w:val="24"/>
    </w:rPr>
  </w:style>
  <w:style w:type="paragraph" w:customStyle="1" w:styleId="796D63ACA77F4E7B84BFF205A6E1B5C114">
    <w:name w:val="796D63ACA77F4E7B84BFF205A6E1B5C114"/>
    <w:rsid w:val="00D83DE2"/>
    <w:pPr>
      <w:spacing w:before="40" w:after="40" w:line="240" w:lineRule="auto"/>
    </w:pPr>
    <w:rPr>
      <w:rFonts w:eastAsia="Times New Roman" w:cs="Times New Roman"/>
      <w:sz w:val="20"/>
      <w:szCs w:val="24"/>
    </w:rPr>
  </w:style>
  <w:style w:type="paragraph" w:customStyle="1" w:styleId="C56DBFB5735B460E8E9CE21BDFDD524814">
    <w:name w:val="C56DBFB5735B460E8E9CE21BDFDD524814"/>
    <w:rsid w:val="00D83DE2"/>
    <w:pPr>
      <w:spacing w:before="40" w:after="40" w:line="240" w:lineRule="auto"/>
    </w:pPr>
    <w:rPr>
      <w:rFonts w:eastAsia="Times New Roman" w:cs="Times New Roman"/>
      <w:sz w:val="20"/>
      <w:szCs w:val="24"/>
    </w:rPr>
  </w:style>
  <w:style w:type="paragraph" w:customStyle="1" w:styleId="E5ECE253B111424286715C4A7270079C14">
    <w:name w:val="E5ECE253B111424286715C4A7270079C14"/>
    <w:rsid w:val="00D83DE2"/>
    <w:pPr>
      <w:spacing w:before="40" w:after="40" w:line="240" w:lineRule="auto"/>
    </w:pPr>
    <w:rPr>
      <w:rFonts w:eastAsia="Times New Roman" w:cs="Times New Roman"/>
      <w:sz w:val="20"/>
      <w:szCs w:val="24"/>
    </w:rPr>
  </w:style>
  <w:style w:type="paragraph" w:customStyle="1" w:styleId="56C9DB2201764F3D819B4469B641958F14">
    <w:name w:val="56C9DB2201764F3D819B4469B641958F14"/>
    <w:rsid w:val="00D83DE2"/>
    <w:pPr>
      <w:spacing w:before="40" w:after="40" w:line="240" w:lineRule="auto"/>
    </w:pPr>
    <w:rPr>
      <w:rFonts w:eastAsia="Times New Roman" w:cs="Times New Roman"/>
      <w:sz w:val="20"/>
      <w:szCs w:val="24"/>
    </w:rPr>
  </w:style>
  <w:style w:type="paragraph" w:customStyle="1" w:styleId="53966966DB684D53B3C2FD87F5FEA00311">
    <w:name w:val="53966966DB684D53B3C2FD87F5FEA00311"/>
    <w:rsid w:val="00D83DE2"/>
    <w:pPr>
      <w:spacing w:before="40" w:after="40" w:line="240" w:lineRule="auto"/>
    </w:pPr>
    <w:rPr>
      <w:rFonts w:eastAsia="Times New Roman" w:cs="Times New Roman"/>
      <w:sz w:val="20"/>
      <w:szCs w:val="24"/>
    </w:rPr>
  </w:style>
  <w:style w:type="paragraph" w:customStyle="1" w:styleId="EE7E70CC32144886AC287F3AB802A2B37">
    <w:name w:val="EE7E70CC32144886AC287F3AB802A2B37"/>
    <w:rsid w:val="00D83DE2"/>
    <w:pPr>
      <w:spacing w:before="40" w:after="40" w:line="240" w:lineRule="auto"/>
    </w:pPr>
    <w:rPr>
      <w:rFonts w:eastAsia="Times New Roman" w:cs="Times New Roman"/>
      <w:sz w:val="20"/>
      <w:szCs w:val="24"/>
    </w:rPr>
  </w:style>
  <w:style w:type="paragraph" w:customStyle="1" w:styleId="4BAEB52B0C9C458784449FA8BA8140B07">
    <w:name w:val="4BAEB52B0C9C458784449FA8BA8140B07"/>
    <w:rsid w:val="00D83DE2"/>
    <w:pPr>
      <w:spacing w:before="40" w:after="40" w:line="240" w:lineRule="auto"/>
    </w:pPr>
    <w:rPr>
      <w:rFonts w:eastAsia="Times New Roman" w:cs="Times New Roman"/>
      <w:sz w:val="20"/>
      <w:szCs w:val="24"/>
    </w:rPr>
  </w:style>
  <w:style w:type="paragraph" w:customStyle="1" w:styleId="81F321D08AEC46E5ACC2FC74B4E09EB27">
    <w:name w:val="81F321D08AEC46E5ACC2FC74B4E09EB27"/>
    <w:rsid w:val="00D83DE2"/>
    <w:pPr>
      <w:spacing w:before="40" w:after="40" w:line="240" w:lineRule="auto"/>
    </w:pPr>
    <w:rPr>
      <w:rFonts w:eastAsia="Times New Roman" w:cs="Times New Roman"/>
      <w:sz w:val="20"/>
      <w:szCs w:val="24"/>
    </w:rPr>
  </w:style>
  <w:style w:type="paragraph" w:customStyle="1" w:styleId="3163B1F8984A470A928FD3D85F097B007">
    <w:name w:val="3163B1F8984A470A928FD3D85F097B007"/>
    <w:rsid w:val="00D83DE2"/>
    <w:pPr>
      <w:spacing w:before="40" w:after="40" w:line="240" w:lineRule="auto"/>
    </w:pPr>
    <w:rPr>
      <w:rFonts w:eastAsia="Times New Roman" w:cs="Times New Roman"/>
      <w:sz w:val="20"/>
      <w:szCs w:val="24"/>
    </w:rPr>
  </w:style>
  <w:style w:type="paragraph" w:customStyle="1" w:styleId="3E70F9F1BAC64C7D8FC2A7D39195F3CC7">
    <w:name w:val="3E70F9F1BAC64C7D8FC2A7D39195F3CC7"/>
    <w:rsid w:val="00D83DE2"/>
    <w:pPr>
      <w:spacing w:before="40" w:after="40" w:line="240" w:lineRule="auto"/>
    </w:pPr>
    <w:rPr>
      <w:rFonts w:eastAsia="Times New Roman" w:cs="Times New Roman"/>
      <w:sz w:val="20"/>
      <w:szCs w:val="24"/>
    </w:rPr>
  </w:style>
  <w:style w:type="paragraph" w:customStyle="1" w:styleId="D2193B5C381D456DAF8E39387A2F80517">
    <w:name w:val="D2193B5C381D456DAF8E39387A2F80517"/>
    <w:rsid w:val="00D83DE2"/>
    <w:pPr>
      <w:spacing w:before="40" w:after="40" w:line="240" w:lineRule="auto"/>
    </w:pPr>
    <w:rPr>
      <w:rFonts w:eastAsia="Times New Roman" w:cs="Times New Roman"/>
      <w:sz w:val="20"/>
      <w:szCs w:val="24"/>
    </w:rPr>
  </w:style>
  <w:style w:type="paragraph" w:customStyle="1" w:styleId="BFAC2959809C45BDB06C995BBACDC6817">
    <w:name w:val="BFAC2959809C45BDB06C995BBACDC6817"/>
    <w:rsid w:val="00D83DE2"/>
    <w:pPr>
      <w:spacing w:before="40" w:after="40" w:line="240" w:lineRule="auto"/>
    </w:pPr>
    <w:rPr>
      <w:rFonts w:eastAsia="Times New Roman" w:cs="Times New Roman"/>
      <w:sz w:val="20"/>
      <w:szCs w:val="24"/>
    </w:rPr>
  </w:style>
  <w:style w:type="paragraph" w:customStyle="1" w:styleId="D651AC0279DE4B48902FE1E8D32FAB0B7">
    <w:name w:val="D651AC0279DE4B48902FE1E8D32FAB0B7"/>
    <w:rsid w:val="00D83DE2"/>
    <w:pPr>
      <w:spacing w:before="40" w:after="40" w:line="240" w:lineRule="auto"/>
    </w:pPr>
    <w:rPr>
      <w:rFonts w:eastAsia="Times New Roman" w:cs="Times New Roman"/>
      <w:sz w:val="20"/>
      <w:szCs w:val="24"/>
    </w:rPr>
  </w:style>
  <w:style w:type="paragraph" w:customStyle="1" w:styleId="5CC9D47549AD4CB2B87837D038E65BD67">
    <w:name w:val="5CC9D47549AD4CB2B87837D038E65BD67"/>
    <w:rsid w:val="00D83DE2"/>
    <w:pPr>
      <w:spacing w:before="40" w:after="40" w:line="240" w:lineRule="auto"/>
    </w:pPr>
    <w:rPr>
      <w:rFonts w:eastAsia="Times New Roman" w:cs="Times New Roman"/>
      <w:sz w:val="20"/>
      <w:szCs w:val="24"/>
    </w:rPr>
  </w:style>
  <w:style w:type="paragraph" w:customStyle="1" w:styleId="0FD48D8474F14DF28A258DBAE8F59FFC7">
    <w:name w:val="0FD48D8474F14DF28A258DBAE8F59FFC7"/>
    <w:rsid w:val="00D83DE2"/>
    <w:pPr>
      <w:spacing w:before="40" w:after="40" w:line="240" w:lineRule="auto"/>
    </w:pPr>
    <w:rPr>
      <w:rFonts w:eastAsia="Times New Roman" w:cs="Times New Roman"/>
      <w:sz w:val="20"/>
      <w:szCs w:val="24"/>
    </w:rPr>
  </w:style>
  <w:style w:type="paragraph" w:customStyle="1" w:styleId="7EEF62818DBF41AABE8FE6CC2C575E2D7">
    <w:name w:val="7EEF62818DBF41AABE8FE6CC2C575E2D7"/>
    <w:rsid w:val="00D83DE2"/>
    <w:pPr>
      <w:spacing w:before="40" w:after="40" w:line="240" w:lineRule="auto"/>
    </w:pPr>
    <w:rPr>
      <w:rFonts w:eastAsia="Times New Roman" w:cs="Times New Roman"/>
      <w:sz w:val="20"/>
      <w:szCs w:val="24"/>
    </w:rPr>
  </w:style>
  <w:style w:type="paragraph" w:customStyle="1" w:styleId="B46D0987409E4E92AC356266A51544147">
    <w:name w:val="B46D0987409E4E92AC356266A51544147"/>
    <w:rsid w:val="00D83DE2"/>
    <w:pPr>
      <w:spacing w:before="40" w:after="40" w:line="240" w:lineRule="auto"/>
    </w:pPr>
    <w:rPr>
      <w:rFonts w:eastAsia="Times New Roman" w:cs="Times New Roman"/>
      <w:sz w:val="20"/>
      <w:szCs w:val="24"/>
    </w:rPr>
  </w:style>
  <w:style w:type="paragraph" w:customStyle="1" w:styleId="FFADCFDBEE5346DDACC88BD6044248D47">
    <w:name w:val="FFADCFDBEE5346DDACC88BD6044248D47"/>
    <w:rsid w:val="00D83DE2"/>
    <w:pPr>
      <w:spacing w:before="40" w:after="40" w:line="240" w:lineRule="auto"/>
    </w:pPr>
    <w:rPr>
      <w:rFonts w:eastAsia="Times New Roman" w:cs="Times New Roman"/>
      <w:sz w:val="20"/>
      <w:szCs w:val="24"/>
    </w:rPr>
  </w:style>
  <w:style w:type="paragraph" w:customStyle="1" w:styleId="3D36AAF3F89F4E40B74D6DB93AAB55B57">
    <w:name w:val="3D36AAF3F89F4E40B74D6DB93AAB55B57"/>
    <w:rsid w:val="00D83DE2"/>
    <w:pPr>
      <w:spacing w:before="40" w:after="40" w:line="240" w:lineRule="auto"/>
    </w:pPr>
    <w:rPr>
      <w:rFonts w:eastAsia="Times New Roman" w:cs="Times New Roman"/>
      <w:sz w:val="20"/>
      <w:szCs w:val="24"/>
    </w:rPr>
  </w:style>
  <w:style w:type="paragraph" w:customStyle="1" w:styleId="D36B9EB735EB4AA79FAB54768AF550FE7">
    <w:name w:val="D36B9EB735EB4AA79FAB54768AF550FE7"/>
    <w:rsid w:val="00D83DE2"/>
    <w:pPr>
      <w:spacing w:before="40" w:after="40" w:line="240" w:lineRule="auto"/>
    </w:pPr>
    <w:rPr>
      <w:rFonts w:eastAsia="Times New Roman" w:cs="Times New Roman"/>
      <w:sz w:val="20"/>
      <w:szCs w:val="24"/>
    </w:rPr>
  </w:style>
  <w:style w:type="paragraph" w:customStyle="1" w:styleId="28600B520F6E4517BF504DA562DAEBAA7">
    <w:name w:val="28600B520F6E4517BF504DA562DAEBAA7"/>
    <w:rsid w:val="00D83DE2"/>
    <w:pPr>
      <w:spacing w:before="40" w:after="40" w:line="240" w:lineRule="auto"/>
    </w:pPr>
    <w:rPr>
      <w:rFonts w:eastAsia="Times New Roman" w:cs="Times New Roman"/>
      <w:sz w:val="20"/>
      <w:szCs w:val="24"/>
    </w:rPr>
  </w:style>
  <w:style w:type="paragraph" w:customStyle="1" w:styleId="2E266F232F464601BF54F8AF7C2E30167">
    <w:name w:val="2E266F232F464601BF54F8AF7C2E30167"/>
    <w:rsid w:val="00D83DE2"/>
    <w:pPr>
      <w:spacing w:before="40" w:after="40" w:line="240" w:lineRule="auto"/>
    </w:pPr>
    <w:rPr>
      <w:rFonts w:eastAsia="Times New Roman" w:cs="Times New Roman"/>
      <w:sz w:val="20"/>
      <w:szCs w:val="24"/>
    </w:rPr>
  </w:style>
  <w:style w:type="paragraph" w:customStyle="1" w:styleId="7277E5A1D0954D2FB4247CEEF8B6A4EA7">
    <w:name w:val="7277E5A1D0954D2FB4247CEEF8B6A4EA7"/>
    <w:rsid w:val="00D83DE2"/>
    <w:pPr>
      <w:spacing w:before="40" w:after="40" w:line="240" w:lineRule="auto"/>
    </w:pPr>
    <w:rPr>
      <w:rFonts w:eastAsia="Times New Roman" w:cs="Times New Roman"/>
      <w:sz w:val="20"/>
      <w:szCs w:val="24"/>
    </w:rPr>
  </w:style>
  <w:style w:type="paragraph" w:customStyle="1" w:styleId="C1705654D2DB48F6895F7E4D17B375347">
    <w:name w:val="C1705654D2DB48F6895F7E4D17B375347"/>
    <w:rsid w:val="00D83DE2"/>
    <w:pPr>
      <w:spacing w:before="40" w:after="40" w:line="240" w:lineRule="auto"/>
    </w:pPr>
    <w:rPr>
      <w:rFonts w:eastAsia="Times New Roman" w:cs="Times New Roman"/>
      <w:sz w:val="20"/>
      <w:szCs w:val="24"/>
    </w:rPr>
  </w:style>
  <w:style w:type="paragraph" w:customStyle="1" w:styleId="B14676B2416E4707B419D1E4287B3DFB7">
    <w:name w:val="B14676B2416E4707B419D1E4287B3DFB7"/>
    <w:rsid w:val="00D83DE2"/>
    <w:pPr>
      <w:spacing w:before="40" w:after="40" w:line="240" w:lineRule="auto"/>
    </w:pPr>
    <w:rPr>
      <w:rFonts w:eastAsia="Times New Roman" w:cs="Times New Roman"/>
      <w:sz w:val="20"/>
      <w:szCs w:val="24"/>
    </w:rPr>
  </w:style>
  <w:style w:type="paragraph" w:customStyle="1" w:styleId="01EF5C361FE04A8D8A5AA136FE0F2D5E7">
    <w:name w:val="01EF5C361FE04A8D8A5AA136FE0F2D5E7"/>
    <w:rsid w:val="00D83DE2"/>
    <w:pPr>
      <w:spacing w:before="40" w:after="40" w:line="240" w:lineRule="auto"/>
    </w:pPr>
    <w:rPr>
      <w:rFonts w:eastAsia="Times New Roman" w:cs="Times New Roman"/>
      <w:sz w:val="20"/>
      <w:szCs w:val="24"/>
    </w:rPr>
  </w:style>
  <w:style w:type="paragraph" w:customStyle="1" w:styleId="1A80B9DAD17242BE87A8166CFAA5E3207">
    <w:name w:val="1A80B9DAD17242BE87A8166CFAA5E3207"/>
    <w:rsid w:val="00D83DE2"/>
    <w:pPr>
      <w:spacing w:before="40" w:after="40" w:line="240" w:lineRule="auto"/>
    </w:pPr>
    <w:rPr>
      <w:rFonts w:eastAsia="Times New Roman" w:cs="Times New Roman"/>
      <w:sz w:val="20"/>
      <w:szCs w:val="24"/>
    </w:rPr>
  </w:style>
  <w:style w:type="paragraph" w:customStyle="1" w:styleId="BC5BE2EA8FA741BA931FF173D083D2E37">
    <w:name w:val="BC5BE2EA8FA741BA931FF173D083D2E37"/>
    <w:rsid w:val="00D83DE2"/>
    <w:pPr>
      <w:spacing w:before="40" w:after="40" w:line="240" w:lineRule="auto"/>
    </w:pPr>
    <w:rPr>
      <w:rFonts w:eastAsia="Times New Roman" w:cs="Times New Roman"/>
      <w:sz w:val="20"/>
      <w:szCs w:val="24"/>
    </w:rPr>
  </w:style>
  <w:style w:type="paragraph" w:customStyle="1" w:styleId="A2C2CBC550D545CAAFC5027873029F587">
    <w:name w:val="A2C2CBC550D545CAAFC5027873029F587"/>
    <w:rsid w:val="00D83DE2"/>
    <w:pPr>
      <w:spacing w:before="40" w:after="40" w:line="240" w:lineRule="auto"/>
    </w:pPr>
    <w:rPr>
      <w:rFonts w:eastAsia="Times New Roman" w:cs="Times New Roman"/>
      <w:sz w:val="20"/>
      <w:szCs w:val="24"/>
    </w:rPr>
  </w:style>
  <w:style w:type="paragraph" w:customStyle="1" w:styleId="A96360B2D2DE4DDFB04197354E1337947">
    <w:name w:val="A96360B2D2DE4DDFB04197354E1337947"/>
    <w:rsid w:val="00D83DE2"/>
    <w:pPr>
      <w:spacing w:before="40" w:after="40" w:line="240" w:lineRule="auto"/>
    </w:pPr>
    <w:rPr>
      <w:rFonts w:eastAsia="Times New Roman" w:cs="Times New Roman"/>
      <w:sz w:val="20"/>
      <w:szCs w:val="24"/>
    </w:rPr>
  </w:style>
  <w:style w:type="paragraph" w:customStyle="1" w:styleId="0741D38666A548FAA0D3C844038573A47">
    <w:name w:val="0741D38666A548FAA0D3C844038573A47"/>
    <w:rsid w:val="00D83DE2"/>
    <w:pPr>
      <w:spacing w:before="40" w:after="40" w:line="240" w:lineRule="auto"/>
    </w:pPr>
    <w:rPr>
      <w:rFonts w:eastAsia="Times New Roman" w:cs="Times New Roman"/>
      <w:sz w:val="20"/>
      <w:szCs w:val="24"/>
    </w:rPr>
  </w:style>
  <w:style w:type="paragraph" w:customStyle="1" w:styleId="F2976487ADC2448BAA85A6D9FE0C4C2E7">
    <w:name w:val="F2976487ADC2448BAA85A6D9FE0C4C2E7"/>
    <w:rsid w:val="00D83DE2"/>
    <w:pPr>
      <w:spacing w:before="40" w:after="40" w:line="240" w:lineRule="auto"/>
    </w:pPr>
    <w:rPr>
      <w:rFonts w:eastAsia="Times New Roman" w:cs="Times New Roman"/>
      <w:sz w:val="20"/>
      <w:szCs w:val="24"/>
    </w:rPr>
  </w:style>
  <w:style w:type="paragraph" w:customStyle="1" w:styleId="4ED9F14C041B4268AEC49402243F8FB17">
    <w:name w:val="4ED9F14C041B4268AEC49402243F8FB17"/>
    <w:rsid w:val="00D83DE2"/>
    <w:pPr>
      <w:spacing w:before="40" w:after="40" w:line="240" w:lineRule="auto"/>
    </w:pPr>
    <w:rPr>
      <w:rFonts w:eastAsia="Times New Roman" w:cs="Times New Roman"/>
      <w:sz w:val="20"/>
      <w:szCs w:val="24"/>
    </w:rPr>
  </w:style>
  <w:style w:type="paragraph" w:customStyle="1" w:styleId="4520F8B32F054AF8B6683CF90E04E26F7">
    <w:name w:val="4520F8B32F054AF8B6683CF90E04E26F7"/>
    <w:rsid w:val="00D83DE2"/>
    <w:pPr>
      <w:spacing w:before="40" w:after="40" w:line="240" w:lineRule="auto"/>
    </w:pPr>
    <w:rPr>
      <w:rFonts w:eastAsia="Times New Roman" w:cs="Times New Roman"/>
      <w:sz w:val="20"/>
      <w:szCs w:val="24"/>
    </w:rPr>
  </w:style>
  <w:style w:type="paragraph" w:customStyle="1" w:styleId="F330D14FA7D04D5383368E37C7E6170C7">
    <w:name w:val="F330D14FA7D04D5383368E37C7E6170C7"/>
    <w:rsid w:val="00D83DE2"/>
    <w:pPr>
      <w:spacing w:before="40" w:after="40" w:line="240" w:lineRule="auto"/>
    </w:pPr>
    <w:rPr>
      <w:rFonts w:eastAsia="Times New Roman" w:cs="Times New Roman"/>
      <w:sz w:val="20"/>
      <w:szCs w:val="24"/>
    </w:rPr>
  </w:style>
  <w:style w:type="paragraph" w:customStyle="1" w:styleId="4423FE9F21CD4037B647D792A12791087">
    <w:name w:val="4423FE9F21CD4037B647D792A12791087"/>
    <w:rsid w:val="00D83DE2"/>
    <w:pPr>
      <w:spacing w:before="40" w:after="40" w:line="240" w:lineRule="auto"/>
    </w:pPr>
    <w:rPr>
      <w:rFonts w:eastAsia="Times New Roman" w:cs="Times New Roman"/>
      <w:sz w:val="20"/>
      <w:szCs w:val="24"/>
    </w:rPr>
  </w:style>
  <w:style w:type="paragraph" w:customStyle="1" w:styleId="153BFA9F55234548BF1BE0E7BB26EC5E7">
    <w:name w:val="153BFA9F55234548BF1BE0E7BB26EC5E7"/>
    <w:rsid w:val="00D83DE2"/>
    <w:pPr>
      <w:spacing w:before="40" w:after="40" w:line="240" w:lineRule="auto"/>
    </w:pPr>
    <w:rPr>
      <w:rFonts w:eastAsia="Times New Roman" w:cs="Times New Roman"/>
      <w:sz w:val="20"/>
      <w:szCs w:val="24"/>
    </w:rPr>
  </w:style>
  <w:style w:type="paragraph" w:customStyle="1" w:styleId="9E3D15333C06451E8A4684D719F695E47">
    <w:name w:val="9E3D15333C06451E8A4684D719F695E47"/>
    <w:rsid w:val="00D83DE2"/>
    <w:pPr>
      <w:spacing w:before="40" w:after="40" w:line="240" w:lineRule="auto"/>
    </w:pPr>
    <w:rPr>
      <w:rFonts w:eastAsia="Times New Roman" w:cs="Times New Roman"/>
      <w:sz w:val="20"/>
      <w:szCs w:val="24"/>
    </w:rPr>
  </w:style>
  <w:style w:type="paragraph" w:customStyle="1" w:styleId="CFDE0FF50B2541349841EF3C7C4321347">
    <w:name w:val="CFDE0FF50B2541349841EF3C7C4321347"/>
    <w:rsid w:val="00D83DE2"/>
    <w:pPr>
      <w:spacing w:before="40" w:after="40" w:line="240" w:lineRule="auto"/>
    </w:pPr>
    <w:rPr>
      <w:rFonts w:eastAsia="Times New Roman" w:cs="Times New Roman"/>
      <w:sz w:val="20"/>
      <w:szCs w:val="24"/>
    </w:rPr>
  </w:style>
  <w:style w:type="paragraph" w:customStyle="1" w:styleId="0C3D1D2E61994DE5925D170028E0BD977">
    <w:name w:val="0C3D1D2E61994DE5925D170028E0BD977"/>
    <w:rsid w:val="00D83DE2"/>
    <w:pPr>
      <w:spacing w:before="40" w:after="40" w:line="240" w:lineRule="auto"/>
    </w:pPr>
    <w:rPr>
      <w:rFonts w:eastAsia="Times New Roman" w:cs="Times New Roman"/>
      <w:sz w:val="20"/>
      <w:szCs w:val="24"/>
    </w:rPr>
  </w:style>
  <w:style w:type="paragraph" w:customStyle="1" w:styleId="217DE230A532483196D302BDB6C0F1A17">
    <w:name w:val="217DE230A532483196D302BDB6C0F1A17"/>
    <w:rsid w:val="00D83DE2"/>
    <w:pPr>
      <w:spacing w:before="40" w:after="40" w:line="240" w:lineRule="auto"/>
    </w:pPr>
    <w:rPr>
      <w:rFonts w:eastAsia="Times New Roman" w:cs="Times New Roman"/>
      <w:sz w:val="20"/>
      <w:szCs w:val="24"/>
    </w:rPr>
  </w:style>
  <w:style w:type="paragraph" w:customStyle="1" w:styleId="3516237B5B29415CA5CB29D29A85A59B7">
    <w:name w:val="3516237B5B29415CA5CB29D29A85A59B7"/>
    <w:rsid w:val="00D83DE2"/>
    <w:pPr>
      <w:spacing w:before="40" w:after="40" w:line="240" w:lineRule="auto"/>
    </w:pPr>
    <w:rPr>
      <w:rFonts w:eastAsia="Times New Roman" w:cs="Times New Roman"/>
      <w:sz w:val="20"/>
      <w:szCs w:val="24"/>
    </w:rPr>
  </w:style>
  <w:style w:type="paragraph" w:customStyle="1" w:styleId="B05D89098AD943F28AC172AE0A4A4F6F7">
    <w:name w:val="B05D89098AD943F28AC172AE0A4A4F6F7"/>
    <w:rsid w:val="00D83DE2"/>
    <w:pPr>
      <w:spacing w:before="40" w:after="40" w:line="240" w:lineRule="auto"/>
    </w:pPr>
    <w:rPr>
      <w:rFonts w:eastAsia="Times New Roman" w:cs="Times New Roman"/>
      <w:sz w:val="20"/>
      <w:szCs w:val="24"/>
    </w:rPr>
  </w:style>
  <w:style w:type="paragraph" w:customStyle="1" w:styleId="DC5D70B848854045971B770ADCE61DF27">
    <w:name w:val="DC5D70B848854045971B770ADCE61DF27"/>
    <w:rsid w:val="00D83DE2"/>
    <w:pPr>
      <w:spacing w:before="40" w:after="40" w:line="240" w:lineRule="auto"/>
    </w:pPr>
    <w:rPr>
      <w:rFonts w:eastAsia="Times New Roman" w:cs="Times New Roman"/>
      <w:sz w:val="20"/>
      <w:szCs w:val="24"/>
    </w:rPr>
  </w:style>
  <w:style w:type="paragraph" w:customStyle="1" w:styleId="5F51F7376CFF422A9E4BC50F7CA0565F7">
    <w:name w:val="5F51F7376CFF422A9E4BC50F7CA0565F7"/>
    <w:rsid w:val="00D83DE2"/>
    <w:pPr>
      <w:spacing w:before="40" w:after="40" w:line="240" w:lineRule="auto"/>
    </w:pPr>
    <w:rPr>
      <w:rFonts w:eastAsia="Times New Roman" w:cs="Times New Roman"/>
      <w:sz w:val="20"/>
      <w:szCs w:val="24"/>
    </w:rPr>
  </w:style>
  <w:style w:type="paragraph" w:customStyle="1" w:styleId="EDC676AAAA7B4A398B86576FB6FC44397">
    <w:name w:val="EDC676AAAA7B4A398B86576FB6FC44397"/>
    <w:rsid w:val="00D83DE2"/>
    <w:pPr>
      <w:spacing w:before="40" w:after="40" w:line="240" w:lineRule="auto"/>
    </w:pPr>
    <w:rPr>
      <w:rFonts w:eastAsia="Times New Roman" w:cs="Times New Roman"/>
      <w:sz w:val="20"/>
      <w:szCs w:val="24"/>
    </w:rPr>
  </w:style>
  <w:style w:type="paragraph" w:customStyle="1" w:styleId="52182F3C549E4390AE2E93ABA98BDD8D7">
    <w:name w:val="52182F3C549E4390AE2E93ABA98BDD8D7"/>
    <w:rsid w:val="00D83DE2"/>
    <w:pPr>
      <w:spacing w:before="40" w:after="40" w:line="240" w:lineRule="auto"/>
    </w:pPr>
    <w:rPr>
      <w:rFonts w:eastAsia="Times New Roman" w:cs="Times New Roman"/>
      <w:sz w:val="20"/>
      <w:szCs w:val="24"/>
    </w:rPr>
  </w:style>
  <w:style w:type="paragraph" w:customStyle="1" w:styleId="7DB31EDD98084F5A9D417BC33D26A7C47">
    <w:name w:val="7DB31EDD98084F5A9D417BC33D26A7C47"/>
    <w:rsid w:val="00D83DE2"/>
    <w:pPr>
      <w:spacing w:before="40" w:after="40" w:line="240" w:lineRule="auto"/>
    </w:pPr>
    <w:rPr>
      <w:rFonts w:eastAsia="Times New Roman" w:cs="Times New Roman"/>
      <w:sz w:val="20"/>
      <w:szCs w:val="24"/>
    </w:rPr>
  </w:style>
  <w:style w:type="paragraph" w:customStyle="1" w:styleId="2BA43E0AC0E5486398B161E8D6FC18407">
    <w:name w:val="2BA43E0AC0E5486398B161E8D6FC18407"/>
    <w:rsid w:val="00D83DE2"/>
    <w:pPr>
      <w:spacing w:before="40" w:after="40" w:line="240" w:lineRule="auto"/>
    </w:pPr>
    <w:rPr>
      <w:rFonts w:eastAsia="Times New Roman" w:cs="Times New Roman"/>
      <w:sz w:val="20"/>
      <w:szCs w:val="24"/>
    </w:rPr>
  </w:style>
  <w:style w:type="paragraph" w:customStyle="1" w:styleId="3E3781C316B147ADBF21F2800D5839CA7">
    <w:name w:val="3E3781C316B147ADBF21F2800D5839CA7"/>
    <w:rsid w:val="00D83DE2"/>
    <w:pPr>
      <w:spacing w:before="40" w:after="40" w:line="240" w:lineRule="auto"/>
    </w:pPr>
    <w:rPr>
      <w:rFonts w:eastAsia="Times New Roman" w:cs="Times New Roman"/>
      <w:sz w:val="20"/>
      <w:szCs w:val="24"/>
    </w:rPr>
  </w:style>
  <w:style w:type="paragraph" w:customStyle="1" w:styleId="D5234BBCBF9D4F92832A172421A8FFA87">
    <w:name w:val="D5234BBCBF9D4F92832A172421A8FFA87"/>
    <w:rsid w:val="00D83DE2"/>
    <w:pPr>
      <w:spacing w:before="40" w:after="40" w:line="240" w:lineRule="auto"/>
    </w:pPr>
    <w:rPr>
      <w:rFonts w:eastAsia="Times New Roman" w:cs="Times New Roman"/>
      <w:sz w:val="20"/>
      <w:szCs w:val="24"/>
    </w:rPr>
  </w:style>
  <w:style w:type="paragraph" w:customStyle="1" w:styleId="C1BEF84D52FE41E4BC82329E0739E75B7">
    <w:name w:val="C1BEF84D52FE41E4BC82329E0739E75B7"/>
    <w:rsid w:val="00D83DE2"/>
    <w:pPr>
      <w:spacing w:before="40" w:after="40" w:line="240" w:lineRule="auto"/>
    </w:pPr>
    <w:rPr>
      <w:rFonts w:eastAsia="Times New Roman" w:cs="Times New Roman"/>
      <w:sz w:val="20"/>
      <w:szCs w:val="24"/>
    </w:rPr>
  </w:style>
  <w:style w:type="paragraph" w:customStyle="1" w:styleId="F56F542A2990460C95A5BECD1EA7988D3">
    <w:name w:val="F56F542A2990460C95A5BECD1EA7988D3"/>
    <w:rsid w:val="00D83DE2"/>
    <w:pPr>
      <w:spacing w:before="40" w:after="40" w:line="240" w:lineRule="auto"/>
    </w:pPr>
    <w:rPr>
      <w:rFonts w:eastAsia="Times New Roman" w:cs="Times New Roman"/>
      <w:sz w:val="20"/>
      <w:szCs w:val="24"/>
    </w:rPr>
  </w:style>
  <w:style w:type="paragraph" w:customStyle="1" w:styleId="0F2E36375AD74CA29A2E86617C0B97B63">
    <w:name w:val="0F2E36375AD74CA29A2E86617C0B97B63"/>
    <w:rsid w:val="00D83DE2"/>
    <w:pPr>
      <w:spacing w:before="40" w:after="40" w:line="240" w:lineRule="auto"/>
    </w:pPr>
    <w:rPr>
      <w:rFonts w:eastAsia="Times New Roman" w:cs="Times New Roman"/>
      <w:sz w:val="20"/>
      <w:szCs w:val="24"/>
    </w:rPr>
  </w:style>
  <w:style w:type="paragraph" w:customStyle="1" w:styleId="0D445DDB86314F1CB44E86B9AA3532E73">
    <w:name w:val="0D445DDB86314F1CB44E86B9AA3532E73"/>
    <w:rsid w:val="00D83DE2"/>
    <w:pPr>
      <w:spacing w:before="40" w:after="40" w:line="240" w:lineRule="auto"/>
    </w:pPr>
    <w:rPr>
      <w:rFonts w:eastAsia="Times New Roman" w:cs="Times New Roman"/>
      <w:sz w:val="20"/>
      <w:szCs w:val="24"/>
    </w:rPr>
  </w:style>
  <w:style w:type="paragraph" w:customStyle="1" w:styleId="3236BF764A584B0BB3C44460970B973D3">
    <w:name w:val="3236BF764A584B0BB3C44460970B973D3"/>
    <w:rsid w:val="00D83DE2"/>
    <w:pPr>
      <w:spacing w:before="40" w:after="40" w:line="240" w:lineRule="auto"/>
    </w:pPr>
    <w:rPr>
      <w:rFonts w:eastAsia="Times New Roman" w:cs="Times New Roman"/>
      <w:sz w:val="20"/>
      <w:szCs w:val="24"/>
    </w:rPr>
  </w:style>
  <w:style w:type="paragraph" w:customStyle="1" w:styleId="8FED0A0CAABA4B53B756C27D7673628C3">
    <w:name w:val="8FED0A0CAABA4B53B756C27D7673628C3"/>
    <w:rsid w:val="00D83DE2"/>
    <w:pPr>
      <w:spacing w:before="40" w:after="40" w:line="240" w:lineRule="auto"/>
    </w:pPr>
    <w:rPr>
      <w:rFonts w:eastAsia="Times New Roman" w:cs="Times New Roman"/>
      <w:sz w:val="20"/>
      <w:szCs w:val="24"/>
    </w:rPr>
  </w:style>
  <w:style w:type="paragraph" w:customStyle="1" w:styleId="C3767192C4B44240ACF9CAA6A82B76953">
    <w:name w:val="C3767192C4B44240ACF9CAA6A82B76953"/>
    <w:rsid w:val="00D83DE2"/>
    <w:pPr>
      <w:spacing w:before="40" w:after="40" w:line="240" w:lineRule="auto"/>
    </w:pPr>
    <w:rPr>
      <w:rFonts w:eastAsia="Times New Roman" w:cs="Times New Roman"/>
      <w:sz w:val="20"/>
      <w:szCs w:val="24"/>
    </w:rPr>
  </w:style>
  <w:style w:type="paragraph" w:customStyle="1" w:styleId="8216F6D1E5644FB78684273095AA0D763">
    <w:name w:val="8216F6D1E5644FB78684273095AA0D763"/>
    <w:rsid w:val="00D83DE2"/>
    <w:pPr>
      <w:spacing w:before="40" w:after="40" w:line="240" w:lineRule="auto"/>
    </w:pPr>
    <w:rPr>
      <w:rFonts w:eastAsia="Times New Roman" w:cs="Times New Roman"/>
      <w:sz w:val="20"/>
      <w:szCs w:val="24"/>
    </w:rPr>
  </w:style>
  <w:style w:type="paragraph" w:customStyle="1" w:styleId="9DA28AE22D8E41A7B92E2B1D018818BD3">
    <w:name w:val="9DA28AE22D8E41A7B92E2B1D018818BD3"/>
    <w:rsid w:val="00D83DE2"/>
    <w:pPr>
      <w:spacing w:before="40" w:after="40" w:line="240" w:lineRule="auto"/>
    </w:pPr>
    <w:rPr>
      <w:rFonts w:eastAsia="Times New Roman" w:cs="Times New Roman"/>
      <w:sz w:val="20"/>
      <w:szCs w:val="24"/>
    </w:rPr>
  </w:style>
  <w:style w:type="paragraph" w:customStyle="1" w:styleId="FFDE065737D243518986D3648D6E8B1610">
    <w:name w:val="FFDE065737D243518986D3648D6E8B1610"/>
    <w:rsid w:val="00D83DE2"/>
    <w:pPr>
      <w:spacing w:before="40" w:after="40" w:line="240" w:lineRule="auto"/>
    </w:pPr>
    <w:rPr>
      <w:rFonts w:eastAsia="Times New Roman" w:cs="Times New Roman"/>
      <w:sz w:val="20"/>
      <w:szCs w:val="24"/>
    </w:rPr>
  </w:style>
  <w:style w:type="paragraph" w:customStyle="1" w:styleId="832E7AA9C2E04C299EB6B403F36D2D1E10">
    <w:name w:val="832E7AA9C2E04C299EB6B403F36D2D1E10"/>
    <w:rsid w:val="00D83DE2"/>
    <w:pPr>
      <w:spacing w:before="40" w:after="40" w:line="240" w:lineRule="auto"/>
    </w:pPr>
    <w:rPr>
      <w:rFonts w:eastAsia="Times New Roman" w:cs="Times New Roman"/>
      <w:sz w:val="20"/>
      <w:szCs w:val="24"/>
    </w:rPr>
  </w:style>
  <w:style w:type="paragraph" w:customStyle="1" w:styleId="2BF16207E1824352AFE99C27EEBDB45610">
    <w:name w:val="2BF16207E1824352AFE99C27EEBDB45610"/>
    <w:rsid w:val="00D83DE2"/>
    <w:pPr>
      <w:spacing w:before="40" w:after="40" w:line="240" w:lineRule="auto"/>
    </w:pPr>
    <w:rPr>
      <w:rFonts w:eastAsia="Times New Roman" w:cs="Times New Roman"/>
      <w:sz w:val="20"/>
      <w:szCs w:val="24"/>
    </w:rPr>
  </w:style>
  <w:style w:type="paragraph" w:customStyle="1" w:styleId="1F9A42DCFD234D7EBFB556D25AE6318410">
    <w:name w:val="1F9A42DCFD234D7EBFB556D25AE6318410"/>
    <w:rsid w:val="00D83DE2"/>
    <w:pPr>
      <w:spacing w:before="40" w:after="40" w:line="240" w:lineRule="auto"/>
    </w:pPr>
    <w:rPr>
      <w:rFonts w:eastAsia="Times New Roman" w:cs="Times New Roman"/>
      <w:sz w:val="20"/>
      <w:szCs w:val="24"/>
    </w:rPr>
  </w:style>
  <w:style w:type="paragraph" w:customStyle="1" w:styleId="A667DBA099B84EEBA47537F5331E525810">
    <w:name w:val="A667DBA099B84EEBA47537F5331E525810"/>
    <w:rsid w:val="00D83DE2"/>
    <w:pPr>
      <w:spacing w:before="40" w:after="40" w:line="240" w:lineRule="auto"/>
    </w:pPr>
    <w:rPr>
      <w:rFonts w:eastAsia="Times New Roman" w:cs="Times New Roman"/>
      <w:sz w:val="20"/>
      <w:szCs w:val="24"/>
    </w:rPr>
  </w:style>
  <w:style w:type="paragraph" w:customStyle="1" w:styleId="EC85B0E74C554F2F8C7079920D933FEE10">
    <w:name w:val="EC85B0E74C554F2F8C7079920D933FEE10"/>
    <w:rsid w:val="00D83DE2"/>
    <w:pPr>
      <w:spacing w:before="40" w:after="40" w:line="240" w:lineRule="auto"/>
    </w:pPr>
    <w:rPr>
      <w:rFonts w:eastAsia="Times New Roman" w:cs="Times New Roman"/>
      <w:sz w:val="20"/>
      <w:szCs w:val="24"/>
    </w:rPr>
  </w:style>
  <w:style w:type="paragraph" w:customStyle="1" w:styleId="04ABD170C4324D84B8849CF19A346CF610">
    <w:name w:val="04ABD170C4324D84B8849CF19A346CF610"/>
    <w:rsid w:val="00D83DE2"/>
    <w:pPr>
      <w:spacing w:before="40" w:after="40" w:line="240" w:lineRule="auto"/>
    </w:pPr>
    <w:rPr>
      <w:rFonts w:eastAsia="Times New Roman" w:cs="Times New Roman"/>
      <w:sz w:val="20"/>
      <w:szCs w:val="24"/>
    </w:rPr>
  </w:style>
  <w:style w:type="paragraph" w:customStyle="1" w:styleId="476D2AFA4F8D435FA51AE66B444945C710">
    <w:name w:val="476D2AFA4F8D435FA51AE66B444945C710"/>
    <w:rsid w:val="00D83DE2"/>
    <w:pPr>
      <w:spacing w:before="40" w:after="40" w:line="240" w:lineRule="auto"/>
    </w:pPr>
    <w:rPr>
      <w:rFonts w:eastAsia="Times New Roman" w:cs="Times New Roman"/>
      <w:sz w:val="20"/>
      <w:szCs w:val="24"/>
    </w:rPr>
  </w:style>
  <w:style w:type="paragraph" w:customStyle="1" w:styleId="0C665E66774D4E57861EA0ED9B8EED7810">
    <w:name w:val="0C665E66774D4E57861EA0ED9B8EED7810"/>
    <w:rsid w:val="00D83DE2"/>
    <w:pPr>
      <w:spacing w:before="40" w:after="40" w:line="240" w:lineRule="auto"/>
    </w:pPr>
    <w:rPr>
      <w:rFonts w:eastAsia="Times New Roman" w:cs="Times New Roman"/>
      <w:sz w:val="20"/>
      <w:szCs w:val="24"/>
    </w:rPr>
  </w:style>
  <w:style w:type="paragraph" w:customStyle="1" w:styleId="F7373D995150437FA936C5DAFC7B041310">
    <w:name w:val="F7373D995150437FA936C5DAFC7B041310"/>
    <w:rsid w:val="00D83DE2"/>
    <w:pPr>
      <w:spacing w:before="40" w:after="40" w:line="240" w:lineRule="auto"/>
    </w:pPr>
    <w:rPr>
      <w:rFonts w:eastAsia="Times New Roman" w:cs="Times New Roman"/>
      <w:sz w:val="20"/>
      <w:szCs w:val="24"/>
    </w:rPr>
  </w:style>
  <w:style w:type="paragraph" w:customStyle="1" w:styleId="79FE5550010243149E3466CFEF32B4E9">
    <w:name w:val="79FE5550010243149E3466CFEF32B4E9"/>
    <w:rsid w:val="00D83DE2"/>
  </w:style>
  <w:style w:type="paragraph" w:customStyle="1" w:styleId="AB862DA5E4714F3EB1E3FA06C91AC84D">
    <w:name w:val="AB862DA5E4714F3EB1E3FA06C91AC84D"/>
    <w:rsid w:val="00D83DE2"/>
  </w:style>
  <w:style w:type="paragraph" w:customStyle="1" w:styleId="D84877DF4F334657B66518D722B17C6615">
    <w:name w:val="D84877DF4F334657B66518D722B17C6615"/>
    <w:rsid w:val="00D83DE2"/>
    <w:pPr>
      <w:spacing w:before="40" w:after="40" w:line="240" w:lineRule="auto"/>
    </w:pPr>
    <w:rPr>
      <w:rFonts w:eastAsia="Times New Roman" w:cs="Times New Roman"/>
      <w:sz w:val="20"/>
      <w:szCs w:val="24"/>
    </w:rPr>
  </w:style>
  <w:style w:type="paragraph" w:customStyle="1" w:styleId="C37D5B19A7ED459581C0CF8FE83582B415">
    <w:name w:val="C37D5B19A7ED459581C0CF8FE83582B415"/>
    <w:rsid w:val="00D83DE2"/>
    <w:pPr>
      <w:spacing w:before="40" w:after="40" w:line="240" w:lineRule="auto"/>
    </w:pPr>
    <w:rPr>
      <w:rFonts w:eastAsia="Times New Roman" w:cs="Times New Roman"/>
      <w:sz w:val="20"/>
      <w:szCs w:val="24"/>
    </w:rPr>
  </w:style>
  <w:style w:type="paragraph" w:customStyle="1" w:styleId="49D1CD5ACD084FAEAA5709CAAB30F65515">
    <w:name w:val="49D1CD5ACD084FAEAA5709CAAB30F65515"/>
    <w:rsid w:val="00D83DE2"/>
    <w:pPr>
      <w:spacing w:before="40" w:after="40" w:line="240" w:lineRule="auto"/>
    </w:pPr>
    <w:rPr>
      <w:rFonts w:eastAsia="Times New Roman" w:cs="Times New Roman"/>
      <w:sz w:val="20"/>
      <w:szCs w:val="24"/>
    </w:rPr>
  </w:style>
  <w:style w:type="paragraph" w:customStyle="1" w:styleId="2C22B092B00F40A4830AB20329F61D4F15">
    <w:name w:val="2C22B092B00F40A4830AB20329F61D4F15"/>
    <w:rsid w:val="00D83DE2"/>
    <w:pPr>
      <w:spacing w:before="40" w:after="40" w:line="240" w:lineRule="auto"/>
    </w:pPr>
    <w:rPr>
      <w:rFonts w:eastAsia="Times New Roman" w:cs="Times New Roman"/>
      <w:sz w:val="20"/>
      <w:szCs w:val="24"/>
    </w:rPr>
  </w:style>
  <w:style w:type="paragraph" w:customStyle="1" w:styleId="6147FF3447CE43BF89891853B16C62C215">
    <w:name w:val="6147FF3447CE43BF89891853B16C62C215"/>
    <w:rsid w:val="00D83DE2"/>
    <w:pPr>
      <w:spacing w:before="40" w:after="40" w:line="240" w:lineRule="auto"/>
    </w:pPr>
    <w:rPr>
      <w:rFonts w:eastAsia="Times New Roman" w:cs="Times New Roman"/>
      <w:sz w:val="20"/>
      <w:szCs w:val="24"/>
    </w:rPr>
  </w:style>
  <w:style w:type="paragraph" w:customStyle="1" w:styleId="54A6C92A99F442F8944C7A299E6498E615">
    <w:name w:val="54A6C92A99F442F8944C7A299E6498E615"/>
    <w:rsid w:val="00D83DE2"/>
    <w:pPr>
      <w:spacing w:before="40" w:after="40" w:line="240" w:lineRule="auto"/>
    </w:pPr>
    <w:rPr>
      <w:rFonts w:eastAsia="Times New Roman" w:cs="Times New Roman"/>
      <w:sz w:val="20"/>
      <w:szCs w:val="24"/>
    </w:rPr>
  </w:style>
  <w:style w:type="paragraph" w:customStyle="1" w:styleId="796D63ACA77F4E7B84BFF205A6E1B5C115">
    <w:name w:val="796D63ACA77F4E7B84BFF205A6E1B5C115"/>
    <w:rsid w:val="00D83DE2"/>
    <w:pPr>
      <w:spacing w:before="40" w:after="40" w:line="240" w:lineRule="auto"/>
    </w:pPr>
    <w:rPr>
      <w:rFonts w:eastAsia="Times New Roman" w:cs="Times New Roman"/>
      <w:sz w:val="20"/>
      <w:szCs w:val="24"/>
    </w:rPr>
  </w:style>
  <w:style w:type="paragraph" w:customStyle="1" w:styleId="C56DBFB5735B460E8E9CE21BDFDD524815">
    <w:name w:val="C56DBFB5735B460E8E9CE21BDFDD524815"/>
    <w:rsid w:val="00D83DE2"/>
    <w:pPr>
      <w:spacing w:before="40" w:after="40" w:line="240" w:lineRule="auto"/>
    </w:pPr>
    <w:rPr>
      <w:rFonts w:eastAsia="Times New Roman" w:cs="Times New Roman"/>
      <w:sz w:val="20"/>
      <w:szCs w:val="24"/>
    </w:rPr>
  </w:style>
  <w:style w:type="paragraph" w:customStyle="1" w:styleId="E5ECE253B111424286715C4A7270079C15">
    <w:name w:val="E5ECE253B111424286715C4A7270079C15"/>
    <w:rsid w:val="00D83DE2"/>
    <w:pPr>
      <w:spacing w:before="40" w:after="40" w:line="240" w:lineRule="auto"/>
    </w:pPr>
    <w:rPr>
      <w:rFonts w:eastAsia="Times New Roman" w:cs="Times New Roman"/>
      <w:sz w:val="20"/>
      <w:szCs w:val="24"/>
    </w:rPr>
  </w:style>
  <w:style w:type="paragraph" w:customStyle="1" w:styleId="56C9DB2201764F3D819B4469B641958F15">
    <w:name w:val="56C9DB2201764F3D819B4469B641958F15"/>
    <w:rsid w:val="00D83DE2"/>
    <w:pPr>
      <w:spacing w:before="40" w:after="40" w:line="240" w:lineRule="auto"/>
    </w:pPr>
    <w:rPr>
      <w:rFonts w:eastAsia="Times New Roman" w:cs="Times New Roman"/>
      <w:sz w:val="20"/>
      <w:szCs w:val="24"/>
    </w:rPr>
  </w:style>
  <w:style w:type="paragraph" w:customStyle="1" w:styleId="53966966DB684D53B3C2FD87F5FEA00312">
    <w:name w:val="53966966DB684D53B3C2FD87F5FEA00312"/>
    <w:rsid w:val="00D83DE2"/>
    <w:pPr>
      <w:spacing w:before="40" w:after="40" w:line="240" w:lineRule="auto"/>
    </w:pPr>
    <w:rPr>
      <w:rFonts w:eastAsia="Times New Roman" w:cs="Times New Roman"/>
      <w:sz w:val="20"/>
      <w:szCs w:val="24"/>
    </w:rPr>
  </w:style>
  <w:style w:type="paragraph" w:customStyle="1" w:styleId="EE7E70CC32144886AC287F3AB802A2B38">
    <w:name w:val="EE7E70CC32144886AC287F3AB802A2B38"/>
    <w:rsid w:val="00D83DE2"/>
    <w:pPr>
      <w:spacing w:before="40" w:after="40" w:line="240" w:lineRule="auto"/>
    </w:pPr>
    <w:rPr>
      <w:rFonts w:eastAsia="Times New Roman" w:cs="Times New Roman"/>
      <w:sz w:val="20"/>
      <w:szCs w:val="24"/>
    </w:rPr>
  </w:style>
  <w:style w:type="paragraph" w:customStyle="1" w:styleId="4BAEB52B0C9C458784449FA8BA8140B08">
    <w:name w:val="4BAEB52B0C9C458784449FA8BA8140B08"/>
    <w:rsid w:val="00D83DE2"/>
    <w:pPr>
      <w:spacing w:before="40" w:after="40" w:line="240" w:lineRule="auto"/>
    </w:pPr>
    <w:rPr>
      <w:rFonts w:eastAsia="Times New Roman" w:cs="Times New Roman"/>
      <w:sz w:val="20"/>
      <w:szCs w:val="24"/>
    </w:rPr>
  </w:style>
  <w:style w:type="paragraph" w:customStyle="1" w:styleId="81F321D08AEC46E5ACC2FC74B4E09EB28">
    <w:name w:val="81F321D08AEC46E5ACC2FC74B4E09EB28"/>
    <w:rsid w:val="00D83DE2"/>
    <w:pPr>
      <w:spacing w:before="40" w:after="40" w:line="240" w:lineRule="auto"/>
    </w:pPr>
    <w:rPr>
      <w:rFonts w:eastAsia="Times New Roman" w:cs="Times New Roman"/>
      <w:sz w:val="20"/>
      <w:szCs w:val="24"/>
    </w:rPr>
  </w:style>
  <w:style w:type="paragraph" w:customStyle="1" w:styleId="FFDE065737D243518986D3648D6E8B1611">
    <w:name w:val="FFDE065737D243518986D3648D6E8B1611"/>
    <w:rsid w:val="00D83DE2"/>
    <w:pPr>
      <w:spacing w:before="40" w:after="40" w:line="240" w:lineRule="auto"/>
    </w:pPr>
    <w:rPr>
      <w:rFonts w:eastAsia="Times New Roman" w:cs="Times New Roman"/>
      <w:sz w:val="20"/>
      <w:szCs w:val="24"/>
    </w:rPr>
  </w:style>
  <w:style w:type="paragraph" w:customStyle="1" w:styleId="832E7AA9C2E04C299EB6B403F36D2D1E11">
    <w:name w:val="832E7AA9C2E04C299EB6B403F36D2D1E11"/>
    <w:rsid w:val="00D83DE2"/>
    <w:pPr>
      <w:spacing w:before="40" w:after="40" w:line="240" w:lineRule="auto"/>
    </w:pPr>
    <w:rPr>
      <w:rFonts w:eastAsia="Times New Roman" w:cs="Times New Roman"/>
      <w:sz w:val="20"/>
      <w:szCs w:val="24"/>
    </w:rPr>
  </w:style>
  <w:style w:type="paragraph" w:customStyle="1" w:styleId="2BF16207E1824352AFE99C27EEBDB45611">
    <w:name w:val="2BF16207E1824352AFE99C27EEBDB45611"/>
    <w:rsid w:val="00D83DE2"/>
    <w:pPr>
      <w:spacing w:before="40" w:after="40" w:line="240" w:lineRule="auto"/>
    </w:pPr>
    <w:rPr>
      <w:rFonts w:eastAsia="Times New Roman" w:cs="Times New Roman"/>
      <w:sz w:val="20"/>
      <w:szCs w:val="24"/>
    </w:rPr>
  </w:style>
  <w:style w:type="paragraph" w:customStyle="1" w:styleId="1F9A42DCFD234D7EBFB556D25AE6318411">
    <w:name w:val="1F9A42DCFD234D7EBFB556D25AE6318411"/>
    <w:rsid w:val="00D83DE2"/>
    <w:pPr>
      <w:spacing w:before="40" w:after="40" w:line="240" w:lineRule="auto"/>
    </w:pPr>
    <w:rPr>
      <w:rFonts w:eastAsia="Times New Roman" w:cs="Times New Roman"/>
      <w:sz w:val="20"/>
      <w:szCs w:val="24"/>
    </w:rPr>
  </w:style>
  <w:style w:type="paragraph" w:customStyle="1" w:styleId="A667DBA099B84EEBA47537F5331E525811">
    <w:name w:val="A667DBA099B84EEBA47537F5331E525811"/>
    <w:rsid w:val="00D83DE2"/>
    <w:pPr>
      <w:spacing w:before="40" w:after="40" w:line="240" w:lineRule="auto"/>
    </w:pPr>
    <w:rPr>
      <w:rFonts w:eastAsia="Times New Roman" w:cs="Times New Roman"/>
      <w:sz w:val="20"/>
      <w:szCs w:val="24"/>
    </w:rPr>
  </w:style>
  <w:style w:type="paragraph" w:customStyle="1" w:styleId="EC85B0E74C554F2F8C7079920D933FEE11">
    <w:name w:val="EC85B0E74C554F2F8C7079920D933FEE11"/>
    <w:rsid w:val="00D83DE2"/>
    <w:pPr>
      <w:spacing w:before="40" w:after="40" w:line="240" w:lineRule="auto"/>
    </w:pPr>
    <w:rPr>
      <w:rFonts w:eastAsia="Times New Roman" w:cs="Times New Roman"/>
      <w:sz w:val="20"/>
      <w:szCs w:val="24"/>
    </w:rPr>
  </w:style>
  <w:style w:type="paragraph" w:customStyle="1" w:styleId="04ABD170C4324D84B8849CF19A346CF611">
    <w:name w:val="04ABD170C4324D84B8849CF19A346CF611"/>
    <w:rsid w:val="00D83DE2"/>
    <w:pPr>
      <w:spacing w:before="40" w:after="40" w:line="240" w:lineRule="auto"/>
    </w:pPr>
    <w:rPr>
      <w:rFonts w:eastAsia="Times New Roman" w:cs="Times New Roman"/>
      <w:sz w:val="20"/>
      <w:szCs w:val="24"/>
    </w:rPr>
  </w:style>
  <w:style w:type="paragraph" w:customStyle="1" w:styleId="476D2AFA4F8D435FA51AE66B444945C711">
    <w:name w:val="476D2AFA4F8D435FA51AE66B444945C711"/>
    <w:rsid w:val="00D83DE2"/>
    <w:pPr>
      <w:spacing w:before="40" w:after="40" w:line="240" w:lineRule="auto"/>
    </w:pPr>
    <w:rPr>
      <w:rFonts w:eastAsia="Times New Roman" w:cs="Times New Roman"/>
      <w:sz w:val="20"/>
      <w:szCs w:val="24"/>
    </w:rPr>
  </w:style>
  <w:style w:type="paragraph" w:customStyle="1" w:styleId="0C665E66774D4E57861EA0ED9B8EED7811">
    <w:name w:val="0C665E66774D4E57861EA0ED9B8EED7811"/>
    <w:rsid w:val="00D83DE2"/>
    <w:pPr>
      <w:spacing w:before="40" w:after="40" w:line="240" w:lineRule="auto"/>
    </w:pPr>
    <w:rPr>
      <w:rFonts w:eastAsia="Times New Roman" w:cs="Times New Roman"/>
      <w:sz w:val="20"/>
      <w:szCs w:val="24"/>
    </w:rPr>
  </w:style>
  <w:style w:type="paragraph" w:customStyle="1" w:styleId="F7373D995150437FA936C5DAFC7B041311">
    <w:name w:val="F7373D995150437FA936C5DAFC7B041311"/>
    <w:rsid w:val="00D83DE2"/>
    <w:pPr>
      <w:spacing w:before="40" w:after="40" w:line="240" w:lineRule="auto"/>
    </w:pPr>
    <w:rPr>
      <w:rFonts w:eastAsia="Times New Roman" w:cs="Times New Roman"/>
      <w:sz w:val="20"/>
      <w:szCs w:val="24"/>
    </w:rPr>
  </w:style>
  <w:style w:type="paragraph" w:customStyle="1" w:styleId="AA3C00557F6D4B78AE0684B2242F4B25">
    <w:name w:val="AA3C00557F6D4B78AE0684B2242F4B25"/>
    <w:rsid w:val="00D83DE2"/>
  </w:style>
  <w:style w:type="paragraph" w:customStyle="1" w:styleId="676CDD9F665141BFB486372ECEA61D42">
    <w:name w:val="676CDD9F665141BFB486372ECEA61D42"/>
    <w:rsid w:val="00D83DE2"/>
  </w:style>
  <w:style w:type="paragraph" w:customStyle="1" w:styleId="C2136F33B33647C1A06A60F5096E2339">
    <w:name w:val="C2136F33B33647C1A06A60F5096E2339"/>
    <w:rsid w:val="00D83DE2"/>
  </w:style>
  <w:style w:type="paragraph" w:customStyle="1" w:styleId="8417497A3265472282DB1E9F0185362D">
    <w:name w:val="8417497A3265472282DB1E9F0185362D"/>
    <w:rsid w:val="00D83DE2"/>
  </w:style>
  <w:style w:type="paragraph" w:customStyle="1" w:styleId="859A16A5AED54CBF9F67F78FCD243BBE">
    <w:name w:val="859A16A5AED54CBF9F67F78FCD243BBE"/>
    <w:rsid w:val="00D83DE2"/>
  </w:style>
  <w:style w:type="paragraph" w:customStyle="1" w:styleId="6EC75DCFCFD34B049CC12E16DE59999B">
    <w:name w:val="6EC75DCFCFD34B049CC12E16DE59999B"/>
    <w:rsid w:val="00D83DE2"/>
  </w:style>
  <w:style w:type="paragraph" w:customStyle="1" w:styleId="710DD4F49E664BC489AFAC68C5FE804B">
    <w:name w:val="710DD4F49E664BC489AFAC68C5FE804B"/>
    <w:rsid w:val="00D83DE2"/>
  </w:style>
  <w:style w:type="paragraph" w:customStyle="1" w:styleId="1B7D7DC739524056933F2E7310A0E0B5">
    <w:name w:val="1B7D7DC739524056933F2E7310A0E0B5"/>
    <w:rsid w:val="00D83DE2"/>
  </w:style>
  <w:style w:type="paragraph" w:customStyle="1" w:styleId="0B0F3B763DA74400A537B1CD2CF28A4A">
    <w:name w:val="0B0F3B763DA74400A537B1CD2CF28A4A"/>
    <w:rsid w:val="00D83DE2"/>
  </w:style>
  <w:style w:type="paragraph" w:customStyle="1" w:styleId="715BF2A5F1204548901DBE8397B37660">
    <w:name w:val="715BF2A5F1204548901DBE8397B37660"/>
    <w:rsid w:val="00D83DE2"/>
  </w:style>
  <w:style w:type="paragraph" w:customStyle="1" w:styleId="11006B17C5D34B8D95099B80FA9EE05C">
    <w:name w:val="11006B17C5D34B8D95099B80FA9EE05C"/>
    <w:rsid w:val="00D83DE2"/>
  </w:style>
  <w:style w:type="paragraph" w:customStyle="1" w:styleId="BFC4BE1ADAC9425AA0CE4955EA86192A">
    <w:name w:val="BFC4BE1ADAC9425AA0CE4955EA86192A"/>
    <w:rsid w:val="00D83DE2"/>
  </w:style>
  <w:style w:type="paragraph" w:customStyle="1" w:styleId="68E3E91059E74694B9A2D2AA427F60BA">
    <w:name w:val="68E3E91059E74694B9A2D2AA427F60BA"/>
    <w:rsid w:val="00D83DE2"/>
  </w:style>
  <w:style w:type="paragraph" w:customStyle="1" w:styleId="88EA61AF0DDF43C49EBF9EB93CDD349F">
    <w:name w:val="88EA61AF0DDF43C49EBF9EB93CDD349F"/>
    <w:rsid w:val="00D83DE2"/>
  </w:style>
  <w:style w:type="paragraph" w:customStyle="1" w:styleId="98867F6F8F4D4BDBA73B418D95A82FCE">
    <w:name w:val="98867F6F8F4D4BDBA73B418D95A82FCE"/>
    <w:rsid w:val="00D83DE2"/>
  </w:style>
  <w:style w:type="paragraph" w:customStyle="1" w:styleId="9155EDAEC76D4ECD8495745990EC9090">
    <w:name w:val="9155EDAEC76D4ECD8495745990EC9090"/>
    <w:rsid w:val="00D83DE2"/>
  </w:style>
  <w:style w:type="paragraph" w:customStyle="1" w:styleId="97E78B4D515547F5976601C9442FF234">
    <w:name w:val="97E78B4D515547F5976601C9442FF234"/>
    <w:rsid w:val="00D83DE2"/>
  </w:style>
  <w:style w:type="paragraph" w:customStyle="1" w:styleId="25C612BEF5174BD9A4ACD0DE5E47FD09">
    <w:name w:val="25C612BEF5174BD9A4ACD0DE5E47FD09"/>
    <w:rsid w:val="00D83DE2"/>
  </w:style>
  <w:style w:type="paragraph" w:customStyle="1" w:styleId="363F09D9C16746F0946C0C3CACB96FAF">
    <w:name w:val="363F09D9C16746F0946C0C3CACB96FAF"/>
    <w:rsid w:val="00D83DE2"/>
  </w:style>
  <w:style w:type="paragraph" w:customStyle="1" w:styleId="63E5CC1843DD4D1498BDF91AEBF21081">
    <w:name w:val="63E5CC1843DD4D1498BDF91AEBF21081"/>
    <w:rsid w:val="00D83DE2"/>
  </w:style>
  <w:style w:type="paragraph" w:customStyle="1" w:styleId="32703B111C324FE5A449EAC9E2FD8A81">
    <w:name w:val="32703B111C324FE5A449EAC9E2FD8A81"/>
    <w:rsid w:val="00D83DE2"/>
  </w:style>
  <w:style w:type="paragraph" w:customStyle="1" w:styleId="B830049F1A034DD7A2BB78843CA68DC9">
    <w:name w:val="B830049F1A034DD7A2BB78843CA68DC9"/>
    <w:rsid w:val="00D83DE2"/>
  </w:style>
  <w:style w:type="paragraph" w:customStyle="1" w:styleId="46923C490DB94CA0989732D2F3C1DE05">
    <w:name w:val="46923C490DB94CA0989732D2F3C1DE05"/>
    <w:rsid w:val="00D83DE2"/>
  </w:style>
  <w:style w:type="paragraph" w:customStyle="1" w:styleId="27D297A0AB714F1DB8242A0C032E8D69">
    <w:name w:val="27D297A0AB714F1DB8242A0C032E8D69"/>
    <w:rsid w:val="00D83DE2"/>
  </w:style>
  <w:style w:type="paragraph" w:customStyle="1" w:styleId="9DE9180A4A67419E959826B748B9DD2E">
    <w:name w:val="9DE9180A4A67419E959826B748B9DD2E"/>
    <w:rsid w:val="00D83DE2"/>
  </w:style>
  <w:style w:type="paragraph" w:customStyle="1" w:styleId="0E065772E9EB4CA3A3D0D6ACDF15F45B">
    <w:name w:val="0E065772E9EB4CA3A3D0D6ACDF15F45B"/>
    <w:rsid w:val="00D83DE2"/>
  </w:style>
  <w:style w:type="paragraph" w:customStyle="1" w:styleId="8AA4CE98D1E84FB8B827A48D216F5674">
    <w:name w:val="8AA4CE98D1E84FB8B827A48D216F5674"/>
    <w:rsid w:val="00D83DE2"/>
  </w:style>
  <w:style w:type="paragraph" w:customStyle="1" w:styleId="873459ECEAC94C338B2506705BB09AB9">
    <w:name w:val="873459ECEAC94C338B2506705BB09AB9"/>
    <w:rsid w:val="00D83DE2"/>
  </w:style>
  <w:style w:type="paragraph" w:customStyle="1" w:styleId="69F1664585924C0580EFCC49C22966A5">
    <w:name w:val="69F1664585924C0580EFCC49C22966A5"/>
    <w:rsid w:val="00D83DE2"/>
  </w:style>
  <w:style w:type="paragraph" w:customStyle="1" w:styleId="097B3C391EC341588DE1F9195413D5DA">
    <w:name w:val="097B3C391EC341588DE1F9195413D5DA"/>
    <w:rsid w:val="00D83DE2"/>
  </w:style>
  <w:style w:type="paragraph" w:customStyle="1" w:styleId="43C7792454E045AB8D88843652D605A1">
    <w:name w:val="43C7792454E045AB8D88843652D605A1"/>
    <w:rsid w:val="00D83DE2"/>
  </w:style>
  <w:style w:type="paragraph" w:customStyle="1" w:styleId="2E71BC06A6C143E59E7F2BA03D298D48">
    <w:name w:val="2E71BC06A6C143E59E7F2BA03D298D48"/>
    <w:rsid w:val="00D83DE2"/>
  </w:style>
  <w:style w:type="paragraph" w:customStyle="1" w:styleId="957596EC96FB4DBB85A214941AC9D6A2">
    <w:name w:val="957596EC96FB4DBB85A214941AC9D6A2"/>
    <w:rsid w:val="00D83DE2"/>
  </w:style>
  <w:style w:type="paragraph" w:customStyle="1" w:styleId="2C0E342DD3B744F8BC3FEFF7BBCCB1B0">
    <w:name w:val="2C0E342DD3B744F8BC3FEFF7BBCCB1B0"/>
    <w:rsid w:val="00D83DE2"/>
  </w:style>
  <w:style w:type="paragraph" w:customStyle="1" w:styleId="0CC4209DDE5949C983197DAAA767FA69">
    <w:name w:val="0CC4209DDE5949C983197DAAA767FA69"/>
    <w:rsid w:val="00D83DE2"/>
  </w:style>
  <w:style w:type="paragraph" w:customStyle="1" w:styleId="E42CBCDC82C94E45A80FA99A689CB21E">
    <w:name w:val="E42CBCDC82C94E45A80FA99A689CB21E"/>
    <w:rsid w:val="00D83DE2"/>
  </w:style>
  <w:style w:type="paragraph" w:customStyle="1" w:styleId="3F77083F7E8448B290EF123EDAF014C1">
    <w:name w:val="3F77083F7E8448B290EF123EDAF014C1"/>
    <w:rsid w:val="00D83DE2"/>
  </w:style>
  <w:style w:type="paragraph" w:customStyle="1" w:styleId="3C39B6F18EF145E898676AEE99E7DC7E">
    <w:name w:val="3C39B6F18EF145E898676AEE99E7DC7E"/>
    <w:rsid w:val="00D83DE2"/>
  </w:style>
  <w:style w:type="paragraph" w:customStyle="1" w:styleId="852FE79B560F4294A067BEC69C582B2F">
    <w:name w:val="852FE79B560F4294A067BEC69C582B2F"/>
    <w:rsid w:val="00D83DE2"/>
  </w:style>
  <w:style w:type="paragraph" w:customStyle="1" w:styleId="3B93E61184824B6491525572652FE343">
    <w:name w:val="3B93E61184824B6491525572652FE343"/>
    <w:rsid w:val="00D83DE2"/>
  </w:style>
  <w:style w:type="paragraph" w:customStyle="1" w:styleId="CDD1C8989E7B48AB988DB278723C2428">
    <w:name w:val="CDD1C8989E7B48AB988DB278723C2428"/>
    <w:rsid w:val="00D83DE2"/>
  </w:style>
  <w:style w:type="paragraph" w:customStyle="1" w:styleId="E8E9D2C8BE1E4A3C94DF667B85CE79F1">
    <w:name w:val="E8E9D2C8BE1E4A3C94DF667B85CE79F1"/>
    <w:rsid w:val="00D83DE2"/>
  </w:style>
  <w:style w:type="paragraph" w:customStyle="1" w:styleId="37A6BC18D3014AAFB4214F353581E908">
    <w:name w:val="37A6BC18D3014AAFB4214F353581E908"/>
    <w:rsid w:val="00D83DE2"/>
  </w:style>
  <w:style w:type="paragraph" w:customStyle="1" w:styleId="46DC73DF78274786B0448CEF8BA43558">
    <w:name w:val="46DC73DF78274786B0448CEF8BA43558"/>
    <w:rsid w:val="00D83DE2"/>
  </w:style>
  <w:style w:type="paragraph" w:customStyle="1" w:styleId="AA2AE524717A4E159387D886757AE652">
    <w:name w:val="AA2AE524717A4E159387D886757AE652"/>
    <w:rsid w:val="00D83DE2"/>
  </w:style>
  <w:style w:type="paragraph" w:customStyle="1" w:styleId="B5BF9064DDD446BB93634B8E4DCC9B9F">
    <w:name w:val="B5BF9064DDD446BB93634B8E4DCC9B9F"/>
    <w:rsid w:val="00D83DE2"/>
  </w:style>
  <w:style w:type="paragraph" w:customStyle="1" w:styleId="BD6AAD582E804774829710F8C8AACE4F">
    <w:name w:val="BD6AAD582E804774829710F8C8AACE4F"/>
    <w:rsid w:val="00D83DE2"/>
  </w:style>
  <w:style w:type="paragraph" w:customStyle="1" w:styleId="978B0B28D6BB43CD8D3F1DB923619E50">
    <w:name w:val="978B0B28D6BB43CD8D3F1DB923619E50"/>
    <w:rsid w:val="00D83DE2"/>
  </w:style>
  <w:style w:type="paragraph" w:customStyle="1" w:styleId="3226FAAC1B8F4F9BAD256E6DDDFE79AC">
    <w:name w:val="3226FAAC1B8F4F9BAD256E6DDDFE79AC"/>
    <w:rsid w:val="00D83DE2"/>
  </w:style>
  <w:style w:type="paragraph" w:customStyle="1" w:styleId="88D97E8F53C74991B547C81E5E1FC615">
    <w:name w:val="88D97E8F53C74991B547C81E5E1FC615"/>
    <w:rsid w:val="00D83DE2"/>
  </w:style>
  <w:style w:type="paragraph" w:customStyle="1" w:styleId="5D6E4AA1A40B4634AA3DECF5DCC2E700">
    <w:name w:val="5D6E4AA1A40B4634AA3DECF5DCC2E700"/>
    <w:rsid w:val="00D83DE2"/>
  </w:style>
  <w:style w:type="paragraph" w:customStyle="1" w:styleId="8BE48A6167CF43A2BBAB1F580E653E6D">
    <w:name w:val="8BE48A6167CF43A2BBAB1F580E653E6D"/>
    <w:rsid w:val="00D83DE2"/>
  </w:style>
  <w:style w:type="paragraph" w:customStyle="1" w:styleId="D84877DF4F334657B66518D722B17C6616">
    <w:name w:val="D84877DF4F334657B66518D722B17C6616"/>
    <w:rsid w:val="00D83DE2"/>
    <w:pPr>
      <w:spacing w:before="40" w:after="40" w:line="240" w:lineRule="auto"/>
    </w:pPr>
    <w:rPr>
      <w:rFonts w:eastAsia="Times New Roman" w:cs="Times New Roman"/>
      <w:sz w:val="20"/>
      <w:szCs w:val="24"/>
    </w:rPr>
  </w:style>
  <w:style w:type="paragraph" w:customStyle="1" w:styleId="C37D5B19A7ED459581C0CF8FE83582B416">
    <w:name w:val="C37D5B19A7ED459581C0CF8FE83582B416"/>
    <w:rsid w:val="00D83DE2"/>
    <w:pPr>
      <w:spacing w:before="40" w:after="40" w:line="240" w:lineRule="auto"/>
    </w:pPr>
    <w:rPr>
      <w:rFonts w:eastAsia="Times New Roman" w:cs="Times New Roman"/>
      <w:sz w:val="20"/>
      <w:szCs w:val="24"/>
    </w:rPr>
  </w:style>
  <w:style w:type="paragraph" w:customStyle="1" w:styleId="49D1CD5ACD084FAEAA5709CAAB30F65516">
    <w:name w:val="49D1CD5ACD084FAEAA5709CAAB30F65516"/>
    <w:rsid w:val="00D83DE2"/>
    <w:pPr>
      <w:spacing w:before="40" w:after="40" w:line="240" w:lineRule="auto"/>
    </w:pPr>
    <w:rPr>
      <w:rFonts w:eastAsia="Times New Roman" w:cs="Times New Roman"/>
      <w:sz w:val="20"/>
      <w:szCs w:val="24"/>
    </w:rPr>
  </w:style>
  <w:style w:type="paragraph" w:customStyle="1" w:styleId="2C22B092B00F40A4830AB20329F61D4F16">
    <w:name w:val="2C22B092B00F40A4830AB20329F61D4F16"/>
    <w:rsid w:val="00D83DE2"/>
    <w:pPr>
      <w:spacing w:before="40" w:after="40" w:line="240" w:lineRule="auto"/>
    </w:pPr>
    <w:rPr>
      <w:rFonts w:eastAsia="Times New Roman" w:cs="Times New Roman"/>
      <w:sz w:val="20"/>
      <w:szCs w:val="24"/>
    </w:rPr>
  </w:style>
  <w:style w:type="paragraph" w:customStyle="1" w:styleId="6147FF3447CE43BF89891853B16C62C216">
    <w:name w:val="6147FF3447CE43BF89891853B16C62C216"/>
    <w:rsid w:val="00D83DE2"/>
    <w:pPr>
      <w:spacing w:before="40" w:after="40" w:line="240" w:lineRule="auto"/>
    </w:pPr>
    <w:rPr>
      <w:rFonts w:eastAsia="Times New Roman" w:cs="Times New Roman"/>
      <w:sz w:val="20"/>
      <w:szCs w:val="24"/>
    </w:rPr>
  </w:style>
  <w:style w:type="paragraph" w:customStyle="1" w:styleId="54A6C92A99F442F8944C7A299E6498E616">
    <w:name w:val="54A6C92A99F442F8944C7A299E6498E616"/>
    <w:rsid w:val="00D83DE2"/>
    <w:pPr>
      <w:spacing w:before="40" w:after="40" w:line="240" w:lineRule="auto"/>
    </w:pPr>
    <w:rPr>
      <w:rFonts w:eastAsia="Times New Roman" w:cs="Times New Roman"/>
      <w:sz w:val="20"/>
      <w:szCs w:val="24"/>
    </w:rPr>
  </w:style>
  <w:style w:type="paragraph" w:customStyle="1" w:styleId="796D63ACA77F4E7B84BFF205A6E1B5C116">
    <w:name w:val="796D63ACA77F4E7B84BFF205A6E1B5C116"/>
    <w:rsid w:val="00D83DE2"/>
    <w:pPr>
      <w:spacing w:before="40" w:after="40" w:line="240" w:lineRule="auto"/>
    </w:pPr>
    <w:rPr>
      <w:rFonts w:eastAsia="Times New Roman" w:cs="Times New Roman"/>
      <w:sz w:val="20"/>
      <w:szCs w:val="24"/>
    </w:rPr>
  </w:style>
  <w:style w:type="paragraph" w:customStyle="1" w:styleId="C56DBFB5735B460E8E9CE21BDFDD524816">
    <w:name w:val="C56DBFB5735B460E8E9CE21BDFDD524816"/>
    <w:rsid w:val="00D83DE2"/>
    <w:pPr>
      <w:spacing w:before="40" w:after="40" w:line="240" w:lineRule="auto"/>
    </w:pPr>
    <w:rPr>
      <w:rFonts w:eastAsia="Times New Roman" w:cs="Times New Roman"/>
      <w:sz w:val="20"/>
      <w:szCs w:val="24"/>
    </w:rPr>
  </w:style>
  <w:style w:type="paragraph" w:customStyle="1" w:styleId="E5ECE253B111424286715C4A7270079C16">
    <w:name w:val="E5ECE253B111424286715C4A7270079C16"/>
    <w:rsid w:val="00D83DE2"/>
    <w:pPr>
      <w:spacing w:before="40" w:after="40" w:line="240" w:lineRule="auto"/>
    </w:pPr>
    <w:rPr>
      <w:rFonts w:eastAsia="Times New Roman" w:cs="Times New Roman"/>
      <w:sz w:val="20"/>
      <w:szCs w:val="24"/>
    </w:rPr>
  </w:style>
  <w:style w:type="paragraph" w:customStyle="1" w:styleId="56C9DB2201764F3D819B4469B641958F16">
    <w:name w:val="56C9DB2201764F3D819B4469B641958F16"/>
    <w:rsid w:val="00D83DE2"/>
    <w:pPr>
      <w:spacing w:before="40" w:after="40" w:line="240" w:lineRule="auto"/>
    </w:pPr>
    <w:rPr>
      <w:rFonts w:eastAsia="Times New Roman" w:cs="Times New Roman"/>
      <w:sz w:val="20"/>
      <w:szCs w:val="24"/>
    </w:rPr>
  </w:style>
  <w:style w:type="paragraph" w:customStyle="1" w:styleId="53966966DB684D53B3C2FD87F5FEA00313">
    <w:name w:val="53966966DB684D53B3C2FD87F5FEA00313"/>
    <w:rsid w:val="00D83DE2"/>
    <w:pPr>
      <w:spacing w:before="40" w:after="40" w:line="240" w:lineRule="auto"/>
    </w:pPr>
    <w:rPr>
      <w:rFonts w:eastAsia="Times New Roman" w:cs="Times New Roman"/>
      <w:sz w:val="20"/>
      <w:szCs w:val="24"/>
    </w:rPr>
  </w:style>
  <w:style w:type="paragraph" w:customStyle="1" w:styleId="EE7E70CC32144886AC287F3AB802A2B39">
    <w:name w:val="EE7E70CC32144886AC287F3AB802A2B39"/>
    <w:rsid w:val="00D83DE2"/>
    <w:pPr>
      <w:spacing w:before="40" w:after="40" w:line="240" w:lineRule="auto"/>
    </w:pPr>
    <w:rPr>
      <w:rFonts w:eastAsia="Times New Roman" w:cs="Times New Roman"/>
      <w:sz w:val="20"/>
      <w:szCs w:val="24"/>
    </w:rPr>
  </w:style>
  <w:style w:type="paragraph" w:customStyle="1" w:styleId="4BAEB52B0C9C458784449FA8BA8140B09">
    <w:name w:val="4BAEB52B0C9C458784449FA8BA8140B09"/>
    <w:rsid w:val="00D83DE2"/>
    <w:pPr>
      <w:spacing w:before="40" w:after="40" w:line="240" w:lineRule="auto"/>
    </w:pPr>
    <w:rPr>
      <w:rFonts w:eastAsia="Times New Roman" w:cs="Times New Roman"/>
      <w:sz w:val="20"/>
      <w:szCs w:val="24"/>
    </w:rPr>
  </w:style>
  <w:style w:type="paragraph" w:customStyle="1" w:styleId="81F321D08AEC46E5ACC2FC74B4E09EB29">
    <w:name w:val="81F321D08AEC46E5ACC2FC74B4E09EB29"/>
    <w:rsid w:val="00D83DE2"/>
    <w:pPr>
      <w:spacing w:before="40" w:after="40" w:line="240" w:lineRule="auto"/>
    </w:pPr>
    <w:rPr>
      <w:rFonts w:eastAsia="Times New Roman" w:cs="Times New Roman"/>
      <w:sz w:val="20"/>
      <w:szCs w:val="24"/>
    </w:rPr>
  </w:style>
  <w:style w:type="paragraph" w:customStyle="1" w:styleId="AA3C00557F6D4B78AE0684B2242F4B251">
    <w:name w:val="AA3C00557F6D4B78AE0684B2242F4B251"/>
    <w:rsid w:val="00D83DE2"/>
    <w:pPr>
      <w:spacing w:before="40" w:after="40" w:line="240" w:lineRule="auto"/>
    </w:pPr>
    <w:rPr>
      <w:rFonts w:eastAsia="Times New Roman" w:cs="Times New Roman"/>
      <w:sz w:val="20"/>
      <w:szCs w:val="24"/>
    </w:rPr>
  </w:style>
  <w:style w:type="paragraph" w:customStyle="1" w:styleId="676CDD9F665141BFB486372ECEA61D421">
    <w:name w:val="676CDD9F665141BFB486372ECEA61D421"/>
    <w:rsid w:val="00D83DE2"/>
    <w:pPr>
      <w:spacing w:before="40" w:after="40" w:line="240" w:lineRule="auto"/>
    </w:pPr>
    <w:rPr>
      <w:rFonts w:eastAsia="Times New Roman" w:cs="Times New Roman"/>
      <w:sz w:val="20"/>
      <w:szCs w:val="24"/>
    </w:rPr>
  </w:style>
  <w:style w:type="paragraph" w:customStyle="1" w:styleId="C2136F33B33647C1A06A60F5096E23391">
    <w:name w:val="C2136F33B33647C1A06A60F5096E23391"/>
    <w:rsid w:val="00D83DE2"/>
    <w:pPr>
      <w:spacing w:before="40" w:after="40" w:line="240" w:lineRule="auto"/>
    </w:pPr>
    <w:rPr>
      <w:rFonts w:eastAsia="Times New Roman" w:cs="Times New Roman"/>
      <w:sz w:val="20"/>
      <w:szCs w:val="24"/>
    </w:rPr>
  </w:style>
  <w:style w:type="paragraph" w:customStyle="1" w:styleId="8417497A3265472282DB1E9F0185362D1">
    <w:name w:val="8417497A3265472282DB1E9F0185362D1"/>
    <w:rsid w:val="00D83DE2"/>
    <w:pPr>
      <w:spacing w:before="40" w:after="40" w:line="240" w:lineRule="auto"/>
    </w:pPr>
    <w:rPr>
      <w:rFonts w:eastAsia="Times New Roman" w:cs="Times New Roman"/>
      <w:sz w:val="20"/>
      <w:szCs w:val="24"/>
    </w:rPr>
  </w:style>
  <w:style w:type="paragraph" w:customStyle="1" w:styleId="859A16A5AED54CBF9F67F78FCD243BBE1">
    <w:name w:val="859A16A5AED54CBF9F67F78FCD243BBE1"/>
    <w:rsid w:val="00D83DE2"/>
    <w:pPr>
      <w:spacing w:before="40" w:after="40" w:line="240" w:lineRule="auto"/>
    </w:pPr>
    <w:rPr>
      <w:rFonts w:eastAsia="Times New Roman" w:cs="Times New Roman"/>
      <w:sz w:val="20"/>
      <w:szCs w:val="24"/>
    </w:rPr>
  </w:style>
  <w:style w:type="paragraph" w:customStyle="1" w:styleId="6EC75DCFCFD34B049CC12E16DE59999B1">
    <w:name w:val="6EC75DCFCFD34B049CC12E16DE59999B1"/>
    <w:rsid w:val="00D83DE2"/>
    <w:pPr>
      <w:spacing w:before="40" w:after="40" w:line="240" w:lineRule="auto"/>
    </w:pPr>
    <w:rPr>
      <w:rFonts w:eastAsia="Times New Roman" w:cs="Times New Roman"/>
      <w:sz w:val="20"/>
      <w:szCs w:val="24"/>
    </w:rPr>
  </w:style>
  <w:style w:type="paragraph" w:customStyle="1" w:styleId="710DD4F49E664BC489AFAC68C5FE804B1">
    <w:name w:val="710DD4F49E664BC489AFAC68C5FE804B1"/>
    <w:rsid w:val="00D83DE2"/>
    <w:pPr>
      <w:spacing w:before="40" w:after="40" w:line="240" w:lineRule="auto"/>
    </w:pPr>
    <w:rPr>
      <w:rFonts w:eastAsia="Times New Roman" w:cs="Times New Roman"/>
      <w:sz w:val="20"/>
      <w:szCs w:val="24"/>
    </w:rPr>
  </w:style>
  <w:style w:type="paragraph" w:customStyle="1" w:styleId="1B7D7DC739524056933F2E7310A0E0B51">
    <w:name w:val="1B7D7DC739524056933F2E7310A0E0B51"/>
    <w:rsid w:val="00D83DE2"/>
    <w:pPr>
      <w:spacing w:before="40" w:after="40" w:line="240" w:lineRule="auto"/>
    </w:pPr>
    <w:rPr>
      <w:rFonts w:eastAsia="Times New Roman" w:cs="Times New Roman"/>
      <w:sz w:val="20"/>
      <w:szCs w:val="24"/>
    </w:rPr>
  </w:style>
  <w:style w:type="paragraph" w:customStyle="1" w:styleId="0B0F3B763DA74400A537B1CD2CF28A4A1">
    <w:name w:val="0B0F3B763DA74400A537B1CD2CF28A4A1"/>
    <w:rsid w:val="00D83DE2"/>
    <w:pPr>
      <w:spacing w:before="40" w:after="40" w:line="240" w:lineRule="auto"/>
    </w:pPr>
    <w:rPr>
      <w:rFonts w:eastAsia="Times New Roman" w:cs="Times New Roman"/>
      <w:sz w:val="20"/>
      <w:szCs w:val="24"/>
    </w:rPr>
  </w:style>
  <w:style w:type="paragraph" w:customStyle="1" w:styleId="715BF2A5F1204548901DBE8397B376601">
    <w:name w:val="715BF2A5F1204548901DBE8397B376601"/>
    <w:rsid w:val="00D83DE2"/>
    <w:pPr>
      <w:spacing w:before="40" w:after="40" w:line="240" w:lineRule="auto"/>
    </w:pPr>
    <w:rPr>
      <w:rFonts w:eastAsia="Times New Roman" w:cs="Times New Roman"/>
      <w:sz w:val="20"/>
      <w:szCs w:val="24"/>
    </w:rPr>
  </w:style>
  <w:style w:type="paragraph" w:customStyle="1" w:styleId="11006B17C5D34B8D95099B80FA9EE05C1">
    <w:name w:val="11006B17C5D34B8D95099B80FA9EE05C1"/>
    <w:rsid w:val="00D83DE2"/>
    <w:pPr>
      <w:spacing w:before="40" w:after="40" w:line="240" w:lineRule="auto"/>
    </w:pPr>
    <w:rPr>
      <w:rFonts w:eastAsia="Times New Roman" w:cs="Times New Roman"/>
      <w:sz w:val="20"/>
      <w:szCs w:val="24"/>
    </w:rPr>
  </w:style>
  <w:style w:type="paragraph" w:customStyle="1" w:styleId="BFC4BE1ADAC9425AA0CE4955EA86192A1">
    <w:name w:val="BFC4BE1ADAC9425AA0CE4955EA86192A1"/>
    <w:rsid w:val="00D83DE2"/>
    <w:pPr>
      <w:spacing w:before="40" w:after="40" w:line="240" w:lineRule="auto"/>
    </w:pPr>
    <w:rPr>
      <w:rFonts w:eastAsia="Times New Roman" w:cs="Times New Roman"/>
      <w:sz w:val="20"/>
      <w:szCs w:val="24"/>
    </w:rPr>
  </w:style>
  <w:style w:type="paragraph" w:customStyle="1" w:styleId="68E3E91059E74694B9A2D2AA427F60BA1">
    <w:name w:val="68E3E91059E74694B9A2D2AA427F60BA1"/>
    <w:rsid w:val="00D83DE2"/>
    <w:pPr>
      <w:spacing w:before="40" w:after="40" w:line="240" w:lineRule="auto"/>
    </w:pPr>
    <w:rPr>
      <w:rFonts w:eastAsia="Times New Roman" w:cs="Times New Roman"/>
      <w:sz w:val="20"/>
      <w:szCs w:val="24"/>
    </w:rPr>
  </w:style>
  <w:style w:type="paragraph" w:customStyle="1" w:styleId="88EA61AF0DDF43C49EBF9EB93CDD349F1">
    <w:name w:val="88EA61AF0DDF43C49EBF9EB93CDD349F1"/>
    <w:rsid w:val="00D83DE2"/>
    <w:pPr>
      <w:spacing w:before="40" w:after="40" w:line="240" w:lineRule="auto"/>
    </w:pPr>
    <w:rPr>
      <w:rFonts w:eastAsia="Times New Roman" w:cs="Times New Roman"/>
      <w:sz w:val="20"/>
      <w:szCs w:val="24"/>
    </w:rPr>
  </w:style>
  <w:style w:type="paragraph" w:customStyle="1" w:styleId="98867F6F8F4D4BDBA73B418D95A82FCE1">
    <w:name w:val="98867F6F8F4D4BDBA73B418D95A82FCE1"/>
    <w:rsid w:val="00D83DE2"/>
    <w:pPr>
      <w:spacing w:before="40" w:after="40" w:line="240" w:lineRule="auto"/>
    </w:pPr>
    <w:rPr>
      <w:rFonts w:eastAsia="Times New Roman" w:cs="Times New Roman"/>
      <w:sz w:val="20"/>
      <w:szCs w:val="24"/>
    </w:rPr>
  </w:style>
  <w:style w:type="paragraph" w:customStyle="1" w:styleId="9155EDAEC76D4ECD8495745990EC90901">
    <w:name w:val="9155EDAEC76D4ECD8495745990EC90901"/>
    <w:rsid w:val="00D83DE2"/>
    <w:pPr>
      <w:spacing w:before="40" w:after="40" w:line="240" w:lineRule="auto"/>
    </w:pPr>
    <w:rPr>
      <w:rFonts w:eastAsia="Times New Roman" w:cs="Times New Roman"/>
      <w:sz w:val="20"/>
      <w:szCs w:val="24"/>
    </w:rPr>
  </w:style>
  <w:style w:type="paragraph" w:customStyle="1" w:styleId="97E78B4D515547F5976601C9442FF2341">
    <w:name w:val="97E78B4D515547F5976601C9442FF2341"/>
    <w:rsid w:val="00D83DE2"/>
    <w:pPr>
      <w:spacing w:before="40" w:after="40" w:line="240" w:lineRule="auto"/>
    </w:pPr>
    <w:rPr>
      <w:rFonts w:eastAsia="Times New Roman" w:cs="Times New Roman"/>
      <w:sz w:val="20"/>
      <w:szCs w:val="24"/>
    </w:rPr>
  </w:style>
  <w:style w:type="paragraph" w:customStyle="1" w:styleId="25C612BEF5174BD9A4ACD0DE5E47FD091">
    <w:name w:val="25C612BEF5174BD9A4ACD0DE5E47FD091"/>
    <w:rsid w:val="00D83DE2"/>
    <w:pPr>
      <w:spacing w:before="40" w:after="40" w:line="240" w:lineRule="auto"/>
    </w:pPr>
    <w:rPr>
      <w:rFonts w:eastAsia="Times New Roman" w:cs="Times New Roman"/>
      <w:sz w:val="20"/>
      <w:szCs w:val="24"/>
    </w:rPr>
  </w:style>
  <w:style w:type="paragraph" w:customStyle="1" w:styleId="363F09D9C16746F0946C0C3CACB96FAF1">
    <w:name w:val="363F09D9C16746F0946C0C3CACB96FAF1"/>
    <w:rsid w:val="00D83DE2"/>
    <w:pPr>
      <w:spacing w:before="40" w:after="40" w:line="240" w:lineRule="auto"/>
    </w:pPr>
    <w:rPr>
      <w:rFonts w:eastAsia="Times New Roman" w:cs="Times New Roman"/>
      <w:sz w:val="20"/>
      <w:szCs w:val="24"/>
    </w:rPr>
  </w:style>
  <w:style w:type="paragraph" w:customStyle="1" w:styleId="63E5CC1843DD4D1498BDF91AEBF210811">
    <w:name w:val="63E5CC1843DD4D1498BDF91AEBF210811"/>
    <w:rsid w:val="00D83DE2"/>
    <w:pPr>
      <w:spacing w:before="40" w:after="40" w:line="240" w:lineRule="auto"/>
    </w:pPr>
    <w:rPr>
      <w:rFonts w:eastAsia="Times New Roman" w:cs="Times New Roman"/>
      <w:sz w:val="20"/>
      <w:szCs w:val="24"/>
    </w:rPr>
  </w:style>
  <w:style w:type="paragraph" w:customStyle="1" w:styleId="32703B111C324FE5A449EAC9E2FD8A811">
    <w:name w:val="32703B111C324FE5A449EAC9E2FD8A811"/>
    <w:rsid w:val="00D83DE2"/>
    <w:pPr>
      <w:spacing w:before="40" w:after="40" w:line="240" w:lineRule="auto"/>
    </w:pPr>
    <w:rPr>
      <w:rFonts w:eastAsia="Times New Roman" w:cs="Times New Roman"/>
      <w:sz w:val="20"/>
      <w:szCs w:val="24"/>
    </w:rPr>
  </w:style>
  <w:style w:type="paragraph" w:customStyle="1" w:styleId="B830049F1A034DD7A2BB78843CA68DC91">
    <w:name w:val="B830049F1A034DD7A2BB78843CA68DC91"/>
    <w:rsid w:val="00D83DE2"/>
    <w:pPr>
      <w:spacing w:before="40" w:after="40" w:line="240" w:lineRule="auto"/>
    </w:pPr>
    <w:rPr>
      <w:rFonts w:eastAsia="Times New Roman" w:cs="Times New Roman"/>
      <w:sz w:val="20"/>
      <w:szCs w:val="24"/>
    </w:rPr>
  </w:style>
  <w:style w:type="paragraph" w:customStyle="1" w:styleId="46923C490DB94CA0989732D2F3C1DE051">
    <w:name w:val="46923C490DB94CA0989732D2F3C1DE051"/>
    <w:rsid w:val="00D83DE2"/>
    <w:pPr>
      <w:spacing w:before="40" w:after="40" w:line="240" w:lineRule="auto"/>
    </w:pPr>
    <w:rPr>
      <w:rFonts w:eastAsia="Times New Roman" w:cs="Times New Roman"/>
      <w:sz w:val="20"/>
      <w:szCs w:val="24"/>
    </w:rPr>
  </w:style>
  <w:style w:type="paragraph" w:customStyle="1" w:styleId="27D297A0AB714F1DB8242A0C032E8D691">
    <w:name w:val="27D297A0AB714F1DB8242A0C032E8D691"/>
    <w:rsid w:val="00D83DE2"/>
    <w:pPr>
      <w:spacing w:before="40" w:after="40" w:line="240" w:lineRule="auto"/>
    </w:pPr>
    <w:rPr>
      <w:rFonts w:eastAsia="Times New Roman" w:cs="Times New Roman"/>
      <w:sz w:val="20"/>
      <w:szCs w:val="24"/>
    </w:rPr>
  </w:style>
  <w:style w:type="paragraph" w:customStyle="1" w:styleId="9DE9180A4A67419E959826B748B9DD2E1">
    <w:name w:val="9DE9180A4A67419E959826B748B9DD2E1"/>
    <w:rsid w:val="00D83DE2"/>
    <w:pPr>
      <w:spacing w:before="40" w:after="40" w:line="240" w:lineRule="auto"/>
    </w:pPr>
    <w:rPr>
      <w:rFonts w:eastAsia="Times New Roman" w:cs="Times New Roman"/>
      <w:sz w:val="20"/>
      <w:szCs w:val="24"/>
    </w:rPr>
  </w:style>
  <w:style w:type="paragraph" w:customStyle="1" w:styleId="0E065772E9EB4CA3A3D0D6ACDF15F45B1">
    <w:name w:val="0E065772E9EB4CA3A3D0D6ACDF15F45B1"/>
    <w:rsid w:val="00D83DE2"/>
    <w:pPr>
      <w:spacing w:before="40" w:after="40" w:line="240" w:lineRule="auto"/>
    </w:pPr>
    <w:rPr>
      <w:rFonts w:eastAsia="Times New Roman" w:cs="Times New Roman"/>
      <w:sz w:val="20"/>
      <w:szCs w:val="24"/>
    </w:rPr>
  </w:style>
  <w:style w:type="paragraph" w:customStyle="1" w:styleId="8AA4CE98D1E84FB8B827A48D216F56741">
    <w:name w:val="8AA4CE98D1E84FB8B827A48D216F56741"/>
    <w:rsid w:val="00D83DE2"/>
    <w:pPr>
      <w:spacing w:before="40" w:after="40" w:line="240" w:lineRule="auto"/>
    </w:pPr>
    <w:rPr>
      <w:rFonts w:eastAsia="Times New Roman" w:cs="Times New Roman"/>
      <w:sz w:val="20"/>
      <w:szCs w:val="24"/>
    </w:rPr>
  </w:style>
  <w:style w:type="paragraph" w:customStyle="1" w:styleId="873459ECEAC94C338B2506705BB09AB91">
    <w:name w:val="873459ECEAC94C338B2506705BB09AB91"/>
    <w:rsid w:val="00D83DE2"/>
    <w:pPr>
      <w:spacing w:before="40" w:after="40" w:line="240" w:lineRule="auto"/>
    </w:pPr>
    <w:rPr>
      <w:rFonts w:eastAsia="Times New Roman" w:cs="Times New Roman"/>
      <w:sz w:val="20"/>
      <w:szCs w:val="24"/>
    </w:rPr>
  </w:style>
  <w:style w:type="paragraph" w:customStyle="1" w:styleId="69F1664585924C0580EFCC49C22966A51">
    <w:name w:val="69F1664585924C0580EFCC49C22966A51"/>
    <w:rsid w:val="00D83DE2"/>
    <w:pPr>
      <w:spacing w:before="40" w:after="40" w:line="240" w:lineRule="auto"/>
    </w:pPr>
    <w:rPr>
      <w:rFonts w:eastAsia="Times New Roman" w:cs="Times New Roman"/>
      <w:sz w:val="20"/>
      <w:szCs w:val="24"/>
    </w:rPr>
  </w:style>
  <w:style w:type="paragraph" w:customStyle="1" w:styleId="097B3C391EC341588DE1F9195413D5DA1">
    <w:name w:val="097B3C391EC341588DE1F9195413D5DA1"/>
    <w:rsid w:val="00D83DE2"/>
    <w:pPr>
      <w:spacing w:before="40" w:after="40" w:line="240" w:lineRule="auto"/>
    </w:pPr>
    <w:rPr>
      <w:rFonts w:eastAsia="Times New Roman" w:cs="Times New Roman"/>
      <w:sz w:val="20"/>
      <w:szCs w:val="24"/>
    </w:rPr>
  </w:style>
  <w:style w:type="paragraph" w:customStyle="1" w:styleId="43C7792454E045AB8D88843652D605A11">
    <w:name w:val="43C7792454E045AB8D88843652D605A11"/>
    <w:rsid w:val="00D83DE2"/>
    <w:pPr>
      <w:spacing w:before="40" w:after="40" w:line="240" w:lineRule="auto"/>
    </w:pPr>
    <w:rPr>
      <w:rFonts w:eastAsia="Times New Roman" w:cs="Times New Roman"/>
      <w:sz w:val="20"/>
      <w:szCs w:val="24"/>
    </w:rPr>
  </w:style>
  <w:style w:type="paragraph" w:customStyle="1" w:styleId="2E71BC06A6C143E59E7F2BA03D298D481">
    <w:name w:val="2E71BC06A6C143E59E7F2BA03D298D481"/>
    <w:rsid w:val="00D83DE2"/>
    <w:pPr>
      <w:spacing w:before="40" w:after="40" w:line="240" w:lineRule="auto"/>
    </w:pPr>
    <w:rPr>
      <w:rFonts w:eastAsia="Times New Roman" w:cs="Times New Roman"/>
      <w:sz w:val="20"/>
      <w:szCs w:val="24"/>
    </w:rPr>
  </w:style>
  <w:style w:type="paragraph" w:customStyle="1" w:styleId="957596EC96FB4DBB85A214941AC9D6A21">
    <w:name w:val="957596EC96FB4DBB85A214941AC9D6A21"/>
    <w:rsid w:val="00D83DE2"/>
    <w:pPr>
      <w:spacing w:before="40" w:after="40" w:line="240" w:lineRule="auto"/>
    </w:pPr>
    <w:rPr>
      <w:rFonts w:eastAsia="Times New Roman" w:cs="Times New Roman"/>
      <w:sz w:val="20"/>
      <w:szCs w:val="24"/>
    </w:rPr>
  </w:style>
  <w:style w:type="paragraph" w:customStyle="1" w:styleId="2C0E342DD3B744F8BC3FEFF7BBCCB1B01">
    <w:name w:val="2C0E342DD3B744F8BC3FEFF7BBCCB1B01"/>
    <w:rsid w:val="00D83DE2"/>
    <w:pPr>
      <w:spacing w:before="40" w:after="40" w:line="240" w:lineRule="auto"/>
    </w:pPr>
    <w:rPr>
      <w:rFonts w:eastAsia="Times New Roman" w:cs="Times New Roman"/>
      <w:sz w:val="20"/>
      <w:szCs w:val="24"/>
    </w:rPr>
  </w:style>
  <w:style w:type="paragraph" w:customStyle="1" w:styleId="0CC4209DDE5949C983197DAAA767FA691">
    <w:name w:val="0CC4209DDE5949C983197DAAA767FA691"/>
    <w:rsid w:val="00D83DE2"/>
    <w:pPr>
      <w:spacing w:before="40" w:after="40" w:line="240" w:lineRule="auto"/>
    </w:pPr>
    <w:rPr>
      <w:rFonts w:eastAsia="Times New Roman" w:cs="Times New Roman"/>
      <w:sz w:val="20"/>
      <w:szCs w:val="24"/>
    </w:rPr>
  </w:style>
  <w:style w:type="paragraph" w:customStyle="1" w:styleId="E42CBCDC82C94E45A80FA99A689CB21E1">
    <w:name w:val="E42CBCDC82C94E45A80FA99A689CB21E1"/>
    <w:rsid w:val="00D83DE2"/>
    <w:pPr>
      <w:spacing w:before="40" w:after="40" w:line="240" w:lineRule="auto"/>
    </w:pPr>
    <w:rPr>
      <w:rFonts w:eastAsia="Times New Roman" w:cs="Times New Roman"/>
      <w:sz w:val="20"/>
      <w:szCs w:val="24"/>
    </w:rPr>
  </w:style>
  <w:style w:type="paragraph" w:customStyle="1" w:styleId="3F77083F7E8448B290EF123EDAF014C11">
    <w:name w:val="3F77083F7E8448B290EF123EDAF014C11"/>
    <w:rsid w:val="00D83DE2"/>
    <w:pPr>
      <w:spacing w:before="40" w:after="40" w:line="240" w:lineRule="auto"/>
    </w:pPr>
    <w:rPr>
      <w:rFonts w:eastAsia="Times New Roman" w:cs="Times New Roman"/>
      <w:sz w:val="20"/>
      <w:szCs w:val="24"/>
    </w:rPr>
  </w:style>
  <w:style w:type="paragraph" w:customStyle="1" w:styleId="3C39B6F18EF145E898676AEE99E7DC7E1">
    <w:name w:val="3C39B6F18EF145E898676AEE99E7DC7E1"/>
    <w:rsid w:val="00D83DE2"/>
    <w:pPr>
      <w:spacing w:before="40" w:after="40" w:line="240" w:lineRule="auto"/>
    </w:pPr>
    <w:rPr>
      <w:rFonts w:eastAsia="Times New Roman" w:cs="Times New Roman"/>
      <w:sz w:val="20"/>
      <w:szCs w:val="24"/>
    </w:rPr>
  </w:style>
  <w:style w:type="paragraph" w:customStyle="1" w:styleId="852FE79B560F4294A067BEC69C582B2F1">
    <w:name w:val="852FE79B560F4294A067BEC69C582B2F1"/>
    <w:rsid w:val="00D83DE2"/>
    <w:pPr>
      <w:spacing w:before="40" w:after="40" w:line="240" w:lineRule="auto"/>
    </w:pPr>
    <w:rPr>
      <w:rFonts w:eastAsia="Times New Roman" w:cs="Times New Roman"/>
      <w:sz w:val="20"/>
      <w:szCs w:val="24"/>
    </w:rPr>
  </w:style>
  <w:style w:type="paragraph" w:customStyle="1" w:styleId="3B93E61184824B6491525572652FE3431">
    <w:name w:val="3B93E61184824B6491525572652FE3431"/>
    <w:rsid w:val="00D83DE2"/>
    <w:pPr>
      <w:spacing w:before="40" w:after="40" w:line="240" w:lineRule="auto"/>
    </w:pPr>
    <w:rPr>
      <w:rFonts w:eastAsia="Times New Roman" w:cs="Times New Roman"/>
      <w:sz w:val="20"/>
      <w:szCs w:val="24"/>
    </w:rPr>
  </w:style>
  <w:style w:type="paragraph" w:customStyle="1" w:styleId="CDD1C8989E7B48AB988DB278723C24281">
    <w:name w:val="CDD1C8989E7B48AB988DB278723C24281"/>
    <w:rsid w:val="00D83DE2"/>
    <w:pPr>
      <w:spacing w:before="40" w:after="40" w:line="240" w:lineRule="auto"/>
    </w:pPr>
    <w:rPr>
      <w:rFonts w:eastAsia="Times New Roman" w:cs="Times New Roman"/>
      <w:sz w:val="20"/>
      <w:szCs w:val="24"/>
    </w:rPr>
  </w:style>
  <w:style w:type="paragraph" w:customStyle="1" w:styleId="E8E9D2C8BE1E4A3C94DF667B85CE79F11">
    <w:name w:val="E8E9D2C8BE1E4A3C94DF667B85CE79F11"/>
    <w:rsid w:val="00D83DE2"/>
    <w:pPr>
      <w:spacing w:before="40" w:after="40" w:line="240" w:lineRule="auto"/>
    </w:pPr>
    <w:rPr>
      <w:rFonts w:eastAsia="Times New Roman" w:cs="Times New Roman"/>
      <w:sz w:val="20"/>
      <w:szCs w:val="24"/>
    </w:rPr>
  </w:style>
  <w:style w:type="paragraph" w:customStyle="1" w:styleId="37A6BC18D3014AAFB4214F353581E9081">
    <w:name w:val="37A6BC18D3014AAFB4214F353581E9081"/>
    <w:rsid w:val="00D83DE2"/>
    <w:pPr>
      <w:spacing w:before="40" w:after="40" w:line="240" w:lineRule="auto"/>
    </w:pPr>
    <w:rPr>
      <w:rFonts w:eastAsia="Times New Roman" w:cs="Times New Roman"/>
      <w:sz w:val="20"/>
      <w:szCs w:val="24"/>
    </w:rPr>
  </w:style>
  <w:style w:type="paragraph" w:customStyle="1" w:styleId="46DC73DF78274786B0448CEF8BA435581">
    <w:name w:val="46DC73DF78274786B0448CEF8BA435581"/>
    <w:rsid w:val="00D83DE2"/>
    <w:pPr>
      <w:spacing w:before="40" w:after="40" w:line="240" w:lineRule="auto"/>
    </w:pPr>
    <w:rPr>
      <w:rFonts w:eastAsia="Times New Roman" w:cs="Times New Roman"/>
      <w:sz w:val="20"/>
      <w:szCs w:val="24"/>
    </w:rPr>
  </w:style>
  <w:style w:type="paragraph" w:customStyle="1" w:styleId="AA2AE524717A4E159387D886757AE6521">
    <w:name w:val="AA2AE524717A4E159387D886757AE6521"/>
    <w:rsid w:val="00D83DE2"/>
    <w:pPr>
      <w:spacing w:before="40" w:after="40" w:line="240" w:lineRule="auto"/>
    </w:pPr>
    <w:rPr>
      <w:rFonts w:eastAsia="Times New Roman" w:cs="Times New Roman"/>
      <w:sz w:val="20"/>
      <w:szCs w:val="24"/>
    </w:rPr>
  </w:style>
  <w:style w:type="paragraph" w:customStyle="1" w:styleId="B5BF9064DDD446BB93634B8E4DCC9B9F1">
    <w:name w:val="B5BF9064DDD446BB93634B8E4DCC9B9F1"/>
    <w:rsid w:val="00D83DE2"/>
    <w:pPr>
      <w:spacing w:before="40" w:after="40" w:line="240" w:lineRule="auto"/>
    </w:pPr>
    <w:rPr>
      <w:rFonts w:eastAsia="Times New Roman" w:cs="Times New Roman"/>
      <w:sz w:val="20"/>
      <w:szCs w:val="24"/>
    </w:rPr>
  </w:style>
  <w:style w:type="paragraph" w:customStyle="1" w:styleId="BD6AAD582E804774829710F8C8AACE4F1">
    <w:name w:val="BD6AAD582E804774829710F8C8AACE4F1"/>
    <w:rsid w:val="00D83DE2"/>
    <w:pPr>
      <w:spacing w:before="40" w:after="40" w:line="240" w:lineRule="auto"/>
    </w:pPr>
    <w:rPr>
      <w:rFonts w:eastAsia="Times New Roman" w:cs="Times New Roman"/>
      <w:sz w:val="20"/>
      <w:szCs w:val="24"/>
    </w:rPr>
  </w:style>
  <w:style w:type="paragraph" w:customStyle="1" w:styleId="978B0B28D6BB43CD8D3F1DB923619E501">
    <w:name w:val="978B0B28D6BB43CD8D3F1DB923619E501"/>
    <w:rsid w:val="00D83DE2"/>
    <w:pPr>
      <w:spacing w:before="40" w:after="40" w:line="240" w:lineRule="auto"/>
    </w:pPr>
    <w:rPr>
      <w:rFonts w:eastAsia="Times New Roman" w:cs="Times New Roman"/>
      <w:sz w:val="20"/>
      <w:szCs w:val="24"/>
    </w:rPr>
  </w:style>
  <w:style w:type="paragraph" w:customStyle="1" w:styleId="3226FAAC1B8F4F9BAD256E6DDDFE79AC1">
    <w:name w:val="3226FAAC1B8F4F9BAD256E6DDDFE79AC1"/>
    <w:rsid w:val="00D83DE2"/>
    <w:pPr>
      <w:spacing w:before="40" w:after="40" w:line="240" w:lineRule="auto"/>
    </w:pPr>
    <w:rPr>
      <w:rFonts w:eastAsia="Times New Roman" w:cs="Times New Roman"/>
      <w:sz w:val="20"/>
      <w:szCs w:val="24"/>
    </w:rPr>
  </w:style>
  <w:style w:type="paragraph" w:customStyle="1" w:styleId="88D97E8F53C74991B547C81E5E1FC6151">
    <w:name w:val="88D97E8F53C74991B547C81E5E1FC6151"/>
    <w:rsid w:val="00D83DE2"/>
    <w:pPr>
      <w:spacing w:before="40" w:after="40" w:line="240" w:lineRule="auto"/>
    </w:pPr>
    <w:rPr>
      <w:rFonts w:eastAsia="Times New Roman" w:cs="Times New Roman"/>
      <w:sz w:val="20"/>
      <w:szCs w:val="24"/>
    </w:rPr>
  </w:style>
  <w:style w:type="paragraph" w:customStyle="1" w:styleId="5D6E4AA1A40B4634AA3DECF5DCC2E7001">
    <w:name w:val="5D6E4AA1A40B4634AA3DECF5DCC2E7001"/>
    <w:rsid w:val="00D83DE2"/>
    <w:pPr>
      <w:spacing w:before="40" w:after="40" w:line="240" w:lineRule="auto"/>
    </w:pPr>
    <w:rPr>
      <w:rFonts w:eastAsia="Times New Roman" w:cs="Times New Roman"/>
      <w:sz w:val="20"/>
      <w:szCs w:val="24"/>
    </w:rPr>
  </w:style>
  <w:style w:type="paragraph" w:customStyle="1" w:styleId="8BE48A6167CF43A2BBAB1F580E653E6D1">
    <w:name w:val="8BE48A6167CF43A2BBAB1F580E653E6D1"/>
    <w:rsid w:val="00D83DE2"/>
    <w:pPr>
      <w:spacing w:before="40" w:after="40" w:line="240" w:lineRule="auto"/>
    </w:pPr>
    <w:rPr>
      <w:rFonts w:eastAsia="Times New Roman" w:cs="Times New Roman"/>
      <w:sz w:val="20"/>
      <w:szCs w:val="24"/>
    </w:rPr>
  </w:style>
  <w:style w:type="paragraph" w:customStyle="1" w:styleId="FFDE065737D243518986D3648D6E8B1612">
    <w:name w:val="FFDE065737D243518986D3648D6E8B1612"/>
    <w:rsid w:val="00D83DE2"/>
    <w:pPr>
      <w:spacing w:before="40" w:after="40" w:line="240" w:lineRule="auto"/>
    </w:pPr>
    <w:rPr>
      <w:rFonts w:eastAsia="Times New Roman" w:cs="Times New Roman"/>
      <w:sz w:val="20"/>
      <w:szCs w:val="24"/>
    </w:rPr>
  </w:style>
  <w:style w:type="paragraph" w:customStyle="1" w:styleId="832E7AA9C2E04C299EB6B403F36D2D1E12">
    <w:name w:val="832E7AA9C2E04C299EB6B403F36D2D1E12"/>
    <w:rsid w:val="00D83DE2"/>
    <w:pPr>
      <w:spacing w:before="40" w:after="40" w:line="240" w:lineRule="auto"/>
    </w:pPr>
    <w:rPr>
      <w:rFonts w:eastAsia="Times New Roman" w:cs="Times New Roman"/>
      <w:sz w:val="20"/>
      <w:szCs w:val="24"/>
    </w:rPr>
  </w:style>
  <w:style w:type="paragraph" w:customStyle="1" w:styleId="2BF16207E1824352AFE99C27EEBDB45612">
    <w:name w:val="2BF16207E1824352AFE99C27EEBDB45612"/>
    <w:rsid w:val="00D83DE2"/>
    <w:pPr>
      <w:spacing w:before="40" w:after="40" w:line="240" w:lineRule="auto"/>
    </w:pPr>
    <w:rPr>
      <w:rFonts w:eastAsia="Times New Roman" w:cs="Times New Roman"/>
      <w:sz w:val="20"/>
      <w:szCs w:val="24"/>
    </w:rPr>
  </w:style>
  <w:style w:type="paragraph" w:customStyle="1" w:styleId="1F9A42DCFD234D7EBFB556D25AE6318412">
    <w:name w:val="1F9A42DCFD234D7EBFB556D25AE6318412"/>
    <w:rsid w:val="00D83DE2"/>
    <w:pPr>
      <w:spacing w:before="40" w:after="40" w:line="240" w:lineRule="auto"/>
    </w:pPr>
    <w:rPr>
      <w:rFonts w:eastAsia="Times New Roman" w:cs="Times New Roman"/>
      <w:sz w:val="20"/>
      <w:szCs w:val="24"/>
    </w:rPr>
  </w:style>
  <w:style w:type="paragraph" w:customStyle="1" w:styleId="A667DBA099B84EEBA47537F5331E525812">
    <w:name w:val="A667DBA099B84EEBA47537F5331E525812"/>
    <w:rsid w:val="00D83DE2"/>
    <w:pPr>
      <w:spacing w:before="40" w:after="40" w:line="240" w:lineRule="auto"/>
    </w:pPr>
    <w:rPr>
      <w:rFonts w:eastAsia="Times New Roman" w:cs="Times New Roman"/>
      <w:sz w:val="20"/>
      <w:szCs w:val="24"/>
    </w:rPr>
  </w:style>
  <w:style w:type="paragraph" w:customStyle="1" w:styleId="EC85B0E74C554F2F8C7079920D933FEE12">
    <w:name w:val="EC85B0E74C554F2F8C7079920D933FEE12"/>
    <w:rsid w:val="00D83DE2"/>
    <w:pPr>
      <w:spacing w:before="40" w:after="40" w:line="240" w:lineRule="auto"/>
    </w:pPr>
    <w:rPr>
      <w:rFonts w:eastAsia="Times New Roman" w:cs="Times New Roman"/>
      <w:sz w:val="20"/>
      <w:szCs w:val="24"/>
    </w:rPr>
  </w:style>
  <w:style w:type="paragraph" w:customStyle="1" w:styleId="04ABD170C4324D84B8849CF19A346CF612">
    <w:name w:val="04ABD170C4324D84B8849CF19A346CF612"/>
    <w:rsid w:val="00D83DE2"/>
    <w:pPr>
      <w:spacing w:before="40" w:after="40" w:line="240" w:lineRule="auto"/>
    </w:pPr>
    <w:rPr>
      <w:rFonts w:eastAsia="Times New Roman" w:cs="Times New Roman"/>
      <w:sz w:val="20"/>
      <w:szCs w:val="24"/>
    </w:rPr>
  </w:style>
  <w:style w:type="paragraph" w:customStyle="1" w:styleId="476D2AFA4F8D435FA51AE66B444945C712">
    <w:name w:val="476D2AFA4F8D435FA51AE66B444945C712"/>
    <w:rsid w:val="00D83DE2"/>
    <w:pPr>
      <w:spacing w:before="40" w:after="40" w:line="240" w:lineRule="auto"/>
    </w:pPr>
    <w:rPr>
      <w:rFonts w:eastAsia="Times New Roman" w:cs="Times New Roman"/>
      <w:sz w:val="20"/>
      <w:szCs w:val="24"/>
    </w:rPr>
  </w:style>
  <w:style w:type="paragraph" w:customStyle="1" w:styleId="0C665E66774D4E57861EA0ED9B8EED7812">
    <w:name w:val="0C665E66774D4E57861EA0ED9B8EED7812"/>
    <w:rsid w:val="00D83DE2"/>
    <w:pPr>
      <w:spacing w:before="40" w:after="40" w:line="240" w:lineRule="auto"/>
    </w:pPr>
    <w:rPr>
      <w:rFonts w:eastAsia="Times New Roman" w:cs="Times New Roman"/>
      <w:sz w:val="20"/>
      <w:szCs w:val="24"/>
    </w:rPr>
  </w:style>
  <w:style w:type="paragraph" w:customStyle="1" w:styleId="F7373D995150437FA936C5DAFC7B041312">
    <w:name w:val="F7373D995150437FA936C5DAFC7B041312"/>
    <w:rsid w:val="00D83DE2"/>
    <w:pPr>
      <w:spacing w:before="40" w:after="40" w:line="240" w:lineRule="auto"/>
    </w:pPr>
    <w:rPr>
      <w:rFonts w:eastAsia="Times New Roman" w:cs="Times New Roman"/>
      <w:sz w:val="20"/>
      <w:szCs w:val="24"/>
    </w:rPr>
  </w:style>
  <w:style w:type="paragraph" w:customStyle="1" w:styleId="EF5A8EDE6CCD49149586942C0C59C403">
    <w:name w:val="EF5A8EDE6CCD49149586942C0C59C403"/>
    <w:rsid w:val="00D83DE2"/>
  </w:style>
  <w:style w:type="paragraph" w:customStyle="1" w:styleId="D84877DF4F334657B66518D722B17C6617">
    <w:name w:val="D84877DF4F334657B66518D722B17C6617"/>
    <w:rsid w:val="00D83DE2"/>
    <w:pPr>
      <w:spacing w:before="40" w:after="40" w:line="240" w:lineRule="auto"/>
    </w:pPr>
    <w:rPr>
      <w:rFonts w:eastAsia="Times New Roman" w:cs="Times New Roman"/>
      <w:sz w:val="20"/>
      <w:szCs w:val="24"/>
    </w:rPr>
  </w:style>
  <w:style w:type="paragraph" w:customStyle="1" w:styleId="C37D5B19A7ED459581C0CF8FE83582B417">
    <w:name w:val="C37D5B19A7ED459581C0CF8FE83582B417"/>
    <w:rsid w:val="00D83DE2"/>
    <w:pPr>
      <w:spacing w:before="40" w:after="40" w:line="240" w:lineRule="auto"/>
    </w:pPr>
    <w:rPr>
      <w:rFonts w:eastAsia="Times New Roman" w:cs="Times New Roman"/>
      <w:sz w:val="20"/>
      <w:szCs w:val="24"/>
    </w:rPr>
  </w:style>
  <w:style w:type="paragraph" w:customStyle="1" w:styleId="49D1CD5ACD084FAEAA5709CAAB30F65517">
    <w:name w:val="49D1CD5ACD084FAEAA5709CAAB30F65517"/>
    <w:rsid w:val="00D83DE2"/>
    <w:pPr>
      <w:spacing w:before="40" w:after="40" w:line="240" w:lineRule="auto"/>
    </w:pPr>
    <w:rPr>
      <w:rFonts w:eastAsia="Times New Roman" w:cs="Times New Roman"/>
      <w:sz w:val="20"/>
      <w:szCs w:val="24"/>
    </w:rPr>
  </w:style>
  <w:style w:type="paragraph" w:customStyle="1" w:styleId="2C22B092B00F40A4830AB20329F61D4F17">
    <w:name w:val="2C22B092B00F40A4830AB20329F61D4F17"/>
    <w:rsid w:val="00D83DE2"/>
    <w:pPr>
      <w:spacing w:before="40" w:after="40" w:line="240" w:lineRule="auto"/>
    </w:pPr>
    <w:rPr>
      <w:rFonts w:eastAsia="Times New Roman" w:cs="Times New Roman"/>
      <w:sz w:val="20"/>
      <w:szCs w:val="24"/>
    </w:rPr>
  </w:style>
  <w:style w:type="paragraph" w:customStyle="1" w:styleId="6147FF3447CE43BF89891853B16C62C217">
    <w:name w:val="6147FF3447CE43BF89891853B16C62C217"/>
    <w:rsid w:val="00D83DE2"/>
    <w:pPr>
      <w:spacing w:before="40" w:after="40" w:line="240" w:lineRule="auto"/>
    </w:pPr>
    <w:rPr>
      <w:rFonts w:eastAsia="Times New Roman" w:cs="Times New Roman"/>
      <w:sz w:val="20"/>
      <w:szCs w:val="24"/>
    </w:rPr>
  </w:style>
  <w:style w:type="paragraph" w:customStyle="1" w:styleId="54A6C92A99F442F8944C7A299E6498E617">
    <w:name w:val="54A6C92A99F442F8944C7A299E6498E617"/>
    <w:rsid w:val="00D83DE2"/>
    <w:pPr>
      <w:spacing w:before="40" w:after="40" w:line="240" w:lineRule="auto"/>
    </w:pPr>
    <w:rPr>
      <w:rFonts w:eastAsia="Times New Roman" w:cs="Times New Roman"/>
      <w:sz w:val="20"/>
      <w:szCs w:val="24"/>
    </w:rPr>
  </w:style>
  <w:style w:type="paragraph" w:customStyle="1" w:styleId="796D63ACA77F4E7B84BFF205A6E1B5C117">
    <w:name w:val="796D63ACA77F4E7B84BFF205A6E1B5C117"/>
    <w:rsid w:val="00D83DE2"/>
    <w:pPr>
      <w:spacing w:before="40" w:after="40" w:line="240" w:lineRule="auto"/>
    </w:pPr>
    <w:rPr>
      <w:rFonts w:eastAsia="Times New Roman" w:cs="Times New Roman"/>
      <w:sz w:val="20"/>
      <w:szCs w:val="24"/>
    </w:rPr>
  </w:style>
  <w:style w:type="paragraph" w:customStyle="1" w:styleId="C56DBFB5735B460E8E9CE21BDFDD524817">
    <w:name w:val="C56DBFB5735B460E8E9CE21BDFDD524817"/>
    <w:rsid w:val="00D83DE2"/>
    <w:pPr>
      <w:spacing w:before="40" w:after="40" w:line="240" w:lineRule="auto"/>
    </w:pPr>
    <w:rPr>
      <w:rFonts w:eastAsia="Times New Roman" w:cs="Times New Roman"/>
      <w:sz w:val="20"/>
      <w:szCs w:val="24"/>
    </w:rPr>
  </w:style>
  <w:style w:type="paragraph" w:customStyle="1" w:styleId="E5ECE253B111424286715C4A7270079C17">
    <w:name w:val="E5ECE253B111424286715C4A7270079C17"/>
    <w:rsid w:val="00D83DE2"/>
    <w:pPr>
      <w:spacing w:before="40" w:after="40" w:line="240" w:lineRule="auto"/>
    </w:pPr>
    <w:rPr>
      <w:rFonts w:eastAsia="Times New Roman" w:cs="Times New Roman"/>
      <w:sz w:val="20"/>
      <w:szCs w:val="24"/>
    </w:rPr>
  </w:style>
  <w:style w:type="paragraph" w:customStyle="1" w:styleId="56C9DB2201764F3D819B4469B641958F17">
    <w:name w:val="56C9DB2201764F3D819B4469B641958F17"/>
    <w:rsid w:val="00D83DE2"/>
    <w:pPr>
      <w:spacing w:before="40" w:after="40" w:line="240" w:lineRule="auto"/>
    </w:pPr>
    <w:rPr>
      <w:rFonts w:eastAsia="Times New Roman" w:cs="Times New Roman"/>
      <w:sz w:val="20"/>
      <w:szCs w:val="24"/>
    </w:rPr>
  </w:style>
  <w:style w:type="paragraph" w:customStyle="1" w:styleId="53966966DB684D53B3C2FD87F5FEA00314">
    <w:name w:val="53966966DB684D53B3C2FD87F5FEA00314"/>
    <w:rsid w:val="00D83DE2"/>
    <w:pPr>
      <w:spacing w:before="40" w:after="40" w:line="240" w:lineRule="auto"/>
    </w:pPr>
    <w:rPr>
      <w:rFonts w:eastAsia="Times New Roman" w:cs="Times New Roman"/>
      <w:sz w:val="20"/>
      <w:szCs w:val="24"/>
    </w:rPr>
  </w:style>
  <w:style w:type="paragraph" w:customStyle="1" w:styleId="EE7E70CC32144886AC287F3AB802A2B310">
    <w:name w:val="EE7E70CC32144886AC287F3AB802A2B310"/>
    <w:rsid w:val="00D83DE2"/>
    <w:pPr>
      <w:spacing w:before="40" w:after="40" w:line="240" w:lineRule="auto"/>
    </w:pPr>
    <w:rPr>
      <w:rFonts w:eastAsia="Times New Roman" w:cs="Times New Roman"/>
      <w:sz w:val="20"/>
      <w:szCs w:val="24"/>
    </w:rPr>
  </w:style>
  <w:style w:type="paragraph" w:customStyle="1" w:styleId="4BAEB52B0C9C458784449FA8BA8140B010">
    <w:name w:val="4BAEB52B0C9C458784449FA8BA8140B010"/>
    <w:rsid w:val="00D83DE2"/>
    <w:pPr>
      <w:spacing w:before="40" w:after="40" w:line="240" w:lineRule="auto"/>
    </w:pPr>
    <w:rPr>
      <w:rFonts w:eastAsia="Times New Roman" w:cs="Times New Roman"/>
      <w:sz w:val="20"/>
      <w:szCs w:val="24"/>
    </w:rPr>
  </w:style>
  <w:style w:type="paragraph" w:customStyle="1" w:styleId="81F321D08AEC46E5ACC2FC74B4E09EB210">
    <w:name w:val="81F321D08AEC46E5ACC2FC74B4E09EB210"/>
    <w:rsid w:val="00D83DE2"/>
    <w:pPr>
      <w:spacing w:before="40" w:after="40" w:line="240" w:lineRule="auto"/>
    </w:pPr>
    <w:rPr>
      <w:rFonts w:eastAsia="Times New Roman" w:cs="Times New Roman"/>
      <w:sz w:val="20"/>
      <w:szCs w:val="24"/>
    </w:rPr>
  </w:style>
  <w:style w:type="paragraph" w:customStyle="1" w:styleId="AA3C00557F6D4B78AE0684B2242F4B252">
    <w:name w:val="AA3C00557F6D4B78AE0684B2242F4B252"/>
    <w:rsid w:val="00D83DE2"/>
    <w:pPr>
      <w:spacing w:before="40" w:after="40" w:line="240" w:lineRule="auto"/>
    </w:pPr>
    <w:rPr>
      <w:rFonts w:eastAsia="Times New Roman" w:cs="Times New Roman"/>
      <w:sz w:val="20"/>
      <w:szCs w:val="24"/>
    </w:rPr>
  </w:style>
  <w:style w:type="paragraph" w:customStyle="1" w:styleId="676CDD9F665141BFB486372ECEA61D422">
    <w:name w:val="676CDD9F665141BFB486372ECEA61D422"/>
    <w:rsid w:val="00D83DE2"/>
    <w:pPr>
      <w:spacing w:before="40" w:after="40" w:line="240" w:lineRule="auto"/>
    </w:pPr>
    <w:rPr>
      <w:rFonts w:eastAsia="Times New Roman" w:cs="Times New Roman"/>
      <w:sz w:val="20"/>
      <w:szCs w:val="24"/>
    </w:rPr>
  </w:style>
  <w:style w:type="paragraph" w:customStyle="1" w:styleId="C2136F33B33647C1A06A60F5096E23392">
    <w:name w:val="C2136F33B33647C1A06A60F5096E23392"/>
    <w:rsid w:val="00D83DE2"/>
    <w:pPr>
      <w:spacing w:before="40" w:after="40" w:line="240" w:lineRule="auto"/>
    </w:pPr>
    <w:rPr>
      <w:rFonts w:eastAsia="Times New Roman" w:cs="Times New Roman"/>
      <w:sz w:val="20"/>
      <w:szCs w:val="24"/>
    </w:rPr>
  </w:style>
  <w:style w:type="paragraph" w:customStyle="1" w:styleId="8417497A3265472282DB1E9F0185362D2">
    <w:name w:val="8417497A3265472282DB1E9F0185362D2"/>
    <w:rsid w:val="00D83DE2"/>
    <w:pPr>
      <w:spacing w:before="40" w:after="40" w:line="240" w:lineRule="auto"/>
    </w:pPr>
    <w:rPr>
      <w:rFonts w:eastAsia="Times New Roman" w:cs="Times New Roman"/>
      <w:sz w:val="20"/>
      <w:szCs w:val="24"/>
    </w:rPr>
  </w:style>
  <w:style w:type="paragraph" w:customStyle="1" w:styleId="859A16A5AED54CBF9F67F78FCD243BBE2">
    <w:name w:val="859A16A5AED54CBF9F67F78FCD243BBE2"/>
    <w:rsid w:val="00D83DE2"/>
    <w:pPr>
      <w:spacing w:before="40" w:after="40" w:line="240" w:lineRule="auto"/>
    </w:pPr>
    <w:rPr>
      <w:rFonts w:eastAsia="Times New Roman" w:cs="Times New Roman"/>
      <w:sz w:val="20"/>
      <w:szCs w:val="24"/>
    </w:rPr>
  </w:style>
  <w:style w:type="paragraph" w:customStyle="1" w:styleId="6EC75DCFCFD34B049CC12E16DE59999B2">
    <w:name w:val="6EC75DCFCFD34B049CC12E16DE59999B2"/>
    <w:rsid w:val="00D83DE2"/>
    <w:pPr>
      <w:spacing w:before="40" w:after="40" w:line="240" w:lineRule="auto"/>
    </w:pPr>
    <w:rPr>
      <w:rFonts w:eastAsia="Times New Roman" w:cs="Times New Roman"/>
      <w:sz w:val="20"/>
      <w:szCs w:val="24"/>
    </w:rPr>
  </w:style>
  <w:style w:type="paragraph" w:customStyle="1" w:styleId="710DD4F49E664BC489AFAC68C5FE804B2">
    <w:name w:val="710DD4F49E664BC489AFAC68C5FE804B2"/>
    <w:rsid w:val="00D83DE2"/>
    <w:pPr>
      <w:spacing w:before="40" w:after="40" w:line="240" w:lineRule="auto"/>
    </w:pPr>
    <w:rPr>
      <w:rFonts w:eastAsia="Times New Roman" w:cs="Times New Roman"/>
      <w:sz w:val="20"/>
      <w:szCs w:val="24"/>
    </w:rPr>
  </w:style>
  <w:style w:type="paragraph" w:customStyle="1" w:styleId="1B7D7DC739524056933F2E7310A0E0B52">
    <w:name w:val="1B7D7DC739524056933F2E7310A0E0B52"/>
    <w:rsid w:val="00D83DE2"/>
    <w:pPr>
      <w:spacing w:before="40" w:after="40" w:line="240" w:lineRule="auto"/>
    </w:pPr>
    <w:rPr>
      <w:rFonts w:eastAsia="Times New Roman" w:cs="Times New Roman"/>
      <w:sz w:val="20"/>
      <w:szCs w:val="24"/>
    </w:rPr>
  </w:style>
  <w:style w:type="paragraph" w:customStyle="1" w:styleId="0B0F3B763DA74400A537B1CD2CF28A4A2">
    <w:name w:val="0B0F3B763DA74400A537B1CD2CF28A4A2"/>
    <w:rsid w:val="00D83DE2"/>
    <w:pPr>
      <w:spacing w:before="40" w:after="40" w:line="240" w:lineRule="auto"/>
    </w:pPr>
    <w:rPr>
      <w:rFonts w:eastAsia="Times New Roman" w:cs="Times New Roman"/>
      <w:sz w:val="20"/>
      <w:szCs w:val="24"/>
    </w:rPr>
  </w:style>
  <w:style w:type="paragraph" w:customStyle="1" w:styleId="715BF2A5F1204548901DBE8397B376602">
    <w:name w:val="715BF2A5F1204548901DBE8397B376602"/>
    <w:rsid w:val="00D83DE2"/>
    <w:pPr>
      <w:spacing w:before="40" w:after="40" w:line="240" w:lineRule="auto"/>
    </w:pPr>
    <w:rPr>
      <w:rFonts w:eastAsia="Times New Roman" w:cs="Times New Roman"/>
      <w:sz w:val="20"/>
      <w:szCs w:val="24"/>
    </w:rPr>
  </w:style>
  <w:style w:type="paragraph" w:customStyle="1" w:styleId="11006B17C5D34B8D95099B80FA9EE05C2">
    <w:name w:val="11006B17C5D34B8D95099B80FA9EE05C2"/>
    <w:rsid w:val="00D83DE2"/>
    <w:pPr>
      <w:spacing w:before="40" w:after="40" w:line="240" w:lineRule="auto"/>
    </w:pPr>
    <w:rPr>
      <w:rFonts w:eastAsia="Times New Roman" w:cs="Times New Roman"/>
      <w:sz w:val="20"/>
      <w:szCs w:val="24"/>
    </w:rPr>
  </w:style>
  <w:style w:type="paragraph" w:customStyle="1" w:styleId="BFC4BE1ADAC9425AA0CE4955EA86192A2">
    <w:name w:val="BFC4BE1ADAC9425AA0CE4955EA86192A2"/>
    <w:rsid w:val="00D83DE2"/>
    <w:pPr>
      <w:spacing w:before="40" w:after="40" w:line="240" w:lineRule="auto"/>
    </w:pPr>
    <w:rPr>
      <w:rFonts w:eastAsia="Times New Roman" w:cs="Times New Roman"/>
      <w:sz w:val="20"/>
      <w:szCs w:val="24"/>
    </w:rPr>
  </w:style>
  <w:style w:type="paragraph" w:customStyle="1" w:styleId="68E3E91059E74694B9A2D2AA427F60BA2">
    <w:name w:val="68E3E91059E74694B9A2D2AA427F60BA2"/>
    <w:rsid w:val="00D83DE2"/>
    <w:pPr>
      <w:spacing w:before="40" w:after="40" w:line="240" w:lineRule="auto"/>
    </w:pPr>
    <w:rPr>
      <w:rFonts w:eastAsia="Times New Roman" w:cs="Times New Roman"/>
      <w:sz w:val="20"/>
      <w:szCs w:val="24"/>
    </w:rPr>
  </w:style>
  <w:style w:type="paragraph" w:customStyle="1" w:styleId="88EA61AF0DDF43C49EBF9EB93CDD349F2">
    <w:name w:val="88EA61AF0DDF43C49EBF9EB93CDD349F2"/>
    <w:rsid w:val="00D83DE2"/>
    <w:pPr>
      <w:spacing w:before="40" w:after="40" w:line="240" w:lineRule="auto"/>
    </w:pPr>
    <w:rPr>
      <w:rFonts w:eastAsia="Times New Roman" w:cs="Times New Roman"/>
      <w:sz w:val="20"/>
      <w:szCs w:val="24"/>
    </w:rPr>
  </w:style>
  <w:style w:type="paragraph" w:customStyle="1" w:styleId="98867F6F8F4D4BDBA73B418D95A82FCE2">
    <w:name w:val="98867F6F8F4D4BDBA73B418D95A82FCE2"/>
    <w:rsid w:val="00D83DE2"/>
    <w:pPr>
      <w:spacing w:before="40" w:after="40" w:line="240" w:lineRule="auto"/>
    </w:pPr>
    <w:rPr>
      <w:rFonts w:eastAsia="Times New Roman" w:cs="Times New Roman"/>
      <w:sz w:val="20"/>
      <w:szCs w:val="24"/>
    </w:rPr>
  </w:style>
  <w:style w:type="paragraph" w:customStyle="1" w:styleId="9155EDAEC76D4ECD8495745990EC90902">
    <w:name w:val="9155EDAEC76D4ECD8495745990EC90902"/>
    <w:rsid w:val="00D83DE2"/>
    <w:pPr>
      <w:spacing w:before="40" w:after="40" w:line="240" w:lineRule="auto"/>
    </w:pPr>
    <w:rPr>
      <w:rFonts w:eastAsia="Times New Roman" w:cs="Times New Roman"/>
      <w:sz w:val="20"/>
      <w:szCs w:val="24"/>
    </w:rPr>
  </w:style>
  <w:style w:type="paragraph" w:customStyle="1" w:styleId="97E78B4D515547F5976601C9442FF2342">
    <w:name w:val="97E78B4D515547F5976601C9442FF2342"/>
    <w:rsid w:val="00D83DE2"/>
    <w:pPr>
      <w:spacing w:before="40" w:after="40" w:line="240" w:lineRule="auto"/>
    </w:pPr>
    <w:rPr>
      <w:rFonts w:eastAsia="Times New Roman" w:cs="Times New Roman"/>
      <w:sz w:val="20"/>
      <w:szCs w:val="24"/>
    </w:rPr>
  </w:style>
  <w:style w:type="paragraph" w:customStyle="1" w:styleId="25C612BEF5174BD9A4ACD0DE5E47FD092">
    <w:name w:val="25C612BEF5174BD9A4ACD0DE5E47FD092"/>
    <w:rsid w:val="00D83DE2"/>
    <w:pPr>
      <w:spacing w:before="40" w:after="40" w:line="240" w:lineRule="auto"/>
    </w:pPr>
    <w:rPr>
      <w:rFonts w:eastAsia="Times New Roman" w:cs="Times New Roman"/>
      <w:sz w:val="20"/>
      <w:szCs w:val="24"/>
    </w:rPr>
  </w:style>
  <w:style w:type="paragraph" w:customStyle="1" w:styleId="363F09D9C16746F0946C0C3CACB96FAF2">
    <w:name w:val="363F09D9C16746F0946C0C3CACB96FAF2"/>
    <w:rsid w:val="00D83DE2"/>
    <w:pPr>
      <w:spacing w:before="40" w:after="40" w:line="240" w:lineRule="auto"/>
    </w:pPr>
    <w:rPr>
      <w:rFonts w:eastAsia="Times New Roman" w:cs="Times New Roman"/>
      <w:sz w:val="20"/>
      <w:szCs w:val="24"/>
    </w:rPr>
  </w:style>
  <w:style w:type="paragraph" w:customStyle="1" w:styleId="63E5CC1843DD4D1498BDF91AEBF210812">
    <w:name w:val="63E5CC1843DD4D1498BDF91AEBF210812"/>
    <w:rsid w:val="00D83DE2"/>
    <w:pPr>
      <w:spacing w:before="40" w:after="40" w:line="240" w:lineRule="auto"/>
    </w:pPr>
    <w:rPr>
      <w:rFonts w:eastAsia="Times New Roman" w:cs="Times New Roman"/>
      <w:sz w:val="20"/>
      <w:szCs w:val="24"/>
    </w:rPr>
  </w:style>
  <w:style w:type="paragraph" w:customStyle="1" w:styleId="32703B111C324FE5A449EAC9E2FD8A812">
    <w:name w:val="32703B111C324FE5A449EAC9E2FD8A812"/>
    <w:rsid w:val="00D83DE2"/>
    <w:pPr>
      <w:spacing w:before="40" w:after="40" w:line="240" w:lineRule="auto"/>
    </w:pPr>
    <w:rPr>
      <w:rFonts w:eastAsia="Times New Roman" w:cs="Times New Roman"/>
      <w:sz w:val="20"/>
      <w:szCs w:val="24"/>
    </w:rPr>
  </w:style>
  <w:style w:type="paragraph" w:customStyle="1" w:styleId="B830049F1A034DD7A2BB78843CA68DC92">
    <w:name w:val="B830049F1A034DD7A2BB78843CA68DC92"/>
    <w:rsid w:val="00D83DE2"/>
    <w:pPr>
      <w:spacing w:before="40" w:after="40" w:line="240" w:lineRule="auto"/>
    </w:pPr>
    <w:rPr>
      <w:rFonts w:eastAsia="Times New Roman" w:cs="Times New Roman"/>
      <w:sz w:val="20"/>
      <w:szCs w:val="24"/>
    </w:rPr>
  </w:style>
  <w:style w:type="paragraph" w:customStyle="1" w:styleId="46923C490DB94CA0989732D2F3C1DE052">
    <w:name w:val="46923C490DB94CA0989732D2F3C1DE052"/>
    <w:rsid w:val="00D83DE2"/>
    <w:pPr>
      <w:spacing w:before="40" w:after="40" w:line="240" w:lineRule="auto"/>
    </w:pPr>
    <w:rPr>
      <w:rFonts w:eastAsia="Times New Roman" w:cs="Times New Roman"/>
      <w:sz w:val="20"/>
      <w:szCs w:val="24"/>
    </w:rPr>
  </w:style>
  <w:style w:type="paragraph" w:customStyle="1" w:styleId="27D297A0AB714F1DB8242A0C032E8D692">
    <w:name w:val="27D297A0AB714F1DB8242A0C032E8D692"/>
    <w:rsid w:val="00D83DE2"/>
    <w:pPr>
      <w:spacing w:before="40" w:after="40" w:line="240" w:lineRule="auto"/>
    </w:pPr>
    <w:rPr>
      <w:rFonts w:eastAsia="Times New Roman" w:cs="Times New Roman"/>
      <w:sz w:val="20"/>
      <w:szCs w:val="24"/>
    </w:rPr>
  </w:style>
  <w:style w:type="paragraph" w:customStyle="1" w:styleId="9DE9180A4A67419E959826B748B9DD2E2">
    <w:name w:val="9DE9180A4A67419E959826B748B9DD2E2"/>
    <w:rsid w:val="00D83DE2"/>
    <w:pPr>
      <w:spacing w:before="40" w:after="40" w:line="240" w:lineRule="auto"/>
    </w:pPr>
    <w:rPr>
      <w:rFonts w:eastAsia="Times New Roman" w:cs="Times New Roman"/>
      <w:sz w:val="20"/>
      <w:szCs w:val="24"/>
    </w:rPr>
  </w:style>
  <w:style w:type="paragraph" w:customStyle="1" w:styleId="0E065772E9EB4CA3A3D0D6ACDF15F45B2">
    <w:name w:val="0E065772E9EB4CA3A3D0D6ACDF15F45B2"/>
    <w:rsid w:val="00D83DE2"/>
    <w:pPr>
      <w:spacing w:before="40" w:after="40" w:line="240" w:lineRule="auto"/>
    </w:pPr>
    <w:rPr>
      <w:rFonts w:eastAsia="Times New Roman" w:cs="Times New Roman"/>
      <w:sz w:val="20"/>
      <w:szCs w:val="24"/>
    </w:rPr>
  </w:style>
  <w:style w:type="paragraph" w:customStyle="1" w:styleId="8AA4CE98D1E84FB8B827A48D216F56742">
    <w:name w:val="8AA4CE98D1E84FB8B827A48D216F56742"/>
    <w:rsid w:val="00D83DE2"/>
    <w:pPr>
      <w:spacing w:before="40" w:after="40" w:line="240" w:lineRule="auto"/>
    </w:pPr>
    <w:rPr>
      <w:rFonts w:eastAsia="Times New Roman" w:cs="Times New Roman"/>
      <w:sz w:val="20"/>
      <w:szCs w:val="24"/>
    </w:rPr>
  </w:style>
  <w:style w:type="paragraph" w:customStyle="1" w:styleId="873459ECEAC94C338B2506705BB09AB92">
    <w:name w:val="873459ECEAC94C338B2506705BB09AB92"/>
    <w:rsid w:val="00D83DE2"/>
    <w:pPr>
      <w:spacing w:before="40" w:after="40" w:line="240" w:lineRule="auto"/>
    </w:pPr>
    <w:rPr>
      <w:rFonts w:eastAsia="Times New Roman" w:cs="Times New Roman"/>
      <w:sz w:val="20"/>
      <w:szCs w:val="24"/>
    </w:rPr>
  </w:style>
  <w:style w:type="paragraph" w:customStyle="1" w:styleId="69F1664585924C0580EFCC49C22966A52">
    <w:name w:val="69F1664585924C0580EFCC49C22966A52"/>
    <w:rsid w:val="00D83DE2"/>
    <w:pPr>
      <w:spacing w:before="40" w:after="40" w:line="240" w:lineRule="auto"/>
    </w:pPr>
    <w:rPr>
      <w:rFonts w:eastAsia="Times New Roman" w:cs="Times New Roman"/>
      <w:sz w:val="20"/>
      <w:szCs w:val="24"/>
    </w:rPr>
  </w:style>
  <w:style w:type="paragraph" w:customStyle="1" w:styleId="097B3C391EC341588DE1F9195413D5DA2">
    <w:name w:val="097B3C391EC341588DE1F9195413D5DA2"/>
    <w:rsid w:val="00D83DE2"/>
    <w:pPr>
      <w:spacing w:before="40" w:after="40" w:line="240" w:lineRule="auto"/>
    </w:pPr>
    <w:rPr>
      <w:rFonts w:eastAsia="Times New Roman" w:cs="Times New Roman"/>
      <w:sz w:val="20"/>
      <w:szCs w:val="24"/>
    </w:rPr>
  </w:style>
  <w:style w:type="paragraph" w:customStyle="1" w:styleId="43C7792454E045AB8D88843652D605A12">
    <w:name w:val="43C7792454E045AB8D88843652D605A12"/>
    <w:rsid w:val="00D83DE2"/>
    <w:pPr>
      <w:spacing w:before="40" w:after="40" w:line="240" w:lineRule="auto"/>
    </w:pPr>
    <w:rPr>
      <w:rFonts w:eastAsia="Times New Roman" w:cs="Times New Roman"/>
      <w:sz w:val="20"/>
      <w:szCs w:val="24"/>
    </w:rPr>
  </w:style>
  <w:style w:type="paragraph" w:customStyle="1" w:styleId="2E71BC06A6C143E59E7F2BA03D298D482">
    <w:name w:val="2E71BC06A6C143E59E7F2BA03D298D482"/>
    <w:rsid w:val="00D83DE2"/>
    <w:pPr>
      <w:spacing w:before="40" w:after="40" w:line="240" w:lineRule="auto"/>
    </w:pPr>
    <w:rPr>
      <w:rFonts w:eastAsia="Times New Roman" w:cs="Times New Roman"/>
      <w:sz w:val="20"/>
      <w:szCs w:val="24"/>
    </w:rPr>
  </w:style>
  <w:style w:type="paragraph" w:customStyle="1" w:styleId="957596EC96FB4DBB85A214941AC9D6A22">
    <w:name w:val="957596EC96FB4DBB85A214941AC9D6A22"/>
    <w:rsid w:val="00D83DE2"/>
    <w:pPr>
      <w:spacing w:before="40" w:after="40" w:line="240" w:lineRule="auto"/>
    </w:pPr>
    <w:rPr>
      <w:rFonts w:eastAsia="Times New Roman" w:cs="Times New Roman"/>
      <w:sz w:val="20"/>
      <w:szCs w:val="24"/>
    </w:rPr>
  </w:style>
  <w:style w:type="paragraph" w:customStyle="1" w:styleId="2C0E342DD3B744F8BC3FEFF7BBCCB1B02">
    <w:name w:val="2C0E342DD3B744F8BC3FEFF7BBCCB1B02"/>
    <w:rsid w:val="00D83DE2"/>
    <w:pPr>
      <w:spacing w:before="40" w:after="40" w:line="240" w:lineRule="auto"/>
    </w:pPr>
    <w:rPr>
      <w:rFonts w:eastAsia="Times New Roman" w:cs="Times New Roman"/>
      <w:sz w:val="20"/>
      <w:szCs w:val="24"/>
    </w:rPr>
  </w:style>
  <w:style w:type="paragraph" w:customStyle="1" w:styleId="0CC4209DDE5949C983197DAAA767FA692">
    <w:name w:val="0CC4209DDE5949C983197DAAA767FA692"/>
    <w:rsid w:val="00D83DE2"/>
    <w:pPr>
      <w:spacing w:before="40" w:after="40" w:line="240" w:lineRule="auto"/>
    </w:pPr>
    <w:rPr>
      <w:rFonts w:eastAsia="Times New Roman" w:cs="Times New Roman"/>
      <w:sz w:val="20"/>
      <w:szCs w:val="24"/>
    </w:rPr>
  </w:style>
  <w:style w:type="paragraph" w:customStyle="1" w:styleId="E42CBCDC82C94E45A80FA99A689CB21E2">
    <w:name w:val="E42CBCDC82C94E45A80FA99A689CB21E2"/>
    <w:rsid w:val="00D83DE2"/>
    <w:pPr>
      <w:spacing w:before="40" w:after="40" w:line="240" w:lineRule="auto"/>
    </w:pPr>
    <w:rPr>
      <w:rFonts w:eastAsia="Times New Roman" w:cs="Times New Roman"/>
      <w:sz w:val="20"/>
      <w:szCs w:val="24"/>
    </w:rPr>
  </w:style>
  <w:style w:type="paragraph" w:customStyle="1" w:styleId="3F77083F7E8448B290EF123EDAF014C12">
    <w:name w:val="3F77083F7E8448B290EF123EDAF014C12"/>
    <w:rsid w:val="00D83DE2"/>
    <w:pPr>
      <w:spacing w:before="40" w:after="40" w:line="240" w:lineRule="auto"/>
    </w:pPr>
    <w:rPr>
      <w:rFonts w:eastAsia="Times New Roman" w:cs="Times New Roman"/>
      <w:sz w:val="20"/>
      <w:szCs w:val="24"/>
    </w:rPr>
  </w:style>
  <w:style w:type="paragraph" w:customStyle="1" w:styleId="3C39B6F18EF145E898676AEE99E7DC7E2">
    <w:name w:val="3C39B6F18EF145E898676AEE99E7DC7E2"/>
    <w:rsid w:val="00D83DE2"/>
    <w:pPr>
      <w:spacing w:before="40" w:after="40" w:line="240" w:lineRule="auto"/>
    </w:pPr>
    <w:rPr>
      <w:rFonts w:eastAsia="Times New Roman" w:cs="Times New Roman"/>
      <w:sz w:val="20"/>
      <w:szCs w:val="24"/>
    </w:rPr>
  </w:style>
  <w:style w:type="paragraph" w:customStyle="1" w:styleId="852FE79B560F4294A067BEC69C582B2F2">
    <w:name w:val="852FE79B560F4294A067BEC69C582B2F2"/>
    <w:rsid w:val="00D83DE2"/>
    <w:pPr>
      <w:spacing w:before="40" w:after="40" w:line="240" w:lineRule="auto"/>
    </w:pPr>
    <w:rPr>
      <w:rFonts w:eastAsia="Times New Roman" w:cs="Times New Roman"/>
      <w:sz w:val="20"/>
      <w:szCs w:val="24"/>
    </w:rPr>
  </w:style>
  <w:style w:type="paragraph" w:customStyle="1" w:styleId="3B93E61184824B6491525572652FE3432">
    <w:name w:val="3B93E61184824B6491525572652FE3432"/>
    <w:rsid w:val="00D83DE2"/>
    <w:pPr>
      <w:spacing w:before="40" w:after="40" w:line="240" w:lineRule="auto"/>
    </w:pPr>
    <w:rPr>
      <w:rFonts w:eastAsia="Times New Roman" w:cs="Times New Roman"/>
      <w:sz w:val="20"/>
      <w:szCs w:val="24"/>
    </w:rPr>
  </w:style>
  <w:style w:type="paragraph" w:customStyle="1" w:styleId="CDD1C8989E7B48AB988DB278723C24282">
    <w:name w:val="CDD1C8989E7B48AB988DB278723C24282"/>
    <w:rsid w:val="00D83DE2"/>
    <w:pPr>
      <w:spacing w:before="40" w:after="40" w:line="240" w:lineRule="auto"/>
    </w:pPr>
    <w:rPr>
      <w:rFonts w:eastAsia="Times New Roman" w:cs="Times New Roman"/>
      <w:sz w:val="20"/>
      <w:szCs w:val="24"/>
    </w:rPr>
  </w:style>
  <w:style w:type="paragraph" w:customStyle="1" w:styleId="E8E9D2C8BE1E4A3C94DF667B85CE79F12">
    <w:name w:val="E8E9D2C8BE1E4A3C94DF667B85CE79F12"/>
    <w:rsid w:val="00D83DE2"/>
    <w:pPr>
      <w:spacing w:before="40" w:after="40" w:line="240" w:lineRule="auto"/>
    </w:pPr>
    <w:rPr>
      <w:rFonts w:eastAsia="Times New Roman" w:cs="Times New Roman"/>
      <w:sz w:val="20"/>
      <w:szCs w:val="24"/>
    </w:rPr>
  </w:style>
  <w:style w:type="paragraph" w:customStyle="1" w:styleId="37A6BC18D3014AAFB4214F353581E9082">
    <w:name w:val="37A6BC18D3014AAFB4214F353581E9082"/>
    <w:rsid w:val="00D83DE2"/>
    <w:pPr>
      <w:spacing w:before="40" w:after="40" w:line="240" w:lineRule="auto"/>
    </w:pPr>
    <w:rPr>
      <w:rFonts w:eastAsia="Times New Roman" w:cs="Times New Roman"/>
      <w:sz w:val="20"/>
      <w:szCs w:val="24"/>
    </w:rPr>
  </w:style>
  <w:style w:type="paragraph" w:customStyle="1" w:styleId="46DC73DF78274786B0448CEF8BA435582">
    <w:name w:val="46DC73DF78274786B0448CEF8BA435582"/>
    <w:rsid w:val="00D83DE2"/>
    <w:pPr>
      <w:spacing w:before="40" w:after="40" w:line="240" w:lineRule="auto"/>
    </w:pPr>
    <w:rPr>
      <w:rFonts w:eastAsia="Times New Roman" w:cs="Times New Roman"/>
      <w:sz w:val="20"/>
      <w:szCs w:val="24"/>
    </w:rPr>
  </w:style>
  <w:style w:type="paragraph" w:customStyle="1" w:styleId="FFDE065737D243518986D3648D6E8B1613">
    <w:name w:val="FFDE065737D243518986D3648D6E8B1613"/>
    <w:rsid w:val="00D83DE2"/>
    <w:pPr>
      <w:spacing w:before="40" w:after="40" w:line="240" w:lineRule="auto"/>
    </w:pPr>
    <w:rPr>
      <w:rFonts w:eastAsia="Times New Roman" w:cs="Times New Roman"/>
      <w:sz w:val="20"/>
      <w:szCs w:val="24"/>
    </w:rPr>
  </w:style>
  <w:style w:type="paragraph" w:customStyle="1" w:styleId="832E7AA9C2E04C299EB6B403F36D2D1E13">
    <w:name w:val="832E7AA9C2E04C299EB6B403F36D2D1E13"/>
    <w:rsid w:val="00D83DE2"/>
    <w:pPr>
      <w:spacing w:before="40" w:after="40" w:line="240" w:lineRule="auto"/>
    </w:pPr>
    <w:rPr>
      <w:rFonts w:eastAsia="Times New Roman" w:cs="Times New Roman"/>
      <w:sz w:val="20"/>
      <w:szCs w:val="24"/>
    </w:rPr>
  </w:style>
  <w:style w:type="paragraph" w:customStyle="1" w:styleId="2BF16207E1824352AFE99C27EEBDB45613">
    <w:name w:val="2BF16207E1824352AFE99C27EEBDB45613"/>
    <w:rsid w:val="00D83DE2"/>
    <w:pPr>
      <w:spacing w:before="40" w:after="40" w:line="240" w:lineRule="auto"/>
    </w:pPr>
    <w:rPr>
      <w:rFonts w:eastAsia="Times New Roman" w:cs="Times New Roman"/>
      <w:sz w:val="20"/>
      <w:szCs w:val="24"/>
    </w:rPr>
  </w:style>
  <w:style w:type="paragraph" w:customStyle="1" w:styleId="1F9A42DCFD234D7EBFB556D25AE6318413">
    <w:name w:val="1F9A42DCFD234D7EBFB556D25AE6318413"/>
    <w:rsid w:val="00D83DE2"/>
    <w:pPr>
      <w:spacing w:before="40" w:after="40" w:line="240" w:lineRule="auto"/>
    </w:pPr>
    <w:rPr>
      <w:rFonts w:eastAsia="Times New Roman" w:cs="Times New Roman"/>
      <w:sz w:val="20"/>
      <w:szCs w:val="24"/>
    </w:rPr>
  </w:style>
  <w:style w:type="paragraph" w:customStyle="1" w:styleId="A667DBA099B84EEBA47537F5331E525813">
    <w:name w:val="A667DBA099B84EEBA47537F5331E525813"/>
    <w:rsid w:val="00D83DE2"/>
    <w:pPr>
      <w:spacing w:before="40" w:after="40" w:line="240" w:lineRule="auto"/>
    </w:pPr>
    <w:rPr>
      <w:rFonts w:eastAsia="Times New Roman" w:cs="Times New Roman"/>
      <w:sz w:val="20"/>
      <w:szCs w:val="24"/>
    </w:rPr>
  </w:style>
  <w:style w:type="paragraph" w:customStyle="1" w:styleId="EC85B0E74C554F2F8C7079920D933FEE13">
    <w:name w:val="EC85B0E74C554F2F8C7079920D933FEE13"/>
    <w:rsid w:val="00D83DE2"/>
    <w:pPr>
      <w:spacing w:before="40" w:after="40" w:line="240" w:lineRule="auto"/>
    </w:pPr>
    <w:rPr>
      <w:rFonts w:eastAsia="Times New Roman" w:cs="Times New Roman"/>
      <w:sz w:val="20"/>
      <w:szCs w:val="24"/>
    </w:rPr>
  </w:style>
  <w:style w:type="paragraph" w:customStyle="1" w:styleId="04ABD170C4324D84B8849CF19A346CF613">
    <w:name w:val="04ABD170C4324D84B8849CF19A346CF613"/>
    <w:rsid w:val="00D83DE2"/>
    <w:pPr>
      <w:spacing w:before="40" w:after="40" w:line="240" w:lineRule="auto"/>
    </w:pPr>
    <w:rPr>
      <w:rFonts w:eastAsia="Times New Roman" w:cs="Times New Roman"/>
      <w:sz w:val="20"/>
      <w:szCs w:val="24"/>
    </w:rPr>
  </w:style>
  <w:style w:type="paragraph" w:customStyle="1" w:styleId="476D2AFA4F8D435FA51AE66B444945C713">
    <w:name w:val="476D2AFA4F8D435FA51AE66B444945C713"/>
    <w:rsid w:val="00D83DE2"/>
    <w:pPr>
      <w:spacing w:before="40" w:after="40" w:line="240" w:lineRule="auto"/>
    </w:pPr>
    <w:rPr>
      <w:rFonts w:eastAsia="Times New Roman" w:cs="Times New Roman"/>
      <w:sz w:val="20"/>
      <w:szCs w:val="24"/>
    </w:rPr>
  </w:style>
  <w:style w:type="paragraph" w:customStyle="1" w:styleId="0C665E66774D4E57861EA0ED9B8EED7813">
    <w:name w:val="0C665E66774D4E57861EA0ED9B8EED7813"/>
    <w:rsid w:val="00D83DE2"/>
    <w:pPr>
      <w:spacing w:before="40" w:after="40" w:line="240" w:lineRule="auto"/>
    </w:pPr>
    <w:rPr>
      <w:rFonts w:eastAsia="Times New Roman" w:cs="Times New Roman"/>
      <w:sz w:val="20"/>
      <w:szCs w:val="24"/>
    </w:rPr>
  </w:style>
  <w:style w:type="paragraph" w:customStyle="1" w:styleId="F7373D995150437FA936C5DAFC7B041313">
    <w:name w:val="F7373D995150437FA936C5DAFC7B041313"/>
    <w:rsid w:val="00D83DE2"/>
    <w:pPr>
      <w:spacing w:before="40" w:after="40" w:line="240" w:lineRule="auto"/>
    </w:pPr>
    <w:rPr>
      <w:rFonts w:eastAsia="Times New Roman" w:cs="Times New Roman"/>
      <w:sz w:val="20"/>
      <w:szCs w:val="24"/>
    </w:rPr>
  </w:style>
  <w:style w:type="paragraph" w:customStyle="1" w:styleId="D84877DF4F334657B66518D722B17C6618">
    <w:name w:val="D84877DF4F334657B66518D722B17C6618"/>
    <w:rsid w:val="00D83DE2"/>
    <w:pPr>
      <w:spacing w:before="40" w:after="40" w:line="240" w:lineRule="auto"/>
    </w:pPr>
    <w:rPr>
      <w:rFonts w:eastAsia="Times New Roman" w:cs="Times New Roman"/>
      <w:sz w:val="20"/>
      <w:szCs w:val="24"/>
    </w:rPr>
  </w:style>
  <w:style w:type="paragraph" w:customStyle="1" w:styleId="C37D5B19A7ED459581C0CF8FE83582B418">
    <w:name w:val="C37D5B19A7ED459581C0CF8FE83582B418"/>
    <w:rsid w:val="00D83DE2"/>
    <w:pPr>
      <w:spacing w:before="40" w:after="40" w:line="240" w:lineRule="auto"/>
    </w:pPr>
    <w:rPr>
      <w:rFonts w:eastAsia="Times New Roman" w:cs="Times New Roman"/>
      <w:sz w:val="20"/>
      <w:szCs w:val="24"/>
    </w:rPr>
  </w:style>
  <w:style w:type="paragraph" w:customStyle="1" w:styleId="49D1CD5ACD084FAEAA5709CAAB30F65518">
    <w:name w:val="49D1CD5ACD084FAEAA5709CAAB30F65518"/>
    <w:rsid w:val="00D83DE2"/>
    <w:pPr>
      <w:spacing w:before="40" w:after="40" w:line="240" w:lineRule="auto"/>
    </w:pPr>
    <w:rPr>
      <w:rFonts w:eastAsia="Times New Roman" w:cs="Times New Roman"/>
      <w:sz w:val="20"/>
      <w:szCs w:val="24"/>
    </w:rPr>
  </w:style>
  <w:style w:type="paragraph" w:customStyle="1" w:styleId="2C22B092B00F40A4830AB20329F61D4F18">
    <w:name w:val="2C22B092B00F40A4830AB20329F61D4F18"/>
    <w:rsid w:val="00D83DE2"/>
    <w:pPr>
      <w:spacing w:before="40" w:after="40" w:line="240" w:lineRule="auto"/>
    </w:pPr>
    <w:rPr>
      <w:rFonts w:eastAsia="Times New Roman" w:cs="Times New Roman"/>
      <w:sz w:val="20"/>
      <w:szCs w:val="24"/>
    </w:rPr>
  </w:style>
  <w:style w:type="paragraph" w:customStyle="1" w:styleId="6147FF3447CE43BF89891853B16C62C218">
    <w:name w:val="6147FF3447CE43BF89891853B16C62C218"/>
    <w:rsid w:val="00D83DE2"/>
    <w:pPr>
      <w:spacing w:before="40" w:after="40" w:line="240" w:lineRule="auto"/>
    </w:pPr>
    <w:rPr>
      <w:rFonts w:eastAsia="Times New Roman" w:cs="Times New Roman"/>
      <w:sz w:val="20"/>
      <w:szCs w:val="24"/>
    </w:rPr>
  </w:style>
  <w:style w:type="paragraph" w:customStyle="1" w:styleId="54A6C92A99F442F8944C7A299E6498E618">
    <w:name w:val="54A6C92A99F442F8944C7A299E6498E618"/>
    <w:rsid w:val="00D83DE2"/>
    <w:pPr>
      <w:spacing w:before="40" w:after="40" w:line="240" w:lineRule="auto"/>
    </w:pPr>
    <w:rPr>
      <w:rFonts w:eastAsia="Times New Roman" w:cs="Times New Roman"/>
      <w:sz w:val="20"/>
      <w:szCs w:val="24"/>
    </w:rPr>
  </w:style>
  <w:style w:type="paragraph" w:customStyle="1" w:styleId="796D63ACA77F4E7B84BFF205A6E1B5C118">
    <w:name w:val="796D63ACA77F4E7B84BFF205A6E1B5C118"/>
    <w:rsid w:val="00D83DE2"/>
    <w:pPr>
      <w:spacing w:before="40" w:after="40" w:line="240" w:lineRule="auto"/>
    </w:pPr>
    <w:rPr>
      <w:rFonts w:eastAsia="Times New Roman" w:cs="Times New Roman"/>
      <w:sz w:val="20"/>
      <w:szCs w:val="24"/>
    </w:rPr>
  </w:style>
  <w:style w:type="paragraph" w:customStyle="1" w:styleId="C56DBFB5735B460E8E9CE21BDFDD524818">
    <w:name w:val="C56DBFB5735B460E8E9CE21BDFDD524818"/>
    <w:rsid w:val="00D83DE2"/>
    <w:pPr>
      <w:spacing w:before="40" w:after="40" w:line="240" w:lineRule="auto"/>
    </w:pPr>
    <w:rPr>
      <w:rFonts w:eastAsia="Times New Roman" w:cs="Times New Roman"/>
      <w:sz w:val="20"/>
      <w:szCs w:val="24"/>
    </w:rPr>
  </w:style>
  <w:style w:type="paragraph" w:customStyle="1" w:styleId="E5ECE253B111424286715C4A7270079C18">
    <w:name w:val="E5ECE253B111424286715C4A7270079C18"/>
    <w:rsid w:val="00D83DE2"/>
    <w:pPr>
      <w:spacing w:before="40" w:after="40" w:line="240" w:lineRule="auto"/>
    </w:pPr>
    <w:rPr>
      <w:rFonts w:eastAsia="Times New Roman" w:cs="Times New Roman"/>
      <w:sz w:val="20"/>
      <w:szCs w:val="24"/>
    </w:rPr>
  </w:style>
  <w:style w:type="paragraph" w:customStyle="1" w:styleId="56C9DB2201764F3D819B4469B641958F18">
    <w:name w:val="56C9DB2201764F3D819B4469B641958F18"/>
    <w:rsid w:val="00D83DE2"/>
    <w:pPr>
      <w:spacing w:before="40" w:after="40" w:line="240" w:lineRule="auto"/>
    </w:pPr>
    <w:rPr>
      <w:rFonts w:eastAsia="Times New Roman" w:cs="Times New Roman"/>
      <w:sz w:val="20"/>
      <w:szCs w:val="24"/>
    </w:rPr>
  </w:style>
  <w:style w:type="paragraph" w:customStyle="1" w:styleId="53966966DB684D53B3C2FD87F5FEA00315">
    <w:name w:val="53966966DB684D53B3C2FD87F5FEA00315"/>
    <w:rsid w:val="00D83DE2"/>
    <w:pPr>
      <w:spacing w:before="40" w:after="40" w:line="240" w:lineRule="auto"/>
    </w:pPr>
    <w:rPr>
      <w:rFonts w:eastAsia="Times New Roman" w:cs="Times New Roman"/>
      <w:sz w:val="20"/>
      <w:szCs w:val="24"/>
    </w:rPr>
  </w:style>
  <w:style w:type="paragraph" w:customStyle="1" w:styleId="EE7E70CC32144886AC287F3AB802A2B311">
    <w:name w:val="EE7E70CC32144886AC287F3AB802A2B311"/>
    <w:rsid w:val="00D83DE2"/>
    <w:pPr>
      <w:spacing w:before="40" w:after="40" w:line="240" w:lineRule="auto"/>
    </w:pPr>
    <w:rPr>
      <w:rFonts w:eastAsia="Times New Roman" w:cs="Times New Roman"/>
      <w:sz w:val="20"/>
      <w:szCs w:val="24"/>
    </w:rPr>
  </w:style>
  <w:style w:type="paragraph" w:customStyle="1" w:styleId="4BAEB52B0C9C458784449FA8BA8140B011">
    <w:name w:val="4BAEB52B0C9C458784449FA8BA8140B011"/>
    <w:rsid w:val="00D83DE2"/>
    <w:pPr>
      <w:spacing w:before="40" w:after="40" w:line="240" w:lineRule="auto"/>
    </w:pPr>
    <w:rPr>
      <w:rFonts w:eastAsia="Times New Roman" w:cs="Times New Roman"/>
      <w:sz w:val="20"/>
      <w:szCs w:val="24"/>
    </w:rPr>
  </w:style>
  <w:style w:type="paragraph" w:customStyle="1" w:styleId="81F321D08AEC46E5ACC2FC74B4E09EB211">
    <w:name w:val="81F321D08AEC46E5ACC2FC74B4E09EB211"/>
    <w:rsid w:val="00D83DE2"/>
    <w:pPr>
      <w:spacing w:before="40" w:after="40" w:line="240" w:lineRule="auto"/>
    </w:pPr>
    <w:rPr>
      <w:rFonts w:eastAsia="Times New Roman" w:cs="Times New Roman"/>
      <w:sz w:val="20"/>
      <w:szCs w:val="24"/>
    </w:rPr>
  </w:style>
  <w:style w:type="paragraph" w:customStyle="1" w:styleId="AA3C00557F6D4B78AE0684B2242F4B253">
    <w:name w:val="AA3C00557F6D4B78AE0684B2242F4B253"/>
    <w:rsid w:val="00D83DE2"/>
    <w:pPr>
      <w:spacing w:before="40" w:after="40" w:line="240" w:lineRule="auto"/>
    </w:pPr>
    <w:rPr>
      <w:rFonts w:eastAsia="Times New Roman" w:cs="Times New Roman"/>
      <w:sz w:val="20"/>
      <w:szCs w:val="24"/>
    </w:rPr>
  </w:style>
  <w:style w:type="paragraph" w:customStyle="1" w:styleId="676CDD9F665141BFB486372ECEA61D423">
    <w:name w:val="676CDD9F665141BFB486372ECEA61D423"/>
    <w:rsid w:val="00D83DE2"/>
    <w:pPr>
      <w:spacing w:before="40" w:after="40" w:line="240" w:lineRule="auto"/>
    </w:pPr>
    <w:rPr>
      <w:rFonts w:eastAsia="Times New Roman" w:cs="Times New Roman"/>
      <w:sz w:val="20"/>
      <w:szCs w:val="24"/>
    </w:rPr>
  </w:style>
  <w:style w:type="paragraph" w:customStyle="1" w:styleId="C2136F33B33647C1A06A60F5096E23393">
    <w:name w:val="C2136F33B33647C1A06A60F5096E23393"/>
    <w:rsid w:val="00D83DE2"/>
    <w:pPr>
      <w:spacing w:before="40" w:after="40" w:line="240" w:lineRule="auto"/>
    </w:pPr>
    <w:rPr>
      <w:rFonts w:eastAsia="Times New Roman" w:cs="Times New Roman"/>
      <w:sz w:val="20"/>
      <w:szCs w:val="24"/>
    </w:rPr>
  </w:style>
  <w:style w:type="paragraph" w:customStyle="1" w:styleId="8417497A3265472282DB1E9F0185362D3">
    <w:name w:val="8417497A3265472282DB1E9F0185362D3"/>
    <w:rsid w:val="00D83DE2"/>
    <w:pPr>
      <w:spacing w:before="40" w:after="40" w:line="240" w:lineRule="auto"/>
    </w:pPr>
    <w:rPr>
      <w:rFonts w:eastAsia="Times New Roman" w:cs="Times New Roman"/>
      <w:sz w:val="20"/>
      <w:szCs w:val="24"/>
    </w:rPr>
  </w:style>
  <w:style w:type="paragraph" w:customStyle="1" w:styleId="859A16A5AED54CBF9F67F78FCD243BBE3">
    <w:name w:val="859A16A5AED54CBF9F67F78FCD243BBE3"/>
    <w:rsid w:val="00D83DE2"/>
    <w:pPr>
      <w:spacing w:before="40" w:after="40" w:line="240" w:lineRule="auto"/>
    </w:pPr>
    <w:rPr>
      <w:rFonts w:eastAsia="Times New Roman" w:cs="Times New Roman"/>
      <w:sz w:val="20"/>
      <w:szCs w:val="24"/>
    </w:rPr>
  </w:style>
  <w:style w:type="paragraph" w:customStyle="1" w:styleId="6EC75DCFCFD34B049CC12E16DE59999B3">
    <w:name w:val="6EC75DCFCFD34B049CC12E16DE59999B3"/>
    <w:rsid w:val="00D83DE2"/>
    <w:pPr>
      <w:spacing w:before="40" w:after="40" w:line="240" w:lineRule="auto"/>
    </w:pPr>
    <w:rPr>
      <w:rFonts w:eastAsia="Times New Roman" w:cs="Times New Roman"/>
      <w:sz w:val="20"/>
      <w:szCs w:val="24"/>
    </w:rPr>
  </w:style>
  <w:style w:type="paragraph" w:customStyle="1" w:styleId="710DD4F49E664BC489AFAC68C5FE804B3">
    <w:name w:val="710DD4F49E664BC489AFAC68C5FE804B3"/>
    <w:rsid w:val="00D83DE2"/>
    <w:pPr>
      <w:spacing w:before="40" w:after="40" w:line="240" w:lineRule="auto"/>
    </w:pPr>
    <w:rPr>
      <w:rFonts w:eastAsia="Times New Roman" w:cs="Times New Roman"/>
      <w:sz w:val="20"/>
      <w:szCs w:val="24"/>
    </w:rPr>
  </w:style>
  <w:style w:type="paragraph" w:customStyle="1" w:styleId="1B7D7DC739524056933F2E7310A0E0B53">
    <w:name w:val="1B7D7DC739524056933F2E7310A0E0B53"/>
    <w:rsid w:val="00D83DE2"/>
    <w:pPr>
      <w:spacing w:before="40" w:after="40" w:line="240" w:lineRule="auto"/>
    </w:pPr>
    <w:rPr>
      <w:rFonts w:eastAsia="Times New Roman" w:cs="Times New Roman"/>
      <w:sz w:val="20"/>
      <w:szCs w:val="24"/>
    </w:rPr>
  </w:style>
  <w:style w:type="paragraph" w:customStyle="1" w:styleId="0B0F3B763DA74400A537B1CD2CF28A4A3">
    <w:name w:val="0B0F3B763DA74400A537B1CD2CF28A4A3"/>
    <w:rsid w:val="00D83DE2"/>
    <w:pPr>
      <w:spacing w:before="40" w:after="40" w:line="240" w:lineRule="auto"/>
    </w:pPr>
    <w:rPr>
      <w:rFonts w:eastAsia="Times New Roman" w:cs="Times New Roman"/>
      <w:sz w:val="20"/>
      <w:szCs w:val="24"/>
    </w:rPr>
  </w:style>
  <w:style w:type="paragraph" w:customStyle="1" w:styleId="715BF2A5F1204548901DBE8397B376603">
    <w:name w:val="715BF2A5F1204548901DBE8397B376603"/>
    <w:rsid w:val="00D83DE2"/>
    <w:pPr>
      <w:spacing w:before="40" w:after="40" w:line="240" w:lineRule="auto"/>
    </w:pPr>
    <w:rPr>
      <w:rFonts w:eastAsia="Times New Roman" w:cs="Times New Roman"/>
      <w:sz w:val="20"/>
      <w:szCs w:val="24"/>
    </w:rPr>
  </w:style>
  <w:style w:type="paragraph" w:customStyle="1" w:styleId="11006B17C5D34B8D95099B80FA9EE05C3">
    <w:name w:val="11006B17C5D34B8D95099B80FA9EE05C3"/>
    <w:rsid w:val="00D83DE2"/>
    <w:pPr>
      <w:spacing w:before="40" w:after="40" w:line="240" w:lineRule="auto"/>
    </w:pPr>
    <w:rPr>
      <w:rFonts w:eastAsia="Times New Roman" w:cs="Times New Roman"/>
      <w:sz w:val="20"/>
      <w:szCs w:val="24"/>
    </w:rPr>
  </w:style>
  <w:style w:type="paragraph" w:customStyle="1" w:styleId="BFC4BE1ADAC9425AA0CE4955EA86192A3">
    <w:name w:val="BFC4BE1ADAC9425AA0CE4955EA86192A3"/>
    <w:rsid w:val="00D83DE2"/>
    <w:pPr>
      <w:spacing w:before="40" w:after="40" w:line="240" w:lineRule="auto"/>
    </w:pPr>
    <w:rPr>
      <w:rFonts w:eastAsia="Times New Roman" w:cs="Times New Roman"/>
      <w:sz w:val="20"/>
      <w:szCs w:val="24"/>
    </w:rPr>
  </w:style>
  <w:style w:type="paragraph" w:customStyle="1" w:styleId="68E3E91059E74694B9A2D2AA427F60BA3">
    <w:name w:val="68E3E91059E74694B9A2D2AA427F60BA3"/>
    <w:rsid w:val="00D83DE2"/>
    <w:pPr>
      <w:spacing w:before="40" w:after="40" w:line="240" w:lineRule="auto"/>
    </w:pPr>
    <w:rPr>
      <w:rFonts w:eastAsia="Times New Roman" w:cs="Times New Roman"/>
      <w:sz w:val="20"/>
      <w:szCs w:val="24"/>
    </w:rPr>
  </w:style>
  <w:style w:type="paragraph" w:customStyle="1" w:styleId="88EA61AF0DDF43C49EBF9EB93CDD349F3">
    <w:name w:val="88EA61AF0DDF43C49EBF9EB93CDD349F3"/>
    <w:rsid w:val="00D83DE2"/>
    <w:pPr>
      <w:spacing w:before="40" w:after="40" w:line="240" w:lineRule="auto"/>
    </w:pPr>
    <w:rPr>
      <w:rFonts w:eastAsia="Times New Roman" w:cs="Times New Roman"/>
      <w:sz w:val="20"/>
      <w:szCs w:val="24"/>
    </w:rPr>
  </w:style>
  <w:style w:type="paragraph" w:customStyle="1" w:styleId="98867F6F8F4D4BDBA73B418D95A82FCE3">
    <w:name w:val="98867F6F8F4D4BDBA73B418D95A82FCE3"/>
    <w:rsid w:val="00D83DE2"/>
    <w:pPr>
      <w:spacing w:before="40" w:after="40" w:line="240" w:lineRule="auto"/>
    </w:pPr>
    <w:rPr>
      <w:rFonts w:eastAsia="Times New Roman" w:cs="Times New Roman"/>
      <w:sz w:val="20"/>
      <w:szCs w:val="24"/>
    </w:rPr>
  </w:style>
  <w:style w:type="paragraph" w:customStyle="1" w:styleId="9155EDAEC76D4ECD8495745990EC90903">
    <w:name w:val="9155EDAEC76D4ECD8495745990EC90903"/>
    <w:rsid w:val="00D83DE2"/>
    <w:pPr>
      <w:spacing w:before="40" w:after="40" w:line="240" w:lineRule="auto"/>
    </w:pPr>
    <w:rPr>
      <w:rFonts w:eastAsia="Times New Roman" w:cs="Times New Roman"/>
      <w:sz w:val="20"/>
      <w:szCs w:val="24"/>
    </w:rPr>
  </w:style>
  <w:style w:type="paragraph" w:customStyle="1" w:styleId="97E78B4D515547F5976601C9442FF2343">
    <w:name w:val="97E78B4D515547F5976601C9442FF2343"/>
    <w:rsid w:val="00D83DE2"/>
    <w:pPr>
      <w:spacing w:before="40" w:after="40" w:line="240" w:lineRule="auto"/>
    </w:pPr>
    <w:rPr>
      <w:rFonts w:eastAsia="Times New Roman" w:cs="Times New Roman"/>
      <w:sz w:val="20"/>
      <w:szCs w:val="24"/>
    </w:rPr>
  </w:style>
  <w:style w:type="paragraph" w:customStyle="1" w:styleId="25C612BEF5174BD9A4ACD0DE5E47FD093">
    <w:name w:val="25C612BEF5174BD9A4ACD0DE5E47FD093"/>
    <w:rsid w:val="00D83DE2"/>
    <w:pPr>
      <w:spacing w:before="40" w:after="40" w:line="240" w:lineRule="auto"/>
    </w:pPr>
    <w:rPr>
      <w:rFonts w:eastAsia="Times New Roman" w:cs="Times New Roman"/>
      <w:sz w:val="20"/>
      <w:szCs w:val="24"/>
    </w:rPr>
  </w:style>
  <w:style w:type="paragraph" w:customStyle="1" w:styleId="363F09D9C16746F0946C0C3CACB96FAF3">
    <w:name w:val="363F09D9C16746F0946C0C3CACB96FAF3"/>
    <w:rsid w:val="00D83DE2"/>
    <w:pPr>
      <w:spacing w:before="40" w:after="40" w:line="240" w:lineRule="auto"/>
    </w:pPr>
    <w:rPr>
      <w:rFonts w:eastAsia="Times New Roman" w:cs="Times New Roman"/>
      <w:sz w:val="20"/>
      <w:szCs w:val="24"/>
    </w:rPr>
  </w:style>
  <w:style w:type="paragraph" w:customStyle="1" w:styleId="63E5CC1843DD4D1498BDF91AEBF210813">
    <w:name w:val="63E5CC1843DD4D1498BDF91AEBF210813"/>
    <w:rsid w:val="00D83DE2"/>
    <w:pPr>
      <w:spacing w:before="40" w:after="40" w:line="240" w:lineRule="auto"/>
    </w:pPr>
    <w:rPr>
      <w:rFonts w:eastAsia="Times New Roman" w:cs="Times New Roman"/>
      <w:sz w:val="20"/>
      <w:szCs w:val="24"/>
    </w:rPr>
  </w:style>
  <w:style w:type="paragraph" w:customStyle="1" w:styleId="32703B111C324FE5A449EAC9E2FD8A813">
    <w:name w:val="32703B111C324FE5A449EAC9E2FD8A813"/>
    <w:rsid w:val="00D83DE2"/>
    <w:pPr>
      <w:spacing w:before="40" w:after="40" w:line="240" w:lineRule="auto"/>
    </w:pPr>
    <w:rPr>
      <w:rFonts w:eastAsia="Times New Roman" w:cs="Times New Roman"/>
      <w:sz w:val="20"/>
      <w:szCs w:val="24"/>
    </w:rPr>
  </w:style>
  <w:style w:type="paragraph" w:customStyle="1" w:styleId="B830049F1A034DD7A2BB78843CA68DC93">
    <w:name w:val="B830049F1A034DD7A2BB78843CA68DC93"/>
    <w:rsid w:val="00D83DE2"/>
    <w:pPr>
      <w:spacing w:before="40" w:after="40" w:line="240" w:lineRule="auto"/>
    </w:pPr>
    <w:rPr>
      <w:rFonts w:eastAsia="Times New Roman" w:cs="Times New Roman"/>
      <w:sz w:val="20"/>
      <w:szCs w:val="24"/>
    </w:rPr>
  </w:style>
  <w:style w:type="paragraph" w:customStyle="1" w:styleId="46923C490DB94CA0989732D2F3C1DE053">
    <w:name w:val="46923C490DB94CA0989732D2F3C1DE053"/>
    <w:rsid w:val="00D83DE2"/>
    <w:pPr>
      <w:spacing w:before="40" w:after="40" w:line="240" w:lineRule="auto"/>
    </w:pPr>
    <w:rPr>
      <w:rFonts w:eastAsia="Times New Roman" w:cs="Times New Roman"/>
      <w:sz w:val="20"/>
      <w:szCs w:val="24"/>
    </w:rPr>
  </w:style>
  <w:style w:type="paragraph" w:customStyle="1" w:styleId="27D297A0AB714F1DB8242A0C032E8D693">
    <w:name w:val="27D297A0AB714F1DB8242A0C032E8D693"/>
    <w:rsid w:val="00D83DE2"/>
    <w:pPr>
      <w:spacing w:before="40" w:after="40" w:line="240" w:lineRule="auto"/>
    </w:pPr>
    <w:rPr>
      <w:rFonts w:eastAsia="Times New Roman" w:cs="Times New Roman"/>
      <w:sz w:val="20"/>
      <w:szCs w:val="24"/>
    </w:rPr>
  </w:style>
  <w:style w:type="paragraph" w:customStyle="1" w:styleId="9DE9180A4A67419E959826B748B9DD2E3">
    <w:name w:val="9DE9180A4A67419E959826B748B9DD2E3"/>
    <w:rsid w:val="00D83DE2"/>
    <w:pPr>
      <w:spacing w:before="40" w:after="40" w:line="240" w:lineRule="auto"/>
    </w:pPr>
    <w:rPr>
      <w:rFonts w:eastAsia="Times New Roman" w:cs="Times New Roman"/>
      <w:sz w:val="20"/>
      <w:szCs w:val="24"/>
    </w:rPr>
  </w:style>
  <w:style w:type="paragraph" w:customStyle="1" w:styleId="0E065772E9EB4CA3A3D0D6ACDF15F45B3">
    <w:name w:val="0E065772E9EB4CA3A3D0D6ACDF15F45B3"/>
    <w:rsid w:val="00D83DE2"/>
    <w:pPr>
      <w:spacing w:before="40" w:after="40" w:line="240" w:lineRule="auto"/>
    </w:pPr>
    <w:rPr>
      <w:rFonts w:eastAsia="Times New Roman" w:cs="Times New Roman"/>
      <w:sz w:val="20"/>
      <w:szCs w:val="24"/>
    </w:rPr>
  </w:style>
  <w:style w:type="paragraph" w:customStyle="1" w:styleId="8AA4CE98D1E84FB8B827A48D216F56743">
    <w:name w:val="8AA4CE98D1E84FB8B827A48D216F56743"/>
    <w:rsid w:val="00D83DE2"/>
    <w:pPr>
      <w:spacing w:before="40" w:after="40" w:line="240" w:lineRule="auto"/>
    </w:pPr>
    <w:rPr>
      <w:rFonts w:eastAsia="Times New Roman" w:cs="Times New Roman"/>
      <w:sz w:val="20"/>
      <w:szCs w:val="24"/>
    </w:rPr>
  </w:style>
  <w:style w:type="paragraph" w:customStyle="1" w:styleId="873459ECEAC94C338B2506705BB09AB93">
    <w:name w:val="873459ECEAC94C338B2506705BB09AB93"/>
    <w:rsid w:val="00D83DE2"/>
    <w:pPr>
      <w:spacing w:before="40" w:after="40" w:line="240" w:lineRule="auto"/>
    </w:pPr>
    <w:rPr>
      <w:rFonts w:eastAsia="Times New Roman" w:cs="Times New Roman"/>
      <w:sz w:val="20"/>
      <w:szCs w:val="24"/>
    </w:rPr>
  </w:style>
  <w:style w:type="paragraph" w:customStyle="1" w:styleId="69F1664585924C0580EFCC49C22966A53">
    <w:name w:val="69F1664585924C0580EFCC49C22966A53"/>
    <w:rsid w:val="00D83DE2"/>
    <w:pPr>
      <w:spacing w:before="40" w:after="40" w:line="240" w:lineRule="auto"/>
    </w:pPr>
    <w:rPr>
      <w:rFonts w:eastAsia="Times New Roman" w:cs="Times New Roman"/>
      <w:sz w:val="20"/>
      <w:szCs w:val="24"/>
    </w:rPr>
  </w:style>
  <w:style w:type="paragraph" w:customStyle="1" w:styleId="097B3C391EC341588DE1F9195413D5DA3">
    <w:name w:val="097B3C391EC341588DE1F9195413D5DA3"/>
    <w:rsid w:val="00D83DE2"/>
    <w:pPr>
      <w:spacing w:before="40" w:after="40" w:line="240" w:lineRule="auto"/>
    </w:pPr>
    <w:rPr>
      <w:rFonts w:eastAsia="Times New Roman" w:cs="Times New Roman"/>
      <w:sz w:val="20"/>
      <w:szCs w:val="24"/>
    </w:rPr>
  </w:style>
  <w:style w:type="paragraph" w:customStyle="1" w:styleId="43C7792454E045AB8D88843652D605A13">
    <w:name w:val="43C7792454E045AB8D88843652D605A13"/>
    <w:rsid w:val="00D83DE2"/>
    <w:pPr>
      <w:spacing w:before="40" w:after="40" w:line="240" w:lineRule="auto"/>
    </w:pPr>
    <w:rPr>
      <w:rFonts w:eastAsia="Times New Roman" w:cs="Times New Roman"/>
      <w:sz w:val="20"/>
      <w:szCs w:val="24"/>
    </w:rPr>
  </w:style>
  <w:style w:type="paragraph" w:customStyle="1" w:styleId="2E71BC06A6C143E59E7F2BA03D298D483">
    <w:name w:val="2E71BC06A6C143E59E7F2BA03D298D483"/>
    <w:rsid w:val="00D83DE2"/>
    <w:pPr>
      <w:spacing w:before="40" w:after="40" w:line="240" w:lineRule="auto"/>
    </w:pPr>
    <w:rPr>
      <w:rFonts w:eastAsia="Times New Roman" w:cs="Times New Roman"/>
      <w:sz w:val="20"/>
      <w:szCs w:val="24"/>
    </w:rPr>
  </w:style>
  <w:style w:type="paragraph" w:customStyle="1" w:styleId="957596EC96FB4DBB85A214941AC9D6A23">
    <w:name w:val="957596EC96FB4DBB85A214941AC9D6A23"/>
    <w:rsid w:val="00D83DE2"/>
    <w:pPr>
      <w:spacing w:before="40" w:after="40" w:line="240" w:lineRule="auto"/>
    </w:pPr>
    <w:rPr>
      <w:rFonts w:eastAsia="Times New Roman" w:cs="Times New Roman"/>
      <w:sz w:val="20"/>
      <w:szCs w:val="24"/>
    </w:rPr>
  </w:style>
  <w:style w:type="paragraph" w:customStyle="1" w:styleId="2C0E342DD3B744F8BC3FEFF7BBCCB1B03">
    <w:name w:val="2C0E342DD3B744F8BC3FEFF7BBCCB1B03"/>
    <w:rsid w:val="00D83DE2"/>
    <w:pPr>
      <w:spacing w:before="40" w:after="40" w:line="240" w:lineRule="auto"/>
    </w:pPr>
    <w:rPr>
      <w:rFonts w:eastAsia="Times New Roman" w:cs="Times New Roman"/>
      <w:sz w:val="20"/>
      <w:szCs w:val="24"/>
    </w:rPr>
  </w:style>
  <w:style w:type="paragraph" w:customStyle="1" w:styleId="0CC4209DDE5949C983197DAAA767FA693">
    <w:name w:val="0CC4209DDE5949C983197DAAA767FA693"/>
    <w:rsid w:val="00D83DE2"/>
    <w:pPr>
      <w:spacing w:before="40" w:after="40" w:line="240" w:lineRule="auto"/>
    </w:pPr>
    <w:rPr>
      <w:rFonts w:eastAsia="Times New Roman" w:cs="Times New Roman"/>
      <w:sz w:val="20"/>
      <w:szCs w:val="24"/>
    </w:rPr>
  </w:style>
  <w:style w:type="paragraph" w:customStyle="1" w:styleId="E42CBCDC82C94E45A80FA99A689CB21E3">
    <w:name w:val="E42CBCDC82C94E45A80FA99A689CB21E3"/>
    <w:rsid w:val="00D83DE2"/>
    <w:pPr>
      <w:spacing w:before="40" w:after="40" w:line="240" w:lineRule="auto"/>
    </w:pPr>
    <w:rPr>
      <w:rFonts w:eastAsia="Times New Roman" w:cs="Times New Roman"/>
      <w:sz w:val="20"/>
      <w:szCs w:val="24"/>
    </w:rPr>
  </w:style>
  <w:style w:type="paragraph" w:customStyle="1" w:styleId="3F77083F7E8448B290EF123EDAF014C13">
    <w:name w:val="3F77083F7E8448B290EF123EDAF014C13"/>
    <w:rsid w:val="00D83DE2"/>
    <w:pPr>
      <w:spacing w:before="40" w:after="40" w:line="240" w:lineRule="auto"/>
    </w:pPr>
    <w:rPr>
      <w:rFonts w:eastAsia="Times New Roman" w:cs="Times New Roman"/>
      <w:sz w:val="20"/>
      <w:szCs w:val="24"/>
    </w:rPr>
  </w:style>
  <w:style w:type="paragraph" w:customStyle="1" w:styleId="3C39B6F18EF145E898676AEE99E7DC7E3">
    <w:name w:val="3C39B6F18EF145E898676AEE99E7DC7E3"/>
    <w:rsid w:val="00D83DE2"/>
    <w:pPr>
      <w:spacing w:before="40" w:after="40" w:line="240" w:lineRule="auto"/>
    </w:pPr>
    <w:rPr>
      <w:rFonts w:eastAsia="Times New Roman" w:cs="Times New Roman"/>
      <w:sz w:val="20"/>
      <w:szCs w:val="24"/>
    </w:rPr>
  </w:style>
  <w:style w:type="paragraph" w:customStyle="1" w:styleId="852FE79B560F4294A067BEC69C582B2F3">
    <w:name w:val="852FE79B560F4294A067BEC69C582B2F3"/>
    <w:rsid w:val="00D83DE2"/>
    <w:pPr>
      <w:spacing w:before="40" w:after="40" w:line="240" w:lineRule="auto"/>
    </w:pPr>
    <w:rPr>
      <w:rFonts w:eastAsia="Times New Roman" w:cs="Times New Roman"/>
      <w:sz w:val="20"/>
      <w:szCs w:val="24"/>
    </w:rPr>
  </w:style>
  <w:style w:type="paragraph" w:customStyle="1" w:styleId="3B93E61184824B6491525572652FE3433">
    <w:name w:val="3B93E61184824B6491525572652FE3433"/>
    <w:rsid w:val="00D83DE2"/>
    <w:pPr>
      <w:spacing w:before="40" w:after="40" w:line="240" w:lineRule="auto"/>
    </w:pPr>
    <w:rPr>
      <w:rFonts w:eastAsia="Times New Roman" w:cs="Times New Roman"/>
      <w:sz w:val="20"/>
      <w:szCs w:val="24"/>
    </w:rPr>
  </w:style>
  <w:style w:type="paragraph" w:customStyle="1" w:styleId="CDD1C8989E7B48AB988DB278723C24283">
    <w:name w:val="CDD1C8989E7B48AB988DB278723C24283"/>
    <w:rsid w:val="00D83DE2"/>
    <w:pPr>
      <w:spacing w:before="40" w:after="40" w:line="240" w:lineRule="auto"/>
    </w:pPr>
    <w:rPr>
      <w:rFonts w:eastAsia="Times New Roman" w:cs="Times New Roman"/>
      <w:sz w:val="20"/>
      <w:szCs w:val="24"/>
    </w:rPr>
  </w:style>
  <w:style w:type="paragraph" w:customStyle="1" w:styleId="E8E9D2C8BE1E4A3C94DF667B85CE79F13">
    <w:name w:val="E8E9D2C8BE1E4A3C94DF667B85CE79F13"/>
    <w:rsid w:val="00D83DE2"/>
    <w:pPr>
      <w:spacing w:before="40" w:after="40" w:line="240" w:lineRule="auto"/>
    </w:pPr>
    <w:rPr>
      <w:rFonts w:eastAsia="Times New Roman" w:cs="Times New Roman"/>
      <w:sz w:val="20"/>
      <w:szCs w:val="24"/>
    </w:rPr>
  </w:style>
  <w:style w:type="paragraph" w:customStyle="1" w:styleId="37A6BC18D3014AAFB4214F353581E9083">
    <w:name w:val="37A6BC18D3014AAFB4214F353581E9083"/>
    <w:rsid w:val="00D83DE2"/>
    <w:pPr>
      <w:spacing w:before="40" w:after="40" w:line="240" w:lineRule="auto"/>
    </w:pPr>
    <w:rPr>
      <w:rFonts w:eastAsia="Times New Roman" w:cs="Times New Roman"/>
      <w:sz w:val="20"/>
      <w:szCs w:val="24"/>
    </w:rPr>
  </w:style>
  <w:style w:type="paragraph" w:customStyle="1" w:styleId="46DC73DF78274786B0448CEF8BA435583">
    <w:name w:val="46DC73DF78274786B0448CEF8BA435583"/>
    <w:rsid w:val="00D83DE2"/>
    <w:pPr>
      <w:spacing w:before="40" w:after="40" w:line="240" w:lineRule="auto"/>
    </w:pPr>
    <w:rPr>
      <w:rFonts w:eastAsia="Times New Roman" w:cs="Times New Roman"/>
      <w:sz w:val="20"/>
      <w:szCs w:val="24"/>
    </w:rPr>
  </w:style>
  <w:style w:type="paragraph" w:customStyle="1" w:styleId="FFDE065737D243518986D3648D6E8B1614">
    <w:name w:val="FFDE065737D243518986D3648D6E8B1614"/>
    <w:rsid w:val="00D83DE2"/>
    <w:pPr>
      <w:spacing w:before="40" w:after="40" w:line="240" w:lineRule="auto"/>
    </w:pPr>
    <w:rPr>
      <w:rFonts w:eastAsia="Times New Roman" w:cs="Times New Roman"/>
      <w:sz w:val="20"/>
      <w:szCs w:val="24"/>
    </w:rPr>
  </w:style>
  <w:style w:type="paragraph" w:customStyle="1" w:styleId="832E7AA9C2E04C299EB6B403F36D2D1E14">
    <w:name w:val="832E7AA9C2E04C299EB6B403F36D2D1E14"/>
    <w:rsid w:val="00D83DE2"/>
    <w:pPr>
      <w:spacing w:before="40" w:after="40" w:line="240" w:lineRule="auto"/>
    </w:pPr>
    <w:rPr>
      <w:rFonts w:eastAsia="Times New Roman" w:cs="Times New Roman"/>
      <w:sz w:val="20"/>
      <w:szCs w:val="24"/>
    </w:rPr>
  </w:style>
  <w:style w:type="paragraph" w:customStyle="1" w:styleId="2BF16207E1824352AFE99C27EEBDB45614">
    <w:name w:val="2BF16207E1824352AFE99C27EEBDB45614"/>
    <w:rsid w:val="00D83DE2"/>
    <w:pPr>
      <w:spacing w:before="40" w:after="40" w:line="240" w:lineRule="auto"/>
    </w:pPr>
    <w:rPr>
      <w:rFonts w:eastAsia="Times New Roman" w:cs="Times New Roman"/>
      <w:sz w:val="20"/>
      <w:szCs w:val="24"/>
    </w:rPr>
  </w:style>
  <w:style w:type="paragraph" w:customStyle="1" w:styleId="1F9A42DCFD234D7EBFB556D25AE6318414">
    <w:name w:val="1F9A42DCFD234D7EBFB556D25AE6318414"/>
    <w:rsid w:val="00D83DE2"/>
    <w:pPr>
      <w:spacing w:before="40" w:after="40" w:line="240" w:lineRule="auto"/>
    </w:pPr>
    <w:rPr>
      <w:rFonts w:eastAsia="Times New Roman" w:cs="Times New Roman"/>
      <w:sz w:val="20"/>
      <w:szCs w:val="24"/>
    </w:rPr>
  </w:style>
  <w:style w:type="paragraph" w:customStyle="1" w:styleId="A667DBA099B84EEBA47537F5331E525814">
    <w:name w:val="A667DBA099B84EEBA47537F5331E525814"/>
    <w:rsid w:val="00D83DE2"/>
    <w:pPr>
      <w:spacing w:before="40" w:after="40" w:line="240" w:lineRule="auto"/>
    </w:pPr>
    <w:rPr>
      <w:rFonts w:eastAsia="Times New Roman" w:cs="Times New Roman"/>
      <w:sz w:val="20"/>
      <w:szCs w:val="24"/>
    </w:rPr>
  </w:style>
  <w:style w:type="paragraph" w:customStyle="1" w:styleId="EC85B0E74C554F2F8C7079920D933FEE14">
    <w:name w:val="EC85B0E74C554F2F8C7079920D933FEE14"/>
    <w:rsid w:val="00D83DE2"/>
    <w:pPr>
      <w:spacing w:before="40" w:after="40" w:line="240" w:lineRule="auto"/>
    </w:pPr>
    <w:rPr>
      <w:rFonts w:eastAsia="Times New Roman" w:cs="Times New Roman"/>
      <w:sz w:val="20"/>
      <w:szCs w:val="24"/>
    </w:rPr>
  </w:style>
  <w:style w:type="paragraph" w:customStyle="1" w:styleId="04ABD170C4324D84B8849CF19A346CF614">
    <w:name w:val="04ABD170C4324D84B8849CF19A346CF614"/>
    <w:rsid w:val="00D83DE2"/>
    <w:pPr>
      <w:spacing w:before="40" w:after="40" w:line="240" w:lineRule="auto"/>
    </w:pPr>
    <w:rPr>
      <w:rFonts w:eastAsia="Times New Roman" w:cs="Times New Roman"/>
      <w:sz w:val="20"/>
      <w:szCs w:val="24"/>
    </w:rPr>
  </w:style>
  <w:style w:type="paragraph" w:customStyle="1" w:styleId="476D2AFA4F8D435FA51AE66B444945C714">
    <w:name w:val="476D2AFA4F8D435FA51AE66B444945C714"/>
    <w:rsid w:val="00D83DE2"/>
    <w:pPr>
      <w:spacing w:before="40" w:after="40" w:line="240" w:lineRule="auto"/>
    </w:pPr>
    <w:rPr>
      <w:rFonts w:eastAsia="Times New Roman" w:cs="Times New Roman"/>
      <w:sz w:val="20"/>
      <w:szCs w:val="24"/>
    </w:rPr>
  </w:style>
  <w:style w:type="paragraph" w:customStyle="1" w:styleId="0C665E66774D4E57861EA0ED9B8EED7814">
    <w:name w:val="0C665E66774D4E57861EA0ED9B8EED7814"/>
    <w:rsid w:val="00D83DE2"/>
    <w:pPr>
      <w:spacing w:before="40" w:after="40" w:line="240" w:lineRule="auto"/>
    </w:pPr>
    <w:rPr>
      <w:rFonts w:eastAsia="Times New Roman" w:cs="Times New Roman"/>
      <w:sz w:val="20"/>
      <w:szCs w:val="24"/>
    </w:rPr>
  </w:style>
  <w:style w:type="paragraph" w:customStyle="1" w:styleId="F7373D995150437FA936C5DAFC7B041314">
    <w:name w:val="F7373D995150437FA936C5DAFC7B041314"/>
    <w:rsid w:val="00D83DE2"/>
    <w:pPr>
      <w:spacing w:before="40" w:after="40" w:line="240" w:lineRule="auto"/>
    </w:pPr>
    <w:rPr>
      <w:rFonts w:eastAsia="Times New Roman" w:cs="Times New Roman"/>
      <w:sz w:val="20"/>
      <w:szCs w:val="24"/>
    </w:rPr>
  </w:style>
  <w:style w:type="paragraph" w:customStyle="1" w:styleId="2D5092A786344A81B5299AE22A5B3124">
    <w:name w:val="2D5092A786344A81B5299AE22A5B3124"/>
    <w:rsid w:val="00D83DE2"/>
  </w:style>
  <w:style w:type="paragraph" w:customStyle="1" w:styleId="D84877DF4F334657B66518D722B17C6619">
    <w:name w:val="D84877DF4F334657B66518D722B17C6619"/>
    <w:rsid w:val="00D83DE2"/>
    <w:pPr>
      <w:spacing w:before="40" w:after="40" w:line="240" w:lineRule="auto"/>
    </w:pPr>
    <w:rPr>
      <w:rFonts w:eastAsia="Times New Roman" w:cs="Times New Roman"/>
      <w:sz w:val="20"/>
      <w:szCs w:val="24"/>
    </w:rPr>
  </w:style>
  <w:style w:type="paragraph" w:customStyle="1" w:styleId="C37D5B19A7ED459581C0CF8FE83582B419">
    <w:name w:val="C37D5B19A7ED459581C0CF8FE83582B419"/>
    <w:rsid w:val="00D83DE2"/>
    <w:pPr>
      <w:spacing w:before="40" w:after="40" w:line="240" w:lineRule="auto"/>
    </w:pPr>
    <w:rPr>
      <w:rFonts w:eastAsia="Times New Roman" w:cs="Times New Roman"/>
      <w:sz w:val="20"/>
      <w:szCs w:val="24"/>
    </w:rPr>
  </w:style>
  <w:style w:type="paragraph" w:customStyle="1" w:styleId="49D1CD5ACD084FAEAA5709CAAB30F65519">
    <w:name w:val="49D1CD5ACD084FAEAA5709CAAB30F65519"/>
    <w:rsid w:val="00D83DE2"/>
    <w:pPr>
      <w:spacing w:before="40" w:after="40" w:line="240" w:lineRule="auto"/>
    </w:pPr>
    <w:rPr>
      <w:rFonts w:eastAsia="Times New Roman" w:cs="Times New Roman"/>
      <w:sz w:val="20"/>
      <w:szCs w:val="24"/>
    </w:rPr>
  </w:style>
  <w:style w:type="paragraph" w:customStyle="1" w:styleId="2C22B092B00F40A4830AB20329F61D4F19">
    <w:name w:val="2C22B092B00F40A4830AB20329F61D4F19"/>
    <w:rsid w:val="00D83DE2"/>
    <w:pPr>
      <w:spacing w:before="40" w:after="40" w:line="240" w:lineRule="auto"/>
    </w:pPr>
    <w:rPr>
      <w:rFonts w:eastAsia="Times New Roman" w:cs="Times New Roman"/>
      <w:sz w:val="20"/>
      <w:szCs w:val="24"/>
    </w:rPr>
  </w:style>
  <w:style w:type="paragraph" w:customStyle="1" w:styleId="6147FF3447CE43BF89891853B16C62C219">
    <w:name w:val="6147FF3447CE43BF89891853B16C62C219"/>
    <w:rsid w:val="00D83DE2"/>
    <w:pPr>
      <w:spacing w:before="40" w:after="40" w:line="240" w:lineRule="auto"/>
    </w:pPr>
    <w:rPr>
      <w:rFonts w:eastAsia="Times New Roman" w:cs="Times New Roman"/>
      <w:sz w:val="20"/>
      <w:szCs w:val="24"/>
    </w:rPr>
  </w:style>
  <w:style w:type="paragraph" w:customStyle="1" w:styleId="54A6C92A99F442F8944C7A299E6498E619">
    <w:name w:val="54A6C92A99F442F8944C7A299E6498E619"/>
    <w:rsid w:val="00D83DE2"/>
    <w:pPr>
      <w:spacing w:before="40" w:after="40" w:line="240" w:lineRule="auto"/>
    </w:pPr>
    <w:rPr>
      <w:rFonts w:eastAsia="Times New Roman" w:cs="Times New Roman"/>
      <w:sz w:val="20"/>
      <w:szCs w:val="24"/>
    </w:rPr>
  </w:style>
  <w:style w:type="paragraph" w:customStyle="1" w:styleId="796D63ACA77F4E7B84BFF205A6E1B5C119">
    <w:name w:val="796D63ACA77F4E7B84BFF205A6E1B5C119"/>
    <w:rsid w:val="00D83DE2"/>
    <w:pPr>
      <w:spacing w:before="40" w:after="40" w:line="240" w:lineRule="auto"/>
    </w:pPr>
    <w:rPr>
      <w:rFonts w:eastAsia="Times New Roman" w:cs="Times New Roman"/>
      <w:sz w:val="20"/>
      <w:szCs w:val="24"/>
    </w:rPr>
  </w:style>
  <w:style w:type="paragraph" w:customStyle="1" w:styleId="C56DBFB5735B460E8E9CE21BDFDD524819">
    <w:name w:val="C56DBFB5735B460E8E9CE21BDFDD524819"/>
    <w:rsid w:val="00D83DE2"/>
    <w:pPr>
      <w:spacing w:before="40" w:after="40" w:line="240" w:lineRule="auto"/>
    </w:pPr>
    <w:rPr>
      <w:rFonts w:eastAsia="Times New Roman" w:cs="Times New Roman"/>
      <w:sz w:val="20"/>
      <w:szCs w:val="24"/>
    </w:rPr>
  </w:style>
  <w:style w:type="paragraph" w:customStyle="1" w:styleId="E5ECE253B111424286715C4A7270079C19">
    <w:name w:val="E5ECE253B111424286715C4A7270079C19"/>
    <w:rsid w:val="00D83DE2"/>
    <w:pPr>
      <w:spacing w:before="40" w:after="40" w:line="240" w:lineRule="auto"/>
    </w:pPr>
    <w:rPr>
      <w:rFonts w:eastAsia="Times New Roman" w:cs="Times New Roman"/>
      <w:sz w:val="20"/>
      <w:szCs w:val="24"/>
    </w:rPr>
  </w:style>
  <w:style w:type="paragraph" w:customStyle="1" w:styleId="56C9DB2201764F3D819B4469B641958F19">
    <w:name w:val="56C9DB2201764F3D819B4469B641958F19"/>
    <w:rsid w:val="00D83DE2"/>
    <w:pPr>
      <w:spacing w:before="40" w:after="40" w:line="240" w:lineRule="auto"/>
    </w:pPr>
    <w:rPr>
      <w:rFonts w:eastAsia="Times New Roman" w:cs="Times New Roman"/>
      <w:sz w:val="20"/>
      <w:szCs w:val="24"/>
    </w:rPr>
  </w:style>
  <w:style w:type="paragraph" w:customStyle="1" w:styleId="53966966DB684D53B3C2FD87F5FEA00316">
    <w:name w:val="53966966DB684D53B3C2FD87F5FEA00316"/>
    <w:rsid w:val="00D83DE2"/>
    <w:pPr>
      <w:spacing w:before="40" w:after="40" w:line="240" w:lineRule="auto"/>
    </w:pPr>
    <w:rPr>
      <w:rFonts w:eastAsia="Times New Roman" w:cs="Times New Roman"/>
      <w:sz w:val="20"/>
      <w:szCs w:val="24"/>
    </w:rPr>
  </w:style>
  <w:style w:type="paragraph" w:customStyle="1" w:styleId="EE7E70CC32144886AC287F3AB802A2B312">
    <w:name w:val="EE7E70CC32144886AC287F3AB802A2B312"/>
    <w:rsid w:val="00D83DE2"/>
    <w:pPr>
      <w:spacing w:before="40" w:after="40" w:line="240" w:lineRule="auto"/>
    </w:pPr>
    <w:rPr>
      <w:rFonts w:eastAsia="Times New Roman" w:cs="Times New Roman"/>
      <w:sz w:val="20"/>
      <w:szCs w:val="24"/>
    </w:rPr>
  </w:style>
  <w:style w:type="paragraph" w:customStyle="1" w:styleId="4BAEB52B0C9C458784449FA8BA8140B012">
    <w:name w:val="4BAEB52B0C9C458784449FA8BA8140B012"/>
    <w:rsid w:val="00D83DE2"/>
    <w:pPr>
      <w:spacing w:before="40" w:after="40" w:line="240" w:lineRule="auto"/>
    </w:pPr>
    <w:rPr>
      <w:rFonts w:eastAsia="Times New Roman" w:cs="Times New Roman"/>
      <w:sz w:val="20"/>
      <w:szCs w:val="24"/>
    </w:rPr>
  </w:style>
  <w:style w:type="paragraph" w:customStyle="1" w:styleId="81F321D08AEC46E5ACC2FC74B4E09EB212">
    <w:name w:val="81F321D08AEC46E5ACC2FC74B4E09EB212"/>
    <w:rsid w:val="00D83DE2"/>
    <w:pPr>
      <w:spacing w:before="40" w:after="40" w:line="240" w:lineRule="auto"/>
    </w:pPr>
    <w:rPr>
      <w:rFonts w:eastAsia="Times New Roman" w:cs="Times New Roman"/>
      <w:sz w:val="20"/>
      <w:szCs w:val="24"/>
    </w:rPr>
  </w:style>
  <w:style w:type="paragraph" w:customStyle="1" w:styleId="AA3C00557F6D4B78AE0684B2242F4B254">
    <w:name w:val="AA3C00557F6D4B78AE0684B2242F4B254"/>
    <w:rsid w:val="00D83DE2"/>
    <w:pPr>
      <w:spacing w:before="40" w:after="40" w:line="240" w:lineRule="auto"/>
    </w:pPr>
    <w:rPr>
      <w:rFonts w:eastAsia="Times New Roman" w:cs="Times New Roman"/>
      <w:sz w:val="20"/>
      <w:szCs w:val="24"/>
    </w:rPr>
  </w:style>
  <w:style w:type="paragraph" w:customStyle="1" w:styleId="676CDD9F665141BFB486372ECEA61D424">
    <w:name w:val="676CDD9F665141BFB486372ECEA61D424"/>
    <w:rsid w:val="00D83DE2"/>
    <w:pPr>
      <w:spacing w:before="40" w:after="40" w:line="240" w:lineRule="auto"/>
    </w:pPr>
    <w:rPr>
      <w:rFonts w:eastAsia="Times New Roman" w:cs="Times New Roman"/>
      <w:sz w:val="20"/>
      <w:szCs w:val="24"/>
    </w:rPr>
  </w:style>
  <w:style w:type="paragraph" w:customStyle="1" w:styleId="C2136F33B33647C1A06A60F5096E23394">
    <w:name w:val="C2136F33B33647C1A06A60F5096E23394"/>
    <w:rsid w:val="00D83DE2"/>
    <w:pPr>
      <w:spacing w:before="40" w:after="40" w:line="240" w:lineRule="auto"/>
    </w:pPr>
    <w:rPr>
      <w:rFonts w:eastAsia="Times New Roman" w:cs="Times New Roman"/>
      <w:sz w:val="20"/>
      <w:szCs w:val="24"/>
    </w:rPr>
  </w:style>
  <w:style w:type="paragraph" w:customStyle="1" w:styleId="8417497A3265472282DB1E9F0185362D4">
    <w:name w:val="8417497A3265472282DB1E9F0185362D4"/>
    <w:rsid w:val="00D83DE2"/>
    <w:pPr>
      <w:spacing w:before="40" w:after="40" w:line="240" w:lineRule="auto"/>
    </w:pPr>
    <w:rPr>
      <w:rFonts w:eastAsia="Times New Roman" w:cs="Times New Roman"/>
      <w:sz w:val="20"/>
      <w:szCs w:val="24"/>
    </w:rPr>
  </w:style>
  <w:style w:type="paragraph" w:customStyle="1" w:styleId="859A16A5AED54CBF9F67F78FCD243BBE4">
    <w:name w:val="859A16A5AED54CBF9F67F78FCD243BBE4"/>
    <w:rsid w:val="00D83DE2"/>
    <w:pPr>
      <w:spacing w:before="40" w:after="40" w:line="240" w:lineRule="auto"/>
    </w:pPr>
    <w:rPr>
      <w:rFonts w:eastAsia="Times New Roman" w:cs="Times New Roman"/>
      <w:sz w:val="20"/>
      <w:szCs w:val="24"/>
    </w:rPr>
  </w:style>
  <w:style w:type="paragraph" w:customStyle="1" w:styleId="6EC75DCFCFD34B049CC12E16DE59999B4">
    <w:name w:val="6EC75DCFCFD34B049CC12E16DE59999B4"/>
    <w:rsid w:val="00D83DE2"/>
    <w:pPr>
      <w:spacing w:before="40" w:after="40" w:line="240" w:lineRule="auto"/>
    </w:pPr>
    <w:rPr>
      <w:rFonts w:eastAsia="Times New Roman" w:cs="Times New Roman"/>
      <w:sz w:val="20"/>
      <w:szCs w:val="24"/>
    </w:rPr>
  </w:style>
  <w:style w:type="paragraph" w:customStyle="1" w:styleId="710DD4F49E664BC489AFAC68C5FE804B4">
    <w:name w:val="710DD4F49E664BC489AFAC68C5FE804B4"/>
    <w:rsid w:val="00D83DE2"/>
    <w:pPr>
      <w:spacing w:before="40" w:after="40" w:line="240" w:lineRule="auto"/>
    </w:pPr>
    <w:rPr>
      <w:rFonts w:eastAsia="Times New Roman" w:cs="Times New Roman"/>
      <w:sz w:val="20"/>
      <w:szCs w:val="24"/>
    </w:rPr>
  </w:style>
  <w:style w:type="paragraph" w:customStyle="1" w:styleId="1B7D7DC739524056933F2E7310A0E0B54">
    <w:name w:val="1B7D7DC739524056933F2E7310A0E0B54"/>
    <w:rsid w:val="00D83DE2"/>
    <w:pPr>
      <w:spacing w:before="40" w:after="40" w:line="240" w:lineRule="auto"/>
    </w:pPr>
    <w:rPr>
      <w:rFonts w:eastAsia="Times New Roman" w:cs="Times New Roman"/>
      <w:sz w:val="20"/>
      <w:szCs w:val="24"/>
    </w:rPr>
  </w:style>
  <w:style w:type="paragraph" w:customStyle="1" w:styleId="0B0F3B763DA74400A537B1CD2CF28A4A4">
    <w:name w:val="0B0F3B763DA74400A537B1CD2CF28A4A4"/>
    <w:rsid w:val="00D83DE2"/>
    <w:pPr>
      <w:spacing w:before="40" w:after="40" w:line="240" w:lineRule="auto"/>
    </w:pPr>
    <w:rPr>
      <w:rFonts w:eastAsia="Times New Roman" w:cs="Times New Roman"/>
      <w:sz w:val="20"/>
      <w:szCs w:val="24"/>
    </w:rPr>
  </w:style>
  <w:style w:type="paragraph" w:customStyle="1" w:styleId="715BF2A5F1204548901DBE8397B376604">
    <w:name w:val="715BF2A5F1204548901DBE8397B376604"/>
    <w:rsid w:val="00D83DE2"/>
    <w:pPr>
      <w:spacing w:before="40" w:after="40" w:line="240" w:lineRule="auto"/>
    </w:pPr>
    <w:rPr>
      <w:rFonts w:eastAsia="Times New Roman" w:cs="Times New Roman"/>
      <w:sz w:val="20"/>
      <w:szCs w:val="24"/>
    </w:rPr>
  </w:style>
  <w:style w:type="paragraph" w:customStyle="1" w:styleId="11006B17C5D34B8D95099B80FA9EE05C4">
    <w:name w:val="11006B17C5D34B8D95099B80FA9EE05C4"/>
    <w:rsid w:val="00D83DE2"/>
    <w:pPr>
      <w:spacing w:before="40" w:after="40" w:line="240" w:lineRule="auto"/>
    </w:pPr>
    <w:rPr>
      <w:rFonts w:eastAsia="Times New Roman" w:cs="Times New Roman"/>
      <w:sz w:val="20"/>
      <w:szCs w:val="24"/>
    </w:rPr>
  </w:style>
  <w:style w:type="paragraph" w:customStyle="1" w:styleId="BFC4BE1ADAC9425AA0CE4955EA86192A4">
    <w:name w:val="BFC4BE1ADAC9425AA0CE4955EA86192A4"/>
    <w:rsid w:val="00D83DE2"/>
    <w:pPr>
      <w:spacing w:before="40" w:after="40" w:line="240" w:lineRule="auto"/>
    </w:pPr>
    <w:rPr>
      <w:rFonts w:eastAsia="Times New Roman" w:cs="Times New Roman"/>
      <w:sz w:val="20"/>
      <w:szCs w:val="24"/>
    </w:rPr>
  </w:style>
  <w:style w:type="paragraph" w:customStyle="1" w:styleId="68E3E91059E74694B9A2D2AA427F60BA4">
    <w:name w:val="68E3E91059E74694B9A2D2AA427F60BA4"/>
    <w:rsid w:val="00D83DE2"/>
    <w:pPr>
      <w:spacing w:before="40" w:after="40" w:line="240" w:lineRule="auto"/>
    </w:pPr>
    <w:rPr>
      <w:rFonts w:eastAsia="Times New Roman" w:cs="Times New Roman"/>
      <w:sz w:val="20"/>
      <w:szCs w:val="24"/>
    </w:rPr>
  </w:style>
  <w:style w:type="paragraph" w:customStyle="1" w:styleId="88EA61AF0DDF43C49EBF9EB93CDD349F4">
    <w:name w:val="88EA61AF0DDF43C49EBF9EB93CDD349F4"/>
    <w:rsid w:val="00D83DE2"/>
    <w:pPr>
      <w:spacing w:before="40" w:after="40" w:line="240" w:lineRule="auto"/>
    </w:pPr>
    <w:rPr>
      <w:rFonts w:eastAsia="Times New Roman" w:cs="Times New Roman"/>
      <w:sz w:val="20"/>
      <w:szCs w:val="24"/>
    </w:rPr>
  </w:style>
  <w:style w:type="paragraph" w:customStyle="1" w:styleId="98867F6F8F4D4BDBA73B418D95A82FCE4">
    <w:name w:val="98867F6F8F4D4BDBA73B418D95A82FCE4"/>
    <w:rsid w:val="00D83DE2"/>
    <w:pPr>
      <w:spacing w:before="40" w:after="40" w:line="240" w:lineRule="auto"/>
    </w:pPr>
    <w:rPr>
      <w:rFonts w:eastAsia="Times New Roman" w:cs="Times New Roman"/>
      <w:sz w:val="20"/>
      <w:szCs w:val="24"/>
    </w:rPr>
  </w:style>
  <w:style w:type="paragraph" w:customStyle="1" w:styleId="9155EDAEC76D4ECD8495745990EC90904">
    <w:name w:val="9155EDAEC76D4ECD8495745990EC90904"/>
    <w:rsid w:val="00D83DE2"/>
    <w:pPr>
      <w:spacing w:before="40" w:after="40" w:line="240" w:lineRule="auto"/>
    </w:pPr>
    <w:rPr>
      <w:rFonts w:eastAsia="Times New Roman" w:cs="Times New Roman"/>
      <w:sz w:val="20"/>
      <w:szCs w:val="24"/>
    </w:rPr>
  </w:style>
  <w:style w:type="paragraph" w:customStyle="1" w:styleId="97E78B4D515547F5976601C9442FF2344">
    <w:name w:val="97E78B4D515547F5976601C9442FF2344"/>
    <w:rsid w:val="00D83DE2"/>
    <w:pPr>
      <w:spacing w:before="40" w:after="40" w:line="240" w:lineRule="auto"/>
    </w:pPr>
    <w:rPr>
      <w:rFonts w:eastAsia="Times New Roman" w:cs="Times New Roman"/>
      <w:sz w:val="20"/>
      <w:szCs w:val="24"/>
    </w:rPr>
  </w:style>
  <w:style w:type="paragraph" w:customStyle="1" w:styleId="25C612BEF5174BD9A4ACD0DE5E47FD094">
    <w:name w:val="25C612BEF5174BD9A4ACD0DE5E47FD094"/>
    <w:rsid w:val="00D83DE2"/>
    <w:pPr>
      <w:spacing w:before="40" w:after="40" w:line="240" w:lineRule="auto"/>
    </w:pPr>
    <w:rPr>
      <w:rFonts w:eastAsia="Times New Roman" w:cs="Times New Roman"/>
      <w:sz w:val="20"/>
      <w:szCs w:val="24"/>
    </w:rPr>
  </w:style>
  <w:style w:type="paragraph" w:customStyle="1" w:styleId="363F09D9C16746F0946C0C3CACB96FAF4">
    <w:name w:val="363F09D9C16746F0946C0C3CACB96FAF4"/>
    <w:rsid w:val="00D83DE2"/>
    <w:pPr>
      <w:spacing w:before="40" w:after="40" w:line="240" w:lineRule="auto"/>
    </w:pPr>
    <w:rPr>
      <w:rFonts w:eastAsia="Times New Roman" w:cs="Times New Roman"/>
      <w:sz w:val="20"/>
      <w:szCs w:val="24"/>
    </w:rPr>
  </w:style>
  <w:style w:type="paragraph" w:customStyle="1" w:styleId="63E5CC1843DD4D1498BDF91AEBF210814">
    <w:name w:val="63E5CC1843DD4D1498BDF91AEBF210814"/>
    <w:rsid w:val="00D83DE2"/>
    <w:pPr>
      <w:spacing w:before="40" w:after="40" w:line="240" w:lineRule="auto"/>
    </w:pPr>
    <w:rPr>
      <w:rFonts w:eastAsia="Times New Roman" w:cs="Times New Roman"/>
      <w:sz w:val="20"/>
      <w:szCs w:val="24"/>
    </w:rPr>
  </w:style>
  <w:style w:type="paragraph" w:customStyle="1" w:styleId="32703B111C324FE5A449EAC9E2FD8A814">
    <w:name w:val="32703B111C324FE5A449EAC9E2FD8A814"/>
    <w:rsid w:val="00D83DE2"/>
    <w:pPr>
      <w:spacing w:before="40" w:after="40" w:line="240" w:lineRule="auto"/>
    </w:pPr>
    <w:rPr>
      <w:rFonts w:eastAsia="Times New Roman" w:cs="Times New Roman"/>
      <w:sz w:val="20"/>
      <w:szCs w:val="24"/>
    </w:rPr>
  </w:style>
  <w:style w:type="paragraph" w:customStyle="1" w:styleId="B830049F1A034DD7A2BB78843CA68DC94">
    <w:name w:val="B830049F1A034DD7A2BB78843CA68DC94"/>
    <w:rsid w:val="00D83DE2"/>
    <w:pPr>
      <w:spacing w:before="40" w:after="40" w:line="240" w:lineRule="auto"/>
    </w:pPr>
    <w:rPr>
      <w:rFonts w:eastAsia="Times New Roman" w:cs="Times New Roman"/>
      <w:sz w:val="20"/>
      <w:szCs w:val="24"/>
    </w:rPr>
  </w:style>
  <w:style w:type="paragraph" w:customStyle="1" w:styleId="46923C490DB94CA0989732D2F3C1DE054">
    <w:name w:val="46923C490DB94CA0989732D2F3C1DE054"/>
    <w:rsid w:val="00D83DE2"/>
    <w:pPr>
      <w:spacing w:before="40" w:after="40" w:line="240" w:lineRule="auto"/>
    </w:pPr>
    <w:rPr>
      <w:rFonts w:eastAsia="Times New Roman" w:cs="Times New Roman"/>
      <w:sz w:val="20"/>
      <w:szCs w:val="24"/>
    </w:rPr>
  </w:style>
  <w:style w:type="paragraph" w:customStyle="1" w:styleId="27D297A0AB714F1DB8242A0C032E8D694">
    <w:name w:val="27D297A0AB714F1DB8242A0C032E8D694"/>
    <w:rsid w:val="00D83DE2"/>
    <w:pPr>
      <w:spacing w:before="40" w:after="40" w:line="240" w:lineRule="auto"/>
    </w:pPr>
    <w:rPr>
      <w:rFonts w:eastAsia="Times New Roman" w:cs="Times New Roman"/>
      <w:sz w:val="20"/>
      <w:szCs w:val="24"/>
    </w:rPr>
  </w:style>
  <w:style w:type="paragraph" w:customStyle="1" w:styleId="9DE9180A4A67419E959826B748B9DD2E4">
    <w:name w:val="9DE9180A4A67419E959826B748B9DD2E4"/>
    <w:rsid w:val="00D83DE2"/>
    <w:pPr>
      <w:spacing w:before="40" w:after="40" w:line="240" w:lineRule="auto"/>
    </w:pPr>
    <w:rPr>
      <w:rFonts w:eastAsia="Times New Roman" w:cs="Times New Roman"/>
      <w:sz w:val="20"/>
      <w:szCs w:val="24"/>
    </w:rPr>
  </w:style>
  <w:style w:type="paragraph" w:customStyle="1" w:styleId="0E065772E9EB4CA3A3D0D6ACDF15F45B4">
    <w:name w:val="0E065772E9EB4CA3A3D0D6ACDF15F45B4"/>
    <w:rsid w:val="00D83DE2"/>
    <w:pPr>
      <w:spacing w:before="40" w:after="40" w:line="240" w:lineRule="auto"/>
    </w:pPr>
    <w:rPr>
      <w:rFonts w:eastAsia="Times New Roman" w:cs="Times New Roman"/>
      <w:sz w:val="20"/>
      <w:szCs w:val="24"/>
    </w:rPr>
  </w:style>
  <w:style w:type="paragraph" w:customStyle="1" w:styleId="8AA4CE98D1E84FB8B827A48D216F56744">
    <w:name w:val="8AA4CE98D1E84FB8B827A48D216F56744"/>
    <w:rsid w:val="00D83DE2"/>
    <w:pPr>
      <w:spacing w:before="40" w:after="40" w:line="240" w:lineRule="auto"/>
    </w:pPr>
    <w:rPr>
      <w:rFonts w:eastAsia="Times New Roman" w:cs="Times New Roman"/>
      <w:sz w:val="20"/>
      <w:szCs w:val="24"/>
    </w:rPr>
  </w:style>
  <w:style w:type="paragraph" w:customStyle="1" w:styleId="873459ECEAC94C338B2506705BB09AB94">
    <w:name w:val="873459ECEAC94C338B2506705BB09AB94"/>
    <w:rsid w:val="00D83DE2"/>
    <w:pPr>
      <w:spacing w:before="40" w:after="40" w:line="240" w:lineRule="auto"/>
    </w:pPr>
    <w:rPr>
      <w:rFonts w:eastAsia="Times New Roman" w:cs="Times New Roman"/>
      <w:sz w:val="20"/>
      <w:szCs w:val="24"/>
    </w:rPr>
  </w:style>
  <w:style w:type="paragraph" w:customStyle="1" w:styleId="69F1664585924C0580EFCC49C22966A54">
    <w:name w:val="69F1664585924C0580EFCC49C22966A54"/>
    <w:rsid w:val="00D83DE2"/>
    <w:pPr>
      <w:spacing w:before="40" w:after="40" w:line="240" w:lineRule="auto"/>
    </w:pPr>
    <w:rPr>
      <w:rFonts w:eastAsia="Times New Roman" w:cs="Times New Roman"/>
      <w:sz w:val="20"/>
      <w:szCs w:val="24"/>
    </w:rPr>
  </w:style>
  <w:style w:type="paragraph" w:customStyle="1" w:styleId="097B3C391EC341588DE1F9195413D5DA4">
    <w:name w:val="097B3C391EC341588DE1F9195413D5DA4"/>
    <w:rsid w:val="00D83DE2"/>
    <w:pPr>
      <w:spacing w:before="40" w:after="40" w:line="240" w:lineRule="auto"/>
    </w:pPr>
    <w:rPr>
      <w:rFonts w:eastAsia="Times New Roman" w:cs="Times New Roman"/>
      <w:sz w:val="20"/>
      <w:szCs w:val="24"/>
    </w:rPr>
  </w:style>
  <w:style w:type="paragraph" w:customStyle="1" w:styleId="43C7792454E045AB8D88843652D605A14">
    <w:name w:val="43C7792454E045AB8D88843652D605A14"/>
    <w:rsid w:val="00D83DE2"/>
    <w:pPr>
      <w:spacing w:before="40" w:after="40" w:line="240" w:lineRule="auto"/>
    </w:pPr>
    <w:rPr>
      <w:rFonts w:eastAsia="Times New Roman" w:cs="Times New Roman"/>
      <w:sz w:val="20"/>
      <w:szCs w:val="24"/>
    </w:rPr>
  </w:style>
  <w:style w:type="paragraph" w:customStyle="1" w:styleId="2E71BC06A6C143E59E7F2BA03D298D484">
    <w:name w:val="2E71BC06A6C143E59E7F2BA03D298D484"/>
    <w:rsid w:val="00D83DE2"/>
    <w:pPr>
      <w:spacing w:before="40" w:after="40" w:line="240" w:lineRule="auto"/>
    </w:pPr>
    <w:rPr>
      <w:rFonts w:eastAsia="Times New Roman" w:cs="Times New Roman"/>
      <w:sz w:val="20"/>
      <w:szCs w:val="24"/>
    </w:rPr>
  </w:style>
  <w:style w:type="paragraph" w:customStyle="1" w:styleId="957596EC96FB4DBB85A214941AC9D6A24">
    <w:name w:val="957596EC96FB4DBB85A214941AC9D6A24"/>
    <w:rsid w:val="00D83DE2"/>
    <w:pPr>
      <w:spacing w:before="40" w:after="40" w:line="240" w:lineRule="auto"/>
    </w:pPr>
    <w:rPr>
      <w:rFonts w:eastAsia="Times New Roman" w:cs="Times New Roman"/>
      <w:sz w:val="20"/>
      <w:szCs w:val="24"/>
    </w:rPr>
  </w:style>
  <w:style w:type="paragraph" w:customStyle="1" w:styleId="2C0E342DD3B744F8BC3FEFF7BBCCB1B04">
    <w:name w:val="2C0E342DD3B744F8BC3FEFF7BBCCB1B04"/>
    <w:rsid w:val="00D83DE2"/>
    <w:pPr>
      <w:spacing w:before="40" w:after="40" w:line="240" w:lineRule="auto"/>
    </w:pPr>
    <w:rPr>
      <w:rFonts w:eastAsia="Times New Roman" w:cs="Times New Roman"/>
      <w:sz w:val="20"/>
      <w:szCs w:val="24"/>
    </w:rPr>
  </w:style>
  <w:style w:type="paragraph" w:customStyle="1" w:styleId="0CC4209DDE5949C983197DAAA767FA694">
    <w:name w:val="0CC4209DDE5949C983197DAAA767FA694"/>
    <w:rsid w:val="00D83DE2"/>
    <w:pPr>
      <w:spacing w:before="40" w:after="40" w:line="240" w:lineRule="auto"/>
    </w:pPr>
    <w:rPr>
      <w:rFonts w:eastAsia="Times New Roman" w:cs="Times New Roman"/>
      <w:sz w:val="20"/>
      <w:szCs w:val="24"/>
    </w:rPr>
  </w:style>
  <w:style w:type="paragraph" w:customStyle="1" w:styleId="E42CBCDC82C94E45A80FA99A689CB21E4">
    <w:name w:val="E42CBCDC82C94E45A80FA99A689CB21E4"/>
    <w:rsid w:val="00D83DE2"/>
    <w:pPr>
      <w:spacing w:before="40" w:after="40" w:line="240" w:lineRule="auto"/>
    </w:pPr>
    <w:rPr>
      <w:rFonts w:eastAsia="Times New Roman" w:cs="Times New Roman"/>
      <w:sz w:val="20"/>
      <w:szCs w:val="24"/>
    </w:rPr>
  </w:style>
  <w:style w:type="paragraph" w:customStyle="1" w:styleId="3F77083F7E8448B290EF123EDAF014C14">
    <w:name w:val="3F77083F7E8448B290EF123EDAF014C14"/>
    <w:rsid w:val="00D83DE2"/>
    <w:pPr>
      <w:spacing w:before="40" w:after="40" w:line="240" w:lineRule="auto"/>
    </w:pPr>
    <w:rPr>
      <w:rFonts w:eastAsia="Times New Roman" w:cs="Times New Roman"/>
      <w:sz w:val="20"/>
      <w:szCs w:val="24"/>
    </w:rPr>
  </w:style>
  <w:style w:type="paragraph" w:customStyle="1" w:styleId="3C39B6F18EF145E898676AEE99E7DC7E4">
    <w:name w:val="3C39B6F18EF145E898676AEE99E7DC7E4"/>
    <w:rsid w:val="00D83DE2"/>
    <w:pPr>
      <w:spacing w:before="40" w:after="40" w:line="240" w:lineRule="auto"/>
    </w:pPr>
    <w:rPr>
      <w:rFonts w:eastAsia="Times New Roman" w:cs="Times New Roman"/>
      <w:sz w:val="20"/>
      <w:szCs w:val="24"/>
    </w:rPr>
  </w:style>
  <w:style w:type="paragraph" w:customStyle="1" w:styleId="852FE79B560F4294A067BEC69C582B2F4">
    <w:name w:val="852FE79B560F4294A067BEC69C582B2F4"/>
    <w:rsid w:val="00D83DE2"/>
    <w:pPr>
      <w:spacing w:before="40" w:after="40" w:line="240" w:lineRule="auto"/>
    </w:pPr>
    <w:rPr>
      <w:rFonts w:eastAsia="Times New Roman" w:cs="Times New Roman"/>
      <w:sz w:val="20"/>
      <w:szCs w:val="24"/>
    </w:rPr>
  </w:style>
  <w:style w:type="paragraph" w:customStyle="1" w:styleId="3B93E61184824B6491525572652FE3434">
    <w:name w:val="3B93E61184824B6491525572652FE3434"/>
    <w:rsid w:val="00D83DE2"/>
    <w:pPr>
      <w:spacing w:before="40" w:after="40" w:line="240" w:lineRule="auto"/>
    </w:pPr>
    <w:rPr>
      <w:rFonts w:eastAsia="Times New Roman" w:cs="Times New Roman"/>
      <w:sz w:val="20"/>
      <w:szCs w:val="24"/>
    </w:rPr>
  </w:style>
  <w:style w:type="paragraph" w:customStyle="1" w:styleId="CDD1C8989E7B48AB988DB278723C24284">
    <w:name w:val="CDD1C8989E7B48AB988DB278723C24284"/>
    <w:rsid w:val="00D83DE2"/>
    <w:pPr>
      <w:spacing w:before="40" w:after="40" w:line="240" w:lineRule="auto"/>
    </w:pPr>
    <w:rPr>
      <w:rFonts w:eastAsia="Times New Roman" w:cs="Times New Roman"/>
      <w:sz w:val="20"/>
      <w:szCs w:val="24"/>
    </w:rPr>
  </w:style>
  <w:style w:type="paragraph" w:customStyle="1" w:styleId="E8E9D2C8BE1E4A3C94DF667B85CE79F14">
    <w:name w:val="E8E9D2C8BE1E4A3C94DF667B85CE79F14"/>
    <w:rsid w:val="00D83DE2"/>
    <w:pPr>
      <w:spacing w:before="40" w:after="40" w:line="240" w:lineRule="auto"/>
    </w:pPr>
    <w:rPr>
      <w:rFonts w:eastAsia="Times New Roman" w:cs="Times New Roman"/>
      <w:sz w:val="20"/>
      <w:szCs w:val="24"/>
    </w:rPr>
  </w:style>
  <w:style w:type="paragraph" w:customStyle="1" w:styleId="37A6BC18D3014AAFB4214F353581E9084">
    <w:name w:val="37A6BC18D3014AAFB4214F353581E9084"/>
    <w:rsid w:val="00D83DE2"/>
    <w:pPr>
      <w:spacing w:before="40" w:after="40" w:line="240" w:lineRule="auto"/>
    </w:pPr>
    <w:rPr>
      <w:rFonts w:eastAsia="Times New Roman" w:cs="Times New Roman"/>
      <w:sz w:val="20"/>
      <w:szCs w:val="24"/>
    </w:rPr>
  </w:style>
  <w:style w:type="paragraph" w:customStyle="1" w:styleId="46DC73DF78274786B0448CEF8BA435584">
    <w:name w:val="46DC73DF78274786B0448CEF8BA435584"/>
    <w:rsid w:val="00D83DE2"/>
    <w:pPr>
      <w:spacing w:before="40" w:after="40" w:line="240" w:lineRule="auto"/>
    </w:pPr>
    <w:rPr>
      <w:rFonts w:eastAsia="Times New Roman" w:cs="Times New Roman"/>
      <w:sz w:val="20"/>
      <w:szCs w:val="24"/>
    </w:rPr>
  </w:style>
  <w:style w:type="paragraph" w:customStyle="1" w:styleId="2D5092A786344A81B5299AE22A5B31241">
    <w:name w:val="2D5092A786344A81B5299AE22A5B31241"/>
    <w:rsid w:val="00D83DE2"/>
    <w:pPr>
      <w:spacing w:before="40" w:after="40" w:line="240" w:lineRule="auto"/>
    </w:pPr>
    <w:rPr>
      <w:rFonts w:eastAsia="Times New Roman" w:cs="Times New Roman"/>
      <w:sz w:val="20"/>
      <w:szCs w:val="24"/>
    </w:rPr>
  </w:style>
  <w:style w:type="paragraph" w:customStyle="1" w:styleId="FFDE065737D243518986D3648D6E8B1615">
    <w:name w:val="FFDE065737D243518986D3648D6E8B1615"/>
    <w:rsid w:val="00D83DE2"/>
    <w:pPr>
      <w:spacing w:before="40" w:after="40" w:line="240" w:lineRule="auto"/>
    </w:pPr>
    <w:rPr>
      <w:rFonts w:eastAsia="Times New Roman" w:cs="Times New Roman"/>
      <w:sz w:val="20"/>
      <w:szCs w:val="24"/>
    </w:rPr>
  </w:style>
  <w:style w:type="paragraph" w:customStyle="1" w:styleId="832E7AA9C2E04C299EB6B403F36D2D1E15">
    <w:name w:val="832E7AA9C2E04C299EB6B403F36D2D1E15"/>
    <w:rsid w:val="00D83DE2"/>
    <w:pPr>
      <w:spacing w:before="40" w:after="40" w:line="240" w:lineRule="auto"/>
    </w:pPr>
    <w:rPr>
      <w:rFonts w:eastAsia="Times New Roman" w:cs="Times New Roman"/>
      <w:sz w:val="20"/>
      <w:szCs w:val="24"/>
    </w:rPr>
  </w:style>
  <w:style w:type="paragraph" w:customStyle="1" w:styleId="2BF16207E1824352AFE99C27EEBDB45615">
    <w:name w:val="2BF16207E1824352AFE99C27EEBDB45615"/>
    <w:rsid w:val="00D83DE2"/>
    <w:pPr>
      <w:spacing w:before="40" w:after="40" w:line="240" w:lineRule="auto"/>
    </w:pPr>
    <w:rPr>
      <w:rFonts w:eastAsia="Times New Roman" w:cs="Times New Roman"/>
      <w:sz w:val="20"/>
      <w:szCs w:val="24"/>
    </w:rPr>
  </w:style>
  <w:style w:type="paragraph" w:customStyle="1" w:styleId="1F9A42DCFD234D7EBFB556D25AE6318415">
    <w:name w:val="1F9A42DCFD234D7EBFB556D25AE6318415"/>
    <w:rsid w:val="00D83DE2"/>
    <w:pPr>
      <w:spacing w:before="40" w:after="40" w:line="240" w:lineRule="auto"/>
    </w:pPr>
    <w:rPr>
      <w:rFonts w:eastAsia="Times New Roman" w:cs="Times New Roman"/>
      <w:sz w:val="20"/>
      <w:szCs w:val="24"/>
    </w:rPr>
  </w:style>
  <w:style w:type="paragraph" w:customStyle="1" w:styleId="A667DBA099B84EEBA47537F5331E525815">
    <w:name w:val="A667DBA099B84EEBA47537F5331E525815"/>
    <w:rsid w:val="00D83DE2"/>
    <w:pPr>
      <w:spacing w:before="40" w:after="40" w:line="240" w:lineRule="auto"/>
    </w:pPr>
    <w:rPr>
      <w:rFonts w:eastAsia="Times New Roman" w:cs="Times New Roman"/>
      <w:sz w:val="20"/>
      <w:szCs w:val="24"/>
    </w:rPr>
  </w:style>
  <w:style w:type="paragraph" w:customStyle="1" w:styleId="EC85B0E74C554F2F8C7079920D933FEE15">
    <w:name w:val="EC85B0E74C554F2F8C7079920D933FEE15"/>
    <w:rsid w:val="00D83DE2"/>
    <w:pPr>
      <w:spacing w:before="40" w:after="40" w:line="240" w:lineRule="auto"/>
    </w:pPr>
    <w:rPr>
      <w:rFonts w:eastAsia="Times New Roman" w:cs="Times New Roman"/>
      <w:sz w:val="20"/>
      <w:szCs w:val="24"/>
    </w:rPr>
  </w:style>
  <w:style w:type="paragraph" w:customStyle="1" w:styleId="04ABD170C4324D84B8849CF19A346CF615">
    <w:name w:val="04ABD170C4324D84B8849CF19A346CF615"/>
    <w:rsid w:val="00D83DE2"/>
    <w:pPr>
      <w:spacing w:before="40" w:after="40" w:line="240" w:lineRule="auto"/>
    </w:pPr>
    <w:rPr>
      <w:rFonts w:eastAsia="Times New Roman" w:cs="Times New Roman"/>
      <w:sz w:val="20"/>
      <w:szCs w:val="24"/>
    </w:rPr>
  </w:style>
  <w:style w:type="paragraph" w:customStyle="1" w:styleId="476D2AFA4F8D435FA51AE66B444945C715">
    <w:name w:val="476D2AFA4F8D435FA51AE66B444945C715"/>
    <w:rsid w:val="00D83DE2"/>
    <w:pPr>
      <w:spacing w:before="40" w:after="40" w:line="240" w:lineRule="auto"/>
    </w:pPr>
    <w:rPr>
      <w:rFonts w:eastAsia="Times New Roman" w:cs="Times New Roman"/>
      <w:sz w:val="20"/>
      <w:szCs w:val="24"/>
    </w:rPr>
  </w:style>
  <w:style w:type="paragraph" w:customStyle="1" w:styleId="0C665E66774D4E57861EA0ED9B8EED7815">
    <w:name w:val="0C665E66774D4E57861EA0ED9B8EED7815"/>
    <w:rsid w:val="00D83DE2"/>
    <w:pPr>
      <w:spacing w:before="40" w:after="40" w:line="240" w:lineRule="auto"/>
    </w:pPr>
    <w:rPr>
      <w:rFonts w:eastAsia="Times New Roman" w:cs="Times New Roman"/>
      <w:sz w:val="20"/>
      <w:szCs w:val="24"/>
    </w:rPr>
  </w:style>
  <w:style w:type="paragraph" w:customStyle="1" w:styleId="F7373D995150437FA936C5DAFC7B041315">
    <w:name w:val="F7373D995150437FA936C5DAFC7B041315"/>
    <w:rsid w:val="00D83DE2"/>
    <w:pPr>
      <w:spacing w:before="40" w:after="40" w:line="240" w:lineRule="auto"/>
    </w:pPr>
    <w:rPr>
      <w:rFonts w:eastAsia="Times New Roman" w:cs="Times New Roman"/>
      <w:sz w:val="20"/>
      <w:szCs w:val="24"/>
    </w:rPr>
  </w:style>
  <w:style w:type="paragraph" w:customStyle="1" w:styleId="D84877DF4F334657B66518D722B17C6620">
    <w:name w:val="D84877DF4F334657B66518D722B17C6620"/>
    <w:rsid w:val="00D83DE2"/>
    <w:pPr>
      <w:spacing w:before="40" w:after="40" w:line="240" w:lineRule="auto"/>
    </w:pPr>
    <w:rPr>
      <w:rFonts w:eastAsia="Times New Roman" w:cs="Times New Roman"/>
      <w:sz w:val="20"/>
      <w:szCs w:val="24"/>
    </w:rPr>
  </w:style>
  <w:style w:type="paragraph" w:customStyle="1" w:styleId="C37D5B19A7ED459581C0CF8FE83582B420">
    <w:name w:val="C37D5B19A7ED459581C0CF8FE83582B420"/>
    <w:rsid w:val="00D83DE2"/>
    <w:pPr>
      <w:spacing w:before="40" w:after="40" w:line="240" w:lineRule="auto"/>
    </w:pPr>
    <w:rPr>
      <w:rFonts w:eastAsia="Times New Roman" w:cs="Times New Roman"/>
      <w:sz w:val="20"/>
      <w:szCs w:val="24"/>
    </w:rPr>
  </w:style>
  <w:style w:type="paragraph" w:customStyle="1" w:styleId="49D1CD5ACD084FAEAA5709CAAB30F65520">
    <w:name w:val="49D1CD5ACD084FAEAA5709CAAB30F65520"/>
    <w:rsid w:val="00D83DE2"/>
    <w:pPr>
      <w:spacing w:before="40" w:after="40" w:line="240" w:lineRule="auto"/>
    </w:pPr>
    <w:rPr>
      <w:rFonts w:eastAsia="Times New Roman" w:cs="Times New Roman"/>
      <w:sz w:val="20"/>
      <w:szCs w:val="24"/>
    </w:rPr>
  </w:style>
  <w:style w:type="paragraph" w:customStyle="1" w:styleId="2C22B092B00F40A4830AB20329F61D4F20">
    <w:name w:val="2C22B092B00F40A4830AB20329F61D4F20"/>
    <w:rsid w:val="00D83DE2"/>
    <w:pPr>
      <w:spacing w:before="40" w:after="40" w:line="240" w:lineRule="auto"/>
    </w:pPr>
    <w:rPr>
      <w:rFonts w:eastAsia="Times New Roman" w:cs="Times New Roman"/>
      <w:sz w:val="20"/>
      <w:szCs w:val="24"/>
    </w:rPr>
  </w:style>
  <w:style w:type="paragraph" w:customStyle="1" w:styleId="6147FF3447CE43BF89891853B16C62C220">
    <w:name w:val="6147FF3447CE43BF89891853B16C62C220"/>
    <w:rsid w:val="00D83DE2"/>
    <w:pPr>
      <w:spacing w:before="40" w:after="40" w:line="240" w:lineRule="auto"/>
    </w:pPr>
    <w:rPr>
      <w:rFonts w:eastAsia="Times New Roman" w:cs="Times New Roman"/>
      <w:sz w:val="20"/>
      <w:szCs w:val="24"/>
    </w:rPr>
  </w:style>
  <w:style w:type="paragraph" w:customStyle="1" w:styleId="54A6C92A99F442F8944C7A299E6498E620">
    <w:name w:val="54A6C92A99F442F8944C7A299E6498E620"/>
    <w:rsid w:val="00D83DE2"/>
    <w:pPr>
      <w:spacing w:before="40" w:after="40" w:line="240" w:lineRule="auto"/>
    </w:pPr>
    <w:rPr>
      <w:rFonts w:eastAsia="Times New Roman" w:cs="Times New Roman"/>
      <w:sz w:val="20"/>
      <w:szCs w:val="24"/>
    </w:rPr>
  </w:style>
  <w:style w:type="paragraph" w:customStyle="1" w:styleId="796D63ACA77F4E7B84BFF205A6E1B5C120">
    <w:name w:val="796D63ACA77F4E7B84BFF205A6E1B5C120"/>
    <w:rsid w:val="00D83DE2"/>
    <w:pPr>
      <w:spacing w:before="40" w:after="40" w:line="240" w:lineRule="auto"/>
    </w:pPr>
    <w:rPr>
      <w:rFonts w:eastAsia="Times New Roman" w:cs="Times New Roman"/>
      <w:sz w:val="20"/>
      <w:szCs w:val="24"/>
    </w:rPr>
  </w:style>
  <w:style w:type="paragraph" w:customStyle="1" w:styleId="C56DBFB5735B460E8E9CE21BDFDD524820">
    <w:name w:val="C56DBFB5735B460E8E9CE21BDFDD524820"/>
    <w:rsid w:val="00D83DE2"/>
    <w:pPr>
      <w:spacing w:before="40" w:after="40" w:line="240" w:lineRule="auto"/>
    </w:pPr>
    <w:rPr>
      <w:rFonts w:eastAsia="Times New Roman" w:cs="Times New Roman"/>
      <w:sz w:val="20"/>
      <w:szCs w:val="24"/>
    </w:rPr>
  </w:style>
  <w:style w:type="paragraph" w:customStyle="1" w:styleId="E5ECE253B111424286715C4A7270079C20">
    <w:name w:val="E5ECE253B111424286715C4A7270079C20"/>
    <w:rsid w:val="00D83DE2"/>
    <w:pPr>
      <w:spacing w:before="40" w:after="40" w:line="240" w:lineRule="auto"/>
    </w:pPr>
    <w:rPr>
      <w:rFonts w:eastAsia="Times New Roman" w:cs="Times New Roman"/>
      <w:sz w:val="20"/>
      <w:szCs w:val="24"/>
    </w:rPr>
  </w:style>
  <w:style w:type="paragraph" w:customStyle="1" w:styleId="56C9DB2201764F3D819B4469B641958F20">
    <w:name w:val="56C9DB2201764F3D819B4469B641958F20"/>
    <w:rsid w:val="00D83DE2"/>
    <w:pPr>
      <w:spacing w:before="40" w:after="40" w:line="240" w:lineRule="auto"/>
    </w:pPr>
    <w:rPr>
      <w:rFonts w:eastAsia="Times New Roman" w:cs="Times New Roman"/>
      <w:sz w:val="20"/>
      <w:szCs w:val="24"/>
    </w:rPr>
  </w:style>
  <w:style w:type="paragraph" w:customStyle="1" w:styleId="53966966DB684D53B3C2FD87F5FEA00317">
    <w:name w:val="53966966DB684D53B3C2FD87F5FEA00317"/>
    <w:rsid w:val="00D83DE2"/>
    <w:pPr>
      <w:spacing w:before="40" w:after="40" w:line="240" w:lineRule="auto"/>
    </w:pPr>
    <w:rPr>
      <w:rFonts w:eastAsia="Times New Roman" w:cs="Times New Roman"/>
      <w:sz w:val="20"/>
      <w:szCs w:val="24"/>
    </w:rPr>
  </w:style>
  <w:style w:type="paragraph" w:customStyle="1" w:styleId="EE7E70CC32144886AC287F3AB802A2B313">
    <w:name w:val="EE7E70CC32144886AC287F3AB802A2B313"/>
    <w:rsid w:val="00D83DE2"/>
    <w:pPr>
      <w:spacing w:before="40" w:after="40" w:line="240" w:lineRule="auto"/>
    </w:pPr>
    <w:rPr>
      <w:rFonts w:eastAsia="Times New Roman" w:cs="Times New Roman"/>
      <w:sz w:val="20"/>
      <w:szCs w:val="24"/>
    </w:rPr>
  </w:style>
  <w:style w:type="paragraph" w:customStyle="1" w:styleId="4BAEB52B0C9C458784449FA8BA8140B013">
    <w:name w:val="4BAEB52B0C9C458784449FA8BA8140B013"/>
    <w:rsid w:val="00D83DE2"/>
    <w:pPr>
      <w:spacing w:before="40" w:after="40" w:line="240" w:lineRule="auto"/>
    </w:pPr>
    <w:rPr>
      <w:rFonts w:eastAsia="Times New Roman" w:cs="Times New Roman"/>
      <w:sz w:val="20"/>
      <w:szCs w:val="24"/>
    </w:rPr>
  </w:style>
  <w:style w:type="paragraph" w:customStyle="1" w:styleId="81F321D08AEC46E5ACC2FC74B4E09EB213">
    <w:name w:val="81F321D08AEC46E5ACC2FC74B4E09EB213"/>
    <w:rsid w:val="00D83DE2"/>
    <w:pPr>
      <w:spacing w:before="40" w:after="40" w:line="240" w:lineRule="auto"/>
    </w:pPr>
    <w:rPr>
      <w:rFonts w:eastAsia="Times New Roman" w:cs="Times New Roman"/>
      <w:sz w:val="20"/>
      <w:szCs w:val="24"/>
    </w:rPr>
  </w:style>
  <w:style w:type="paragraph" w:customStyle="1" w:styleId="AA3C00557F6D4B78AE0684B2242F4B255">
    <w:name w:val="AA3C00557F6D4B78AE0684B2242F4B255"/>
    <w:rsid w:val="00D83DE2"/>
    <w:pPr>
      <w:spacing w:before="40" w:after="40" w:line="240" w:lineRule="auto"/>
    </w:pPr>
    <w:rPr>
      <w:rFonts w:eastAsia="Times New Roman" w:cs="Times New Roman"/>
      <w:sz w:val="20"/>
      <w:szCs w:val="24"/>
    </w:rPr>
  </w:style>
  <w:style w:type="paragraph" w:customStyle="1" w:styleId="676CDD9F665141BFB486372ECEA61D425">
    <w:name w:val="676CDD9F665141BFB486372ECEA61D425"/>
    <w:rsid w:val="00D83DE2"/>
    <w:pPr>
      <w:spacing w:before="40" w:after="40" w:line="240" w:lineRule="auto"/>
    </w:pPr>
    <w:rPr>
      <w:rFonts w:eastAsia="Times New Roman" w:cs="Times New Roman"/>
      <w:sz w:val="20"/>
      <w:szCs w:val="24"/>
    </w:rPr>
  </w:style>
  <w:style w:type="paragraph" w:customStyle="1" w:styleId="C2136F33B33647C1A06A60F5096E23395">
    <w:name w:val="C2136F33B33647C1A06A60F5096E23395"/>
    <w:rsid w:val="00D83DE2"/>
    <w:pPr>
      <w:spacing w:before="40" w:after="40" w:line="240" w:lineRule="auto"/>
    </w:pPr>
    <w:rPr>
      <w:rFonts w:eastAsia="Times New Roman" w:cs="Times New Roman"/>
      <w:sz w:val="20"/>
      <w:szCs w:val="24"/>
    </w:rPr>
  </w:style>
  <w:style w:type="paragraph" w:customStyle="1" w:styleId="8417497A3265472282DB1E9F0185362D5">
    <w:name w:val="8417497A3265472282DB1E9F0185362D5"/>
    <w:rsid w:val="00D83DE2"/>
    <w:pPr>
      <w:spacing w:before="40" w:after="40" w:line="240" w:lineRule="auto"/>
    </w:pPr>
    <w:rPr>
      <w:rFonts w:eastAsia="Times New Roman" w:cs="Times New Roman"/>
      <w:sz w:val="20"/>
      <w:szCs w:val="24"/>
    </w:rPr>
  </w:style>
  <w:style w:type="paragraph" w:customStyle="1" w:styleId="859A16A5AED54CBF9F67F78FCD243BBE5">
    <w:name w:val="859A16A5AED54CBF9F67F78FCD243BBE5"/>
    <w:rsid w:val="00D83DE2"/>
    <w:pPr>
      <w:spacing w:before="40" w:after="40" w:line="240" w:lineRule="auto"/>
    </w:pPr>
    <w:rPr>
      <w:rFonts w:eastAsia="Times New Roman" w:cs="Times New Roman"/>
      <w:sz w:val="20"/>
      <w:szCs w:val="24"/>
    </w:rPr>
  </w:style>
  <w:style w:type="paragraph" w:customStyle="1" w:styleId="6EC75DCFCFD34B049CC12E16DE59999B5">
    <w:name w:val="6EC75DCFCFD34B049CC12E16DE59999B5"/>
    <w:rsid w:val="00D83DE2"/>
    <w:pPr>
      <w:spacing w:before="40" w:after="40" w:line="240" w:lineRule="auto"/>
    </w:pPr>
    <w:rPr>
      <w:rFonts w:eastAsia="Times New Roman" w:cs="Times New Roman"/>
      <w:sz w:val="20"/>
      <w:szCs w:val="24"/>
    </w:rPr>
  </w:style>
  <w:style w:type="paragraph" w:customStyle="1" w:styleId="710DD4F49E664BC489AFAC68C5FE804B5">
    <w:name w:val="710DD4F49E664BC489AFAC68C5FE804B5"/>
    <w:rsid w:val="00D83DE2"/>
    <w:pPr>
      <w:spacing w:before="40" w:after="40" w:line="240" w:lineRule="auto"/>
    </w:pPr>
    <w:rPr>
      <w:rFonts w:eastAsia="Times New Roman" w:cs="Times New Roman"/>
      <w:sz w:val="20"/>
      <w:szCs w:val="24"/>
    </w:rPr>
  </w:style>
  <w:style w:type="paragraph" w:customStyle="1" w:styleId="1B7D7DC739524056933F2E7310A0E0B55">
    <w:name w:val="1B7D7DC739524056933F2E7310A0E0B55"/>
    <w:rsid w:val="00D83DE2"/>
    <w:pPr>
      <w:spacing w:before="40" w:after="40" w:line="240" w:lineRule="auto"/>
    </w:pPr>
    <w:rPr>
      <w:rFonts w:eastAsia="Times New Roman" w:cs="Times New Roman"/>
      <w:sz w:val="20"/>
      <w:szCs w:val="24"/>
    </w:rPr>
  </w:style>
  <w:style w:type="paragraph" w:customStyle="1" w:styleId="0B0F3B763DA74400A537B1CD2CF28A4A5">
    <w:name w:val="0B0F3B763DA74400A537B1CD2CF28A4A5"/>
    <w:rsid w:val="00D83DE2"/>
    <w:pPr>
      <w:spacing w:before="40" w:after="40" w:line="240" w:lineRule="auto"/>
    </w:pPr>
    <w:rPr>
      <w:rFonts w:eastAsia="Times New Roman" w:cs="Times New Roman"/>
      <w:sz w:val="20"/>
      <w:szCs w:val="24"/>
    </w:rPr>
  </w:style>
  <w:style w:type="paragraph" w:customStyle="1" w:styleId="715BF2A5F1204548901DBE8397B376605">
    <w:name w:val="715BF2A5F1204548901DBE8397B376605"/>
    <w:rsid w:val="00D83DE2"/>
    <w:pPr>
      <w:spacing w:before="40" w:after="40" w:line="240" w:lineRule="auto"/>
    </w:pPr>
    <w:rPr>
      <w:rFonts w:eastAsia="Times New Roman" w:cs="Times New Roman"/>
      <w:sz w:val="20"/>
      <w:szCs w:val="24"/>
    </w:rPr>
  </w:style>
  <w:style w:type="paragraph" w:customStyle="1" w:styleId="11006B17C5D34B8D95099B80FA9EE05C5">
    <w:name w:val="11006B17C5D34B8D95099B80FA9EE05C5"/>
    <w:rsid w:val="00D83DE2"/>
    <w:pPr>
      <w:spacing w:before="40" w:after="40" w:line="240" w:lineRule="auto"/>
    </w:pPr>
    <w:rPr>
      <w:rFonts w:eastAsia="Times New Roman" w:cs="Times New Roman"/>
      <w:sz w:val="20"/>
      <w:szCs w:val="24"/>
    </w:rPr>
  </w:style>
  <w:style w:type="paragraph" w:customStyle="1" w:styleId="BFC4BE1ADAC9425AA0CE4955EA86192A5">
    <w:name w:val="BFC4BE1ADAC9425AA0CE4955EA86192A5"/>
    <w:rsid w:val="00D83DE2"/>
    <w:pPr>
      <w:spacing w:before="40" w:after="40" w:line="240" w:lineRule="auto"/>
    </w:pPr>
    <w:rPr>
      <w:rFonts w:eastAsia="Times New Roman" w:cs="Times New Roman"/>
      <w:sz w:val="20"/>
      <w:szCs w:val="24"/>
    </w:rPr>
  </w:style>
  <w:style w:type="paragraph" w:customStyle="1" w:styleId="68E3E91059E74694B9A2D2AA427F60BA5">
    <w:name w:val="68E3E91059E74694B9A2D2AA427F60BA5"/>
    <w:rsid w:val="00D83DE2"/>
    <w:pPr>
      <w:spacing w:before="40" w:after="40" w:line="240" w:lineRule="auto"/>
    </w:pPr>
    <w:rPr>
      <w:rFonts w:eastAsia="Times New Roman" w:cs="Times New Roman"/>
      <w:sz w:val="20"/>
      <w:szCs w:val="24"/>
    </w:rPr>
  </w:style>
  <w:style w:type="paragraph" w:customStyle="1" w:styleId="88EA61AF0DDF43C49EBF9EB93CDD349F5">
    <w:name w:val="88EA61AF0DDF43C49EBF9EB93CDD349F5"/>
    <w:rsid w:val="00D83DE2"/>
    <w:pPr>
      <w:spacing w:before="40" w:after="40" w:line="240" w:lineRule="auto"/>
    </w:pPr>
    <w:rPr>
      <w:rFonts w:eastAsia="Times New Roman" w:cs="Times New Roman"/>
      <w:sz w:val="20"/>
      <w:szCs w:val="24"/>
    </w:rPr>
  </w:style>
  <w:style w:type="paragraph" w:customStyle="1" w:styleId="98867F6F8F4D4BDBA73B418D95A82FCE5">
    <w:name w:val="98867F6F8F4D4BDBA73B418D95A82FCE5"/>
    <w:rsid w:val="00D83DE2"/>
    <w:pPr>
      <w:spacing w:before="40" w:after="40" w:line="240" w:lineRule="auto"/>
    </w:pPr>
    <w:rPr>
      <w:rFonts w:eastAsia="Times New Roman" w:cs="Times New Roman"/>
      <w:sz w:val="20"/>
      <w:szCs w:val="24"/>
    </w:rPr>
  </w:style>
  <w:style w:type="paragraph" w:customStyle="1" w:styleId="9155EDAEC76D4ECD8495745990EC90905">
    <w:name w:val="9155EDAEC76D4ECD8495745990EC90905"/>
    <w:rsid w:val="00D83DE2"/>
    <w:pPr>
      <w:spacing w:before="40" w:after="40" w:line="240" w:lineRule="auto"/>
    </w:pPr>
    <w:rPr>
      <w:rFonts w:eastAsia="Times New Roman" w:cs="Times New Roman"/>
      <w:sz w:val="20"/>
      <w:szCs w:val="24"/>
    </w:rPr>
  </w:style>
  <w:style w:type="paragraph" w:customStyle="1" w:styleId="97E78B4D515547F5976601C9442FF2345">
    <w:name w:val="97E78B4D515547F5976601C9442FF2345"/>
    <w:rsid w:val="00D83DE2"/>
    <w:pPr>
      <w:spacing w:before="40" w:after="40" w:line="240" w:lineRule="auto"/>
    </w:pPr>
    <w:rPr>
      <w:rFonts w:eastAsia="Times New Roman" w:cs="Times New Roman"/>
      <w:sz w:val="20"/>
      <w:szCs w:val="24"/>
    </w:rPr>
  </w:style>
  <w:style w:type="paragraph" w:customStyle="1" w:styleId="25C612BEF5174BD9A4ACD0DE5E47FD095">
    <w:name w:val="25C612BEF5174BD9A4ACD0DE5E47FD095"/>
    <w:rsid w:val="00D83DE2"/>
    <w:pPr>
      <w:spacing w:before="40" w:after="40" w:line="240" w:lineRule="auto"/>
    </w:pPr>
    <w:rPr>
      <w:rFonts w:eastAsia="Times New Roman" w:cs="Times New Roman"/>
      <w:sz w:val="20"/>
      <w:szCs w:val="24"/>
    </w:rPr>
  </w:style>
  <w:style w:type="paragraph" w:customStyle="1" w:styleId="363F09D9C16746F0946C0C3CACB96FAF5">
    <w:name w:val="363F09D9C16746F0946C0C3CACB96FAF5"/>
    <w:rsid w:val="00D83DE2"/>
    <w:pPr>
      <w:spacing w:before="40" w:after="40" w:line="240" w:lineRule="auto"/>
    </w:pPr>
    <w:rPr>
      <w:rFonts w:eastAsia="Times New Roman" w:cs="Times New Roman"/>
      <w:sz w:val="20"/>
      <w:szCs w:val="24"/>
    </w:rPr>
  </w:style>
  <w:style w:type="paragraph" w:customStyle="1" w:styleId="63E5CC1843DD4D1498BDF91AEBF210815">
    <w:name w:val="63E5CC1843DD4D1498BDF91AEBF210815"/>
    <w:rsid w:val="00D83DE2"/>
    <w:pPr>
      <w:spacing w:before="40" w:after="40" w:line="240" w:lineRule="auto"/>
    </w:pPr>
    <w:rPr>
      <w:rFonts w:eastAsia="Times New Roman" w:cs="Times New Roman"/>
      <w:sz w:val="20"/>
      <w:szCs w:val="24"/>
    </w:rPr>
  </w:style>
  <w:style w:type="paragraph" w:customStyle="1" w:styleId="32703B111C324FE5A449EAC9E2FD8A815">
    <w:name w:val="32703B111C324FE5A449EAC9E2FD8A815"/>
    <w:rsid w:val="00D83DE2"/>
    <w:pPr>
      <w:spacing w:before="40" w:after="40" w:line="240" w:lineRule="auto"/>
    </w:pPr>
    <w:rPr>
      <w:rFonts w:eastAsia="Times New Roman" w:cs="Times New Roman"/>
      <w:sz w:val="20"/>
      <w:szCs w:val="24"/>
    </w:rPr>
  </w:style>
  <w:style w:type="paragraph" w:customStyle="1" w:styleId="B830049F1A034DD7A2BB78843CA68DC95">
    <w:name w:val="B830049F1A034DD7A2BB78843CA68DC95"/>
    <w:rsid w:val="00D83DE2"/>
    <w:pPr>
      <w:spacing w:before="40" w:after="40" w:line="240" w:lineRule="auto"/>
    </w:pPr>
    <w:rPr>
      <w:rFonts w:eastAsia="Times New Roman" w:cs="Times New Roman"/>
      <w:sz w:val="20"/>
      <w:szCs w:val="24"/>
    </w:rPr>
  </w:style>
  <w:style w:type="paragraph" w:customStyle="1" w:styleId="46923C490DB94CA0989732D2F3C1DE055">
    <w:name w:val="46923C490DB94CA0989732D2F3C1DE055"/>
    <w:rsid w:val="00D83DE2"/>
    <w:pPr>
      <w:spacing w:before="40" w:after="40" w:line="240" w:lineRule="auto"/>
    </w:pPr>
    <w:rPr>
      <w:rFonts w:eastAsia="Times New Roman" w:cs="Times New Roman"/>
      <w:sz w:val="20"/>
      <w:szCs w:val="24"/>
    </w:rPr>
  </w:style>
  <w:style w:type="paragraph" w:customStyle="1" w:styleId="27D297A0AB714F1DB8242A0C032E8D695">
    <w:name w:val="27D297A0AB714F1DB8242A0C032E8D695"/>
    <w:rsid w:val="00D83DE2"/>
    <w:pPr>
      <w:spacing w:before="40" w:after="40" w:line="240" w:lineRule="auto"/>
    </w:pPr>
    <w:rPr>
      <w:rFonts w:eastAsia="Times New Roman" w:cs="Times New Roman"/>
      <w:sz w:val="20"/>
      <w:szCs w:val="24"/>
    </w:rPr>
  </w:style>
  <w:style w:type="paragraph" w:customStyle="1" w:styleId="9DE9180A4A67419E959826B748B9DD2E5">
    <w:name w:val="9DE9180A4A67419E959826B748B9DD2E5"/>
    <w:rsid w:val="00D83DE2"/>
    <w:pPr>
      <w:spacing w:before="40" w:after="40" w:line="240" w:lineRule="auto"/>
    </w:pPr>
    <w:rPr>
      <w:rFonts w:eastAsia="Times New Roman" w:cs="Times New Roman"/>
      <w:sz w:val="20"/>
      <w:szCs w:val="24"/>
    </w:rPr>
  </w:style>
  <w:style w:type="paragraph" w:customStyle="1" w:styleId="0E065772E9EB4CA3A3D0D6ACDF15F45B5">
    <w:name w:val="0E065772E9EB4CA3A3D0D6ACDF15F45B5"/>
    <w:rsid w:val="00D83DE2"/>
    <w:pPr>
      <w:spacing w:before="40" w:after="40" w:line="240" w:lineRule="auto"/>
    </w:pPr>
    <w:rPr>
      <w:rFonts w:eastAsia="Times New Roman" w:cs="Times New Roman"/>
      <w:sz w:val="20"/>
      <w:szCs w:val="24"/>
    </w:rPr>
  </w:style>
  <w:style w:type="paragraph" w:customStyle="1" w:styleId="8AA4CE98D1E84FB8B827A48D216F56745">
    <w:name w:val="8AA4CE98D1E84FB8B827A48D216F56745"/>
    <w:rsid w:val="00D83DE2"/>
    <w:pPr>
      <w:spacing w:before="40" w:after="40" w:line="240" w:lineRule="auto"/>
    </w:pPr>
    <w:rPr>
      <w:rFonts w:eastAsia="Times New Roman" w:cs="Times New Roman"/>
      <w:sz w:val="20"/>
      <w:szCs w:val="24"/>
    </w:rPr>
  </w:style>
  <w:style w:type="paragraph" w:customStyle="1" w:styleId="873459ECEAC94C338B2506705BB09AB95">
    <w:name w:val="873459ECEAC94C338B2506705BB09AB95"/>
    <w:rsid w:val="00D83DE2"/>
    <w:pPr>
      <w:spacing w:before="40" w:after="40" w:line="240" w:lineRule="auto"/>
    </w:pPr>
    <w:rPr>
      <w:rFonts w:eastAsia="Times New Roman" w:cs="Times New Roman"/>
      <w:sz w:val="20"/>
      <w:szCs w:val="24"/>
    </w:rPr>
  </w:style>
  <w:style w:type="paragraph" w:customStyle="1" w:styleId="69F1664585924C0580EFCC49C22966A55">
    <w:name w:val="69F1664585924C0580EFCC49C22966A55"/>
    <w:rsid w:val="00D83DE2"/>
    <w:pPr>
      <w:spacing w:before="40" w:after="40" w:line="240" w:lineRule="auto"/>
    </w:pPr>
    <w:rPr>
      <w:rFonts w:eastAsia="Times New Roman" w:cs="Times New Roman"/>
      <w:sz w:val="20"/>
      <w:szCs w:val="24"/>
    </w:rPr>
  </w:style>
  <w:style w:type="paragraph" w:customStyle="1" w:styleId="097B3C391EC341588DE1F9195413D5DA5">
    <w:name w:val="097B3C391EC341588DE1F9195413D5DA5"/>
    <w:rsid w:val="00D83DE2"/>
    <w:pPr>
      <w:spacing w:before="40" w:after="40" w:line="240" w:lineRule="auto"/>
    </w:pPr>
    <w:rPr>
      <w:rFonts w:eastAsia="Times New Roman" w:cs="Times New Roman"/>
      <w:sz w:val="20"/>
      <w:szCs w:val="24"/>
    </w:rPr>
  </w:style>
  <w:style w:type="paragraph" w:customStyle="1" w:styleId="43C7792454E045AB8D88843652D605A15">
    <w:name w:val="43C7792454E045AB8D88843652D605A15"/>
    <w:rsid w:val="00D83DE2"/>
    <w:pPr>
      <w:spacing w:before="40" w:after="40" w:line="240" w:lineRule="auto"/>
    </w:pPr>
    <w:rPr>
      <w:rFonts w:eastAsia="Times New Roman" w:cs="Times New Roman"/>
      <w:sz w:val="20"/>
      <w:szCs w:val="24"/>
    </w:rPr>
  </w:style>
  <w:style w:type="paragraph" w:customStyle="1" w:styleId="2E71BC06A6C143E59E7F2BA03D298D485">
    <w:name w:val="2E71BC06A6C143E59E7F2BA03D298D485"/>
    <w:rsid w:val="00D83DE2"/>
    <w:pPr>
      <w:spacing w:before="40" w:after="40" w:line="240" w:lineRule="auto"/>
    </w:pPr>
    <w:rPr>
      <w:rFonts w:eastAsia="Times New Roman" w:cs="Times New Roman"/>
      <w:sz w:val="20"/>
      <w:szCs w:val="24"/>
    </w:rPr>
  </w:style>
  <w:style w:type="paragraph" w:customStyle="1" w:styleId="957596EC96FB4DBB85A214941AC9D6A25">
    <w:name w:val="957596EC96FB4DBB85A214941AC9D6A25"/>
    <w:rsid w:val="00D83DE2"/>
    <w:pPr>
      <w:spacing w:before="40" w:after="40" w:line="240" w:lineRule="auto"/>
    </w:pPr>
    <w:rPr>
      <w:rFonts w:eastAsia="Times New Roman" w:cs="Times New Roman"/>
      <w:sz w:val="20"/>
      <w:szCs w:val="24"/>
    </w:rPr>
  </w:style>
  <w:style w:type="paragraph" w:customStyle="1" w:styleId="2C0E342DD3B744F8BC3FEFF7BBCCB1B05">
    <w:name w:val="2C0E342DD3B744F8BC3FEFF7BBCCB1B05"/>
    <w:rsid w:val="00D83DE2"/>
    <w:pPr>
      <w:spacing w:before="40" w:after="40" w:line="240" w:lineRule="auto"/>
    </w:pPr>
    <w:rPr>
      <w:rFonts w:eastAsia="Times New Roman" w:cs="Times New Roman"/>
      <w:sz w:val="20"/>
      <w:szCs w:val="24"/>
    </w:rPr>
  </w:style>
  <w:style w:type="paragraph" w:customStyle="1" w:styleId="0CC4209DDE5949C983197DAAA767FA695">
    <w:name w:val="0CC4209DDE5949C983197DAAA767FA695"/>
    <w:rsid w:val="00D83DE2"/>
    <w:pPr>
      <w:spacing w:before="40" w:after="40" w:line="240" w:lineRule="auto"/>
    </w:pPr>
    <w:rPr>
      <w:rFonts w:eastAsia="Times New Roman" w:cs="Times New Roman"/>
      <w:sz w:val="20"/>
      <w:szCs w:val="24"/>
    </w:rPr>
  </w:style>
  <w:style w:type="paragraph" w:customStyle="1" w:styleId="E42CBCDC82C94E45A80FA99A689CB21E5">
    <w:name w:val="E42CBCDC82C94E45A80FA99A689CB21E5"/>
    <w:rsid w:val="00D83DE2"/>
    <w:pPr>
      <w:spacing w:before="40" w:after="40" w:line="240" w:lineRule="auto"/>
    </w:pPr>
    <w:rPr>
      <w:rFonts w:eastAsia="Times New Roman" w:cs="Times New Roman"/>
      <w:sz w:val="20"/>
      <w:szCs w:val="24"/>
    </w:rPr>
  </w:style>
  <w:style w:type="paragraph" w:customStyle="1" w:styleId="3F77083F7E8448B290EF123EDAF014C15">
    <w:name w:val="3F77083F7E8448B290EF123EDAF014C15"/>
    <w:rsid w:val="00D83DE2"/>
    <w:pPr>
      <w:spacing w:before="40" w:after="40" w:line="240" w:lineRule="auto"/>
    </w:pPr>
    <w:rPr>
      <w:rFonts w:eastAsia="Times New Roman" w:cs="Times New Roman"/>
      <w:sz w:val="20"/>
      <w:szCs w:val="24"/>
    </w:rPr>
  </w:style>
  <w:style w:type="paragraph" w:customStyle="1" w:styleId="3C39B6F18EF145E898676AEE99E7DC7E5">
    <w:name w:val="3C39B6F18EF145E898676AEE99E7DC7E5"/>
    <w:rsid w:val="00D83DE2"/>
    <w:pPr>
      <w:spacing w:before="40" w:after="40" w:line="240" w:lineRule="auto"/>
    </w:pPr>
    <w:rPr>
      <w:rFonts w:eastAsia="Times New Roman" w:cs="Times New Roman"/>
      <w:sz w:val="20"/>
      <w:szCs w:val="24"/>
    </w:rPr>
  </w:style>
  <w:style w:type="paragraph" w:customStyle="1" w:styleId="852FE79B560F4294A067BEC69C582B2F5">
    <w:name w:val="852FE79B560F4294A067BEC69C582B2F5"/>
    <w:rsid w:val="00D83DE2"/>
    <w:pPr>
      <w:spacing w:before="40" w:after="40" w:line="240" w:lineRule="auto"/>
    </w:pPr>
    <w:rPr>
      <w:rFonts w:eastAsia="Times New Roman" w:cs="Times New Roman"/>
      <w:sz w:val="20"/>
      <w:szCs w:val="24"/>
    </w:rPr>
  </w:style>
  <w:style w:type="paragraph" w:customStyle="1" w:styleId="3B93E61184824B6491525572652FE3435">
    <w:name w:val="3B93E61184824B6491525572652FE3435"/>
    <w:rsid w:val="00D83DE2"/>
    <w:pPr>
      <w:spacing w:before="40" w:after="40" w:line="240" w:lineRule="auto"/>
    </w:pPr>
    <w:rPr>
      <w:rFonts w:eastAsia="Times New Roman" w:cs="Times New Roman"/>
      <w:sz w:val="20"/>
      <w:szCs w:val="24"/>
    </w:rPr>
  </w:style>
  <w:style w:type="paragraph" w:customStyle="1" w:styleId="CDD1C8989E7B48AB988DB278723C24285">
    <w:name w:val="CDD1C8989E7B48AB988DB278723C24285"/>
    <w:rsid w:val="00D83DE2"/>
    <w:pPr>
      <w:spacing w:before="40" w:after="40" w:line="240" w:lineRule="auto"/>
    </w:pPr>
    <w:rPr>
      <w:rFonts w:eastAsia="Times New Roman" w:cs="Times New Roman"/>
      <w:sz w:val="20"/>
      <w:szCs w:val="24"/>
    </w:rPr>
  </w:style>
  <w:style w:type="paragraph" w:customStyle="1" w:styleId="E8E9D2C8BE1E4A3C94DF667B85CE79F15">
    <w:name w:val="E8E9D2C8BE1E4A3C94DF667B85CE79F15"/>
    <w:rsid w:val="00D83DE2"/>
    <w:pPr>
      <w:spacing w:before="40" w:after="40" w:line="240" w:lineRule="auto"/>
    </w:pPr>
    <w:rPr>
      <w:rFonts w:eastAsia="Times New Roman" w:cs="Times New Roman"/>
      <w:sz w:val="20"/>
      <w:szCs w:val="24"/>
    </w:rPr>
  </w:style>
  <w:style w:type="paragraph" w:customStyle="1" w:styleId="37A6BC18D3014AAFB4214F353581E9085">
    <w:name w:val="37A6BC18D3014AAFB4214F353581E9085"/>
    <w:rsid w:val="00D83DE2"/>
    <w:pPr>
      <w:spacing w:before="40" w:after="40" w:line="240" w:lineRule="auto"/>
    </w:pPr>
    <w:rPr>
      <w:rFonts w:eastAsia="Times New Roman" w:cs="Times New Roman"/>
      <w:sz w:val="20"/>
      <w:szCs w:val="24"/>
    </w:rPr>
  </w:style>
  <w:style w:type="paragraph" w:customStyle="1" w:styleId="46DC73DF78274786B0448CEF8BA435585">
    <w:name w:val="46DC73DF78274786B0448CEF8BA435585"/>
    <w:rsid w:val="00D83DE2"/>
    <w:pPr>
      <w:spacing w:before="40" w:after="40" w:line="240" w:lineRule="auto"/>
    </w:pPr>
    <w:rPr>
      <w:rFonts w:eastAsia="Times New Roman" w:cs="Times New Roman"/>
      <w:sz w:val="20"/>
      <w:szCs w:val="24"/>
    </w:rPr>
  </w:style>
  <w:style w:type="paragraph" w:customStyle="1" w:styleId="2D5092A786344A81B5299AE22A5B31242">
    <w:name w:val="2D5092A786344A81B5299AE22A5B31242"/>
    <w:rsid w:val="00D83DE2"/>
    <w:pPr>
      <w:spacing w:before="40" w:after="40" w:line="240" w:lineRule="auto"/>
    </w:pPr>
    <w:rPr>
      <w:rFonts w:eastAsia="Times New Roman" w:cs="Times New Roman"/>
      <w:sz w:val="20"/>
      <w:szCs w:val="24"/>
    </w:rPr>
  </w:style>
  <w:style w:type="paragraph" w:customStyle="1" w:styleId="FFDE065737D243518986D3648D6E8B1616">
    <w:name w:val="FFDE065737D243518986D3648D6E8B1616"/>
    <w:rsid w:val="00D83DE2"/>
    <w:pPr>
      <w:spacing w:before="40" w:after="40" w:line="240" w:lineRule="auto"/>
    </w:pPr>
    <w:rPr>
      <w:rFonts w:eastAsia="Times New Roman" w:cs="Times New Roman"/>
      <w:sz w:val="20"/>
      <w:szCs w:val="24"/>
    </w:rPr>
  </w:style>
  <w:style w:type="paragraph" w:customStyle="1" w:styleId="832E7AA9C2E04C299EB6B403F36D2D1E16">
    <w:name w:val="832E7AA9C2E04C299EB6B403F36D2D1E16"/>
    <w:rsid w:val="00D83DE2"/>
    <w:pPr>
      <w:spacing w:before="40" w:after="40" w:line="240" w:lineRule="auto"/>
    </w:pPr>
    <w:rPr>
      <w:rFonts w:eastAsia="Times New Roman" w:cs="Times New Roman"/>
      <w:sz w:val="20"/>
      <w:szCs w:val="24"/>
    </w:rPr>
  </w:style>
  <w:style w:type="paragraph" w:customStyle="1" w:styleId="2BF16207E1824352AFE99C27EEBDB45616">
    <w:name w:val="2BF16207E1824352AFE99C27EEBDB45616"/>
    <w:rsid w:val="00D83DE2"/>
    <w:pPr>
      <w:spacing w:before="40" w:after="40" w:line="240" w:lineRule="auto"/>
    </w:pPr>
    <w:rPr>
      <w:rFonts w:eastAsia="Times New Roman" w:cs="Times New Roman"/>
      <w:sz w:val="20"/>
      <w:szCs w:val="24"/>
    </w:rPr>
  </w:style>
  <w:style w:type="paragraph" w:customStyle="1" w:styleId="1F9A42DCFD234D7EBFB556D25AE6318416">
    <w:name w:val="1F9A42DCFD234D7EBFB556D25AE6318416"/>
    <w:rsid w:val="00D83DE2"/>
    <w:pPr>
      <w:spacing w:before="40" w:after="40" w:line="240" w:lineRule="auto"/>
    </w:pPr>
    <w:rPr>
      <w:rFonts w:eastAsia="Times New Roman" w:cs="Times New Roman"/>
      <w:sz w:val="20"/>
      <w:szCs w:val="24"/>
    </w:rPr>
  </w:style>
  <w:style w:type="paragraph" w:customStyle="1" w:styleId="A667DBA099B84EEBA47537F5331E525816">
    <w:name w:val="A667DBA099B84EEBA47537F5331E525816"/>
    <w:rsid w:val="00D83DE2"/>
    <w:pPr>
      <w:spacing w:before="40" w:after="40" w:line="240" w:lineRule="auto"/>
    </w:pPr>
    <w:rPr>
      <w:rFonts w:eastAsia="Times New Roman" w:cs="Times New Roman"/>
      <w:sz w:val="20"/>
      <w:szCs w:val="24"/>
    </w:rPr>
  </w:style>
  <w:style w:type="paragraph" w:customStyle="1" w:styleId="EC85B0E74C554F2F8C7079920D933FEE16">
    <w:name w:val="EC85B0E74C554F2F8C7079920D933FEE16"/>
    <w:rsid w:val="00D83DE2"/>
    <w:pPr>
      <w:spacing w:before="40" w:after="40" w:line="240" w:lineRule="auto"/>
    </w:pPr>
    <w:rPr>
      <w:rFonts w:eastAsia="Times New Roman" w:cs="Times New Roman"/>
      <w:sz w:val="20"/>
      <w:szCs w:val="24"/>
    </w:rPr>
  </w:style>
  <w:style w:type="paragraph" w:customStyle="1" w:styleId="04ABD170C4324D84B8849CF19A346CF616">
    <w:name w:val="04ABD170C4324D84B8849CF19A346CF616"/>
    <w:rsid w:val="00D83DE2"/>
    <w:pPr>
      <w:spacing w:before="40" w:after="40" w:line="240" w:lineRule="auto"/>
    </w:pPr>
    <w:rPr>
      <w:rFonts w:eastAsia="Times New Roman" w:cs="Times New Roman"/>
      <w:sz w:val="20"/>
      <w:szCs w:val="24"/>
    </w:rPr>
  </w:style>
  <w:style w:type="paragraph" w:customStyle="1" w:styleId="476D2AFA4F8D435FA51AE66B444945C716">
    <w:name w:val="476D2AFA4F8D435FA51AE66B444945C716"/>
    <w:rsid w:val="00D83DE2"/>
    <w:pPr>
      <w:spacing w:before="40" w:after="40" w:line="240" w:lineRule="auto"/>
    </w:pPr>
    <w:rPr>
      <w:rFonts w:eastAsia="Times New Roman" w:cs="Times New Roman"/>
      <w:sz w:val="20"/>
      <w:szCs w:val="24"/>
    </w:rPr>
  </w:style>
  <w:style w:type="paragraph" w:customStyle="1" w:styleId="0C665E66774D4E57861EA0ED9B8EED7816">
    <w:name w:val="0C665E66774D4E57861EA0ED9B8EED7816"/>
    <w:rsid w:val="00D83DE2"/>
    <w:pPr>
      <w:spacing w:before="40" w:after="40" w:line="240" w:lineRule="auto"/>
    </w:pPr>
    <w:rPr>
      <w:rFonts w:eastAsia="Times New Roman" w:cs="Times New Roman"/>
      <w:sz w:val="20"/>
      <w:szCs w:val="24"/>
    </w:rPr>
  </w:style>
  <w:style w:type="paragraph" w:customStyle="1" w:styleId="F7373D995150437FA936C5DAFC7B041316">
    <w:name w:val="F7373D995150437FA936C5DAFC7B041316"/>
    <w:rsid w:val="00D83DE2"/>
    <w:pPr>
      <w:spacing w:before="40" w:after="40" w:line="240" w:lineRule="auto"/>
    </w:pPr>
    <w:rPr>
      <w:rFonts w:eastAsia="Times New Roman" w:cs="Times New Roman"/>
      <w:sz w:val="20"/>
      <w:szCs w:val="24"/>
    </w:rPr>
  </w:style>
  <w:style w:type="paragraph" w:customStyle="1" w:styleId="D84877DF4F334657B66518D722B17C6621">
    <w:name w:val="D84877DF4F334657B66518D722B17C6621"/>
    <w:rsid w:val="00D83DE2"/>
    <w:pPr>
      <w:spacing w:before="40" w:after="40" w:line="240" w:lineRule="auto"/>
    </w:pPr>
    <w:rPr>
      <w:rFonts w:eastAsia="Times New Roman" w:cs="Times New Roman"/>
      <w:sz w:val="20"/>
      <w:szCs w:val="24"/>
    </w:rPr>
  </w:style>
  <w:style w:type="paragraph" w:customStyle="1" w:styleId="C37D5B19A7ED459581C0CF8FE83582B421">
    <w:name w:val="C37D5B19A7ED459581C0CF8FE83582B421"/>
    <w:rsid w:val="00D83DE2"/>
    <w:pPr>
      <w:spacing w:before="40" w:after="40" w:line="240" w:lineRule="auto"/>
    </w:pPr>
    <w:rPr>
      <w:rFonts w:eastAsia="Times New Roman" w:cs="Times New Roman"/>
      <w:sz w:val="20"/>
      <w:szCs w:val="24"/>
    </w:rPr>
  </w:style>
  <w:style w:type="paragraph" w:customStyle="1" w:styleId="49D1CD5ACD084FAEAA5709CAAB30F65521">
    <w:name w:val="49D1CD5ACD084FAEAA5709CAAB30F65521"/>
    <w:rsid w:val="00D83DE2"/>
    <w:pPr>
      <w:spacing w:before="40" w:after="40" w:line="240" w:lineRule="auto"/>
    </w:pPr>
    <w:rPr>
      <w:rFonts w:eastAsia="Times New Roman" w:cs="Times New Roman"/>
      <w:sz w:val="20"/>
      <w:szCs w:val="24"/>
    </w:rPr>
  </w:style>
  <w:style w:type="paragraph" w:customStyle="1" w:styleId="2C22B092B00F40A4830AB20329F61D4F21">
    <w:name w:val="2C22B092B00F40A4830AB20329F61D4F21"/>
    <w:rsid w:val="00D83DE2"/>
    <w:pPr>
      <w:spacing w:before="40" w:after="40" w:line="240" w:lineRule="auto"/>
    </w:pPr>
    <w:rPr>
      <w:rFonts w:eastAsia="Times New Roman" w:cs="Times New Roman"/>
      <w:sz w:val="20"/>
      <w:szCs w:val="24"/>
    </w:rPr>
  </w:style>
  <w:style w:type="paragraph" w:customStyle="1" w:styleId="6147FF3447CE43BF89891853B16C62C221">
    <w:name w:val="6147FF3447CE43BF89891853B16C62C221"/>
    <w:rsid w:val="00D83DE2"/>
    <w:pPr>
      <w:spacing w:before="40" w:after="40" w:line="240" w:lineRule="auto"/>
    </w:pPr>
    <w:rPr>
      <w:rFonts w:eastAsia="Times New Roman" w:cs="Times New Roman"/>
      <w:sz w:val="20"/>
      <w:szCs w:val="24"/>
    </w:rPr>
  </w:style>
  <w:style w:type="paragraph" w:customStyle="1" w:styleId="54A6C92A99F442F8944C7A299E6498E621">
    <w:name w:val="54A6C92A99F442F8944C7A299E6498E621"/>
    <w:rsid w:val="00D83DE2"/>
    <w:pPr>
      <w:spacing w:before="40" w:after="40" w:line="240" w:lineRule="auto"/>
    </w:pPr>
    <w:rPr>
      <w:rFonts w:eastAsia="Times New Roman" w:cs="Times New Roman"/>
      <w:sz w:val="20"/>
      <w:szCs w:val="24"/>
    </w:rPr>
  </w:style>
  <w:style w:type="paragraph" w:customStyle="1" w:styleId="796D63ACA77F4E7B84BFF205A6E1B5C121">
    <w:name w:val="796D63ACA77F4E7B84BFF205A6E1B5C121"/>
    <w:rsid w:val="00D83DE2"/>
    <w:pPr>
      <w:spacing w:before="40" w:after="40" w:line="240" w:lineRule="auto"/>
    </w:pPr>
    <w:rPr>
      <w:rFonts w:eastAsia="Times New Roman" w:cs="Times New Roman"/>
      <w:sz w:val="20"/>
      <w:szCs w:val="24"/>
    </w:rPr>
  </w:style>
  <w:style w:type="paragraph" w:customStyle="1" w:styleId="C56DBFB5735B460E8E9CE21BDFDD524821">
    <w:name w:val="C56DBFB5735B460E8E9CE21BDFDD524821"/>
    <w:rsid w:val="00D83DE2"/>
    <w:pPr>
      <w:spacing w:before="40" w:after="40" w:line="240" w:lineRule="auto"/>
    </w:pPr>
    <w:rPr>
      <w:rFonts w:eastAsia="Times New Roman" w:cs="Times New Roman"/>
      <w:sz w:val="20"/>
      <w:szCs w:val="24"/>
    </w:rPr>
  </w:style>
  <w:style w:type="paragraph" w:customStyle="1" w:styleId="E5ECE253B111424286715C4A7270079C21">
    <w:name w:val="E5ECE253B111424286715C4A7270079C21"/>
    <w:rsid w:val="00D83DE2"/>
    <w:pPr>
      <w:spacing w:before="40" w:after="40" w:line="240" w:lineRule="auto"/>
    </w:pPr>
    <w:rPr>
      <w:rFonts w:eastAsia="Times New Roman" w:cs="Times New Roman"/>
      <w:sz w:val="20"/>
      <w:szCs w:val="24"/>
    </w:rPr>
  </w:style>
  <w:style w:type="paragraph" w:customStyle="1" w:styleId="56C9DB2201764F3D819B4469B641958F21">
    <w:name w:val="56C9DB2201764F3D819B4469B641958F21"/>
    <w:rsid w:val="00D83DE2"/>
    <w:pPr>
      <w:spacing w:before="40" w:after="40" w:line="240" w:lineRule="auto"/>
    </w:pPr>
    <w:rPr>
      <w:rFonts w:eastAsia="Times New Roman" w:cs="Times New Roman"/>
      <w:sz w:val="20"/>
      <w:szCs w:val="24"/>
    </w:rPr>
  </w:style>
  <w:style w:type="paragraph" w:customStyle="1" w:styleId="53966966DB684D53B3C2FD87F5FEA00318">
    <w:name w:val="53966966DB684D53B3C2FD87F5FEA00318"/>
    <w:rsid w:val="00D83DE2"/>
    <w:pPr>
      <w:spacing w:before="40" w:after="40" w:line="240" w:lineRule="auto"/>
    </w:pPr>
    <w:rPr>
      <w:rFonts w:eastAsia="Times New Roman" w:cs="Times New Roman"/>
      <w:sz w:val="20"/>
      <w:szCs w:val="24"/>
    </w:rPr>
  </w:style>
  <w:style w:type="paragraph" w:customStyle="1" w:styleId="EE7E70CC32144886AC287F3AB802A2B314">
    <w:name w:val="EE7E70CC32144886AC287F3AB802A2B314"/>
    <w:rsid w:val="00D83DE2"/>
    <w:pPr>
      <w:spacing w:before="40" w:after="40" w:line="240" w:lineRule="auto"/>
    </w:pPr>
    <w:rPr>
      <w:rFonts w:eastAsia="Times New Roman" w:cs="Times New Roman"/>
      <w:sz w:val="20"/>
      <w:szCs w:val="24"/>
    </w:rPr>
  </w:style>
  <w:style w:type="paragraph" w:customStyle="1" w:styleId="4BAEB52B0C9C458784449FA8BA8140B014">
    <w:name w:val="4BAEB52B0C9C458784449FA8BA8140B014"/>
    <w:rsid w:val="00D83DE2"/>
    <w:pPr>
      <w:spacing w:before="40" w:after="40" w:line="240" w:lineRule="auto"/>
    </w:pPr>
    <w:rPr>
      <w:rFonts w:eastAsia="Times New Roman" w:cs="Times New Roman"/>
      <w:sz w:val="20"/>
      <w:szCs w:val="24"/>
    </w:rPr>
  </w:style>
  <w:style w:type="paragraph" w:customStyle="1" w:styleId="81F321D08AEC46E5ACC2FC74B4E09EB214">
    <w:name w:val="81F321D08AEC46E5ACC2FC74B4E09EB214"/>
    <w:rsid w:val="00D83DE2"/>
    <w:pPr>
      <w:spacing w:before="40" w:after="40" w:line="240" w:lineRule="auto"/>
    </w:pPr>
    <w:rPr>
      <w:rFonts w:eastAsia="Times New Roman" w:cs="Times New Roman"/>
      <w:sz w:val="20"/>
      <w:szCs w:val="24"/>
    </w:rPr>
  </w:style>
  <w:style w:type="paragraph" w:customStyle="1" w:styleId="AA3C00557F6D4B78AE0684B2242F4B256">
    <w:name w:val="AA3C00557F6D4B78AE0684B2242F4B256"/>
    <w:rsid w:val="00D83DE2"/>
    <w:pPr>
      <w:spacing w:before="40" w:after="40" w:line="240" w:lineRule="auto"/>
    </w:pPr>
    <w:rPr>
      <w:rFonts w:eastAsia="Times New Roman" w:cs="Times New Roman"/>
      <w:sz w:val="20"/>
      <w:szCs w:val="24"/>
    </w:rPr>
  </w:style>
  <w:style w:type="paragraph" w:customStyle="1" w:styleId="676CDD9F665141BFB486372ECEA61D426">
    <w:name w:val="676CDD9F665141BFB486372ECEA61D426"/>
    <w:rsid w:val="00D83DE2"/>
    <w:pPr>
      <w:spacing w:before="40" w:after="40" w:line="240" w:lineRule="auto"/>
    </w:pPr>
    <w:rPr>
      <w:rFonts w:eastAsia="Times New Roman" w:cs="Times New Roman"/>
      <w:sz w:val="20"/>
      <w:szCs w:val="24"/>
    </w:rPr>
  </w:style>
  <w:style w:type="paragraph" w:customStyle="1" w:styleId="C2136F33B33647C1A06A60F5096E23396">
    <w:name w:val="C2136F33B33647C1A06A60F5096E23396"/>
    <w:rsid w:val="00D83DE2"/>
    <w:pPr>
      <w:spacing w:before="40" w:after="40" w:line="240" w:lineRule="auto"/>
    </w:pPr>
    <w:rPr>
      <w:rFonts w:eastAsia="Times New Roman" w:cs="Times New Roman"/>
      <w:sz w:val="20"/>
      <w:szCs w:val="24"/>
    </w:rPr>
  </w:style>
  <w:style w:type="paragraph" w:customStyle="1" w:styleId="8417497A3265472282DB1E9F0185362D6">
    <w:name w:val="8417497A3265472282DB1E9F0185362D6"/>
    <w:rsid w:val="00D83DE2"/>
    <w:pPr>
      <w:spacing w:before="40" w:after="40" w:line="240" w:lineRule="auto"/>
    </w:pPr>
    <w:rPr>
      <w:rFonts w:eastAsia="Times New Roman" w:cs="Times New Roman"/>
      <w:sz w:val="20"/>
      <w:szCs w:val="24"/>
    </w:rPr>
  </w:style>
  <w:style w:type="paragraph" w:customStyle="1" w:styleId="859A16A5AED54CBF9F67F78FCD243BBE6">
    <w:name w:val="859A16A5AED54CBF9F67F78FCD243BBE6"/>
    <w:rsid w:val="00D83DE2"/>
    <w:pPr>
      <w:spacing w:before="40" w:after="40" w:line="240" w:lineRule="auto"/>
    </w:pPr>
    <w:rPr>
      <w:rFonts w:eastAsia="Times New Roman" w:cs="Times New Roman"/>
      <w:sz w:val="20"/>
      <w:szCs w:val="24"/>
    </w:rPr>
  </w:style>
  <w:style w:type="paragraph" w:customStyle="1" w:styleId="6EC75DCFCFD34B049CC12E16DE59999B6">
    <w:name w:val="6EC75DCFCFD34B049CC12E16DE59999B6"/>
    <w:rsid w:val="00D83DE2"/>
    <w:pPr>
      <w:spacing w:before="40" w:after="40" w:line="240" w:lineRule="auto"/>
    </w:pPr>
    <w:rPr>
      <w:rFonts w:eastAsia="Times New Roman" w:cs="Times New Roman"/>
      <w:sz w:val="20"/>
      <w:szCs w:val="24"/>
    </w:rPr>
  </w:style>
  <w:style w:type="paragraph" w:customStyle="1" w:styleId="710DD4F49E664BC489AFAC68C5FE804B6">
    <w:name w:val="710DD4F49E664BC489AFAC68C5FE804B6"/>
    <w:rsid w:val="00D83DE2"/>
    <w:pPr>
      <w:spacing w:before="40" w:after="40" w:line="240" w:lineRule="auto"/>
    </w:pPr>
    <w:rPr>
      <w:rFonts w:eastAsia="Times New Roman" w:cs="Times New Roman"/>
      <w:sz w:val="20"/>
      <w:szCs w:val="24"/>
    </w:rPr>
  </w:style>
  <w:style w:type="paragraph" w:customStyle="1" w:styleId="1B7D7DC739524056933F2E7310A0E0B56">
    <w:name w:val="1B7D7DC739524056933F2E7310A0E0B56"/>
    <w:rsid w:val="00D83DE2"/>
    <w:pPr>
      <w:spacing w:before="40" w:after="40" w:line="240" w:lineRule="auto"/>
    </w:pPr>
    <w:rPr>
      <w:rFonts w:eastAsia="Times New Roman" w:cs="Times New Roman"/>
      <w:sz w:val="20"/>
      <w:szCs w:val="24"/>
    </w:rPr>
  </w:style>
  <w:style w:type="paragraph" w:customStyle="1" w:styleId="0B0F3B763DA74400A537B1CD2CF28A4A6">
    <w:name w:val="0B0F3B763DA74400A537B1CD2CF28A4A6"/>
    <w:rsid w:val="00D83DE2"/>
    <w:pPr>
      <w:spacing w:before="40" w:after="40" w:line="240" w:lineRule="auto"/>
    </w:pPr>
    <w:rPr>
      <w:rFonts w:eastAsia="Times New Roman" w:cs="Times New Roman"/>
      <w:sz w:val="20"/>
      <w:szCs w:val="24"/>
    </w:rPr>
  </w:style>
  <w:style w:type="paragraph" w:customStyle="1" w:styleId="715BF2A5F1204548901DBE8397B376606">
    <w:name w:val="715BF2A5F1204548901DBE8397B376606"/>
    <w:rsid w:val="00D83DE2"/>
    <w:pPr>
      <w:spacing w:before="40" w:after="40" w:line="240" w:lineRule="auto"/>
    </w:pPr>
    <w:rPr>
      <w:rFonts w:eastAsia="Times New Roman" w:cs="Times New Roman"/>
      <w:sz w:val="20"/>
      <w:szCs w:val="24"/>
    </w:rPr>
  </w:style>
  <w:style w:type="paragraph" w:customStyle="1" w:styleId="11006B17C5D34B8D95099B80FA9EE05C6">
    <w:name w:val="11006B17C5D34B8D95099B80FA9EE05C6"/>
    <w:rsid w:val="00D83DE2"/>
    <w:pPr>
      <w:spacing w:before="40" w:after="40" w:line="240" w:lineRule="auto"/>
    </w:pPr>
    <w:rPr>
      <w:rFonts w:eastAsia="Times New Roman" w:cs="Times New Roman"/>
      <w:sz w:val="20"/>
      <w:szCs w:val="24"/>
    </w:rPr>
  </w:style>
  <w:style w:type="paragraph" w:customStyle="1" w:styleId="BFC4BE1ADAC9425AA0CE4955EA86192A6">
    <w:name w:val="BFC4BE1ADAC9425AA0CE4955EA86192A6"/>
    <w:rsid w:val="00D83DE2"/>
    <w:pPr>
      <w:spacing w:before="40" w:after="40" w:line="240" w:lineRule="auto"/>
    </w:pPr>
    <w:rPr>
      <w:rFonts w:eastAsia="Times New Roman" w:cs="Times New Roman"/>
      <w:sz w:val="20"/>
      <w:szCs w:val="24"/>
    </w:rPr>
  </w:style>
  <w:style w:type="paragraph" w:customStyle="1" w:styleId="68E3E91059E74694B9A2D2AA427F60BA6">
    <w:name w:val="68E3E91059E74694B9A2D2AA427F60BA6"/>
    <w:rsid w:val="00D83DE2"/>
    <w:pPr>
      <w:spacing w:before="40" w:after="40" w:line="240" w:lineRule="auto"/>
    </w:pPr>
    <w:rPr>
      <w:rFonts w:eastAsia="Times New Roman" w:cs="Times New Roman"/>
      <w:sz w:val="20"/>
      <w:szCs w:val="24"/>
    </w:rPr>
  </w:style>
  <w:style w:type="paragraph" w:customStyle="1" w:styleId="88EA61AF0DDF43C49EBF9EB93CDD349F6">
    <w:name w:val="88EA61AF0DDF43C49EBF9EB93CDD349F6"/>
    <w:rsid w:val="00D83DE2"/>
    <w:pPr>
      <w:spacing w:before="40" w:after="40" w:line="240" w:lineRule="auto"/>
    </w:pPr>
    <w:rPr>
      <w:rFonts w:eastAsia="Times New Roman" w:cs="Times New Roman"/>
      <w:sz w:val="20"/>
      <w:szCs w:val="24"/>
    </w:rPr>
  </w:style>
  <w:style w:type="paragraph" w:customStyle="1" w:styleId="98867F6F8F4D4BDBA73B418D95A82FCE6">
    <w:name w:val="98867F6F8F4D4BDBA73B418D95A82FCE6"/>
    <w:rsid w:val="00D83DE2"/>
    <w:pPr>
      <w:spacing w:before="40" w:after="40" w:line="240" w:lineRule="auto"/>
    </w:pPr>
    <w:rPr>
      <w:rFonts w:eastAsia="Times New Roman" w:cs="Times New Roman"/>
      <w:sz w:val="20"/>
      <w:szCs w:val="24"/>
    </w:rPr>
  </w:style>
  <w:style w:type="paragraph" w:customStyle="1" w:styleId="9155EDAEC76D4ECD8495745990EC90906">
    <w:name w:val="9155EDAEC76D4ECD8495745990EC90906"/>
    <w:rsid w:val="00D83DE2"/>
    <w:pPr>
      <w:spacing w:before="40" w:after="40" w:line="240" w:lineRule="auto"/>
    </w:pPr>
    <w:rPr>
      <w:rFonts w:eastAsia="Times New Roman" w:cs="Times New Roman"/>
      <w:sz w:val="20"/>
      <w:szCs w:val="24"/>
    </w:rPr>
  </w:style>
  <w:style w:type="paragraph" w:customStyle="1" w:styleId="97E78B4D515547F5976601C9442FF2346">
    <w:name w:val="97E78B4D515547F5976601C9442FF2346"/>
    <w:rsid w:val="00D83DE2"/>
    <w:pPr>
      <w:spacing w:before="40" w:after="40" w:line="240" w:lineRule="auto"/>
    </w:pPr>
    <w:rPr>
      <w:rFonts w:eastAsia="Times New Roman" w:cs="Times New Roman"/>
      <w:sz w:val="20"/>
      <w:szCs w:val="24"/>
    </w:rPr>
  </w:style>
  <w:style w:type="paragraph" w:customStyle="1" w:styleId="25C612BEF5174BD9A4ACD0DE5E47FD096">
    <w:name w:val="25C612BEF5174BD9A4ACD0DE5E47FD096"/>
    <w:rsid w:val="00D83DE2"/>
    <w:pPr>
      <w:spacing w:before="40" w:after="40" w:line="240" w:lineRule="auto"/>
    </w:pPr>
    <w:rPr>
      <w:rFonts w:eastAsia="Times New Roman" w:cs="Times New Roman"/>
      <w:sz w:val="20"/>
      <w:szCs w:val="24"/>
    </w:rPr>
  </w:style>
  <w:style w:type="paragraph" w:customStyle="1" w:styleId="363F09D9C16746F0946C0C3CACB96FAF6">
    <w:name w:val="363F09D9C16746F0946C0C3CACB96FAF6"/>
    <w:rsid w:val="00D83DE2"/>
    <w:pPr>
      <w:spacing w:before="40" w:after="40" w:line="240" w:lineRule="auto"/>
    </w:pPr>
    <w:rPr>
      <w:rFonts w:eastAsia="Times New Roman" w:cs="Times New Roman"/>
      <w:sz w:val="20"/>
      <w:szCs w:val="24"/>
    </w:rPr>
  </w:style>
  <w:style w:type="paragraph" w:customStyle="1" w:styleId="63E5CC1843DD4D1498BDF91AEBF210816">
    <w:name w:val="63E5CC1843DD4D1498BDF91AEBF210816"/>
    <w:rsid w:val="00D83DE2"/>
    <w:pPr>
      <w:spacing w:before="40" w:after="40" w:line="240" w:lineRule="auto"/>
    </w:pPr>
    <w:rPr>
      <w:rFonts w:eastAsia="Times New Roman" w:cs="Times New Roman"/>
      <w:sz w:val="20"/>
      <w:szCs w:val="24"/>
    </w:rPr>
  </w:style>
  <w:style w:type="paragraph" w:customStyle="1" w:styleId="32703B111C324FE5A449EAC9E2FD8A816">
    <w:name w:val="32703B111C324FE5A449EAC9E2FD8A816"/>
    <w:rsid w:val="00D83DE2"/>
    <w:pPr>
      <w:spacing w:before="40" w:after="40" w:line="240" w:lineRule="auto"/>
    </w:pPr>
    <w:rPr>
      <w:rFonts w:eastAsia="Times New Roman" w:cs="Times New Roman"/>
      <w:sz w:val="20"/>
      <w:szCs w:val="24"/>
    </w:rPr>
  </w:style>
  <w:style w:type="paragraph" w:customStyle="1" w:styleId="B830049F1A034DD7A2BB78843CA68DC96">
    <w:name w:val="B830049F1A034DD7A2BB78843CA68DC96"/>
    <w:rsid w:val="00D83DE2"/>
    <w:pPr>
      <w:spacing w:before="40" w:after="40" w:line="240" w:lineRule="auto"/>
    </w:pPr>
    <w:rPr>
      <w:rFonts w:eastAsia="Times New Roman" w:cs="Times New Roman"/>
      <w:sz w:val="20"/>
      <w:szCs w:val="24"/>
    </w:rPr>
  </w:style>
  <w:style w:type="paragraph" w:customStyle="1" w:styleId="46923C490DB94CA0989732D2F3C1DE056">
    <w:name w:val="46923C490DB94CA0989732D2F3C1DE056"/>
    <w:rsid w:val="00D83DE2"/>
    <w:pPr>
      <w:spacing w:before="40" w:after="40" w:line="240" w:lineRule="auto"/>
    </w:pPr>
    <w:rPr>
      <w:rFonts w:eastAsia="Times New Roman" w:cs="Times New Roman"/>
      <w:sz w:val="20"/>
      <w:szCs w:val="24"/>
    </w:rPr>
  </w:style>
  <w:style w:type="paragraph" w:customStyle="1" w:styleId="27D297A0AB714F1DB8242A0C032E8D696">
    <w:name w:val="27D297A0AB714F1DB8242A0C032E8D696"/>
    <w:rsid w:val="00D83DE2"/>
    <w:pPr>
      <w:spacing w:before="40" w:after="40" w:line="240" w:lineRule="auto"/>
    </w:pPr>
    <w:rPr>
      <w:rFonts w:eastAsia="Times New Roman" w:cs="Times New Roman"/>
      <w:sz w:val="20"/>
      <w:szCs w:val="24"/>
    </w:rPr>
  </w:style>
  <w:style w:type="paragraph" w:customStyle="1" w:styleId="9DE9180A4A67419E959826B748B9DD2E6">
    <w:name w:val="9DE9180A4A67419E959826B748B9DD2E6"/>
    <w:rsid w:val="00D83DE2"/>
    <w:pPr>
      <w:spacing w:before="40" w:after="40" w:line="240" w:lineRule="auto"/>
    </w:pPr>
    <w:rPr>
      <w:rFonts w:eastAsia="Times New Roman" w:cs="Times New Roman"/>
      <w:sz w:val="20"/>
      <w:szCs w:val="24"/>
    </w:rPr>
  </w:style>
  <w:style w:type="paragraph" w:customStyle="1" w:styleId="0E065772E9EB4CA3A3D0D6ACDF15F45B6">
    <w:name w:val="0E065772E9EB4CA3A3D0D6ACDF15F45B6"/>
    <w:rsid w:val="00D83DE2"/>
    <w:pPr>
      <w:spacing w:before="40" w:after="40" w:line="240" w:lineRule="auto"/>
    </w:pPr>
    <w:rPr>
      <w:rFonts w:eastAsia="Times New Roman" w:cs="Times New Roman"/>
      <w:sz w:val="20"/>
      <w:szCs w:val="24"/>
    </w:rPr>
  </w:style>
  <w:style w:type="paragraph" w:customStyle="1" w:styleId="8AA4CE98D1E84FB8B827A48D216F56746">
    <w:name w:val="8AA4CE98D1E84FB8B827A48D216F56746"/>
    <w:rsid w:val="00D83DE2"/>
    <w:pPr>
      <w:spacing w:before="40" w:after="40" w:line="240" w:lineRule="auto"/>
    </w:pPr>
    <w:rPr>
      <w:rFonts w:eastAsia="Times New Roman" w:cs="Times New Roman"/>
      <w:sz w:val="20"/>
      <w:szCs w:val="24"/>
    </w:rPr>
  </w:style>
  <w:style w:type="paragraph" w:customStyle="1" w:styleId="873459ECEAC94C338B2506705BB09AB96">
    <w:name w:val="873459ECEAC94C338B2506705BB09AB96"/>
    <w:rsid w:val="00D83DE2"/>
    <w:pPr>
      <w:spacing w:before="40" w:after="40" w:line="240" w:lineRule="auto"/>
    </w:pPr>
    <w:rPr>
      <w:rFonts w:eastAsia="Times New Roman" w:cs="Times New Roman"/>
      <w:sz w:val="20"/>
      <w:szCs w:val="24"/>
    </w:rPr>
  </w:style>
  <w:style w:type="paragraph" w:customStyle="1" w:styleId="69F1664585924C0580EFCC49C22966A56">
    <w:name w:val="69F1664585924C0580EFCC49C22966A56"/>
    <w:rsid w:val="00D83DE2"/>
    <w:pPr>
      <w:spacing w:before="40" w:after="40" w:line="240" w:lineRule="auto"/>
    </w:pPr>
    <w:rPr>
      <w:rFonts w:eastAsia="Times New Roman" w:cs="Times New Roman"/>
      <w:sz w:val="20"/>
      <w:szCs w:val="24"/>
    </w:rPr>
  </w:style>
  <w:style w:type="paragraph" w:customStyle="1" w:styleId="097B3C391EC341588DE1F9195413D5DA6">
    <w:name w:val="097B3C391EC341588DE1F9195413D5DA6"/>
    <w:rsid w:val="00D83DE2"/>
    <w:pPr>
      <w:spacing w:before="40" w:after="40" w:line="240" w:lineRule="auto"/>
    </w:pPr>
    <w:rPr>
      <w:rFonts w:eastAsia="Times New Roman" w:cs="Times New Roman"/>
      <w:sz w:val="20"/>
      <w:szCs w:val="24"/>
    </w:rPr>
  </w:style>
  <w:style w:type="paragraph" w:customStyle="1" w:styleId="43C7792454E045AB8D88843652D605A16">
    <w:name w:val="43C7792454E045AB8D88843652D605A16"/>
    <w:rsid w:val="00D83DE2"/>
    <w:pPr>
      <w:spacing w:before="40" w:after="40" w:line="240" w:lineRule="auto"/>
    </w:pPr>
    <w:rPr>
      <w:rFonts w:eastAsia="Times New Roman" w:cs="Times New Roman"/>
      <w:sz w:val="20"/>
      <w:szCs w:val="24"/>
    </w:rPr>
  </w:style>
  <w:style w:type="paragraph" w:customStyle="1" w:styleId="2E71BC06A6C143E59E7F2BA03D298D486">
    <w:name w:val="2E71BC06A6C143E59E7F2BA03D298D486"/>
    <w:rsid w:val="00D83DE2"/>
    <w:pPr>
      <w:spacing w:before="40" w:after="40" w:line="240" w:lineRule="auto"/>
    </w:pPr>
    <w:rPr>
      <w:rFonts w:eastAsia="Times New Roman" w:cs="Times New Roman"/>
      <w:sz w:val="20"/>
      <w:szCs w:val="24"/>
    </w:rPr>
  </w:style>
  <w:style w:type="paragraph" w:customStyle="1" w:styleId="957596EC96FB4DBB85A214941AC9D6A26">
    <w:name w:val="957596EC96FB4DBB85A214941AC9D6A26"/>
    <w:rsid w:val="00D83DE2"/>
    <w:pPr>
      <w:spacing w:before="40" w:after="40" w:line="240" w:lineRule="auto"/>
    </w:pPr>
    <w:rPr>
      <w:rFonts w:eastAsia="Times New Roman" w:cs="Times New Roman"/>
      <w:sz w:val="20"/>
      <w:szCs w:val="24"/>
    </w:rPr>
  </w:style>
  <w:style w:type="paragraph" w:customStyle="1" w:styleId="2C0E342DD3B744F8BC3FEFF7BBCCB1B06">
    <w:name w:val="2C0E342DD3B744F8BC3FEFF7BBCCB1B06"/>
    <w:rsid w:val="00D83DE2"/>
    <w:pPr>
      <w:spacing w:before="40" w:after="40" w:line="240" w:lineRule="auto"/>
    </w:pPr>
    <w:rPr>
      <w:rFonts w:eastAsia="Times New Roman" w:cs="Times New Roman"/>
      <w:sz w:val="20"/>
      <w:szCs w:val="24"/>
    </w:rPr>
  </w:style>
  <w:style w:type="paragraph" w:customStyle="1" w:styleId="0CC4209DDE5949C983197DAAA767FA696">
    <w:name w:val="0CC4209DDE5949C983197DAAA767FA696"/>
    <w:rsid w:val="00D83DE2"/>
    <w:pPr>
      <w:spacing w:before="40" w:after="40" w:line="240" w:lineRule="auto"/>
    </w:pPr>
    <w:rPr>
      <w:rFonts w:eastAsia="Times New Roman" w:cs="Times New Roman"/>
      <w:sz w:val="20"/>
      <w:szCs w:val="24"/>
    </w:rPr>
  </w:style>
  <w:style w:type="paragraph" w:customStyle="1" w:styleId="E42CBCDC82C94E45A80FA99A689CB21E6">
    <w:name w:val="E42CBCDC82C94E45A80FA99A689CB21E6"/>
    <w:rsid w:val="00D83DE2"/>
    <w:pPr>
      <w:spacing w:before="40" w:after="40" w:line="240" w:lineRule="auto"/>
    </w:pPr>
    <w:rPr>
      <w:rFonts w:eastAsia="Times New Roman" w:cs="Times New Roman"/>
      <w:sz w:val="20"/>
      <w:szCs w:val="24"/>
    </w:rPr>
  </w:style>
  <w:style w:type="paragraph" w:customStyle="1" w:styleId="3F77083F7E8448B290EF123EDAF014C16">
    <w:name w:val="3F77083F7E8448B290EF123EDAF014C16"/>
    <w:rsid w:val="00D83DE2"/>
    <w:pPr>
      <w:spacing w:before="40" w:after="40" w:line="240" w:lineRule="auto"/>
    </w:pPr>
    <w:rPr>
      <w:rFonts w:eastAsia="Times New Roman" w:cs="Times New Roman"/>
      <w:sz w:val="20"/>
      <w:szCs w:val="24"/>
    </w:rPr>
  </w:style>
  <w:style w:type="paragraph" w:customStyle="1" w:styleId="3C39B6F18EF145E898676AEE99E7DC7E6">
    <w:name w:val="3C39B6F18EF145E898676AEE99E7DC7E6"/>
    <w:rsid w:val="00D83DE2"/>
    <w:pPr>
      <w:spacing w:before="40" w:after="40" w:line="240" w:lineRule="auto"/>
    </w:pPr>
    <w:rPr>
      <w:rFonts w:eastAsia="Times New Roman" w:cs="Times New Roman"/>
      <w:sz w:val="20"/>
      <w:szCs w:val="24"/>
    </w:rPr>
  </w:style>
  <w:style w:type="paragraph" w:customStyle="1" w:styleId="852FE79B560F4294A067BEC69C582B2F6">
    <w:name w:val="852FE79B560F4294A067BEC69C582B2F6"/>
    <w:rsid w:val="00D83DE2"/>
    <w:pPr>
      <w:spacing w:before="40" w:after="40" w:line="240" w:lineRule="auto"/>
    </w:pPr>
    <w:rPr>
      <w:rFonts w:eastAsia="Times New Roman" w:cs="Times New Roman"/>
      <w:sz w:val="20"/>
      <w:szCs w:val="24"/>
    </w:rPr>
  </w:style>
  <w:style w:type="paragraph" w:customStyle="1" w:styleId="3B93E61184824B6491525572652FE3436">
    <w:name w:val="3B93E61184824B6491525572652FE3436"/>
    <w:rsid w:val="00D83DE2"/>
    <w:pPr>
      <w:spacing w:before="40" w:after="40" w:line="240" w:lineRule="auto"/>
    </w:pPr>
    <w:rPr>
      <w:rFonts w:eastAsia="Times New Roman" w:cs="Times New Roman"/>
      <w:sz w:val="20"/>
      <w:szCs w:val="24"/>
    </w:rPr>
  </w:style>
  <w:style w:type="paragraph" w:customStyle="1" w:styleId="CDD1C8989E7B48AB988DB278723C24286">
    <w:name w:val="CDD1C8989E7B48AB988DB278723C24286"/>
    <w:rsid w:val="00D83DE2"/>
    <w:pPr>
      <w:spacing w:before="40" w:after="40" w:line="240" w:lineRule="auto"/>
    </w:pPr>
    <w:rPr>
      <w:rFonts w:eastAsia="Times New Roman" w:cs="Times New Roman"/>
      <w:sz w:val="20"/>
      <w:szCs w:val="24"/>
    </w:rPr>
  </w:style>
  <w:style w:type="paragraph" w:customStyle="1" w:styleId="E8E9D2C8BE1E4A3C94DF667B85CE79F16">
    <w:name w:val="E8E9D2C8BE1E4A3C94DF667B85CE79F16"/>
    <w:rsid w:val="00D83DE2"/>
    <w:pPr>
      <w:spacing w:before="40" w:after="40" w:line="240" w:lineRule="auto"/>
    </w:pPr>
    <w:rPr>
      <w:rFonts w:eastAsia="Times New Roman" w:cs="Times New Roman"/>
      <w:sz w:val="20"/>
      <w:szCs w:val="24"/>
    </w:rPr>
  </w:style>
  <w:style w:type="paragraph" w:customStyle="1" w:styleId="37A6BC18D3014AAFB4214F353581E9086">
    <w:name w:val="37A6BC18D3014AAFB4214F353581E9086"/>
    <w:rsid w:val="00D83DE2"/>
    <w:pPr>
      <w:spacing w:before="40" w:after="40" w:line="240" w:lineRule="auto"/>
    </w:pPr>
    <w:rPr>
      <w:rFonts w:eastAsia="Times New Roman" w:cs="Times New Roman"/>
      <w:sz w:val="20"/>
      <w:szCs w:val="24"/>
    </w:rPr>
  </w:style>
  <w:style w:type="paragraph" w:customStyle="1" w:styleId="46DC73DF78274786B0448CEF8BA435586">
    <w:name w:val="46DC73DF78274786B0448CEF8BA435586"/>
    <w:rsid w:val="00D83DE2"/>
    <w:pPr>
      <w:spacing w:before="40" w:after="40" w:line="240" w:lineRule="auto"/>
    </w:pPr>
    <w:rPr>
      <w:rFonts w:eastAsia="Times New Roman" w:cs="Times New Roman"/>
      <w:sz w:val="20"/>
      <w:szCs w:val="24"/>
    </w:rPr>
  </w:style>
  <w:style w:type="paragraph" w:customStyle="1" w:styleId="2D5092A786344A81B5299AE22A5B31243">
    <w:name w:val="2D5092A786344A81B5299AE22A5B31243"/>
    <w:rsid w:val="00D83DE2"/>
    <w:pPr>
      <w:spacing w:before="40" w:after="40" w:line="240" w:lineRule="auto"/>
    </w:pPr>
    <w:rPr>
      <w:rFonts w:eastAsia="Times New Roman" w:cs="Times New Roman"/>
      <w:sz w:val="20"/>
      <w:szCs w:val="24"/>
    </w:rPr>
  </w:style>
  <w:style w:type="paragraph" w:customStyle="1" w:styleId="FFDE065737D243518986D3648D6E8B1617">
    <w:name w:val="FFDE065737D243518986D3648D6E8B1617"/>
    <w:rsid w:val="00D83DE2"/>
    <w:pPr>
      <w:spacing w:before="40" w:after="40" w:line="240" w:lineRule="auto"/>
    </w:pPr>
    <w:rPr>
      <w:rFonts w:eastAsia="Times New Roman" w:cs="Times New Roman"/>
      <w:sz w:val="20"/>
      <w:szCs w:val="24"/>
    </w:rPr>
  </w:style>
  <w:style w:type="paragraph" w:customStyle="1" w:styleId="832E7AA9C2E04C299EB6B403F36D2D1E17">
    <w:name w:val="832E7AA9C2E04C299EB6B403F36D2D1E17"/>
    <w:rsid w:val="00D83DE2"/>
    <w:pPr>
      <w:spacing w:before="40" w:after="40" w:line="240" w:lineRule="auto"/>
    </w:pPr>
    <w:rPr>
      <w:rFonts w:eastAsia="Times New Roman" w:cs="Times New Roman"/>
      <w:sz w:val="20"/>
      <w:szCs w:val="24"/>
    </w:rPr>
  </w:style>
  <w:style w:type="paragraph" w:customStyle="1" w:styleId="2BF16207E1824352AFE99C27EEBDB45617">
    <w:name w:val="2BF16207E1824352AFE99C27EEBDB45617"/>
    <w:rsid w:val="00D83DE2"/>
    <w:pPr>
      <w:spacing w:before="40" w:after="40" w:line="240" w:lineRule="auto"/>
    </w:pPr>
    <w:rPr>
      <w:rFonts w:eastAsia="Times New Roman" w:cs="Times New Roman"/>
      <w:sz w:val="20"/>
      <w:szCs w:val="24"/>
    </w:rPr>
  </w:style>
  <w:style w:type="paragraph" w:customStyle="1" w:styleId="1F9A42DCFD234D7EBFB556D25AE6318417">
    <w:name w:val="1F9A42DCFD234D7EBFB556D25AE6318417"/>
    <w:rsid w:val="00D83DE2"/>
    <w:pPr>
      <w:spacing w:before="40" w:after="40" w:line="240" w:lineRule="auto"/>
    </w:pPr>
    <w:rPr>
      <w:rFonts w:eastAsia="Times New Roman" w:cs="Times New Roman"/>
      <w:sz w:val="20"/>
      <w:szCs w:val="24"/>
    </w:rPr>
  </w:style>
  <w:style w:type="paragraph" w:customStyle="1" w:styleId="A667DBA099B84EEBA47537F5331E525817">
    <w:name w:val="A667DBA099B84EEBA47537F5331E525817"/>
    <w:rsid w:val="00D83DE2"/>
    <w:pPr>
      <w:spacing w:before="40" w:after="40" w:line="240" w:lineRule="auto"/>
    </w:pPr>
    <w:rPr>
      <w:rFonts w:eastAsia="Times New Roman" w:cs="Times New Roman"/>
      <w:sz w:val="20"/>
      <w:szCs w:val="24"/>
    </w:rPr>
  </w:style>
  <w:style w:type="paragraph" w:customStyle="1" w:styleId="EC85B0E74C554F2F8C7079920D933FEE17">
    <w:name w:val="EC85B0E74C554F2F8C7079920D933FEE17"/>
    <w:rsid w:val="00D83DE2"/>
    <w:pPr>
      <w:spacing w:before="40" w:after="40" w:line="240" w:lineRule="auto"/>
    </w:pPr>
    <w:rPr>
      <w:rFonts w:eastAsia="Times New Roman" w:cs="Times New Roman"/>
      <w:sz w:val="20"/>
      <w:szCs w:val="24"/>
    </w:rPr>
  </w:style>
  <w:style w:type="paragraph" w:customStyle="1" w:styleId="04ABD170C4324D84B8849CF19A346CF617">
    <w:name w:val="04ABD170C4324D84B8849CF19A346CF617"/>
    <w:rsid w:val="00D83DE2"/>
    <w:pPr>
      <w:spacing w:before="40" w:after="40" w:line="240" w:lineRule="auto"/>
    </w:pPr>
    <w:rPr>
      <w:rFonts w:eastAsia="Times New Roman" w:cs="Times New Roman"/>
      <w:sz w:val="20"/>
      <w:szCs w:val="24"/>
    </w:rPr>
  </w:style>
  <w:style w:type="paragraph" w:customStyle="1" w:styleId="476D2AFA4F8D435FA51AE66B444945C717">
    <w:name w:val="476D2AFA4F8D435FA51AE66B444945C717"/>
    <w:rsid w:val="00D83DE2"/>
    <w:pPr>
      <w:spacing w:before="40" w:after="40" w:line="240" w:lineRule="auto"/>
    </w:pPr>
    <w:rPr>
      <w:rFonts w:eastAsia="Times New Roman" w:cs="Times New Roman"/>
      <w:sz w:val="20"/>
      <w:szCs w:val="24"/>
    </w:rPr>
  </w:style>
  <w:style w:type="paragraph" w:customStyle="1" w:styleId="0C665E66774D4E57861EA0ED9B8EED7817">
    <w:name w:val="0C665E66774D4E57861EA0ED9B8EED7817"/>
    <w:rsid w:val="00D83DE2"/>
    <w:pPr>
      <w:spacing w:before="40" w:after="40" w:line="240" w:lineRule="auto"/>
    </w:pPr>
    <w:rPr>
      <w:rFonts w:eastAsia="Times New Roman" w:cs="Times New Roman"/>
      <w:sz w:val="20"/>
      <w:szCs w:val="24"/>
    </w:rPr>
  </w:style>
  <w:style w:type="paragraph" w:customStyle="1" w:styleId="F7373D995150437FA936C5DAFC7B041317">
    <w:name w:val="F7373D995150437FA936C5DAFC7B041317"/>
    <w:rsid w:val="00D83DE2"/>
    <w:pPr>
      <w:spacing w:before="40" w:after="40" w:line="240" w:lineRule="auto"/>
    </w:pPr>
    <w:rPr>
      <w:rFonts w:eastAsia="Times New Roman" w:cs="Times New Roman"/>
      <w:sz w:val="20"/>
      <w:szCs w:val="24"/>
    </w:rPr>
  </w:style>
  <w:style w:type="paragraph" w:customStyle="1" w:styleId="D84877DF4F334657B66518D722B17C6622">
    <w:name w:val="D84877DF4F334657B66518D722B17C6622"/>
    <w:rsid w:val="00D83DE2"/>
    <w:pPr>
      <w:spacing w:before="40" w:after="40" w:line="240" w:lineRule="auto"/>
    </w:pPr>
    <w:rPr>
      <w:rFonts w:eastAsia="Times New Roman" w:cs="Times New Roman"/>
      <w:sz w:val="20"/>
      <w:szCs w:val="24"/>
    </w:rPr>
  </w:style>
  <w:style w:type="paragraph" w:customStyle="1" w:styleId="C37D5B19A7ED459581C0CF8FE83582B422">
    <w:name w:val="C37D5B19A7ED459581C0CF8FE83582B422"/>
    <w:rsid w:val="00D83DE2"/>
    <w:pPr>
      <w:spacing w:before="40" w:after="40" w:line="240" w:lineRule="auto"/>
    </w:pPr>
    <w:rPr>
      <w:rFonts w:eastAsia="Times New Roman" w:cs="Times New Roman"/>
      <w:sz w:val="20"/>
      <w:szCs w:val="24"/>
    </w:rPr>
  </w:style>
  <w:style w:type="paragraph" w:customStyle="1" w:styleId="49D1CD5ACD084FAEAA5709CAAB30F65522">
    <w:name w:val="49D1CD5ACD084FAEAA5709CAAB30F65522"/>
    <w:rsid w:val="00D83DE2"/>
    <w:pPr>
      <w:spacing w:before="40" w:after="40" w:line="240" w:lineRule="auto"/>
    </w:pPr>
    <w:rPr>
      <w:rFonts w:eastAsia="Times New Roman" w:cs="Times New Roman"/>
      <w:sz w:val="20"/>
      <w:szCs w:val="24"/>
    </w:rPr>
  </w:style>
  <w:style w:type="paragraph" w:customStyle="1" w:styleId="2C22B092B00F40A4830AB20329F61D4F22">
    <w:name w:val="2C22B092B00F40A4830AB20329F61D4F22"/>
    <w:rsid w:val="00D83DE2"/>
    <w:pPr>
      <w:spacing w:before="40" w:after="40" w:line="240" w:lineRule="auto"/>
    </w:pPr>
    <w:rPr>
      <w:rFonts w:eastAsia="Times New Roman" w:cs="Times New Roman"/>
      <w:sz w:val="20"/>
      <w:szCs w:val="24"/>
    </w:rPr>
  </w:style>
  <w:style w:type="paragraph" w:customStyle="1" w:styleId="6147FF3447CE43BF89891853B16C62C222">
    <w:name w:val="6147FF3447CE43BF89891853B16C62C222"/>
    <w:rsid w:val="00D83DE2"/>
    <w:pPr>
      <w:spacing w:before="40" w:after="40" w:line="240" w:lineRule="auto"/>
    </w:pPr>
    <w:rPr>
      <w:rFonts w:eastAsia="Times New Roman" w:cs="Times New Roman"/>
      <w:sz w:val="20"/>
      <w:szCs w:val="24"/>
    </w:rPr>
  </w:style>
  <w:style w:type="paragraph" w:customStyle="1" w:styleId="54A6C92A99F442F8944C7A299E6498E622">
    <w:name w:val="54A6C92A99F442F8944C7A299E6498E622"/>
    <w:rsid w:val="00D83DE2"/>
    <w:pPr>
      <w:spacing w:before="40" w:after="40" w:line="240" w:lineRule="auto"/>
    </w:pPr>
    <w:rPr>
      <w:rFonts w:eastAsia="Times New Roman" w:cs="Times New Roman"/>
      <w:sz w:val="20"/>
      <w:szCs w:val="24"/>
    </w:rPr>
  </w:style>
  <w:style w:type="paragraph" w:customStyle="1" w:styleId="796D63ACA77F4E7B84BFF205A6E1B5C122">
    <w:name w:val="796D63ACA77F4E7B84BFF205A6E1B5C122"/>
    <w:rsid w:val="00D83DE2"/>
    <w:pPr>
      <w:spacing w:before="40" w:after="40" w:line="240" w:lineRule="auto"/>
    </w:pPr>
    <w:rPr>
      <w:rFonts w:eastAsia="Times New Roman" w:cs="Times New Roman"/>
      <w:sz w:val="20"/>
      <w:szCs w:val="24"/>
    </w:rPr>
  </w:style>
  <w:style w:type="paragraph" w:customStyle="1" w:styleId="C56DBFB5735B460E8E9CE21BDFDD524822">
    <w:name w:val="C56DBFB5735B460E8E9CE21BDFDD524822"/>
    <w:rsid w:val="00D83DE2"/>
    <w:pPr>
      <w:spacing w:before="40" w:after="40" w:line="240" w:lineRule="auto"/>
    </w:pPr>
    <w:rPr>
      <w:rFonts w:eastAsia="Times New Roman" w:cs="Times New Roman"/>
      <w:sz w:val="20"/>
      <w:szCs w:val="24"/>
    </w:rPr>
  </w:style>
  <w:style w:type="paragraph" w:customStyle="1" w:styleId="E5ECE253B111424286715C4A7270079C22">
    <w:name w:val="E5ECE253B111424286715C4A7270079C22"/>
    <w:rsid w:val="00D83DE2"/>
    <w:pPr>
      <w:spacing w:before="40" w:after="40" w:line="240" w:lineRule="auto"/>
    </w:pPr>
    <w:rPr>
      <w:rFonts w:eastAsia="Times New Roman" w:cs="Times New Roman"/>
      <w:sz w:val="20"/>
      <w:szCs w:val="24"/>
    </w:rPr>
  </w:style>
  <w:style w:type="paragraph" w:customStyle="1" w:styleId="56C9DB2201764F3D819B4469B641958F22">
    <w:name w:val="56C9DB2201764F3D819B4469B641958F22"/>
    <w:rsid w:val="00D83DE2"/>
    <w:pPr>
      <w:spacing w:before="40" w:after="40" w:line="240" w:lineRule="auto"/>
    </w:pPr>
    <w:rPr>
      <w:rFonts w:eastAsia="Times New Roman" w:cs="Times New Roman"/>
      <w:sz w:val="20"/>
      <w:szCs w:val="24"/>
    </w:rPr>
  </w:style>
  <w:style w:type="paragraph" w:customStyle="1" w:styleId="53966966DB684D53B3C2FD87F5FEA00319">
    <w:name w:val="53966966DB684D53B3C2FD87F5FEA00319"/>
    <w:rsid w:val="00D83DE2"/>
    <w:pPr>
      <w:spacing w:before="40" w:after="40" w:line="240" w:lineRule="auto"/>
    </w:pPr>
    <w:rPr>
      <w:rFonts w:eastAsia="Times New Roman" w:cs="Times New Roman"/>
      <w:sz w:val="20"/>
      <w:szCs w:val="24"/>
    </w:rPr>
  </w:style>
  <w:style w:type="paragraph" w:customStyle="1" w:styleId="EE7E70CC32144886AC287F3AB802A2B315">
    <w:name w:val="EE7E70CC32144886AC287F3AB802A2B315"/>
    <w:rsid w:val="00D83DE2"/>
    <w:pPr>
      <w:spacing w:before="40" w:after="40" w:line="240" w:lineRule="auto"/>
    </w:pPr>
    <w:rPr>
      <w:rFonts w:eastAsia="Times New Roman" w:cs="Times New Roman"/>
      <w:sz w:val="20"/>
      <w:szCs w:val="24"/>
    </w:rPr>
  </w:style>
  <w:style w:type="paragraph" w:customStyle="1" w:styleId="4BAEB52B0C9C458784449FA8BA8140B015">
    <w:name w:val="4BAEB52B0C9C458784449FA8BA8140B015"/>
    <w:rsid w:val="00D83DE2"/>
    <w:pPr>
      <w:spacing w:before="40" w:after="40" w:line="240" w:lineRule="auto"/>
    </w:pPr>
    <w:rPr>
      <w:rFonts w:eastAsia="Times New Roman" w:cs="Times New Roman"/>
      <w:sz w:val="20"/>
      <w:szCs w:val="24"/>
    </w:rPr>
  </w:style>
  <w:style w:type="paragraph" w:customStyle="1" w:styleId="81F321D08AEC46E5ACC2FC74B4E09EB215">
    <w:name w:val="81F321D08AEC46E5ACC2FC74B4E09EB215"/>
    <w:rsid w:val="00D83DE2"/>
    <w:pPr>
      <w:spacing w:before="40" w:after="40" w:line="240" w:lineRule="auto"/>
    </w:pPr>
    <w:rPr>
      <w:rFonts w:eastAsia="Times New Roman" w:cs="Times New Roman"/>
      <w:sz w:val="20"/>
      <w:szCs w:val="24"/>
    </w:rPr>
  </w:style>
  <w:style w:type="paragraph" w:customStyle="1" w:styleId="AA3C00557F6D4B78AE0684B2242F4B257">
    <w:name w:val="AA3C00557F6D4B78AE0684B2242F4B257"/>
    <w:rsid w:val="00D83DE2"/>
    <w:pPr>
      <w:spacing w:before="40" w:after="40" w:line="240" w:lineRule="auto"/>
    </w:pPr>
    <w:rPr>
      <w:rFonts w:eastAsia="Times New Roman" w:cs="Times New Roman"/>
      <w:sz w:val="20"/>
      <w:szCs w:val="24"/>
    </w:rPr>
  </w:style>
  <w:style w:type="paragraph" w:customStyle="1" w:styleId="676CDD9F665141BFB486372ECEA61D427">
    <w:name w:val="676CDD9F665141BFB486372ECEA61D427"/>
    <w:rsid w:val="00D83DE2"/>
    <w:pPr>
      <w:spacing w:before="40" w:after="40" w:line="240" w:lineRule="auto"/>
    </w:pPr>
    <w:rPr>
      <w:rFonts w:eastAsia="Times New Roman" w:cs="Times New Roman"/>
      <w:sz w:val="20"/>
      <w:szCs w:val="24"/>
    </w:rPr>
  </w:style>
  <w:style w:type="paragraph" w:customStyle="1" w:styleId="C2136F33B33647C1A06A60F5096E23397">
    <w:name w:val="C2136F33B33647C1A06A60F5096E23397"/>
    <w:rsid w:val="00D83DE2"/>
    <w:pPr>
      <w:spacing w:before="40" w:after="40" w:line="240" w:lineRule="auto"/>
    </w:pPr>
    <w:rPr>
      <w:rFonts w:eastAsia="Times New Roman" w:cs="Times New Roman"/>
      <w:sz w:val="20"/>
      <w:szCs w:val="24"/>
    </w:rPr>
  </w:style>
  <w:style w:type="paragraph" w:customStyle="1" w:styleId="8417497A3265472282DB1E9F0185362D7">
    <w:name w:val="8417497A3265472282DB1E9F0185362D7"/>
    <w:rsid w:val="00D83DE2"/>
    <w:pPr>
      <w:spacing w:before="40" w:after="40" w:line="240" w:lineRule="auto"/>
    </w:pPr>
    <w:rPr>
      <w:rFonts w:eastAsia="Times New Roman" w:cs="Times New Roman"/>
      <w:sz w:val="20"/>
      <w:szCs w:val="24"/>
    </w:rPr>
  </w:style>
  <w:style w:type="paragraph" w:customStyle="1" w:styleId="859A16A5AED54CBF9F67F78FCD243BBE7">
    <w:name w:val="859A16A5AED54CBF9F67F78FCD243BBE7"/>
    <w:rsid w:val="00D83DE2"/>
    <w:pPr>
      <w:spacing w:before="40" w:after="40" w:line="240" w:lineRule="auto"/>
    </w:pPr>
    <w:rPr>
      <w:rFonts w:eastAsia="Times New Roman" w:cs="Times New Roman"/>
      <w:sz w:val="20"/>
      <w:szCs w:val="24"/>
    </w:rPr>
  </w:style>
  <w:style w:type="paragraph" w:customStyle="1" w:styleId="6EC75DCFCFD34B049CC12E16DE59999B7">
    <w:name w:val="6EC75DCFCFD34B049CC12E16DE59999B7"/>
    <w:rsid w:val="00D83DE2"/>
    <w:pPr>
      <w:spacing w:before="40" w:after="40" w:line="240" w:lineRule="auto"/>
    </w:pPr>
    <w:rPr>
      <w:rFonts w:eastAsia="Times New Roman" w:cs="Times New Roman"/>
      <w:sz w:val="20"/>
      <w:szCs w:val="24"/>
    </w:rPr>
  </w:style>
  <w:style w:type="paragraph" w:customStyle="1" w:styleId="710DD4F49E664BC489AFAC68C5FE804B7">
    <w:name w:val="710DD4F49E664BC489AFAC68C5FE804B7"/>
    <w:rsid w:val="00D83DE2"/>
    <w:pPr>
      <w:spacing w:before="40" w:after="40" w:line="240" w:lineRule="auto"/>
    </w:pPr>
    <w:rPr>
      <w:rFonts w:eastAsia="Times New Roman" w:cs="Times New Roman"/>
      <w:sz w:val="20"/>
      <w:szCs w:val="24"/>
    </w:rPr>
  </w:style>
  <w:style w:type="paragraph" w:customStyle="1" w:styleId="1B7D7DC739524056933F2E7310A0E0B57">
    <w:name w:val="1B7D7DC739524056933F2E7310A0E0B57"/>
    <w:rsid w:val="00D83DE2"/>
    <w:pPr>
      <w:spacing w:before="40" w:after="40" w:line="240" w:lineRule="auto"/>
    </w:pPr>
    <w:rPr>
      <w:rFonts w:eastAsia="Times New Roman" w:cs="Times New Roman"/>
      <w:sz w:val="20"/>
      <w:szCs w:val="24"/>
    </w:rPr>
  </w:style>
  <w:style w:type="paragraph" w:customStyle="1" w:styleId="0B0F3B763DA74400A537B1CD2CF28A4A7">
    <w:name w:val="0B0F3B763DA74400A537B1CD2CF28A4A7"/>
    <w:rsid w:val="00D83DE2"/>
    <w:pPr>
      <w:spacing w:before="40" w:after="40" w:line="240" w:lineRule="auto"/>
    </w:pPr>
    <w:rPr>
      <w:rFonts w:eastAsia="Times New Roman" w:cs="Times New Roman"/>
      <w:sz w:val="20"/>
      <w:szCs w:val="24"/>
    </w:rPr>
  </w:style>
  <w:style w:type="paragraph" w:customStyle="1" w:styleId="715BF2A5F1204548901DBE8397B376607">
    <w:name w:val="715BF2A5F1204548901DBE8397B376607"/>
    <w:rsid w:val="00D83DE2"/>
    <w:pPr>
      <w:spacing w:before="40" w:after="40" w:line="240" w:lineRule="auto"/>
    </w:pPr>
    <w:rPr>
      <w:rFonts w:eastAsia="Times New Roman" w:cs="Times New Roman"/>
      <w:sz w:val="20"/>
      <w:szCs w:val="24"/>
    </w:rPr>
  </w:style>
  <w:style w:type="paragraph" w:customStyle="1" w:styleId="11006B17C5D34B8D95099B80FA9EE05C7">
    <w:name w:val="11006B17C5D34B8D95099B80FA9EE05C7"/>
    <w:rsid w:val="00D83DE2"/>
    <w:pPr>
      <w:spacing w:before="40" w:after="40" w:line="240" w:lineRule="auto"/>
    </w:pPr>
    <w:rPr>
      <w:rFonts w:eastAsia="Times New Roman" w:cs="Times New Roman"/>
      <w:sz w:val="20"/>
      <w:szCs w:val="24"/>
    </w:rPr>
  </w:style>
  <w:style w:type="paragraph" w:customStyle="1" w:styleId="BFC4BE1ADAC9425AA0CE4955EA86192A7">
    <w:name w:val="BFC4BE1ADAC9425AA0CE4955EA86192A7"/>
    <w:rsid w:val="00D83DE2"/>
    <w:pPr>
      <w:spacing w:before="40" w:after="40" w:line="240" w:lineRule="auto"/>
    </w:pPr>
    <w:rPr>
      <w:rFonts w:eastAsia="Times New Roman" w:cs="Times New Roman"/>
      <w:sz w:val="20"/>
      <w:szCs w:val="24"/>
    </w:rPr>
  </w:style>
  <w:style w:type="paragraph" w:customStyle="1" w:styleId="68E3E91059E74694B9A2D2AA427F60BA7">
    <w:name w:val="68E3E91059E74694B9A2D2AA427F60BA7"/>
    <w:rsid w:val="00D83DE2"/>
    <w:pPr>
      <w:spacing w:before="40" w:after="40" w:line="240" w:lineRule="auto"/>
    </w:pPr>
    <w:rPr>
      <w:rFonts w:eastAsia="Times New Roman" w:cs="Times New Roman"/>
      <w:sz w:val="20"/>
      <w:szCs w:val="24"/>
    </w:rPr>
  </w:style>
  <w:style w:type="paragraph" w:customStyle="1" w:styleId="88EA61AF0DDF43C49EBF9EB93CDD349F7">
    <w:name w:val="88EA61AF0DDF43C49EBF9EB93CDD349F7"/>
    <w:rsid w:val="00D83DE2"/>
    <w:pPr>
      <w:spacing w:before="40" w:after="40" w:line="240" w:lineRule="auto"/>
    </w:pPr>
    <w:rPr>
      <w:rFonts w:eastAsia="Times New Roman" w:cs="Times New Roman"/>
      <w:sz w:val="20"/>
      <w:szCs w:val="24"/>
    </w:rPr>
  </w:style>
  <w:style w:type="paragraph" w:customStyle="1" w:styleId="98867F6F8F4D4BDBA73B418D95A82FCE7">
    <w:name w:val="98867F6F8F4D4BDBA73B418D95A82FCE7"/>
    <w:rsid w:val="00D83DE2"/>
    <w:pPr>
      <w:spacing w:before="40" w:after="40" w:line="240" w:lineRule="auto"/>
    </w:pPr>
    <w:rPr>
      <w:rFonts w:eastAsia="Times New Roman" w:cs="Times New Roman"/>
      <w:sz w:val="20"/>
      <w:szCs w:val="24"/>
    </w:rPr>
  </w:style>
  <w:style w:type="paragraph" w:customStyle="1" w:styleId="9155EDAEC76D4ECD8495745990EC90907">
    <w:name w:val="9155EDAEC76D4ECD8495745990EC90907"/>
    <w:rsid w:val="00D83DE2"/>
    <w:pPr>
      <w:spacing w:before="40" w:after="40" w:line="240" w:lineRule="auto"/>
    </w:pPr>
    <w:rPr>
      <w:rFonts w:eastAsia="Times New Roman" w:cs="Times New Roman"/>
      <w:sz w:val="20"/>
      <w:szCs w:val="24"/>
    </w:rPr>
  </w:style>
  <w:style w:type="paragraph" w:customStyle="1" w:styleId="97E78B4D515547F5976601C9442FF2347">
    <w:name w:val="97E78B4D515547F5976601C9442FF2347"/>
    <w:rsid w:val="00D83DE2"/>
    <w:pPr>
      <w:spacing w:before="40" w:after="40" w:line="240" w:lineRule="auto"/>
    </w:pPr>
    <w:rPr>
      <w:rFonts w:eastAsia="Times New Roman" w:cs="Times New Roman"/>
      <w:sz w:val="20"/>
      <w:szCs w:val="24"/>
    </w:rPr>
  </w:style>
  <w:style w:type="paragraph" w:customStyle="1" w:styleId="25C612BEF5174BD9A4ACD0DE5E47FD097">
    <w:name w:val="25C612BEF5174BD9A4ACD0DE5E47FD097"/>
    <w:rsid w:val="00D83DE2"/>
    <w:pPr>
      <w:spacing w:before="40" w:after="40" w:line="240" w:lineRule="auto"/>
    </w:pPr>
    <w:rPr>
      <w:rFonts w:eastAsia="Times New Roman" w:cs="Times New Roman"/>
      <w:sz w:val="20"/>
      <w:szCs w:val="24"/>
    </w:rPr>
  </w:style>
  <w:style w:type="paragraph" w:customStyle="1" w:styleId="363F09D9C16746F0946C0C3CACB96FAF7">
    <w:name w:val="363F09D9C16746F0946C0C3CACB96FAF7"/>
    <w:rsid w:val="00D83DE2"/>
    <w:pPr>
      <w:spacing w:before="40" w:after="40" w:line="240" w:lineRule="auto"/>
    </w:pPr>
    <w:rPr>
      <w:rFonts w:eastAsia="Times New Roman" w:cs="Times New Roman"/>
      <w:sz w:val="20"/>
      <w:szCs w:val="24"/>
    </w:rPr>
  </w:style>
  <w:style w:type="paragraph" w:customStyle="1" w:styleId="63E5CC1843DD4D1498BDF91AEBF210817">
    <w:name w:val="63E5CC1843DD4D1498BDF91AEBF210817"/>
    <w:rsid w:val="00D83DE2"/>
    <w:pPr>
      <w:spacing w:before="40" w:after="40" w:line="240" w:lineRule="auto"/>
    </w:pPr>
    <w:rPr>
      <w:rFonts w:eastAsia="Times New Roman" w:cs="Times New Roman"/>
      <w:sz w:val="20"/>
      <w:szCs w:val="24"/>
    </w:rPr>
  </w:style>
  <w:style w:type="paragraph" w:customStyle="1" w:styleId="32703B111C324FE5A449EAC9E2FD8A817">
    <w:name w:val="32703B111C324FE5A449EAC9E2FD8A817"/>
    <w:rsid w:val="00D83DE2"/>
    <w:pPr>
      <w:spacing w:before="40" w:after="40" w:line="240" w:lineRule="auto"/>
    </w:pPr>
    <w:rPr>
      <w:rFonts w:eastAsia="Times New Roman" w:cs="Times New Roman"/>
      <w:sz w:val="20"/>
      <w:szCs w:val="24"/>
    </w:rPr>
  </w:style>
  <w:style w:type="paragraph" w:customStyle="1" w:styleId="B830049F1A034DD7A2BB78843CA68DC97">
    <w:name w:val="B830049F1A034DD7A2BB78843CA68DC97"/>
    <w:rsid w:val="00D83DE2"/>
    <w:pPr>
      <w:spacing w:before="40" w:after="40" w:line="240" w:lineRule="auto"/>
    </w:pPr>
    <w:rPr>
      <w:rFonts w:eastAsia="Times New Roman" w:cs="Times New Roman"/>
      <w:sz w:val="20"/>
      <w:szCs w:val="24"/>
    </w:rPr>
  </w:style>
  <w:style w:type="paragraph" w:customStyle="1" w:styleId="46923C490DB94CA0989732D2F3C1DE057">
    <w:name w:val="46923C490DB94CA0989732D2F3C1DE057"/>
    <w:rsid w:val="00D83DE2"/>
    <w:pPr>
      <w:spacing w:before="40" w:after="40" w:line="240" w:lineRule="auto"/>
    </w:pPr>
    <w:rPr>
      <w:rFonts w:eastAsia="Times New Roman" w:cs="Times New Roman"/>
      <w:sz w:val="20"/>
      <w:szCs w:val="24"/>
    </w:rPr>
  </w:style>
  <w:style w:type="paragraph" w:customStyle="1" w:styleId="27D297A0AB714F1DB8242A0C032E8D697">
    <w:name w:val="27D297A0AB714F1DB8242A0C032E8D697"/>
    <w:rsid w:val="00D83DE2"/>
    <w:pPr>
      <w:spacing w:before="40" w:after="40" w:line="240" w:lineRule="auto"/>
    </w:pPr>
    <w:rPr>
      <w:rFonts w:eastAsia="Times New Roman" w:cs="Times New Roman"/>
      <w:sz w:val="20"/>
      <w:szCs w:val="24"/>
    </w:rPr>
  </w:style>
  <w:style w:type="paragraph" w:customStyle="1" w:styleId="9DE9180A4A67419E959826B748B9DD2E7">
    <w:name w:val="9DE9180A4A67419E959826B748B9DD2E7"/>
    <w:rsid w:val="00D83DE2"/>
    <w:pPr>
      <w:spacing w:before="40" w:after="40" w:line="240" w:lineRule="auto"/>
    </w:pPr>
    <w:rPr>
      <w:rFonts w:eastAsia="Times New Roman" w:cs="Times New Roman"/>
      <w:sz w:val="20"/>
      <w:szCs w:val="24"/>
    </w:rPr>
  </w:style>
  <w:style w:type="paragraph" w:customStyle="1" w:styleId="0E065772E9EB4CA3A3D0D6ACDF15F45B7">
    <w:name w:val="0E065772E9EB4CA3A3D0D6ACDF15F45B7"/>
    <w:rsid w:val="00D83DE2"/>
    <w:pPr>
      <w:spacing w:before="40" w:after="40" w:line="240" w:lineRule="auto"/>
    </w:pPr>
    <w:rPr>
      <w:rFonts w:eastAsia="Times New Roman" w:cs="Times New Roman"/>
      <w:sz w:val="20"/>
      <w:szCs w:val="24"/>
    </w:rPr>
  </w:style>
  <w:style w:type="paragraph" w:customStyle="1" w:styleId="8AA4CE98D1E84FB8B827A48D216F56747">
    <w:name w:val="8AA4CE98D1E84FB8B827A48D216F56747"/>
    <w:rsid w:val="00D83DE2"/>
    <w:pPr>
      <w:spacing w:before="40" w:after="40" w:line="240" w:lineRule="auto"/>
    </w:pPr>
    <w:rPr>
      <w:rFonts w:eastAsia="Times New Roman" w:cs="Times New Roman"/>
      <w:sz w:val="20"/>
      <w:szCs w:val="24"/>
    </w:rPr>
  </w:style>
  <w:style w:type="paragraph" w:customStyle="1" w:styleId="873459ECEAC94C338B2506705BB09AB97">
    <w:name w:val="873459ECEAC94C338B2506705BB09AB97"/>
    <w:rsid w:val="00D83DE2"/>
    <w:pPr>
      <w:spacing w:before="40" w:after="40" w:line="240" w:lineRule="auto"/>
    </w:pPr>
    <w:rPr>
      <w:rFonts w:eastAsia="Times New Roman" w:cs="Times New Roman"/>
      <w:sz w:val="20"/>
      <w:szCs w:val="24"/>
    </w:rPr>
  </w:style>
  <w:style w:type="paragraph" w:customStyle="1" w:styleId="69F1664585924C0580EFCC49C22966A57">
    <w:name w:val="69F1664585924C0580EFCC49C22966A57"/>
    <w:rsid w:val="00D83DE2"/>
    <w:pPr>
      <w:spacing w:before="40" w:after="40" w:line="240" w:lineRule="auto"/>
    </w:pPr>
    <w:rPr>
      <w:rFonts w:eastAsia="Times New Roman" w:cs="Times New Roman"/>
      <w:sz w:val="20"/>
      <w:szCs w:val="24"/>
    </w:rPr>
  </w:style>
  <w:style w:type="paragraph" w:customStyle="1" w:styleId="097B3C391EC341588DE1F9195413D5DA7">
    <w:name w:val="097B3C391EC341588DE1F9195413D5DA7"/>
    <w:rsid w:val="00D83DE2"/>
    <w:pPr>
      <w:spacing w:before="40" w:after="40" w:line="240" w:lineRule="auto"/>
    </w:pPr>
    <w:rPr>
      <w:rFonts w:eastAsia="Times New Roman" w:cs="Times New Roman"/>
      <w:sz w:val="20"/>
      <w:szCs w:val="24"/>
    </w:rPr>
  </w:style>
  <w:style w:type="paragraph" w:customStyle="1" w:styleId="43C7792454E045AB8D88843652D605A17">
    <w:name w:val="43C7792454E045AB8D88843652D605A17"/>
    <w:rsid w:val="00D83DE2"/>
    <w:pPr>
      <w:spacing w:before="40" w:after="40" w:line="240" w:lineRule="auto"/>
    </w:pPr>
    <w:rPr>
      <w:rFonts w:eastAsia="Times New Roman" w:cs="Times New Roman"/>
      <w:sz w:val="20"/>
      <w:szCs w:val="24"/>
    </w:rPr>
  </w:style>
  <w:style w:type="paragraph" w:customStyle="1" w:styleId="2E71BC06A6C143E59E7F2BA03D298D487">
    <w:name w:val="2E71BC06A6C143E59E7F2BA03D298D487"/>
    <w:rsid w:val="00D83DE2"/>
    <w:pPr>
      <w:spacing w:before="40" w:after="40" w:line="240" w:lineRule="auto"/>
    </w:pPr>
    <w:rPr>
      <w:rFonts w:eastAsia="Times New Roman" w:cs="Times New Roman"/>
      <w:sz w:val="20"/>
      <w:szCs w:val="24"/>
    </w:rPr>
  </w:style>
  <w:style w:type="paragraph" w:customStyle="1" w:styleId="957596EC96FB4DBB85A214941AC9D6A27">
    <w:name w:val="957596EC96FB4DBB85A214941AC9D6A27"/>
    <w:rsid w:val="00D83DE2"/>
    <w:pPr>
      <w:spacing w:before="40" w:after="40" w:line="240" w:lineRule="auto"/>
    </w:pPr>
    <w:rPr>
      <w:rFonts w:eastAsia="Times New Roman" w:cs="Times New Roman"/>
      <w:sz w:val="20"/>
      <w:szCs w:val="24"/>
    </w:rPr>
  </w:style>
  <w:style w:type="paragraph" w:customStyle="1" w:styleId="2C0E342DD3B744F8BC3FEFF7BBCCB1B07">
    <w:name w:val="2C0E342DD3B744F8BC3FEFF7BBCCB1B07"/>
    <w:rsid w:val="00D83DE2"/>
    <w:pPr>
      <w:spacing w:before="40" w:after="40" w:line="240" w:lineRule="auto"/>
    </w:pPr>
    <w:rPr>
      <w:rFonts w:eastAsia="Times New Roman" w:cs="Times New Roman"/>
      <w:sz w:val="20"/>
      <w:szCs w:val="24"/>
    </w:rPr>
  </w:style>
  <w:style w:type="paragraph" w:customStyle="1" w:styleId="0CC4209DDE5949C983197DAAA767FA697">
    <w:name w:val="0CC4209DDE5949C983197DAAA767FA697"/>
    <w:rsid w:val="00D83DE2"/>
    <w:pPr>
      <w:spacing w:before="40" w:after="40" w:line="240" w:lineRule="auto"/>
    </w:pPr>
    <w:rPr>
      <w:rFonts w:eastAsia="Times New Roman" w:cs="Times New Roman"/>
      <w:sz w:val="20"/>
      <w:szCs w:val="24"/>
    </w:rPr>
  </w:style>
  <w:style w:type="paragraph" w:customStyle="1" w:styleId="E42CBCDC82C94E45A80FA99A689CB21E7">
    <w:name w:val="E42CBCDC82C94E45A80FA99A689CB21E7"/>
    <w:rsid w:val="00D83DE2"/>
    <w:pPr>
      <w:spacing w:before="40" w:after="40" w:line="240" w:lineRule="auto"/>
    </w:pPr>
    <w:rPr>
      <w:rFonts w:eastAsia="Times New Roman" w:cs="Times New Roman"/>
      <w:sz w:val="20"/>
      <w:szCs w:val="24"/>
    </w:rPr>
  </w:style>
  <w:style w:type="paragraph" w:customStyle="1" w:styleId="3F77083F7E8448B290EF123EDAF014C17">
    <w:name w:val="3F77083F7E8448B290EF123EDAF014C17"/>
    <w:rsid w:val="00D83DE2"/>
    <w:pPr>
      <w:spacing w:before="40" w:after="40" w:line="240" w:lineRule="auto"/>
    </w:pPr>
    <w:rPr>
      <w:rFonts w:eastAsia="Times New Roman" w:cs="Times New Roman"/>
      <w:sz w:val="20"/>
      <w:szCs w:val="24"/>
    </w:rPr>
  </w:style>
  <w:style w:type="paragraph" w:customStyle="1" w:styleId="3C39B6F18EF145E898676AEE99E7DC7E7">
    <w:name w:val="3C39B6F18EF145E898676AEE99E7DC7E7"/>
    <w:rsid w:val="00D83DE2"/>
    <w:pPr>
      <w:spacing w:before="40" w:after="40" w:line="240" w:lineRule="auto"/>
    </w:pPr>
    <w:rPr>
      <w:rFonts w:eastAsia="Times New Roman" w:cs="Times New Roman"/>
      <w:sz w:val="20"/>
      <w:szCs w:val="24"/>
    </w:rPr>
  </w:style>
  <w:style w:type="paragraph" w:customStyle="1" w:styleId="852FE79B560F4294A067BEC69C582B2F7">
    <w:name w:val="852FE79B560F4294A067BEC69C582B2F7"/>
    <w:rsid w:val="00D83DE2"/>
    <w:pPr>
      <w:spacing w:before="40" w:after="40" w:line="240" w:lineRule="auto"/>
    </w:pPr>
    <w:rPr>
      <w:rFonts w:eastAsia="Times New Roman" w:cs="Times New Roman"/>
      <w:sz w:val="20"/>
      <w:szCs w:val="24"/>
    </w:rPr>
  </w:style>
  <w:style w:type="paragraph" w:customStyle="1" w:styleId="3B93E61184824B6491525572652FE3437">
    <w:name w:val="3B93E61184824B6491525572652FE3437"/>
    <w:rsid w:val="00D83DE2"/>
    <w:pPr>
      <w:spacing w:before="40" w:after="40" w:line="240" w:lineRule="auto"/>
    </w:pPr>
    <w:rPr>
      <w:rFonts w:eastAsia="Times New Roman" w:cs="Times New Roman"/>
      <w:sz w:val="20"/>
      <w:szCs w:val="24"/>
    </w:rPr>
  </w:style>
  <w:style w:type="paragraph" w:customStyle="1" w:styleId="CDD1C8989E7B48AB988DB278723C24287">
    <w:name w:val="CDD1C8989E7B48AB988DB278723C24287"/>
    <w:rsid w:val="00D83DE2"/>
    <w:pPr>
      <w:spacing w:before="40" w:after="40" w:line="240" w:lineRule="auto"/>
    </w:pPr>
    <w:rPr>
      <w:rFonts w:eastAsia="Times New Roman" w:cs="Times New Roman"/>
      <w:sz w:val="20"/>
      <w:szCs w:val="24"/>
    </w:rPr>
  </w:style>
  <w:style w:type="paragraph" w:customStyle="1" w:styleId="E8E9D2C8BE1E4A3C94DF667B85CE79F17">
    <w:name w:val="E8E9D2C8BE1E4A3C94DF667B85CE79F17"/>
    <w:rsid w:val="00D83DE2"/>
    <w:pPr>
      <w:spacing w:before="40" w:after="40" w:line="240" w:lineRule="auto"/>
    </w:pPr>
    <w:rPr>
      <w:rFonts w:eastAsia="Times New Roman" w:cs="Times New Roman"/>
      <w:sz w:val="20"/>
      <w:szCs w:val="24"/>
    </w:rPr>
  </w:style>
  <w:style w:type="paragraph" w:customStyle="1" w:styleId="37A6BC18D3014AAFB4214F353581E9087">
    <w:name w:val="37A6BC18D3014AAFB4214F353581E9087"/>
    <w:rsid w:val="00D83DE2"/>
    <w:pPr>
      <w:spacing w:before="40" w:after="40" w:line="240" w:lineRule="auto"/>
    </w:pPr>
    <w:rPr>
      <w:rFonts w:eastAsia="Times New Roman" w:cs="Times New Roman"/>
      <w:sz w:val="20"/>
      <w:szCs w:val="24"/>
    </w:rPr>
  </w:style>
  <w:style w:type="paragraph" w:customStyle="1" w:styleId="46DC73DF78274786B0448CEF8BA435587">
    <w:name w:val="46DC73DF78274786B0448CEF8BA435587"/>
    <w:rsid w:val="00D83DE2"/>
    <w:pPr>
      <w:spacing w:before="40" w:after="40" w:line="240" w:lineRule="auto"/>
    </w:pPr>
    <w:rPr>
      <w:rFonts w:eastAsia="Times New Roman" w:cs="Times New Roman"/>
      <w:sz w:val="20"/>
      <w:szCs w:val="24"/>
    </w:rPr>
  </w:style>
  <w:style w:type="paragraph" w:customStyle="1" w:styleId="2D5092A786344A81B5299AE22A5B31244">
    <w:name w:val="2D5092A786344A81B5299AE22A5B31244"/>
    <w:rsid w:val="00D83DE2"/>
    <w:pPr>
      <w:spacing w:before="40" w:after="40" w:line="240" w:lineRule="auto"/>
    </w:pPr>
    <w:rPr>
      <w:rFonts w:eastAsia="Times New Roman" w:cs="Times New Roman"/>
      <w:sz w:val="20"/>
      <w:szCs w:val="24"/>
    </w:rPr>
  </w:style>
  <w:style w:type="paragraph" w:customStyle="1" w:styleId="FFDE065737D243518986D3648D6E8B1618">
    <w:name w:val="FFDE065737D243518986D3648D6E8B1618"/>
    <w:rsid w:val="00D83DE2"/>
    <w:pPr>
      <w:spacing w:before="40" w:after="40" w:line="240" w:lineRule="auto"/>
    </w:pPr>
    <w:rPr>
      <w:rFonts w:eastAsia="Times New Roman" w:cs="Times New Roman"/>
      <w:sz w:val="20"/>
      <w:szCs w:val="24"/>
    </w:rPr>
  </w:style>
  <w:style w:type="paragraph" w:customStyle="1" w:styleId="832E7AA9C2E04C299EB6B403F36D2D1E18">
    <w:name w:val="832E7AA9C2E04C299EB6B403F36D2D1E18"/>
    <w:rsid w:val="00D83DE2"/>
    <w:pPr>
      <w:spacing w:before="40" w:after="40" w:line="240" w:lineRule="auto"/>
    </w:pPr>
    <w:rPr>
      <w:rFonts w:eastAsia="Times New Roman" w:cs="Times New Roman"/>
      <w:sz w:val="20"/>
      <w:szCs w:val="24"/>
    </w:rPr>
  </w:style>
  <w:style w:type="paragraph" w:customStyle="1" w:styleId="2BF16207E1824352AFE99C27EEBDB45618">
    <w:name w:val="2BF16207E1824352AFE99C27EEBDB45618"/>
    <w:rsid w:val="00D83DE2"/>
    <w:pPr>
      <w:spacing w:before="40" w:after="40" w:line="240" w:lineRule="auto"/>
    </w:pPr>
    <w:rPr>
      <w:rFonts w:eastAsia="Times New Roman" w:cs="Times New Roman"/>
      <w:sz w:val="20"/>
      <w:szCs w:val="24"/>
    </w:rPr>
  </w:style>
  <w:style w:type="paragraph" w:customStyle="1" w:styleId="1F9A42DCFD234D7EBFB556D25AE6318418">
    <w:name w:val="1F9A42DCFD234D7EBFB556D25AE6318418"/>
    <w:rsid w:val="00D83DE2"/>
    <w:pPr>
      <w:spacing w:before="40" w:after="40" w:line="240" w:lineRule="auto"/>
    </w:pPr>
    <w:rPr>
      <w:rFonts w:eastAsia="Times New Roman" w:cs="Times New Roman"/>
      <w:sz w:val="20"/>
      <w:szCs w:val="24"/>
    </w:rPr>
  </w:style>
  <w:style w:type="paragraph" w:customStyle="1" w:styleId="A667DBA099B84EEBA47537F5331E525818">
    <w:name w:val="A667DBA099B84EEBA47537F5331E525818"/>
    <w:rsid w:val="00D83DE2"/>
    <w:pPr>
      <w:spacing w:before="40" w:after="40" w:line="240" w:lineRule="auto"/>
    </w:pPr>
    <w:rPr>
      <w:rFonts w:eastAsia="Times New Roman" w:cs="Times New Roman"/>
      <w:sz w:val="20"/>
      <w:szCs w:val="24"/>
    </w:rPr>
  </w:style>
  <w:style w:type="paragraph" w:customStyle="1" w:styleId="EC85B0E74C554F2F8C7079920D933FEE18">
    <w:name w:val="EC85B0E74C554F2F8C7079920D933FEE18"/>
    <w:rsid w:val="00D83DE2"/>
    <w:pPr>
      <w:spacing w:before="40" w:after="40" w:line="240" w:lineRule="auto"/>
    </w:pPr>
    <w:rPr>
      <w:rFonts w:eastAsia="Times New Roman" w:cs="Times New Roman"/>
      <w:sz w:val="20"/>
      <w:szCs w:val="24"/>
    </w:rPr>
  </w:style>
  <w:style w:type="paragraph" w:customStyle="1" w:styleId="04ABD170C4324D84B8849CF19A346CF618">
    <w:name w:val="04ABD170C4324D84B8849CF19A346CF618"/>
    <w:rsid w:val="00D83DE2"/>
    <w:pPr>
      <w:spacing w:before="40" w:after="40" w:line="240" w:lineRule="auto"/>
    </w:pPr>
    <w:rPr>
      <w:rFonts w:eastAsia="Times New Roman" w:cs="Times New Roman"/>
      <w:sz w:val="20"/>
      <w:szCs w:val="24"/>
    </w:rPr>
  </w:style>
  <w:style w:type="paragraph" w:customStyle="1" w:styleId="476D2AFA4F8D435FA51AE66B444945C718">
    <w:name w:val="476D2AFA4F8D435FA51AE66B444945C718"/>
    <w:rsid w:val="00D83DE2"/>
    <w:pPr>
      <w:spacing w:before="40" w:after="40" w:line="240" w:lineRule="auto"/>
    </w:pPr>
    <w:rPr>
      <w:rFonts w:eastAsia="Times New Roman" w:cs="Times New Roman"/>
      <w:sz w:val="20"/>
      <w:szCs w:val="24"/>
    </w:rPr>
  </w:style>
  <w:style w:type="paragraph" w:customStyle="1" w:styleId="0C665E66774D4E57861EA0ED9B8EED7818">
    <w:name w:val="0C665E66774D4E57861EA0ED9B8EED7818"/>
    <w:rsid w:val="00D83DE2"/>
    <w:pPr>
      <w:spacing w:before="40" w:after="40" w:line="240" w:lineRule="auto"/>
    </w:pPr>
    <w:rPr>
      <w:rFonts w:eastAsia="Times New Roman" w:cs="Times New Roman"/>
      <w:sz w:val="20"/>
      <w:szCs w:val="24"/>
    </w:rPr>
  </w:style>
  <w:style w:type="paragraph" w:customStyle="1" w:styleId="F7373D995150437FA936C5DAFC7B041318">
    <w:name w:val="F7373D995150437FA936C5DAFC7B041318"/>
    <w:rsid w:val="00D83DE2"/>
    <w:pPr>
      <w:spacing w:before="40" w:after="40" w:line="240" w:lineRule="auto"/>
    </w:pPr>
    <w:rPr>
      <w:rFonts w:eastAsia="Times New Roman" w:cs="Times New Roman"/>
      <w:sz w:val="20"/>
      <w:szCs w:val="24"/>
    </w:rPr>
  </w:style>
  <w:style w:type="paragraph" w:customStyle="1" w:styleId="D84877DF4F334657B66518D722B17C6623">
    <w:name w:val="D84877DF4F334657B66518D722B17C6623"/>
    <w:rsid w:val="00D83DE2"/>
    <w:pPr>
      <w:spacing w:before="40" w:after="40" w:line="240" w:lineRule="auto"/>
    </w:pPr>
    <w:rPr>
      <w:rFonts w:eastAsia="Times New Roman" w:cs="Times New Roman"/>
      <w:sz w:val="20"/>
      <w:szCs w:val="24"/>
    </w:rPr>
  </w:style>
  <w:style w:type="paragraph" w:customStyle="1" w:styleId="C37D5B19A7ED459581C0CF8FE83582B423">
    <w:name w:val="C37D5B19A7ED459581C0CF8FE83582B423"/>
    <w:rsid w:val="00D83DE2"/>
    <w:pPr>
      <w:spacing w:before="40" w:after="40" w:line="240" w:lineRule="auto"/>
    </w:pPr>
    <w:rPr>
      <w:rFonts w:eastAsia="Times New Roman" w:cs="Times New Roman"/>
      <w:sz w:val="20"/>
      <w:szCs w:val="24"/>
    </w:rPr>
  </w:style>
  <w:style w:type="paragraph" w:customStyle="1" w:styleId="49D1CD5ACD084FAEAA5709CAAB30F65523">
    <w:name w:val="49D1CD5ACD084FAEAA5709CAAB30F65523"/>
    <w:rsid w:val="00D83DE2"/>
    <w:pPr>
      <w:spacing w:before="40" w:after="40" w:line="240" w:lineRule="auto"/>
    </w:pPr>
    <w:rPr>
      <w:rFonts w:eastAsia="Times New Roman" w:cs="Times New Roman"/>
      <w:sz w:val="20"/>
      <w:szCs w:val="24"/>
    </w:rPr>
  </w:style>
  <w:style w:type="paragraph" w:customStyle="1" w:styleId="2C22B092B00F40A4830AB20329F61D4F23">
    <w:name w:val="2C22B092B00F40A4830AB20329F61D4F23"/>
    <w:rsid w:val="00D83DE2"/>
    <w:pPr>
      <w:spacing w:before="40" w:after="40" w:line="240" w:lineRule="auto"/>
    </w:pPr>
    <w:rPr>
      <w:rFonts w:eastAsia="Times New Roman" w:cs="Times New Roman"/>
      <w:sz w:val="20"/>
      <w:szCs w:val="24"/>
    </w:rPr>
  </w:style>
  <w:style w:type="paragraph" w:customStyle="1" w:styleId="6147FF3447CE43BF89891853B16C62C223">
    <w:name w:val="6147FF3447CE43BF89891853B16C62C223"/>
    <w:rsid w:val="00D83DE2"/>
    <w:pPr>
      <w:spacing w:before="40" w:after="40" w:line="240" w:lineRule="auto"/>
    </w:pPr>
    <w:rPr>
      <w:rFonts w:eastAsia="Times New Roman" w:cs="Times New Roman"/>
      <w:sz w:val="20"/>
      <w:szCs w:val="24"/>
    </w:rPr>
  </w:style>
  <w:style w:type="paragraph" w:customStyle="1" w:styleId="54A6C92A99F442F8944C7A299E6498E623">
    <w:name w:val="54A6C92A99F442F8944C7A299E6498E623"/>
    <w:rsid w:val="00D83DE2"/>
    <w:pPr>
      <w:spacing w:before="40" w:after="40" w:line="240" w:lineRule="auto"/>
    </w:pPr>
    <w:rPr>
      <w:rFonts w:eastAsia="Times New Roman" w:cs="Times New Roman"/>
      <w:sz w:val="20"/>
      <w:szCs w:val="24"/>
    </w:rPr>
  </w:style>
  <w:style w:type="paragraph" w:customStyle="1" w:styleId="796D63ACA77F4E7B84BFF205A6E1B5C123">
    <w:name w:val="796D63ACA77F4E7B84BFF205A6E1B5C123"/>
    <w:rsid w:val="00D83DE2"/>
    <w:pPr>
      <w:spacing w:before="40" w:after="40" w:line="240" w:lineRule="auto"/>
    </w:pPr>
    <w:rPr>
      <w:rFonts w:eastAsia="Times New Roman" w:cs="Times New Roman"/>
      <w:sz w:val="20"/>
      <w:szCs w:val="24"/>
    </w:rPr>
  </w:style>
  <w:style w:type="paragraph" w:customStyle="1" w:styleId="C56DBFB5735B460E8E9CE21BDFDD524823">
    <w:name w:val="C56DBFB5735B460E8E9CE21BDFDD524823"/>
    <w:rsid w:val="00D83DE2"/>
    <w:pPr>
      <w:spacing w:before="40" w:after="40" w:line="240" w:lineRule="auto"/>
    </w:pPr>
    <w:rPr>
      <w:rFonts w:eastAsia="Times New Roman" w:cs="Times New Roman"/>
      <w:sz w:val="20"/>
      <w:szCs w:val="24"/>
    </w:rPr>
  </w:style>
  <w:style w:type="paragraph" w:customStyle="1" w:styleId="E5ECE253B111424286715C4A7270079C23">
    <w:name w:val="E5ECE253B111424286715C4A7270079C23"/>
    <w:rsid w:val="00D83DE2"/>
    <w:pPr>
      <w:spacing w:before="40" w:after="40" w:line="240" w:lineRule="auto"/>
    </w:pPr>
    <w:rPr>
      <w:rFonts w:eastAsia="Times New Roman" w:cs="Times New Roman"/>
      <w:sz w:val="20"/>
      <w:szCs w:val="24"/>
    </w:rPr>
  </w:style>
  <w:style w:type="paragraph" w:customStyle="1" w:styleId="56C9DB2201764F3D819B4469B641958F23">
    <w:name w:val="56C9DB2201764F3D819B4469B641958F23"/>
    <w:rsid w:val="00D83DE2"/>
    <w:pPr>
      <w:spacing w:before="40" w:after="40" w:line="240" w:lineRule="auto"/>
    </w:pPr>
    <w:rPr>
      <w:rFonts w:eastAsia="Times New Roman" w:cs="Times New Roman"/>
      <w:sz w:val="20"/>
      <w:szCs w:val="24"/>
    </w:rPr>
  </w:style>
  <w:style w:type="paragraph" w:customStyle="1" w:styleId="53966966DB684D53B3C2FD87F5FEA00320">
    <w:name w:val="53966966DB684D53B3C2FD87F5FEA00320"/>
    <w:rsid w:val="00D83DE2"/>
    <w:pPr>
      <w:spacing w:before="40" w:after="40" w:line="240" w:lineRule="auto"/>
    </w:pPr>
    <w:rPr>
      <w:rFonts w:eastAsia="Times New Roman" w:cs="Times New Roman"/>
      <w:sz w:val="20"/>
      <w:szCs w:val="24"/>
    </w:rPr>
  </w:style>
  <w:style w:type="paragraph" w:customStyle="1" w:styleId="EE7E70CC32144886AC287F3AB802A2B316">
    <w:name w:val="EE7E70CC32144886AC287F3AB802A2B316"/>
    <w:rsid w:val="00D83DE2"/>
    <w:pPr>
      <w:spacing w:before="40" w:after="40" w:line="240" w:lineRule="auto"/>
    </w:pPr>
    <w:rPr>
      <w:rFonts w:eastAsia="Times New Roman" w:cs="Times New Roman"/>
      <w:sz w:val="20"/>
      <w:szCs w:val="24"/>
    </w:rPr>
  </w:style>
  <w:style w:type="paragraph" w:customStyle="1" w:styleId="4BAEB52B0C9C458784449FA8BA8140B016">
    <w:name w:val="4BAEB52B0C9C458784449FA8BA8140B016"/>
    <w:rsid w:val="00D83DE2"/>
    <w:pPr>
      <w:spacing w:before="40" w:after="40" w:line="240" w:lineRule="auto"/>
    </w:pPr>
    <w:rPr>
      <w:rFonts w:eastAsia="Times New Roman" w:cs="Times New Roman"/>
      <w:sz w:val="20"/>
      <w:szCs w:val="24"/>
    </w:rPr>
  </w:style>
  <w:style w:type="paragraph" w:customStyle="1" w:styleId="81F321D08AEC46E5ACC2FC74B4E09EB216">
    <w:name w:val="81F321D08AEC46E5ACC2FC74B4E09EB216"/>
    <w:rsid w:val="00D83DE2"/>
    <w:pPr>
      <w:spacing w:before="40" w:after="40" w:line="240" w:lineRule="auto"/>
    </w:pPr>
    <w:rPr>
      <w:rFonts w:eastAsia="Times New Roman" w:cs="Times New Roman"/>
      <w:sz w:val="20"/>
      <w:szCs w:val="24"/>
    </w:rPr>
  </w:style>
  <w:style w:type="paragraph" w:customStyle="1" w:styleId="AA3C00557F6D4B78AE0684B2242F4B258">
    <w:name w:val="AA3C00557F6D4B78AE0684B2242F4B258"/>
    <w:rsid w:val="00D83DE2"/>
    <w:pPr>
      <w:spacing w:before="40" w:after="40" w:line="240" w:lineRule="auto"/>
    </w:pPr>
    <w:rPr>
      <w:rFonts w:eastAsia="Times New Roman" w:cs="Times New Roman"/>
      <w:sz w:val="20"/>
      <w:szCs w:val="24"/>
    </w:rPr>
  </w:style>
  <w:style w:type="paragraph" w:customStyle="1" w:styleId="676CDD9F665141BFB486372ECEA61D428">
    <w:name w:val="676CDD9F665141BFB486372ECEA61D428"/>
    <w:rsid w:val="00D83DE2"/>
    <w:pPr>
      <w:spacing w:before="40" w:after="40" w:line="240" w:lineRule="auto"/>
    </w:pPr>
    <w:rPr>
      <w:rFonts w:eastAsia="Times New Roman" w:cs="Times New Roman"/>
      <w:sz w:val="20"/>
      <w:szCs w:val="24"/>
    </w:rPr>
  </w:style>
  <w:style w:type="paragraph" w:customStyle="1" w:styleId="C2136F33B33647C1A06A60F5096E23398">
    <w:name w:val="C2136F33B33647C1A06A60F5096E23398"/>
    <w:rsid w:val="00D83DE2"/>
    <w:pPr>
      <w:spacing w:before="40" w:after="40" w:line="240" w:lineRule="auto"/>
    </w:pPr>
    <w:rPr>
      <w:rFonts w:eastAsia="Times New Roman" w:cs="Times New Roman"/>
      <w:sz w:val="20"/>
      <w:szCs w:val="24"/>
    </w:rPr>
  </w:style>
  <w:style w:type="paragraph" w:customStyle="1" w:styleId="8417497A3265472282DB1E9F0185362D8">
    <w:name w:val="8417497A3265472282DB1E9F0185362D8"/>
    <w:rsid w:val="00D83DE2"/>
    <w:pPr>
      <w:spacing w:before="40" w:after="40" w:line="240" w:lineRule="auto"/>
    </w:pPr>
    <w:rPr>
      <w:rFonts w:eastAsia="Times New Roman" w:cs="Times New Roman"/>
      <w:sz w:val="20"/>
      <w:szCs w:val="24"/>
    </w:rPr>
  </w:style>
  <w:style w:type="paragraph" w:customStyle="1" w:styleId="859A16A5AED54CBF9F67F78FCD243BBE8">
    <w:name w:val="859A16A5AED54CBF9F67F78FCD243BBE8"/>
    <w:rsid w:val="00D83DE2"/>
    <w:pPr>
      <w:spacing w:before="40" w:after="40" w:line="240" w:lineRule="auto"/>
    </w:pPr>
    <w:rPr>
      <w:rFonts w:eastAsia="Times New Roman" w:cs="Times New Roman"/>
      <w:sz w:val="20"/>
      <w:szCs w:val="24"/>
    </w:rPr>
  </w:style>
  <w:style w:type="paragraph" w:customStyle="1" w:styleId="6EC75DCFCFD34B049CC12E16DE59999B8">
    <w:name w:val="6EC75DCFCFD34B049CC12E16DE59999B8"/>
    <w:rsid w:val="00D83DE2"/>
    <w:pPr>
      <w:spacing w:before="40" w:after="40" w:line="240" w:lineRule="auto"/>
    </w:pPr>
    <w:rPr>
      <w:rFonts w:eastAsia="Times New Roman" w:cs="Times New Roman"/>
      <w:sz w:val="20"/>
      <w:szCs w:val="24"/>
    </w:rPr>
  </w:style>
  <w:style w:type="paragraph" w:customStyle="1" w:styleId="710DD4F49E664BC489AFAC68C5FE804B8">
    <w:name w:val="710DD4F49E664BC489AFAC68C5FE804B8"/>
    <w:rsid w:val="00D83DE2"/>
    <w:pPr>
      <w:spacing w:before="40" w:after="40" w:line="240" w:lineRule="auto"/>
    </w:pPr>
    <w:rPr>
      <w:rFonts w:eastAsia="Times New Roman" w:cs="Times New Roman"/>
      <w:sz w:val="20"/>
      <w:szCs w:val="24"/>
    </w:rPr>
  </w:style>
  <w:style w:type="paragraph" w:customStyle="1" w:styleId="1B7D7DC739524056933F2E7310A0E0B58">
    <w:name w:val="1B7D7DC739524056933F2E7310A0E0B58"/>
    <w:rsid w:val="00D83DE2"/>
    <w:pPr>
      <w:spacing w:before="40" w:after="40" w:line="240" w:lineRule="auto"/>
    </w:pPr>
    <w:rPr>
      <w:rFonts w:eastAsia="Times New Roman" w:cs="Times New Roman"/>
      <w:sz w:val="20"/>
      <w:szCs w:val="24"/>
    </w:rPr>
  </w:style>
  <w:style w:type="paragraph" w:customStyle="1" w:styleId="0B0F3B763DA74400A537B1CD2CF28A4A8">
    <w:name w:val="0B0F3B763DA74400A537B1CD2CF28A4A8"/>
    <w:rsid w:val="00D83DE2"/>
    <w:pPr>
      <w:spacing w:before="40" w:after="40" w:line="240" w:lineRule="auto"/>
    </w:pPr>
    <w:rPr>
      <w:rFonts w:eastAsia="Times New Roman" w:cs="Times New Roman"/>
      <w:sz w:val="20"/>
      <w:szCs w:val="24"/>
    </w:rPr>
  </w:style>
  <w:style w:type="paragraph" w:customStyle="1" w:styleId="715BF2A5F1204548901DBE8397B376608">
    <w:name w:val="715BF2A5F1204548901DBE8397B376608"/>
    <w:rsid w:val="00D83DE2"/>
    <w:pPr>
      <w:spacing w:before="40" w:after="40" w:line="240" w:lineRule="auto"/>
    </w:pPr>
    <w:rPr>
      <w:rFonts w:eastAsia="Times New Roman" w:cs="Times New Roman"/>
      <w:sz w:val="20"/>
      <w:szCs w:val="24"/>
    </w:rPr>
  </w:style>
  <w:style w:type="paragraph" w:customStyle="1" w:styleId="11006B17C5D34B8D95099B80FA9EE05C8">
    <w:name w:val="11006B17C5D34B8D95099B80FA9EE05C8"/>
    <w:rsid w:val="00D83DE2"/>
    <w:pPr>
      <w:spacing w:before="40" w:after="40" w:line="240" w:lineRule="auto"/>
    </w:pPr>
    <w:rPr>
      <w:rFonts w:eastAsia="Times New Roman" w:cs="Times New Roman"/>
      <w:sz w:val="20"/>
      <w:szCs w:val="24"/>
    </w:rPr>
  </w:style>
  <w:style w:type="paragraph" w:customStyle="1" w:styleId="BFC4BE1ADAC9425AA0CE4955EA86192A8">
    <w:name w:val="BFC4BE1ADAC9425AA0CE4955EA86192A8"/>
    <w:rsid w:val="00D83DE2"/>
    <w:pPr>
      <w:spacing w:before="40" w:after="40" w:line="240" w:lineRule="auto"/>
    </w:pPr>
    <w:rPr>
      <w:rFonts w:eastAsia="Times New Roman" w:cs="Times New Roman"/>
      <w:sz w:val="20"/>
      <w:szCs w:val="24"/>
    </w:rPr>
  </w:style>
  <w:style w:type="paragraph" w:customStyle="1" w:styleId="68E3E91059E74694B9A2D2AA427F60BA8">
    <w:name w:val="68E3E91059E74694B9A2D2AA427F60BA8"/>
    <w:rsid w:val="00D83DE2"/>
    <w:pPr>
      <w:spacing w:before="40" w:after="40" w:line="240" w:lineRule="auto"/>
    </w:pPr>
    <w:rPr>
      <w:rFonts w:eastAsia="Times New Roman" w:cs="Times New Roman"/>
      <w:sz w:val="20"/>
      <w:szCs w:val="24"/>
    </w:rPr>
  </w:style>
  <w:style w:type="paragraph" w:customStyle="1" w:styleId="88EA61AF0DDF43C49EBF9EB93CDD349F8">
    <w:name w:val="88EA61AF0DDF43C49EBF9EB93CDD349F8"/>
    <w:rsid w:val="00D83DE2"/>
    <w:pPr>
      <w:spacing w:before="40" w:after="40" w:line="240" w:lineRule="auto"/>
    </w:pPr>
    <w:rPr>
      <w:rFonts w:eastAsia="Times New Roman" w:cs="Times New Roman"/>
      <w:sz w:val="20"/>
      <w:szCs w:val="24"/>
    </w:rPr>
  </w:style>
  <w:style w:type="paragraph" w:customStyle="1" w:styleId="98867F6F8F4D4BDBA73B418D95A82FCE8">
    <w:name w:val="98867F6F8F4D4BDBA73B418D95A82FCE8"/>
    <w:rsid w:val="00D83DE2"/>
    <w:pPr>
      <w:spacing w:before="40" w:after="40" w:line="240" w:lineRule="auto"/>
    </w:pPr>
    <w:rPr>
      <w:rFonts w:eastAsia="Times New Roman" w:cs="Times New Roman"/>
      <w:sz w:val="20"/>
      <w:szCs w:val="24"/>
    </w:rPr>
  </w:style>
  <w:style w:type="paragraph" w:customStyle="1" w:styleId="9155EDAEC76D4ECD8495745990EC90908">
    <w:name w:val="9155EDAEC76D4ECD8495745990EC90908"/>
    <w:rsid w:val="00D83DE2"/>
    <w:pPr>
      <w:spacing w:before="40" w:after="40" w:line="240" w:lineRule="auto"/>
    </w:pPr>
    <w:rPr>
      <w:rFonts w:eastAsia="Times New Roman" w:cs="Times New Roman"/>
      <w:sz w:val="20"/>
      <w:szCs w:val="24"/>
    </w:rPr>
  </w:style>
  <w:style w:type="paragraph" w:customStyle="1" w:styleId="97E78B4D515547F5976601C9442FF2348">
    <w:name w:val="97E78B4D515547F5976601C9442FF2348"/>
    <w:rsid w:val="00D83DE2"/>
    <w:pPr>
      <w:spacing w:before="40" w:after="40" w:line="240" w:lineRule="auto"/>
    </w:pPr>
    <w:rPr>
      <w:rFonts w:eastAsia="Times New Roman" w:cs="Times New Roman"/>
      <w:sz w:val="20"/>
      <w:szCs w:val="24"/>
    </w:rPr>
  </w:style>
  <w:style w:type="paragraph" w:customStyle="1" w:styleId="25C612BEF5174BD9A4ACD0DE5E47FD098">
    <w:name w:val="25C612BEF5174BD9A4ACD0DE5E47FD098"/>
    <w:rsid w:val="00D83DE2"/>
    <w:pPr>
      <w:spacing w:before="40" w:after="40" w:line="240" w:lineRule="auto"/>
    </w:pPr>
    <w:rPr>
      <w:rFonts w:eastAsia="Times New Roman" w:cs="Times New Roman"/>
      <w:sz w:val="20"/>
      <w:szCs w:val="24"/>
    </w:rPr>
  </w:style>
  <w:style w:type="paragraph" w:customStyle="1" w:styleId="363F09D9C16746F0946C0C3CACB96FAF8">
    <w:name w:val="363F09D9C16746F0946C0C3CACB96FAF8"/>
    <w:rsid w:val="00D83DE2"/>
    <w:pPr>
      <w:spacing w:before="40" w:after="40" w:line="240" w:lineRule="auto"/>
    </w:pPr>
    <w:rPr>
      <w:rFonts w:eastAsia="Times New Roman" w:cs="Times New Roman"/>
      <w:sz w:val="20"/>
      <w:szCs w:val="24"/>
    </w:rPr>
  </w:style>
  <w:style w:type="paragraph" w:customStyle="1" w:styleId="63E5CC1843DD4D1498BDF91AEBF210818">
    <w:name w:val="63E5CC1843DD4D1498BDF91AEBF210818"/>
    <w:rsid w:val="00D83DE2"/>
    <w:pPr>
      <w:spacing w:before="40" w:after="40" w:line="240" w:lineRule="auto"/>
    </w:pPr>
    <w:rPr>
      <w:rFonts w:eastAsia="Times New Roman" w:cs="Times New Roman"/>
      <w:sz w:val="20"/>
      <w:szCs w:val="24"/>
    </w:rPr>
  </w:style>
  <w:style w:type="paragraph" w:customStyle="1" w:styleId="32703B111C324FE5A449EAC9E2FD8A818">
    <w:name w:val="32703B111C324FE5A449EAC9E2FD8A818"/>
    <w:rsid w:val="00D83DE2"/>
    <w:pPr>
      <w:spacing w:before="40" w:after="40" w:line="240" w:lineRule="auto"/>
    </w:pPr>
    <w:rPr>
      <w:rFonts w:eastAsia="Times New Roman" w:cs="Times New Roman"/>
      <w:sz w:val="20"/>
      <w:szCs w:val="24"/>
    </w:rPr>
  </w:style>
  <w:style w:type="paragraph" w:customStyle="1" w:styleId="B830049F1A034DD7A2BB78843CA68DC98">
    <w:name w:val="B830049F1A034DD7A2BB78843CA68DC98"/>
    <w:rsid w:val="00D83DE2"/>
    <w:pPr>
      <w:spacing w:before="40" w:after="40" w:line="240" w:lineRule="auto"/>
    </w:pPr>
    <w:rPr>
      <w:rFonts w:eastAsia="Times New Roman" w:cs="Times New Roman"/>
      <w:sz w:val="20"/>
      <w:szCs w:val="24"/>
    </w:rPr>
  </w:style>
  <w:style w:type="paragraph" w:customStyle="1" w:styleId="46923C490DB94CA0989732D2F3C1DE058">
    <w:name w:val="46923C490DB94CA0989732D2F3C1DE058"/>
    <w:rsid w:val="00D83DE2"/>
    <w:pPr>
      <w:spacing w:before="40" w:after="40" w:line="240" w:lineRule="auto"/>
    </w:pPr>
    <w:rPr>
      <w:rFonts w:eastAsia="Times New Roman" w:cs="Times New Roman"/>
      <w:sz w:val="20"/>
      <w:szCs w:val="24"/>
    </w:rPr>
  </w:style>
  <w:style w:type="paragraph" w:customStyle="1" w:styleId="27D297A0AB714F1DB8242A0C032E8D698">
    <w:name w:val="27D297A0AB714F1DB8242A0C032E8D698"/>
    <w:rsid w:val="00D83DE2"/>
    <w:pPr>
      <w:spacing w:before="40" w:after="40" w:line="240" w:lineRule="auto"/>
    </w:pPr>
    <w:rPr>
      <w:rFonts w:eastAsia="Times New Roman" w:cs="Times New Roman"/>
      <w:sz w:val="20"/>
      <w:szCs w:val="24"/>
    </w:rPr>
  </w:style>
  <w:style w:type="paragraph" w:customStyle="1" w:styleId="9DE9180A4A67419E959826B748B9DD2E8">
    <w:name w:val="9DE9180A4A67419E959826B748B9DD2E8"/>
    <w:rsid w:val="00D83DE2"/>
    <w:pPr>
      <w:spacing w:before="40" w:after="40" w:line="240" w:lineRule="auto"/>
    </w:pPr>
    <w:rPr>
      <w:rFonts w:eastAsia="Times New Roman" w:cs="Times New Roman"/>
      <w:sz w:val="20"/>
      <w:szCs w:val="24"/>
    </w:rPr>
  </w:style>
  <w:style w:type="paragraph" w:customStyle="1" w:styleId="0E065772E9EB4CA3A3D0D6ACDF15F45B8">
    <w:name w:val="0E065772E9EB4CA3A3D0D6ACDF15F45B8"/>
    <w:rsid w:val="00D83DE2"/>
    <w:pPr>
      <w:spacing w:before="40" w:after="40" w:line="240" w:lineRule="auto"/>
    </w:pPr>
    <w:rPr>
      <w:rFonts w:eastAsia="Times New Roman" w:cs="Times New Roman"/>
      <w:sz w:val="20"/>
      <w:szCs w:val="24"/>
    </w:rPr>
  </w:style>
  <w:style w:type="paragraph" w:customStyle="1" w:styleId="8AA4CE98D1E84FB8B827A48D216F56748">
    <w:name w:val="8AA4CE98D1E84FB8B827A48D216F56748"/>
    <w:rsid w:val="00D83DE2"/>
    <w:pPr>
      <w:spacing w:before="40" w:after="40" w:line="240" w:lineRule="auto"/>
    </w:pPr>
    <w:rPr>
      <w:rFonts w:eastAsia="Times New Roman" w:cs="Times New Roman"/>
      <w:sz w:val="20"/>
      <w:szCs w:val="24"/>
    </w:rPr>
  </w:style>
  <w:style w:type="paragraph" w:customStyle="1" w:styleId="873459ECEAC94C338B2506705BB09AB98">
    <w:name w:val="873459ECEAC94C338B2506705BB09AB98"/>
    <w:rsid w:val="00D83DE2"/>
    <w:pPr>
      <w:spacing w:before="40" w:after="40" w:line="240" w:lineRule="auto"/>
    </w:pPr>
    <w:rPr>
      <w:rFonts w:eastAsia="Times New Roman" w:cs="Times New Roman"/>
      <w:sz w:val="20"/>
      <w:szCs w:val="24"/>
    </w:rPr>
  </w:style>
  <w:style w:type="paragraph" w:customStyle="1" w:styleId="69F1664585924C0580EFCC49C22966A58">
    <w:name w:val="69F1664585924C0580EFCC49C22966A58"/>
    <w:rsid w:val="00D83DE2"/>
    <w:pPr>
      <w:spacing w:before="40" w:after="40" w:line="240" w:lineRule="auto"/>
    </w:pPr>
    <w:rPr>
      <w:rFonts w:eastAsia="Times New Roman" w:cs="Times New Roman"/>
      <w:sz w:val="20"/>
      <w:szCs w:val="24"/>
    </w:rPr>
  </w:style>
  <w:style w:type="paragraph" w:customStyle="1" w:styleId="097B3C391EC341588DE1F9195413D5DA8">
    <w:name w:val="097B3C391EC341588DE1F9195413D5DA8"/>
    <w:rsid w:val="00D83DE2"/>
    <w:pPr>
      <w:spacing w:before="40" w:after="40" w:line="240" w:lineRule="auto"/>
    </w:pPr>
    <w:rPr>
      <w:rFonts w:eastAsia="Times New Roman" w:cs="Times New Roman"/>
      <w:sz w:val="20"/>
      <w:szCs w:val="24"/>
    </w:rPr>
  </w:style>
  <w:style w:type="paragraph" w:customStyle="1" w:styleId="43C7792454E045AB8D88843652D605A18">
    <w:name w:val="43C7792454E045AB8D88843652D605A18"/>
    <w:rsid w:val="00D83DE2"/>
    <w:pPr>
      <w:spacing w:before="40" w:after="40" w:line="240" w:lineRule="auto"/>
    </w:pPr>
    <w:rPr>
      <w:rFonts w:eastAsia="Times New Roman" w:cs="Times New Roman"/>
      <w:sz w:val="20"/>
      <w:szCs w:val="24"/>
    </w:rPr>
  </w:style>
  <w:style w:type="paragraph" w:customStyle="1" w:styleId="2E71BC06A6C143E59E7F2BA03D298D488">
    <w:name w:val="2E71BC06A6C143E59E7F2BA03D298D488"/>
    <w:rsid w:val="00D83DE2"/>
    <w:pPr>
      <w:spacing w:before="40" w:after="40" w:line="240" w:lineRule="auto"/>
    </w:pPr>
    <w:rPr>
      <w:rFonts w:eastAsia="Times New Roman" w:cs="Times New Roman"/>
      <w:sz w:val="20"/>
      <w:szCs w:val="24"/>
    </w:rPr>
  </w:style>
  <w:style w:type="paragraph" w:customStyle="1" w:styleId="957596EC96FB4DBB85A214941AC9D6A28">
    <w:name w:val="957596EC96FB4DBB85A214941AC9D6A28"/>
    <w:rsid w:val="00D83DE2"/>
    <w:pPr>
      <w:spacing w:before="40" w:after="40" w:line="240" w:lineRule="auto"/>
    </w:pPr>
    <w:rPr>
      <w:rFonts w:eastAsia="Times New Roman" w:cs="Times New Roman"/>
      <w:sz w:val="20"/>
      <w:szCs w:val="24"/>
    </w:rPr>
  </w:style>
  <w:style w:type="paragraph" w:customStyle="1" w:styleId="2C0E342DD3B744F8BC3FEFF7BBCCB1B08">
    <w:name w:val="2C0E342DD3B744F8BC3FEFF7BBCCB1B08"/>
    <w:rsid w:val="00D83DE2"/>
    <w:pPr>
      <w:spacing w:before="40" w:after="40" w:line="240" w:lineRule="auto"/>
    </w:pPr>
    <w:rPr>
      <w:rFonts w:eastAsia="Times New Roman" w:cs="Times New Roman"/>
      <w:sz w:val="20"/>
      <w:szCs w:val="24"/>
    </w:rPr>
  </w:style>
  <w:style w:type="paragraph" w:customStyle="1" w:styleId="0CC4209DDE5949C983197DAAA767FA698">
    <w:name w:val="0CC4209DDE5949C983197DAAA767FA698"/>
    <w:rsid w:val="00D83DE2"/>
    <w:pPr>
      <w:spacing w:before="40" w:after="40" w:line="240" w:lineRule="auto"/>
    </w:pPr>
    <w:rPr>
      <w:rFonts w:eastAsia="Times New Roman" w:cs="Times New Roman"/>
      <w:sz w:val="20"/>
      <w:szCs w:val="24"/>
    </w:rPr>
  </w:style>
  <w:style w:type="paragraph" w:customStyle="1" w:styleId="E42CBCDC82C94E45A80FA99A689CB21E8">
    <w:name w:val="E42CBCDC82C94E45A80FA99A689CB21E8"/>
    <w:rsid w:val="00D83DE2"/>
    <w:pPr>
      <w:spacing w:before="40" w:after="40" w:line="240" w:lineRule="auto"/>
    </w:pPr>
    <w:rPr>
      <w:rFonts w:eastAsia="Times New Roman" w:cs="Times New Roman"/>
      <w:sz w:val="20"/>
      <w:szCs w:val="24"/>
    </w:rPr>
  </w:style>
  <w:style w:type="paragraph" w:customStyle="1" w:styleId="3F77083F7E8448B290EF123EDAF014C18">
    <w:name w:val="3F77083F7E8448B290EF123EDAF014C18"/>
    <w:rsid w:val="00D83DE2"/>
    <w:pPr>
      <w:spacing w:before="40" w:after="40" w:line="240" w:lineRule="auto"/>
    </w:pPr>
    <w:rPr>
      <w:rFonts w:eastAsia="Times New Roman" w:cs="Times New Roman"/>
      <w:sz w:val="20"/>
      <w:szCs w:val="24"/>
    </w:rPr>
  </w:style>
  <w:style w:type="paragraph" w:customStyle="1" w:styleId="3C39B6F18EF145E898676AEE99E7DC7E8">
    <w:name w:val="3C39B6F18EF145E898676AEE99E7DC7E8"/>
    <w:rsid w:val="00D83DE2"/>
    <w:pPr>
      <w:spacing w:before="40" w:after="40" w:line="240" w:lineRule="auto"/>
    </w:pPr>
    <w:rPr>
      <w:rFonts w:eastAsia="Times New Roman" w:cs="Times New Roman"/>
      <w:sz w:val="20"/>
      <w:szCs w:val="24"/>
    </w:rPr>
  </w:style>
  <w:style w:type="paragraph" w:customStyle="1" w:styleId="852FE79B560F4294A067BEC69C582B2F8">
    <w:name w:val="852FE79B560F4294A067BEC69C582B2F8"/>
    <w:rsid w:val="00D83DE2"/>
    <w:pPr>
      <w:spacing w:before="40" w:after="40" w:line="240" w:lineRule="auto"/>
    </w:pPr>
    <w:rPr>
      <w:rFonts w:eastAsia="Times New Roman" w:cs="Times New Roman"/>
      <w:sz w:val="20"/>
      <w:szCs w:val="24"/>
    </w:rPr>
  </w:style>
  <w:style w:type="paragraph" w:customStyle="1" w:styleId="3B93E61184824B6491525572652FE3438">
    <w:name w:val="3B93E61184824B6491525572652FE3438"/>
    <w:rsid w:val="00D83DE2"/>
    <w:pPr>
      <w:spacing w:before="40" w:after="40" w:line="240" w:lineRule="auto"/>
    </w:pPr>
    <w:rPr>
      <w:rFonts w:eastAsia="Times New Roman" w:cs="Times New Roman"/>
      <w:sz w:val="20"/>
      <w:szCs w:val="24"/>
    </w:rPr>
  </w:style>
  <w:style w:type="paragraph" w:customStyle="1" w:styleId="CDD1C8989E7B48AB988DB278723C24288">
    <w:name w:val="CDD1C8989E7B48AB988DB278723C24288"/>
    <w:rsid w:val="00D83DE2"/>
    <w:pPr>
      <w:spacing w:before="40" w:after="40" w:line="240" w:lineRule="auto"/>
    </w:pPr>
    <w:rPr>
      <w:rFonts w:eastAsia="Times New Roman" w:cs="Times New Roman"/>
      <w:sz w:val="20"/>
      <w:szCs w:val="24"/>
    </w:rPr>
  </w:style>
  <w:style w:type="paragraph" w:customStyle="1" w:styleId="E8E9D2C8BE1E4A3C94DF667B85CE79F18">
    <w:name w:val="E8E9D2C8BE1E4A3C94DF667B85CE79F18"/>
    <w:rsid w:val="00D83DE2"/>
    <w:pPr>
      <w:spacing w:before="40" w:after="40" w:line="240" w:lineRule="auto"/>
    </w:pPr>
    <w:rPr>
      <w:rFonts w:eastAsia="Times New Roman" w:cs="Times New Roman"/>
      <w:sz w:val="20"/>
      <w:szCs w:val="24"/>
    </w:rPr>
  </w:style>
  <w:style w:type="paragraph" w:customStyle="1" w:styleId="37A6BC18D3014AAFB4214F353581E9088">
    <w:name w:val="37A6BC18D3014AAFB4214F353581E9088"/>
    <w:rsid w:val="00D83DE2"/>
    <w:pPr>
      <w:spacing w:before="40" w:after="40" w:line="240" w:lineRule="auto"/>
    </w:pPr>
    <w:rPr>
      <w:rFonts w:eastAsia="Times New Roman" w:cs="Times New Roman"/>
      <w:sz w:val="20"/>
      <w:szCs w:val="24"/>
    </w:rPr>
  </w:style>
  <w:style w:type="paragraph" w:customStyle="1" w:styleId="46DC73DF78274786B0448CEF8BA435588">
    <w:name w:val="46DC73DF78274786B0448CEF8BA435588"/>
    <w:rsid w:val="00D83DE2"/>
    <w:pPr>
      <w:spacing w:before="40" w:after="40" w:line="240" w:lineRule="auto"/>
    </w:pPr>
    <w:rPr>
      <w:rFonts w:eastAsia="Times New Roman" w:cs="Times New Roman"/>
      <w:sz w:val="20"/>
      <w:szCs w:val="24"/>
    </w:rPr>
  </w:style>
  <w:style w:type="paragraph" w:customStyle="1" w:styleId="2D5092A786344A81B5299AE22A5B31245">
    <w:name w:val="2D5092A786344A81B5299AE22A5B31245"/>
    <w:rsid w:val="00D83DE2"/>
    <w:pPr>
      <w:spacing w:before="40" w:after="40" w:line="240" w:lineRule="auto"/>
    </w:pPr>
    <w:rPr>
      <w:rFonts w:eastAsia="Times New Roman" w:cs="Times New Roman"/>
      <w:sz w:val="20"/>
      <w:szCs w:val="24"/>
    </w:rPr>
  </w:style>
  <w:style w:type="paragraph" w:customStyle="1" w:styleId="FFDE065737D243518986D3648D6E8B1619">
    <w:name w:val="FFDE065737D243518986D3648D6E8B1619"/>
    <w:rsid w:val="00D83DE2"/>
    <w:pPr>
      <w:spacing w:before="40" w:after="40" w:line="240" w:lineRule="auto"/>
    </w:pPr>
    <w:rPr>
      <w:rFonts w:eastAsia="Times New Roman" w:cs="Times New Roman"/>
      <w:sz w:val="20"/>
      <w:szCs w:val="24"/>
    </w:rPr>
  </w:style>
  <w:style w:type="paragraph" w:customStyle="1" w:styleId="832E7AA9C2E04C299EB6B403F36D2D1E19">
    <w:name w:val="832E7AA9C2E04C299EB6B403F36D2D1E19"/>
    <w:rsid w:val="00D83DE2"/>
    <w:pPr>
      <w:spacing w:before="40" w:after="40" w:line="240" w:lineRule="auto"/>
    </w:pPr>
    <w:rPr>
      <w:rFonts w:eastAsia="Times New Roman" w:cs="Times New Roman"/>
      <w:sz w:val="20"/>
      <w:szCs w:val="24"/>
    </w:rPr>
  </w:style>
  <w:style w:type="paragraph" w:customStyle="1" w:styleId="2BF16207E1824352AFE99C27EEBDB45619">
    <w:name w:val="2BF16207E1824352AFE99C27EEBDB45619"/>
    <w:rsid w:val="00D83DE2"/>
    <w:pPr>
      <w:spacing w:before="40" w:after="40" w:line="240" w:lineRule="auto"/>
    </w:pPr>
    <w:rPr>
      <w:rFonts w:eastAsia="Times New Roman" w:cs="Times New Roman"/>
      <w:sz w:val="20"/>
      <w:szCs w:val="24"/>
    </w:rPr>
  </w:style>
  <w:style w:type="paragraph" w:customStyle="1" w:styleId="1F9A42DCFD234D7EBFB556D25AE6318419">
    <w:name w:val="1F9A42DCFD234D7EBFB556D25AE6318419"/>
    <w:rsid w:val="00D83DE2"/>
    <w:pPr>
      <w:spacing w:before="40" w:after="40" w:line="240" w:lineRule="auto"/>
    </w:pPr>
    <w:rPr>
      <w:rFonts w:eastAsia="Times New Roman" w:cs="Times New Roman"/>
      <w:sz w:val="20"/>
      <w:szCs w:val="24"/>
    </w:rPr>
  </w:style>
  <w:style w:type="paragraph" w:customStyle="1" w:styleId="A667DBA099B84EEBA47537F5331E525819">
    <w:name w:val="A667DBA099B84EEBA47537F5331E525819"/>
    <w:rsid w:val="00D83DE2"/>
    <w:pPr>
      <w:spacing w:before="40" w:after="40" w:line="240" w:lineRule="auto"/>
    </w:pPr>
    <w:rPr>
      <w:rFonts w:eastAsia="Times New Roman" w:cs="Times New Roman"/>
      <w:sz w:val="20"/>
      <w:szCs w:val="24"/>
    </w:rPr>
  </w:style>
  <w:style w:type="paragraph" w:customStyle="1" w:styleId="EC85B0E74C554F2F8C7079920D933FEE19">
    <w:name w:val="EC85B0E74C554F2F8C7079920D933FEE19"/>
    <w:rsid w:val="00D83DE2"/>
    <w:pPr>
      <w:spacing w:before="40" w:after="40" w:line="240" w:lineRule="auto"/>
    </w:pPr>
    <w:rPr>
      <w:rFonts w:eastAsia="Times New Roman" w:cs="Times New Roman"/>
      <w:sz w:val="20"/>
      <w:szCs w:val="24"/>
    </w:rPr>
  </w:style>
  <w:style w:type="paragraph" w:customStyle="1" w:styleId="04ABD170C4324D84B8849CF19A346CF619">
    <w:name w:val="04ABD170C4324D84B8849CF19A346CF619"/>
    <w:rsid w:val="00D83DE2"/>
    <w:pPr>
      <w:spacing w:before="40" w:after="40" w:line="240" w:lineRule="auto"/>
    </w:pPr>
    <w:rPr>
      <w:rFonts w:eastAsia="Times New Roman" w:cs="Times New Roman"/>
      <w:sz w:val="20"/>
      <w:szCs w:val="24"/>
    </w:rPr>
  </w:style>
  <w:style w:type="paragraph" w:customStyle="1" w:styleId="476D2AFA4F8D435FA51AE66B444945C719">
    <w:name w:val="476D2AFA4F8D435FA51AE66B444945C719"/>
    <w:rsid w:val="00D83DE2"/>
    <w:pPr>
      <w:spacing w:before="40" w:after="40" w:line="240" w:lineRule="auto"/>
    </w:pPr>
    <w:rPr>
      <w:rFonts w:eastAsia="Times New Roman" w:cs="Times New Roman"/>
      <w:sz w:val="20"/>
      <w:szCs w:val="24"/>
    </w:rPr>
  </w:style>
  <w:style w:type="paragraph" w:customStyle="1" w:styleId="0C665E66774D4E57861EA0ED9B8EED7819">
    <w:name w:val="0C665E66774D4E57861EA0ED9B8EED7819"/>
    <w:rsid w:val="00D83DE2"/>
    <w:pPr>
      <w:spacing w:before="40" w:after="40" w:line="240" w:lineRule="auto"/>
    </w:pPr>
    <w:rPr>
      <w:rFonts w:eastAsia="Times New Roman" w:cs="Times New Roman"/>
      <w:sz w:val="20"/>
      <w:szCs w:val="24"/>
    </w:rPr>
  </w:style>
  <w:style w:type="paragraph" w:customStyle="1" w:styleId="F7373D995150437FA936C5DAFC7B041319">
    <w:name w:val="F7373D995150437FA936C5DAFC7B041319"/>
    <w:rsid w:val="00D83DE2"/>
    <w:pPr>
      <w:spacing w:before="40" w:after="40" w:line="240" w:lineRule="auto"/>
    </w:pPr>
    <w:rPr>
      <w:rFonts w:eastAsia="Times New Roman" w:cs="Times New Roman"/>
      <w:sz w:val="20"/>
      <w:szCs w:val="24"/>
    </w:rPr>
  </w:style>
  <w:style w:type="paragraph" w:customStyle="1" w:styleId="D84877DF4F334657B66518D722B17C6624">
    <w:name w:val="D84877DF4F334657B66518D722B17C6624"/>
    <w:rsid w:val="00D83DE2"/>
    <w:pPr>
      <w:spacing w:before="40" w:after="40" w:line="240" w:lineRule="auto"/>
    </w:pPr>
    <w:rPr>
      <w:rFonts w:eastAsia="Times New Roman" w:cs="Times New Roman"/>
      <w:sz w:val="20"/>
      <w:szCs w:val="24"/>
    </w:rPr>
  </w:style>
  <w:style w:type="paragraph" w:customStyle="1" w:styleId="C37D5B19A7ED459581C0CF8FE83582B424">
    <w:name w:val="C37D5B19A7ED459581C0CF8FE83582B424"/>
    <w:rsid w:val="00D83DE2"/>
    <w:pPr>
      <w:spacing w:before="40" w:after="40" w:line="240" w:lineRule="auto"/>
    </w:pPr>
    <w:rPr>
      <w:rFonts w:eastAsia="Times New Roman" w:cs="Times New Roman"/>
      <w:sz w:val="20"/>
      <w:szCs w:val="24"/>
    </w:rPr>
  </w:style>
  <w:style w:type="paragraph" w:customStyle="1" w:styleId="49D1CD5ACD084FAEAA5709CAAB30F65524">
    <w:name w:val="49D1CD5ACD084FAEAA5709CAAB30F65524"/>
    <w:rsid w:val="00D83DE2"/>
    <w:pPr>
      <w:spacing w:before="40" w:after="40" w:line="240" w:lineRule="auto"/>
    </w:pPr>
    <w:rPr>
      <w:rFonts w:eastAsia="Times New Roman" w:cs="Times New Roman"/>
      <w:sz w:val="20"/>
      <w:szCs w:val="24"/>
    </w:rPr>
  </w:style>
  <w:style w:type="paragraph" w:customStyle="1" w:styleId="2C22B092B00F40A4830AB20329F61D4F24">
    <w:name w:val="2C22B092B00F40A4830AB20329F61D4F24"/>
    <w:rsid w:val="00D83DE2"/>
    <w:pPr>
      <w:spacing w:before="40" w:after="40" w:line="240" w:lineRule="auto"/>
    </w:pPr>
    <w:rPr>
      <w:rFonts w:eastAsia="Times New Roman" w:cs="Times New Roman"/>
      <w:sz w:val="20"/>
      <w:szCs w:val="24"/>
    </w:rPr>
  </w:style>
  <w:style w:type="paragraph" w:customStyle="1" w:styleId="6147FF3447CE43BF89891853B16C62C224">
    <w:name w:val="6147FF3447CE43BF89891853B16C62C224"/>
    <w:rsid w:val="00D83DE2"/>
    <w:pPr>
      <w:spacing w:before="40" w:after="40" w:line="240" w:lineRule="auto"/>
    </w:pPr>
    <w:rPr>
      <w:rFonts w:eastAsia="Times New Roman" w:cs="Times New Roman"/>
      <w:sz w:val="20"/>
      <w:szCs w:val="24"/>
    </w:rPr>
  </w:style>
  <w:style w:type="paragraph" w:customStyle="1" w:styleId="54A6C92A99F442F8944C7A299E6498E624">
    <w:name w:val="54A6C92A99F442F8944C7A299E6498E624"/>
    <w:rsid w:val="00D83DE2"/>
    <w:pPr>
      <w:spacing w:before="40" w:after="40" w:line="240" w:lineRule="auto"/>
    </w:pPr>
    <w:rPr>
      <w:rFonts w:eastAsia="Times New Roman" w:cs="Times New Roman"/>
      <w:sz w:val="20"/>
      <w:szCs w:val="24"/>
    </w:rPr>
  </w:style>
  <w:style w:type="paragraph" w:customStyle="1" w:styleId="796D63ACA77F4E7B84BFF205A6E1B5C124">
    <w:name w:val="796D63ACA77F4E7B84BFF205A6E1B5C124"/>
    <w:rsid w:val="00D83DE2"/>
    <w:pPr>
      <w:spacing w:before="40" w:after="40" w:line="240" w:lineRule="auto"/>
    </w:pPr>
    <w:rPr>
      <w:rFonts w:eastAsia="Times New Roman" w:cs="Times New Roman"/>
      <w:sz w:val="20"/>
      <w:szCs w:val="24"/>
    </w:rPr>
  </w:style>
  <w:style w:type="paragraph" w:customStyle="1" w:styleId="C56DBFB5735B460E8E9CE21BDFDD524824">
    <w:name w:val="C56DBFB5735B460E8E9CE21BDFDD524824"/>
    <w:rsid w:val="00D83DE2"/>
    <w:pPr>
      <w:spacing w:before="40" w:after="40" w:line="240" w:lineRule="auto"/>
    </w:pPr>
    <w:rPr>
      <w:rFonts w:eastAsia="Times New Roman" w:cs="Times New Roman"/>
      <w:sz w:val="20"/>
      <w:szCs w:val="24"/>
    </w:rPr>
  </w:style>
  <w:style w:type="paragraph" w:customStyle="1" w:styleId="E5ECE253B111424286715C4A7270079C24">
    <w:name w:val="E5ECE253B111424286715C4A7270079C24"/>
    <w:rsid w:val="00D83DE2"/>
    <w:pPr>
      <w:spacing w:before="40" w:after="40" w:line="240" w:lineRule="auto"/>
    </w:pPr>
    <w:rPr>
      <w:rFonts w:eastAsia="Times New Roman" w:cs="Times New Roman"/>
      <w:sz w:val="20"/>
      <w:szCs w:val="24"/>
    </w:rPr>
  </w:style>
  <w:style w:type="paragraph" w:customStyle="1" w:styleId="56C9DB2201764F3D819B4469B641958F24">
    <w:name w:val="56C9DB2201764F3D819B4469B641958F24"/>
    <w:rsid w:val="00D83DE2"/>
    <w:pPr>
      <w:spacing w:before="40" w:after="40" w:line="240" w:lineRule="auto"/>
    </w:pPr>
    <w:rPr>
      <w:rFonts w:eastAsia="Times New Roman" w:cs="Times New Roman"/>
      <w:sz w:val="20"/>
      <w:szCs w:val="24"/>
    </w:rPr>
  </w:style>
  <w:style w:type="paragraph" w:customStyle="1" w:styleId="53966966DB684D53B3C2FD87F5FEA00321">
    <w:name w:val="53966966DB684D53B3C2FD87F5FEA00321"/>
    <w:rsid w:val="00D83DE2"/>
    <w:pPr>
      <w:spacing w:before="40" w:after="40" w:line="240" w:lineRule="auto"/>
    </w:pPr>
    <w:rPr>
      <w:rFonts w:eastAsia="Times New Roman" w:cs="Times New Roman"/>
      <w:sz w:val="20"/>
      <w:szCs w:val="24"/>
    </w:rPr>
  </w:style>
  <w:style w:type="paragraph" w:customStyle="1" w:styleId="EE7E70CC32144886AC287F3AB802A2B317">
    <w:name w:val="EE7E70CC32144886AC287F3AB802A2B317"/>
    <w:rsid w:val="00D83DE2"/>
    <w:pPr>
      <w:spacing w:before="40" w:after="40" w:line="240" w:lineRule="auto"/>
    </w:pPr>
    <w:rPr>
      <w:rFonts w:eastAsia="Times New Roman" w:cs="Times New Roman"/>
      <w:sz w:val="20"/>
      <w:szCs w:val="24"/>
    </w:rPr>
  </w:style>
  <w:style w:type="paragraph" w:customStyle="1" w:styleId="4BAEB52B0C9C458784449FA8BA8140B017">
    <w:name w:val="4BAEB52B0C9C458784449FA8BA8140B017"/>
    <w:rsid w:val="00D83DE2"/>
    <w:pPr>
      <w:spacing w:before="40" w:after="40" w:line="240" w:lineRule="auto"/>
    </w:pPr>
    <w:rPr>
      <w:rFonts w:eastAsia="Times New Roman" w:cs="Times New Roman"/>
      <w:sz w:val="20"/>
      <w:szCs w:val="24"/>
    </w:rPr>
  </w:style>
  <w:style w:type="paragraph" w:customStyle="1" w:styleId="81F321D08AEC46E5ACC2FC74B4E09EB217">
    <w:name w:val="81F321D08AEC46E5ACC2FC74B4E09EB217"/>
    <w:rsid w:val="00D83DE2"/>
    <w:pPr>
      <w:spacing w:before="40" w:after="40" w:line="240" w:lineRule="auto"/>
    </w:pPr>
    <w:rPr>
      <w:rFonts w:eastAsia="Times New Roman" w:cs="Times New Roman"/>
      <w:sz w:val="20"/>
      <w:szCs w:val="24"/>
    </w:rPr>
  </w:style>
  <w:style w:type="paragraph" w:customStyle="1" w:styleId="AA3C00557F6D4B78AE0684B2242F4B259">
    <w:name w:val="AA3C00557F6D4B78AE0684B2242F4B259"/>
    <w:rsid w:val="00D83DE2"/>
    <w:pPr>
      <w:spacing w:before="40" w:after="40" w:line="240" w:lineRule="auto"/>
    </w:pPr>
    <w:rPr>
      <w:rFonts w:eastAsia="Times New Roman" w:cs="Times New Roman"/>
      <w:sz w:val="20"/>
      <w:szCs w:val="24"/>
    </w:rPr>
  </w:style>
  <w:style w:type="paragraph" w:customStyle="1" w:styleId="676CDD9F665141BFB486372ECEA61D429">
    <w:name w:val="676CDD9F665141BFB486372ECEA61D429"/>
    <w:rsid w:val="00D83DE2"/>
    <w:pPr>
      <w:spacing w:before="40" w:after="40" w:line="240" w:lineRule="auto"/>
    </w:pPr>
    <w:rPr>
      <w:rFonts w:eastAsia="Times New Roman" w:cs="Times New Roman"/>
      <w:sz w:val="20"/>
      <w:szCs w:val="24"/>
    </w:rPr>
  </w:style>
  <w:style w:type="paragraph" w:customStyle="1" w:styleId="C2136F33B33647C1A06A60F5096E23399">
    <w:name w:val="C2136F33B33647C1A06A60F5096E23399"/>
    <w:rsid w:val="00D83DE2"/>
    <w:pPr>
      <w:spacing w:before="40" w:after="40" w:line="240" w:lineRule="auto"/>
    </w:pPr>
    <w:rPr>
      <w:rFonts w:eastAsia="Times New Roman" w:cs="Times New Roman"/>
      <w:sz w:val="20"/>
      <w:szCs w:val="24"/>
    </w:rPr>
  </w:style>
  <w:style w:type="paragraph" w:customStyle="1" w:styleId="8417497A3265472282DB1E9F0185362D9">
    <w:name w:val="8417497A3265472282DB1E9F0185362D9"/>
    <w:rsid w:val="00D83DE2"/>
    <w:pPr>
      <w:spacing w:before="40" w:after="40" w:line="240" w:lineRule="auto"/>
    </w:pPr>
    <w:rPr>
      <w:rFonts w:eastAsia="Times New Roman" w:cs="Times New Roman"/>
      <w:sz w:val="20"/>
      <w:szCs w:val="24"/>
    </w:rPr>
  </w:style>
  <w:style w:type="paragraph" w:customStyle="1" w:styleId="859A16A5AED54CBF9F67F78FCD243BBE9">
    <w:name w:val="859A16A5AED54CBF9F67F78FCD243BBE9"/>
    <w:rsid w:val="00D83DE2"/>
    <w:pPr>
      <w:spacing w:before="40" w:after="40" w:line="240" w:lineRule="auto"/>
    </w:pPr>
    <w:rPr>
      <w:rFonts w:eastAsia="Times New Roman" w:cs="Times New Roman"/>
      <w:sz w:val="20"/>
      <w:szCs w:val="24"/>
    </w:rPr>
  </w:style>
  <w:style w:type="paragraph" w:customStyle="1" w:styleId="6EC75DCFCFD34B049CC12E16DE59999B9">
    <w:name w:val="6EC75DCFCFD34B049CC12E16DE59999B9"/>
    <w:rsid w:val="00D83DE2"/>
    <w:pPr>
      <w:spacing w:before="40" w:after="40" w:line="240" w:lineRule="auto"/>
    </w:pPr>
    <w:rPr>
      <w:rFonts w:eastAsia="Times New Roman" w:cs="Times New Roman"/>
      <w:sz w:val="20"/>
      <w:szCs w:val="24"/>
    </w:rPr>
  </w:style>
  <w:style w:type="paragraph" w:customStyle="1" w:styleId="710DD4F49E664BC489AFAC68C5FE804B9">
    <w:name w:val="710DD4F49E664BC489AFAC68C5FE804B9"/>
    <w:rsid w:val="00D83DE2"/>
    <w:pPr>
      <w:spacing w:before="40" w:after="40" w:line="240" w:lineRule="auto"/>
    </w:pPr>
    <w:rPr>
      <w:rFonts w:eastAsia="Times New Roman" w:cs="Times New Roman"/>
      <w:sz w:val="20"/>
      <w:szCs w:val="24"/>
    </w:rPr>
  </w:style>
  <w:style w:type="paragraph" w:customStyle="1" w:styleId="1B7D7DC739524056933F2E7310A0E0B59">
    <w:name w:val="1B7D7DC739524056933F2E7310A0E0B59"/>
    <w:rsid w:val="00D83DE2"/>
    <w:pPr>
      <w:spacing w:before="40" w:after="40" w:line="240" w:lineRule="auto"/>
    </w:pPr>
    <w:rPr>
      <w:rFonts w:eastAsia="Times New Roman" w:cs="Times New Roman"/>
      <w:sz w:val="20"/>
      <w:szCs w:val="24"/>
    </w:rPr>
  </w:style>
  <w:style w:type="paragraph" w:customStyle="1" w:styleId="0B0F3B763DA74400A537B1CD2CF28A4A9">
    <w:name w:val="0B0F3B763DA74400A537B1CD2CF28A4A9"/>
    <w:rsid w:val="00D83DE2"/>
    <w:pPr>
      <w:spacing w:before="40" w:after="40" w:line="240" w:lineRule="auto"/>
    </w:pPr>
    <w:rPr>
      <w:rFonts w:eastAsia="Times New Roman" w:cs="Times New Roman"/>
      <w:sz w:val="20"/>
      <w:szCs w:val="24"/>
    </w:rPr>
  </w:style>
  <w:style w:type="paragraph" w:customStyle="1" w:styleId="715BF2A5F1204548901DBE8397B376609">
    <w:name w:val="715BF2A5F1204548901DBE8397B376609"/>
    <w:rsid w:val="00D83DE2"/>
    <w:pPr>
      <w:spacing w:before="40" w:after="40" w:line="240" w:lineRule="auto"/>
    </w:pPr>
    <w:rPr>
      <w:rFonts w:eastAsia="Times New Roman" w:cs="Times New Roman"/>
      <w:sz w:val="20"/>
      <w:szCs w:val="24"/>
    </w:rPr>
  </w:style>
  <w:style w:type="paragraph" w:customStyle="1" w:styleId="11006B17C5D34B8D95099B80FA9EE05C9">
    <w:name w:val="11006B17C5D34B8D95099B80FA9EE05C9"/>
    <w:rsid w:val="00D83DE2"/>
    <w:pPr>
      <w:spacing w:before="40" w:after="40" w:line="240" w:lineRule="auto"/>
    </w:pPr>
    <w:rPr>
      <w:rFonts w:eastAsia="Times New Roman" w:cs="Times New Roman"/>
      <w:sz w:val="20"/>
      <w:szCs w:val="24"/>
    </w:rPr>
  </w:style>
  <w:style w:type="paragraph" w:customStyle="1" w:styleId="BFC4BE1ADAC9425AA0CE4955EA86192A9">
    <w:name w:val="BFC4BE1ADAC9425AA0CE4955EA86192A9"/>
    <w:rsid w:val="00D83DE2"/>
    <w:pPr>
      <w:spacing w:before="40" w:after="40" w:line="240" w:lineRule="auto"/>
    </w:pPr>
    <w:rPr>
      <w:rFonts w:eastAsia="Times New Roman" w:cs="Times New Roman"/>
      <w:sz w:val="20"/>
      <w:szCs w:val="24"/>
    </w:rPr>
  </w:style>
  <w:style w:type="paragraph" w:customStyle="1" w:styleId="68E3E91059E74694B9A2D2AA427F60BA9">
    <w:name w:val="68E3E91059E74694B9A2D2AA427F60BA9"/>
    <w:rsid w:val="00D83DE2"/>
    <w:pPr>
      <w:spacing w:before="40" w:after="40" w:line="240" w:lineRule="auto"/>
    </w:pPr>
    <w:rPr>
      <w:rFonts w:eastAsia="Times New Roman" w:cs="Times New Roman"/>
      <w:sz w:val="20"/>
      <w:szCs w:val="24"/>
    </w:rPr>
  </w:style>
  <w:style w:type="paragraph" w:customStyle="1" w:styleId="88EA61AF0DDF43C49EBF9EB93CDD349F9">
    <w:name w:val="88EA61AF0DDF43C49EBF9EB93CDD349F9"/>
    <w:rsid w:val="00D83DE2"/>
    <w:pPr>
      <w:spacing w:before="40" w:after="40" w:line="240" w:lineRule="auto"/>
    </w:pPr>
    <w:rPr>
      <w:rFonts w:eastAsia="Times New Roman" w:cs="Times New Roman"/>
      <w:sz w:val="20"/>
      <w:szCs w:val="24"/>
    </w:rPr>
  </w:style>
  <w:style w:type="paragraph" w:customStyle="1" w:styleId="98867F6F8F4D4BDBA73B418D95A82FCE9">
    <w:name w:val="98867F6F8F4D4BDBA73B418D95A82FCE9"/>
    <w:rsid w:val="00D83DE2"/>
    <w:pPr>
      <w:spacing w:before="40" w:after="40" w:line="240" w:lineRule="auto"/>
    </w:pPr>
    <w:rPr>
      <w:rFonts w:eastAsia="Times New Roman" w:cs="Times New Roman"/>
      <w:sz w:val="20"/>
      <w:szCs w:val="24"/>
    </w:rPr>
  </w:style>
  <w:style w:type="paragraph" w:customStyle="1" w:styleId="9155EDAEC76D4ECD8495745990EC90909">
    <w:name w:val="9155EDAEC76D4ECD8495745990EC90909"/>
    <w:rsid w:val="00D83DE2"/>
    <w:pPr>
      <w:spacing w:before="40" w:after="40" w:line="240" w:lineRule="auto"/>
    </w:pPr>
    <w:rPr>
      <w:rFonts w:eastAsia="Times New Roman" w:cs="Times New Roman"/>
      <w:sz w:val="20"/>
      <w:szCs w:val="24"/>
    </w:rPr>
  </w:style>
  <w:style w:type="paragraph" w:customStyle="1" w:styleId="97E78B4D515547F5976601C9442FF2349">
    <w:name w:val="97E78B4D515547F5976601C9442FF2349"/>
    <w:rsid w:val="00D83DE2"/>
    <w:pPr>
      <w:spacing w:before="40" w:after="40" w:line="240" w:lineRule="auto"/>
    </w:pPr>
    <w:rPr>
      <w:rFonts w:eastAsia="Times New Roman" w:cs="Times New Roman"/>
      <w:sz w:val="20"/>
      <w:szCs w:val="24"/>
    </w:rPr>
  </w:style>
  <w:style w:type="paragraph" w:customStyle="1" w:styleId="25C612BEF5174BD9A4ACD0DE5E47FD099">
    <w:name w:val="25C612BEF5174BD9A4ACD0DE5E47FD099"/>
    <w:rsid w:val="00D83DE2"/>
    <w:pPr>
      <w:spacing w:before="40" w:after="40" w:line="240" w:lineRule="auto"/>
    </w:pPr>
    <w:rPr>
      <w:rFonts w:eastAsia="Times New Roman" w:cs="Times New Roman"/>
      <w:sz w:val="20"/>
      <w:szCs w:val="24"/>
    </w:rPr>
  </w:style>
  <w:style w:type="paragraph" w:customStyle="1" w:styleId="363F09D9C16746F0946C0C3CACB96FAF9">
    <w:name w:val="363F09D9C16746F0946C0C3CACB96FAF9"/>
    <w:rsid w:val="00D83DE2"/>
    <w:pPr>
      <w:spacing w:before="40" w:after="40" w:line="240" w:lineRule="auto"/>
    </w:pPr>
    <w:rPr>
      <w:rFonts w:eastAsia="Times New Roman" w:cs="Times New Roman"/>
      <w:sz w:val="20"/>
      <w:szCs w:val="24"/>
    </w:rPr>
  </w:style>
  <w:style w:type="paragraph" w:customStyle="1" w:styleId="63E5CC1843DD4D1498BDF91AEBF210819">
    <w:name w:val="63E5CC1843DD4D1498BDF91AEBF210819"/>
    <w:rsid w:val="00D83DE2"/>
    <w:pPr>
      <w:spacing w:before="40" w:after="40" w:line="240" w:lineRule="auto"/>
    </w:pPr>
    <w:rPr>
      <w:rFonts w:eastAsia="Times New Roman" w:cs="Times New Roman"/>
      <w:sz w:val="20"/>
      <w:szCs w:val="24"/>
    </w:rPr>
  </w:style>
  <w:style w:type="paragraph" w:customStyle="1" w:styleId="32703B111C324FE5A449EAC9E2FD8A819">
    <w:name w:val="32703B111C324FE5A449EAC9E2FD8A819"/>
    <w:rsid w:val="00D83DE2"/>
    <w:pPr>
      <w:spacing w:before="40" w:after="40" w:line="240" w:lineRule="auto"/>
    </w:pPr>
    <w:rPr>
      <w:rFonts w:eastAsia="Times New Roman" w:cs="Times New Roman"/>
      <w:sz w:val="20"/>
      <w:szCs w:val="24"/>
    </w:rPr>
  </w:style>
  <w:style w:type="paragraph" w:customStyle="1" w:styleId="B830049F1A034DD7A2BB78843CA68DC99">
    <w:name w:val="B830049F1A034DD7A2BB78843CA68DC99"/>
    <w:rsid w:val="00D83DE2"/>
    <w:pPr>
      <w:spacing w:before="40" w:after="40" w:line="240" w:lineRule="auto"/>
    </w:pPr>
    <w:rPr>
      <w:rFonts w:eastAsia="Times New Roman" w:cs="Times New Roman"/>
      <w:sz w:val="20"/>
      <w:szCs w:val="24"/>
    </w:rPr>
  </w:style>
  <w:style w:type="paragraph" w:customStyle="1" w:styleId="46923C490DB94CA0989732D2F3C1DE059">
    <w:name w:val="46923C490DB94CA0989732D2F3C1DE059"/>
    <w:rsid w:val="00D83DE2"/>
    <w:pPr>
      <w:spacing w:before="40" w:after="40" w:line="240" w:lineRule="auto"/>
    </w:pPr>
    <w:rPr>
      <w:rFonts w:eastAsia="Times New Roman" w:cs="Times New Roman"/>
      <w:sz w:val="20"/>
      <w:szCs w:val="24"/>
    </w:rPr>
  </w:style>
  <w:style w:type="paragraph" w:customStyle="1" w:styleId="27D297A0AB714F1DB8242A0C032E8D699">
    <w:name w:val="27D297A0AB714F1DB8242A0C032E8D699"/>
    <w:rsid w:val="00D83DE2"/>
    <w:pPr>
      <w:spacing w:before="40" w:after="40" w:line="240" w:lineRule="auto"/>
    </w:pPr>
    <w:rPr>
      <w:rFonts w:eastAsia="Times New Roman" w:cs="Times New Roman"/>
      <w:sz w:val="20"/>
      <w:szCs w:val="24"/>
    </w:rPr>
  </w:style>
  <w:style w:type="paragraph" w:customStyle="1" w:styleId="9DE9180A4A67419E959826B748B9DD2E9">
    <w:name w:val="9DE9180A4A67419E959826B748B9DD2E9"/>
    <w:rsid w:val="00D83DE2"/>
    <w:pPr>
      <w:spacing w:before="40" w:after="40" w:line="240" w:lineRule="auto"/>
    </w:pPr>
    <w:rPr>
      <w:rFonts w:eastAsia="Times New Roman" w:cs="Times New Roman"/>
      <w:sz w:val="20"/>
      <w:szCs w:val="24"/>
    </w:rPr>
  </w:style>
  <w:style w:type="paragraph" w:customStyle="1" w:styleId="0E065772E9EB4CA3A3D0D6ACDF15F45B9">
    <w:name w:val="0E065772E9EB4CA3A3D0D6ACDF15F45B9"/>
    <w:rsid w:val="00D83DE2"/>
    <w:pPr>
      <w:spacing w:before="40" w:after="40" w:line="240" w:lineRule="auto"/>
    </w:pPr>
    <w:rPr>
      <w:rFonts w:eastAsia="Times New Roman" w:cs="Times New Roman"/>
      <w:sz w:val="20"/>
      <w:szCs w:val="24"/>
    </w:rPr>
  </w:style>
  <w:style w:type="paragraph" w:customStyle="1" w:styleId="8AA4CE98D1E84FB8B827A48D216F56749">
    <w:name w:val="8AA4CE98D1E84FB8B827A48D216F56749"/>
    <w:rsid w:val="00D83DE2"/>
    <w:pPr>
      <w:spacing w:before="40" w:after="40" w:line="240" w:lineRule="auto"/>
    </w:pPr>
    <w:rPr>
      <w:rFonts w:eastAsia="Times New Roman" w:cs="Times New Roman"/>
      <w:sz w:val="20"/>
      <w:szCs w:val="24"/>
    </w:rPr>
  </w:style>
  <w:style w:type="paragraph" w:customStyle="1" w:styleId="873459ECEAC94C338B2506705BB09AB99">
    <w:name w:val="873459ECEAC94C338B2506705BB09AB99"/>
    <w:rsid w:val="00D83DE2"/>
    <w:pPr>
      <w:spacing w:before="40" w:after="40" w:line="240" w:lineRule="auto"/>
    </w:pPr>
    <w:rPr>
      <w:rFonts w:eastAsia="Times New Roman" w:cs="Times New Roman"/>
      <w:sz w:val="20"/>
      <w:szCs w:val="24"/>
    </w:rPr>
  </w:style>
  <w:style w:type="paragraph" w:customStyle="1" w:styleId="69F1664585924C0580EFCC49C22966A59">
    <w:name w:val="69F1664585924C0580EFCC49C22966A59"/>
    <w:rsid w:val="00D83DE2"/>
    <w:pPr>
      <w:spacing w:before="40" w:after="40" w:line="240" w:lineRule="auto"/>
    </w:pPr>
    <w:rPr>
      <w:rFonts w:eastAsia="Times New Roman" w:cs="Times New Roman"/>
      <w:sz w:val="20"/>
      <w:szCs w:val="24"/>
    </w:rPr>
  </w:style>
  <w:style w:type="paragraph" w:customStyle="1" w:styleId="097B3C391EC341588DE1F9195413D5DA9">
    <w:name w:val="097B3C391EC341588DE1F9195413D5DA9"/>
    <w:rsid w:val="00D83DE2"/>
    <w:pPr>
      <w:spacing w:before="40" w:after="40" w:line="240" w:lineRule="auto"/>
    </w:pPr>
    <w:rPr>
      <w:rFonts w:eastAsia="Times New Roman" w:cs="Times New Roman"/>
      <w:sz w:val="20"/>
      <w:szCs w:val="24"/>
    </w:rPr>
  </w:style>
  <w:style w:type="paragraph" w:customStyle="1" w:styleId="43C7792454E045AB8D88843652D605A19">
    <w:name w:val="43C7792454E045AB8D88843652D605A19"/>
    <w:rsid w:val="00D83DE2"/>
    <w:pPr>
      <w:spacing w:before="40" w:after="40" w:line="240" w:lineRule="auto"/>
    </w:pPr>
    <w:rPr>
      <w:rFonts w:eastAsia="Times New Roman" w:cs="Times New Roman"/>
      <w:sz w:val="20"/>
      <w:szCs w:val="24"/>
    </w:rPr>
  </w:style>
  <w:style w:type="paragraph" w:customStyle="1" w:styleId="2E71BC06A6C143E59E7F2BA03D298D489">
    <w:name w:val="2E71BC06A6C143E59E7F2BA03D298D489"/>
    <w:rsid w:val="00D83DE2"/>
    <w:pPr>
      <w:spacing w:before="40" w:after="40" w:line="240" w:lineRule="auto"/>
    </w:pPr>
    <w:rPr>
      <w:rFonts w:eastAsia="Times New Roman" w:cs="Times New Roman"/>
      <w:sz w:val="20"/>
      <w:szCs w:val="24"/>
    </w:rPr>
  </w:style>
  <w:style w:type="paragraph" w:customStyle="1" w:styleId="957596EC96FB4DBB85A214941AC9D6A29">
    <w:name w:val="957596EC96FB4DBB85A214941AC9D6A29"/>
    <w:rsid w:val="00D83DE2"/>
    <w:pPr>
      <w:spacing w:before="40" w:after="40" w:line="240" w:lineRule="auto"/>
    </w:pPr>
    <w:rPr>
      <w:rFonts w:eastAsia="Times New Roman" w:cs="Times New Roman"/>
      <w:sz w:val="20"/>
      <w:szCs w:val="24"/>
    </w:rPr>
  </w:style>
  <w:style w:type="paragraph" w:customStyle="1" w:styleId="2C0E342DD3B744F8BC3FEFF7BBCCB1B09">
    <w:name w:val="2C0E342DD3B744F8BC3FEFF7BBCCB1B09"/>
    <w:rsid w:val="00D83DE2"/>
    <w:pPr>
      <w:spacing w:before="40" w:after="40" w:line="240" w:lineRule="auto"/>
    </w:pPr>
    <w:rPr>
      <w:rFonts w:eastAsia="Times New Roman" w:cs="Times New Roman"/>
      <w:sz w:val="20"/>
      <w:szCs w:val="24"/>
    </w:rPr>
  </w:style>
  <w:style w:type="paragraph" w:customStyle="1" w:styleId="0CC4209DDE5949C983197DAAA767FA699">
    <w:name w:val="0CC4209DDE5949C983197DAAA767FA699"/>
    <w:rsid w:val="00D83DE2"/>
    <w:pPr>
      <w:spacing w:before="40" w:after="40" w:line="240" w:lineRule="auto"/>
    </w:pPr>
    <w:rPr>
      <w:rFonts w:eastAsia="Times New Roman" w:cs="Times New Roman"/>
      <w:sz w:val="20"/>
      <w:szCs w:val="24"/>
    </w:rPr>
  </w:style>
  <w:style w:type="paragraph" w:customStyle="1" w:styleId="E42CBCDC82C94E45A80FA99A689CB21E9">
    <w:name w:val="E42CBCDC82C94E45A80FA99A689CB21E9"/>
    <w:rsid w:val="00D83DE2"/>
    <w:pPr>
      <w:spacing w:before="40" w:after="40" w:line="240" w:lineRule="auto"/>
    </w:pPr>
    <w:rPr>
      <w:rFonts w:eastAsia="Times New Roman" w:cs="Times New Roman"/>
      <w:sz w:val="20"/>
      <w:szCs w:val="24"/>
    </w:rPr>
  </w:style>
  <w:style w:type="paragraph" w:customStyle="1" w:styleId="3F77083F7E8448B290EF123EDAF014C19">
    <w:name w:val="3F77083F7E8448B290EF123EDAF014C19"/>
    <w:rsid w:val="00D83DE2"/>
    <w:pPr>
      <w:spacing w:before="40" w:after="40" w:line="240" w:lineRule="auto"/>
    </w:pPr>
    <w:rPr>
      <w:rFonts w:eastAsia="Times New Roman" w:cs="Times New Roman"/>
      <w:sz w:val="20"/>
      <w:szCs w:val="24"/>
    </w:rPr>
  </w:style>
  <w:style w:type="paragraph" w:customStyle="1" w:styleId="3C39B6F18EF145E898676AEE99E7DC7E9">
    <w:name w:val="3C39B6F18EF145E898676AEE99E7DC7E9"/>
    <w:rsid w:val="00D83DE2"/>
    <w:pPr>
      <w:spacing w:before="40" w:after="40" w:line="240" w:lineRule="auto"/>
    </w:pPr>
    <w:rPr>
      <w:rFonts w:eastAsia="Times New Roman" w:cs="Times New Roman"/>
      <w:sz w:val="20"/>
      <w:szCs w:val="24"/>
    </w:rPr>
  </w:style>
  <w:style w:type="paragraph" w:customStyle="1" w:styleId="852FE79B560F4294A067BEC69C582B2F9">
    <w:name w:val="852FE79B560F4294A067BEC69C582B2F9"/>
    <w:rsid w:val="00D83DE2"/>
    <w:pPr>
      <w:spacing w:before="40" w:after="40" w:line="240" w:lineRule="auto"/>
    </w:pPr>
    <w:rPr>
      <w:rFonts w:eastAsia="Times New Roman" w:cs="Times New Roman"/>
      <w:sz w:val="20"/>
      <w:szCs w:val="24"/>
    </w:rPr>
  </w:style>
  <w:style w:type="paragraph" w:customStyle="1" w:styleId="3B93E61184824B6491525572652FE3439">
    <w:name w:val="3B93E61184824B6491525572652FE3439"/>
    <w:rsid w:val="00D83DE2"/>
    <w:pPr>
      <w:spacing w:before="40" w:after="40" w:line="240" w:lineRule="auto"/>
    </w:pPr>
    <w:rPr>
      <w:rFonts w:eastAsia="Times New Roman" w:cs="Times New Roman"/>
      <w:sz w:val="20"/>
      <w:szCs w:val="24"/>
    </w:rPr>
  </w:style>
  <w:style w:type="paragraph" w:customStyle="1" w:styleId="CDD1C8989E7B48AB988DB278723C24289">
    <w:name w:val="CDD1C8989E7B48AB988DB278723C24289"/>
    <w:rsid w:val="00D83DE2"/>
    <w:pPr>
      <w:spacing w:before="40" w:after="40" w:line="240" w:lineRule="auto"/>
    </w:pPr>
    <w:rPr>
      <w:rFonts w:eastAsia="Times New Roman" w:cs="Times New Roman"/>
      <w:sz w:val="20"/>
      <w:szCs w:val="24"/>
    </w:rPr>
  </w:style>
  <w:style w:type="paragraph" w:customStyle="1" w:styleId="E8E9D2C8BE1E4A3C94DF667B85CE79F19">
    <w:name w:val="E8E9D2C8BE1E4A3C94DF667B85CE79F19"/>
    <w:rsid w:val="00D83DE2"/>
    <w:pPr>
      <w:spacing w:before="40" w:after="40" w:line="240" w:lineRule="auto"/>
    </w:pPr>
    <w:rPr>
      <w:rFonts w:eastAsia="Times New Roman" w:cs="Times New Roman"/>
      <w:sz w:val="20"/>
      <w:szCs w:val="24"/>
    </w:rPr>
  </w:style>
  <w:style w:type="paragraph" w:customStyle="1" w:styleId="37A6BC18D3014AAFB4214F353581E9089">
    <w:name w:val="37A6BC18D3014AAFB4214F353581E9089"/>
    <w:rsid w:val="00D83DE2"/>
    <w:pPr>
      <w:spacing w:before="40" w:after="40" w:line="240" w:lineRule="auto"/>
    </w:pPr>
    <w:rPr>
      <w:rFonts w:eastAsia="Times New Roman" w:cs="Times New Roman"/>
      <w:sz w:val="20"/>
      <w:szCs w:val="24"/>
    </w:rPr>
  </w:style>
  <w:style w:type="paragraph" w:customStyle="1" w:styleId="46DC73DF78274786B0448CEF8BA435589">
    <w:name w:val="46DC73DF78274786B0448CEF8BA435589"/>
    <w:rsid w:val="00D83DE2"/>
    <w:pPr>
      <w:spacing w:before="40" w:after="40" w:line="240" w:lineRule="auto"/>
    </w:pPr>
    <w:rPr>
      <w:rFonts w:eastAsia="Times New Roman" w:cs="Times New Roman"/>
      <w:sz w:val="20"/>
      <w:szCs w:val="24"/>
    </w:rPr>
  </w:style>
  <w:style w:type="paragraph" w:customStyle="1" w:styleId="2D5092A786344A81B5299AE22A5B31246">
    <w:name w:val="2D5092A786344A81B5299AE22A5B31246"/>
    <w:rsid w:val="00D83DE2"/>
    <w:pPr>
      <w:spacing w:before="40" w:after="40" w:line="240" w:lineRule="auto"/>
    </w:pPr>
    <w:rPr>
      <w:rFonts w:eastAsia="Times New Roman" w:cs="Times New Roman"/>
      <w:sz w:val="20"/>
      <w:szCs w:val="24"/>
    </w:rPr>
  </w:style>
  <w:style w:type="paragraph" w:customStyle="1" w:styleId="FFDE065737D243518986D3648D6E8B1620">
    <w:name w:val="FFDE065737D243518986D3648D6E8B1620"/>
    <w:rsid w:val="00D83DE2"/>
    <w:pPr>
      <w:spacing w:before="40" w:after="40" w:line="240" w:lineRule="auto"/>
    </w:pPr>
    <w:rPr>
      <w:rFonts w:eastAsia="Times New Roman" w:cs="Times New Roman"/>
      <w:sz w:val="20"/>
      <w:szCs w:val="24"/>
    </w:rPr>
  </w:style>
  <w:style w:type="paragraph" w:customStyle="1" w:styleId="832E7AA9C2E04C299EB6B403F36D2D1E20">
    <w:name w:val="832E7AA9C2E04C299EB6B403F36D2D1E20"/>
    <w:rsid w:val="00D83DE2"/>
    <w:pPr>
      <w:spacing w:before="40" w:after="40" w:line="240" w:lineRule="auto"/>
    </w:pPr>
    <w:rPr>
      <w:rFonts w:eastAsia="Times New Roman" w:cs="Times New Roman"/>
      <w:sz w:val="20"/>
      <w:szCs w:val="24"/>
    </w:rPr>
  </w:style>
  <w:style w:type="paragraph" w:customStyle="1" w:styleId="2BF16207E1824352AFE99C27EEBDB45620">
    <w:name w:val="2BF16207E1824352AFE99C27EEBDB45620"/>
    <w:rsid w:val="00D83DE2"/>
    <w:pPr>
      <w:spacing w:before="40" w:after="40" w:line="240" w:lineRule="auto"/>
    </w:pPr>
    <w:rPr>
      <w:rFonts w:eastAsia="Times New Roman" w:cs="Times New Roman"/>
      <w:sz w:val="20"/>
      <w:szCs w:val="24"/>
    </w:rPr>
  </w:style>
  <w:style w:type="paragraph" w:customStyle="1" w:styleId="1F9A42DCFD234D7EBFB556D25AE6318420">
    <w:name w:val="1F9A42DCFD234D7EBFB556D25AE6318420"/>
    <w:rsid w:val="00D83DE2"/>
    <w:pPr>
      <w:spacing w:before="40" w:after="40" w:line="240" w:lineRule="auto"/>
    </w:pPr>
    <w:rPr>
      <w:rFonts w:eastAsia="Times New Roman" w:cs="Times New Roman"/>
      <w:sz w:val="20"/>
      <w:szCs w:val="24"/>
    </w:rPr>
  </w:style>
  <w:style w:type="paragraph" w:customStyle="1" w:styleId="A667DBA099B84EEBA47537F5331E525820">
    <w:name w:val="A667DBA099B84EEBA47537F5331E525820"/>
    <w:rsid w:val="00D83DE2"/>
    <w:pPr>
      <w:spacing w:before="40" w:after="40" w:line="240" w:lineRule="auto"/>
    </w:pPr>
    <w:rPr>
      <w:rFonts w:eastAsia="Times New Roman" w:cs="Times New Roman"/>
      <w:sz w:val="20"/>
      <w:szCs w:val="24"/>
    </w:rPr>
  </w:style>
  <w:style w:type="paragraph" w:customStyle="1" w:styleId="EC85B0E74C554F2F8C7079920D933FEE20">
    <w:name w:val="EC85B0E74C554F2F8C7079920D933FEE20"/>
    <w:rsid w:val="00D83DE2"/>
    <w:pPr>
      <w:spacing w:before="40" w:after="40" w:line="240" w:lineRule="auto"/>
    </w:pPr>
    <w:rPr>
      <w:rFonts w:eastAsia="Times New Roman" w:cs="Times New Roman"/>
      <w:sz w:val="20"/>
      <w:szCs w:val="24"/>
    </w:rPr>
  </w:style>
  <w:style w:type="paragraph" w:customStyle="1" w:styleId="04ABD170C4324D84B8849CF19A346CF620">
    <w:name w:val="04ABD170C4324D84B8849CF19A346CF620"/>
    <w:rsid w:val="00D83DE2"/>
    <w:pPr>
      <w:spacing w:before="40" w:after="40" w:line="240" w:lineRule="auto"/>
    </w:pPr>
    <w:rPr>
      <w:rFonts w:eastAsia="Times New Roman" w:cs="Times New Roman"/>
      <w:sz w:val="20"/>
      <w:szCs w:val="24"/>
    </w:rPr>
  </w:style>
  <w:style w:type="paragraph" w:customStyle="1" w:styleId="476D2AFA4F8D435FA51AE66B444945C720">
    <w:name w:val="476D2AFA4F8D435FA51AE66B444945C720"/>
    <w:rsid w:val="00D83DE2"/>
    <w:pPr>
      <w:spacing w:before="40" w:after="40" w:line="240" w:lineRule="auto"/>
    </w:pPr>
    <w:rPr>
      <w:rFonts w:eastAsia="Times New Roman" w:cs="Times New Roman"/>
      <w:sz w:val="20"/>
      <w:szCs w:val="24"/>
    </w:rPr>
  </w:style>
  <w:style w:type="paragraph" w:customStyle="1" w:styleId="0C665E66774D4E57861EA0ED9B8EED7820">
    <w:name w:val="0C665E66774D4E57861EA0ED9B8EED7820"/>
    <w:rsid w:val="00D83DE2"/>
    <w:pPr>
      <w:spacing w:before="40" w:after="40" w:line="240" w:lineRule="auto"/>
    </w:pPr>
    <w:rPr>
      <w:rFonts w:eastAsia="Times New Roman" w:cs="Times New Roman"/>
      <w:sz w:val="20"/>
      <w:szCs w:val="24"/>
    </w:rPr>
  </w:style>
  <w:style w:type="paragraph" w:customStyle="1" w:styleId="F7373D995150437FA936C5DAFC7B041320">
    <w:name w:val="F7373D995150437FA936C5DAFC7B041320"/>
    <w:rsid w:val="00D83DE2"/>
    <w:pPr>
      <w:spacing w:before="40" w:after="40" w:line="240" w:lineRule="auto"/>
    </w:pPr>
    <w:rPr>
      <w:rFonts w:eastAsia="Times New Roman" w:cs="Times New Roman"/>
      <w:sz w:val="20"/>
      <w:szCs w:val="24"/>
    </w:rPr>
  </w:style>
  <w:style w:type="paragraph" w:customStyle="1" w:styleId="D84877DF4F334657B66518D722B17C6625">
    <w:name w:val="D84877DF4F334657B66518D722B17C6625"/>
    <w:rsid w:val="00D83DE2"/>
    <w:pPr>
      <w:spacing w:before="40" w:after="40" w:line="240" w:lineRule="auto"/>
    </w:pPr>
    <w:rPr>
      <w:rFonts w:eastAsia="Times New Roman" w:cs="Times New Roman"/>
      <w:sz w:val="20"/>
      <w:szCs w:val="24"/>
    </w:rPr>
  </w:style>
  <w:style w:type="paragraph" w:customStyle="1" w:styleId="C37D5B19A7ED459581C0CF8FE83582B425">
    <w:name w:val="C37D5B19A7ED459581C0CF8FE83582B425"/>
    <w:rsid w:val="00D83DE2"/>
    <w:pPr>
      <w:spacing w:before="40" w:after="40" w:line="240" w:lineRule="auto"/>
    </w:pPr>
    <w:rPr>
      <w:rFonts w:eastAsia="Times New Roman" w:cs="Times New Roman"/>
      <w:sz w:val="20"/>
      <w:szCs w:val="24"/>
    </w:rPr>
  </w:style>
  <w:style w:type="paragraph" w:customStyle="1" w:styleId="49D1CD5ACD084FAEAA5709CAAB30F65525">
    <w:name w:val="49D1CD5ACD084FAEAA5709CAAB30F65525"/>
    <w:rsid w:val="00D83DE2"/>
    <w:pPr>
      <w:spacing w:before="40" w:after="40" w:line="240" w:lineRule="auto"/>
    </w:pPr>
    <w:rPr>
      <w:rFonts w:eastAsia="Times New Roman" w:cs="Times New Roman"/>
      <w:sz w:val="20"/>
      <w:szCs w:val="24"/>
    </w:rPr>
  </w:style>
  <w:style w:type="paragraph" w:customStyle="1" w:styleId="2C22B092B00F40A4830AB20329F61D4F25">
    <w:name w:val="2C22B092B00F40A4830AB20329F61D4F25"/>
    <w:rsid w:val="00D83DE2"/>
    <w:pPr>
      <w:spacing w:before="40" w:after="40" w:line="240" w:lineRule="auto"/>
    </w:pPr>
    <w:rPr>
      <w:rFonts w:eastAsia="Times New Roman" w:cs="Times New Roman"/>
      <w:sz w:val="20"/>
      <w:szCs w:val="24"/>
    </w:rPr>
  </w:style>
  <w:style w:type="paragraph" w:customStyle="1" w:styleId="6147FF3447CE43BF89891853B16C62C225">
    <w:name w:val="6147FF3447CE43BF89891853B16C62C225"/>
    <w:rsid w:val="00D83DE2"/>
    <w:pPr>
      <w:spacing w:before="40" w:after="40" w:line="240" w:lineRule="auto"/>
    </w:pPr>
    <w:rPr>
      <w:rFonts w:eastAsia="Times New Roman" w:cs="Times New Roman"/>
      <w:sz w:val="20"/>
      <w:szCs w:val="24"/>
    </w:rPr>
  </w:style>
  <w:style w:type="paragraph" w:customStyle="1" w:styleId="54A6C92A99F442F8944C7A299E6498E625">
    <w:name w:val="54A6C92A99F442F8944C7A299E6498E625"/>
    <w:rsid w:val="00D83DE2"/>
    <w:pPr>
      <w:spacing w:before="40" w:after="40" w:line="240" w:lineRule="auto"/>
    </w:pPr>
    <w:rPr>
      <w:rFonts w:eastAsia="Times New Roman" w:cs="Times New Roman"/>
      <w:sz w:val="20"/>
      <w:szCs w:val="24"/>
    </w:rPr>
  </w:style>
  <w:style w:type="paragraph" w:customStyle="1" w:styleId="796D63ACA77F4E7B84BFF205A6E1B5C125">
    <w:name w:val="796D63ACA77F4E7B84BFF205A6E1B5C125"/>
    <w:rsid w:val="00D83DE2"/>
    <w:pPr>
      <w:spacing w:before="40" w:after="40" w:line="240" w:lineRule="auto"/>
    </w:pPr>
    <w:rPr>
      <w:rFonts w:eastAsia="Times New Roman" w:cs="Times New Roman"/>
      <w:sz w:val="20"/>
      <w:szCs w:val="24"/>
    </w:rPr>
  </w:style>
  <w:style w:type="paragraph" w:customStyle="1" w:styleId="C56DBFB5735B460E8E9CE21BDFDD524825">
    <w:name w:val="C56DBFB5735B460E8E9CE21BDFDD524825"/>
    <w:rsid w:val="00D83DE2"/>
    <w:pPr>
      <w:spacing w:before="40" w:after="40" w:line="240" w:lineRule="auto"/>
    </w:pPr>
    <w:rPr>
      <w:rFonts w:eastAsia="Times New Roman" w:cs="Times New Roman"/>
      <w:sz w:val="20"/>
      <w:szCs w:val="24"/>
    </w:rPr>
  </w:style>
  <w:style w:type="paragraph" w:customStyle="1" w:styleId="E5ECE253B111424286715C4A7270079C25">
    <w:name w:val="E5ECE253B111424286715C4A7270079C25"/>
    <w:rsid w:val="00D83DE2"/>
    <w:pPr>
      <w:spacing w:before="40" w:after="40" w:line="240" w:lineRule="auto"/>
    </w:pPr>
    <w:rPr>
      <w:rFonts w:eastAsia="Times New Roman" w:cs="Times New Roman"/>
      <w:sz w:val="20"/>
      <w:szCs w:val="24"/>
    </w:rPr>
  </w:style>
  <w:style w:type="paragraph" w:customStyle="1" w:styleId="56C9DB2201764F3D819B4469B641958F25">
    <w:name w:val="56C9DB2201764F3D819B4469B641958F25"/>
    <w:rsid w:val="00D83DE2"/>
    <w:pPr>
      <w:spacing w:before="40" w:after="40" w:line="240" w:lineRule="auto"/>
    </w:pPr>
    <w:rPr>
      <w:rFonts w:eastAsia="Times New Roman" w:cs="Times New Roman"/>
      <w:sz w:val="20"/>
      <w:szCs w:val="24"/>
    </w:rPr>
  </w:style>
  <w:style w:type="paragraph" w:customStyle="1" w:styleId="53966966DB684D53B3C2FD87F5FEA00322">
    <w:name w:val="53966966DB684D53B3C2FD87F5FEA00322"/>
    <w:rsid w:val="00D83DE2"/>
    <w:pPr>
      <w:spacing w:before="40" w:after="40" w:line="240" w:lineRule="auto"/>
    </w:pPr>
    <w:rPr>
      <w:rFonts w:eastAsia="Times New Roman" w:cs="Times New Roman"/>
      <w:sz w:val="20"/>
      <w:szCs w:val="24"/>
    </w:rPr>
  </w:style>
  <w:style w:type="paragraph" w:customStyle="1" w:styleId="EE7E70CC32144886AC287F3AB802A2B318">
    <w:name w:val="EE7E70CC32144886AC287F3AB802A2B318"/>
    <w:rsid w:val="00D83DE2"/>
    <w:pPr>
      <w:spacing w:before="40" w:after="40" w:line="240" w:lineRule="auto"/>
    </w:pPr>
    <w:rPr>
      <w:rFonts w:eastAsia="Times New Roman" w:cs="Times New Roman"/>
      <w:sz w:val="20"/>
      <w:szCs w:val="24"/>
    </w:rPr>
  </w:style>
  <w:style w:type="paragraph" w:customStyle="1" w:styleId="4BAEB52B0C9C458784449FA8BA8140B018">
    <w:name w:val="4BAEB52B0C9C458784449FA8BA8140B018"/>
    <w:rsid w:val="00D83DE2"/>
    <w:pPr>
      <w:spacing w:before="40" w:after="40" w:line="240" w:lineRule="auto"/>
    </w:pPr>
    <w:rPr>
      <w:rFonts w:eastAsia="Times New Roman" w:cs="Times New Roman"/>
      <w:sz w:val="20"/>
      <w:szCs w:val="24"/>
    </w:rPr>
  </w:style>
  <w:style w:type="paragraph" w:customStyle="1" w:styleId="81F321D08AEC46E5ACC2FC74B4E09EB218">
    <w:name w:val="81F321D08AEC46E5ACC2FC74B4E09EB218"/>
    <w:rsid w:val="00D83DE2"/>
    <w:pPr>
      <w:spacing w:before="40" w:after="40" w:line="240" w:lineRule="auto"/>
    </w:pPr>
    <w:rPr>
      <w:rFonts w:eastAsia="Times New Roman" w:cs="Times New Roman"/>
      <w:sz w:val="20"/>
      <w:szCs w:val="24"/>
    </w:rPr>
  </w:style>
  <w:style w:type="paragraph" w:customStyle="1" w:styleId="AA3C00557F6D4B78AE0684B2242F4B2510">
    <w:name w:val="AA3C00557F6D4B78AE0684B2242F4B2510"/>
    <w:rsid w:val="00D83DE2"/>
    <w:pPr>
      <w:spacing w:before="40" w:after="40" w:line="240" w:lineRule="auto"/>
    </w:pPr>
    <w:rPr>
      <w:rFonts w:eastAsia="Times New Roman" w:cs="Times New Roman"/>
      <w:sz w:val="20"/>
      <w:szCs w:val="24"/>
    </w:rPr>
  </w:style>
  <w:style w:type="paragraph" w:customStyle="1" w:styleId="676CDD9F665141BFB486372ECEA61D4210">
    <w:name w:val="676CDD9F665141BFB486372ECEA61D4210"/>
    <w:rsid w:val="00D83DE2"/>
    <w:pPr>
      <w:spacing w:before="40" w:after="40" w:line="240" w:lineRule="auto"/>
    </w:pPr>
    <w:rPr>
      <w:rFonts w:eastAsia="Times New Roman" w:cs="Times New Roman"/>
      <w:sz w:val="20"/>
      <w:szCs w:val="24"/>
    </w:rPr>
  </w:style>
  <w:style w:type="paragraph" w:customStyle="1" w:styleId="C2136F33B33647C1A06A60F5096E233910">
    <w:name w:val="C2136F33B33647C1A06A60F5096E233910"/>
    <w:rsid w:val="00D83DE2"/>
    <w:pPr>
      <w:spacing w:before="40" w:after="40" w:line="240" w:lineRule="auto"/>
    </w:pPr>
    <w:rPr>
      <w:rFonts w:eastAsia="Times New Roman" w:cs="Times New Roman"/>
      <w:sz w:val="20"/>
      <w:szCs w:val="24"/>
    </w:rPr>
  </w:style>
  <w:style w:type="paragraph" w:customStyle="1" w:styleId="8417497A3265472282DB1E9F0185362D10">
    <w:name w:val="8417497A3265472282DB1E9F0185362D10"/>
    <w:rsid w:val="00D83DE2"/>
    <w:pPr>
      <w:spacing w:before="40" w:after="40" w:line="240" w:lineRule="auto"/>
    </w:pPr>
    <w:rPr>
      <w:rFonts w:eastAsia="Times New Roman" w:cs="Times New Roman"/>
      <w:sz w:val="20"/>
      <w:szCs w:val="24"/>
    </w:rPr>
  </w:style>
  <w:style w:type="paragraph" w:customStyle="1" w:styleId="859A16A5AED54CBF9F67F78FCD243BBE10">
    <w:name w:val="859A16A5AED54CBF9F67F78FCD243BBE10"/>
    <w:rsid w:val="00D83DE2"/>
    <w:pPr>
      <w:spacing w:before="40" w:after="40" w:line="240" w:lineRule="auto"/>
    </w:pPr>
    <w:rPr>
      <w:rFonts w:eastAsia="Times New Roman" w:cs="Times New Roman"/>
      <w:sz w:val="20"/>
      <w:szCs w:val="24"/>
    </w:rPr>
  </w:style>
  <w:style w:type="paragraph" w:customStyle="1" w:styleId="6EC75DCFCFD34B049CC12E16DE59999B10">
    <w:name w:val="6EC75DCFCFD34B049CC12E16DE59999B10"/>
    <w:rsid w:val="00D83DE2"/>
    <w:pPr>
      <w:spacing w:before="40" w:after="40" w:line="240" w:lineRule="auto"/>
    </w:pPr>
    <w:rPr>
      <w:rFonts w:eastAsia="Times New Roman" w:cs="Times New Roman"/>
      <w:sz w:val="20"/>
      <w:szCs w:val="24"/>
    </w:rPr>
  </w:style>
  <w:style w:type="paragraph" w:customStyle="1" w:styleId="710DD4F49E664BC489AFAC68C5FE804B10">
    <w:name w:val="710DD4F49E664BC489AFAC68C5FE804B10"/>
    <w:rsid w:val="00D83DE2"/>
    <w:pPr>
      <w:spacing w:before="40" w:after="40" w:line="240" w:lineRule="auto"/>
    </w:pPr>
    <w:rPr>
      <w:rFonts w:eastAsia="Times New Roman" w:cs="Times New Roman"/>
      <w:sz w:val="20"/>
      <w:szCs w:val="24"/>
    </w:rPr>
  </w:style>
  <w:style w:type="paragraph" w:customStyle="1" w:styleId="1B7D7DC739524056933F2E7310A0E0B510">
    <w:name w:val="1B7D7DC739524056933F2E7310A0E0B510"/>
    <w:rsid w:val="00D83DE2"/>
    <w:pPr>
      <w:spacing w:before="40" w:after="40" w:line="240" w:lineRule="auto"/>
    </w:pPr>
    <w:rPr>
      <w:rFonts w:eastAsia="Times New Roman" w:cs="Times New Roman"/>
      <w:sz w:val="20"/>
      <w:szCs w:val="24"/>
    </w:rPr>
  </w:style>
  <w:style w:type="paragraph" w:customStyle="1" w:styleId="0B0F3B763DA74400A537B1CD2CF28A4A10">
    <w:name w:val="0B0F3B763DA74400A537B1CD2CF28A4A10"/>
    <w:rsid w:val="00D83DE2"/>
    <w:pPr>
      <w:spacing w:before="40" w:after="40" w:line="240" w:lineRule="auto"/>
    </w:pPr>
    <w:rPr>
      <w:rFonts w:eastAsia="Times New Roman" w:cs="Times New Roman"/>
      <w:sz w:val="20"/>
      <w:szCs w:val="24"/>
    </w:rPr>
  </w:style>
  <w:style w:type="paragraph" w:customStyle="1" w:styleId="715BF2A5F1204548901DBE8397B3766010">
    <w:name w:val="715BF2A5F1204548901DBE8397B3766010"/>
    <w:rsid w:val="00D83DE2"/>
    <w:pPr>
      <w:spacing w:before="40" w:after="40" w:line="240" w:lineRule="auto"/>
    </w:pPr>
    <w:rPr>
      <w:rFonts w:eastAsia="Times New Roman" w:cs="Times New Roman"/>
      <w:sz w:val="20"/>
      <w:szCs w:val="24"/>
    </w:rPr>
  </w:style>
  <w:style w:type="paragraph" w:customStyle="1" w:styleId="11006B17C5D34B8D95099B80FA9EE05C10">
    <w:name w:val="11006B17C5D34B8D95099B80FA9EE05C10"/>
    <w:rsid w:val="00D83DE2"/>
    <w:pPr>
      <w:spacing w:before="40" w:after="40" w:line="240" w:lineRule="auto"/>
    </w:pPr>
    <w:rPr>
      <w:rFonts w:eastAsia="Times New Roman" w:cs="Times New Roman"/>
      <w:sz w:val="20"/>
      <w:szCs w:val="24"/>
    </w:rPr>
  </w:style>
  <w:style w:type="paragraph" w:customStyle="1" w:styleId="BFC4BE1ADAC9425AA0CE4955EA86192A10">
    <w:name w:val="BFC4BE1ADAC9425AA0CE4955EA86192A10"/>
    <w:rsid w:val="00D83DE2"/>
    <w:pPr>
      <w:spacing w:before="40" w:after="40" w:line="240" w:lineRule="auto"/>
    </w:pPr>
    <w:rPr>
      <w:rFonts w:eastAsia="Times New Roman" w:cs="Times New Roman"/>
      <w:sz w:val="20"/>
      <w:szCs w:val="24"/>
    </w:rPr>
  </w:style>
  <w:style w:type="paragraph" w:customStyle="1" w:styleId="68E3E91059E74694B9A2D2AA427F60BA10">
    <w:name w:val="68E3E91059E74694B9A2D2AA427F60BA10"/>
    <w:rsid w:val="00D83DE2"/>
    <w:pPr>
      <w:spacing w:before="40" w:after="40" w:line="240" w:lineRule="auto"/>
    </w:pPr>
    <w:rPr>
      <w:rFonts w:eastAsia="Times New Roman" w:cs="Times New Roman"/>
      <w:sz w:val="20"/>
      <w:szCs w:val="24"/>
    </w:rPr>
  </w:style>
  <w:style w:type="paragraph" w:customStyle="1" w:styleId="88EA61AF0DDF43C49EBF9EB93CDD349F10">
    <w:name w:val="88EA61AF0DDF43C49EBF9EB93CDD349F10"/>
    <w:rsid w:val="00D83DE2"/>
    <w:pPr>
      <w:spacing w:before="40" w:after="40" w:line="240" w:lineRule="auto"/>
    </w:pPr>
    <w:rPr>
      <w:rFonts w:eastAsia="Times New Roman" w:cs="Times New Roman"/>
      <w:sz w:val="20"/>
      <w:szCs w:val="24"/>
    </w:rPr>
  </w:style>
  <w:style w:type="paragraph" w:customStyle="1" w:styleId="98867F6F8F4D4BDBA73B418D95A82FCE10">
    <w:name w:val="98867F6F8F4D4BDBA73B418D95A82FCE10"/>
    <w:rsid w:val="00D83DE2"/>
    <w:pPr>
      <w:spacing w:before="40" w:after="40" w:line="240" w:lineRule="auto"/>
    </w:pPr>
    <w:rPr>
      <w:rFonts w:eastAsia="Times New Roman" w:cs="Times New Roman"/>
      <w:sz w:val="20"/>
      <w:szCs w:val="24"/>
    </w:rPr>
  </w:style>
  <w:style w:type="paragraph" w:customStyle="1" w:styleId="9155EDAEC76D4ECD8495745990EC909010">
    <w:name w:val="9155EDAEC76D4ECD8495745990EC909010"/>
    <w:rsid w:val="00D83DE2"/>
    <w:pPr>
      <w:spacing w:before="40" w:after="40" w:line="240" w:lineRule="auto"/>
    </w:pPr>
    <w:rPr>
      <w:rFonts w:eastAsia="Times New Roman" w:cs="Times New Roman"/>
      <w:sz w:val="20"/>
      <w:szCs w:val="24"/>
    </w:rPr>
  </w:style>
  <w:style w:type="paragraph" w:customStyle="1" w:styleId="97E78B4D515547F5976601C9442FF23410">
    <w:name w:val="97E78B4D515547F5976601C9442FF23410"/>
    <w:rsid w:val="00D83DE2"/>
    <w:pPr>
      <w:spacing w:before="40" w:after="40" w:line="240" w:lineRule="auto"/>
    </w:pPr>
    <w:rPr>
      <w:rFonts w:eastAsia="Times New Roman" w:cs="Times New Roman"/>
      <w:sz w:val="20"/>
      <w:szCs w:val="24"/>
    </w:rPr>
  </w:style>
  <w:style w:type="paragraph" w:customStyle="1" w:styleId="25C612BEF5174BD9A4ACD0DE5E47FD0910">
    <w:name w:val="25C612BEF5174BD9A4ACD0DE5E47FD0910"/>
    <w:rsid w:val="00D83DE2"/>
    <w:pPr>
      <w:spacing w:before="40" w:after="40" w:line="240" w:lineRule="auto"/>
    </w:pPr>
    <w:rPr>
      <w:rFonts w:eastAsia="Times New Roman" w:cs="Times New Roman"/>
      <w:sz w:val="20"/>
      <w:szCs w:val="24"/>
    </w:rPr>
  </w:style>
  <w:style w:type="paragraph" w:customStyle="1" w:styleId="363F09D9C16746F0946C0C3CACB96FAF10">
    <w:name w:val="363F09D9C16746F0946C0C3CACB96FAF10"/>
    <w:rsid w:val="00D83DE2"/>
    <w:pPr>
      <w:spacing w:before="40" w:after="40" w:line="240" w:lineRule="auto"/>
    </w:pPr>
    <w:rPr>
      <w:rFonts w:eastAsia="Times New Roman" w:cs="Times New Roman"/>
      <w:sz w:val="20"/>
      <w:szCs w:val="24"/>
    </w:rPr>
  </w:style>
  <w:style w:type="paragraph" w:customStyle="1" w:styleId="63E5CC1843DD4D1498BDF91AEBF2108110">
    <w:name w:val="63E5CC1843DD4D1498BDF91AEBF2108110"/>
    <w:rsid w:val="00D83DE2"/>
    <w:pPr>
      <w:spacing w:before="40" w:after="40" w:line="240" w:lineRule="auto"/>
    </w:pPr>
    <w:rPr>
      <w:rFonts w:eastAsia="Times New Roman" w:cs="Times New Roman"/>
      <w:sz w:val="20"/>
      <w:szCs w:val="24"/>
    </w:rPr>
  </w:style>
  <w:style w:type="paragraph" w:customStyle="1" w:styleId="32703B111C324FE5A449EAC9E2FD8A8110">
    <w:name w:val="32703B111C324FE5A449EAC9E2FD8A8110"/>
    <w:rsid w:val="00D83DE2"/>
    <w:pPr>
      <w:spacing w:before="40" w:after="40" w:line="240" w:lineRule="auto"/>
    </w:pPr>
    <w:rPr>
      <w:rFonts w:eastAsia="Times New Roman" w:cs="Times New Roman"/>
      <w:sz w:val="20"/>
      <w:szCs w:val="24"/>
    </w:rPr>
  </w:style>
  <w:style w:type="paragraph" w:customStyle="1" w:styleId="B830049F1A034DD7A2BB78843CA68DC910">
    <w:name w:val="B830049F1A034DD7A2BB78843CA68DC910"/>
    <w:rsid w:val="00D83DE2"/>
    <w:pPr>
      <w:spacing w:before="40" w:after="40" w:line="240" w:lineRule="auto"/>
    </w:pPr>
    <w:rPr>
      <w:rFonts w:eastAsia="Times New Roman" w:cs="Times New Roman"/>
      <w:sz w:val="20"/>
      <w:szCs w:val="24"/>
    </w:rPr>
  </w:style>
  <w:style w:type="paragraph" w:customStyle="1" w:styleId="46923C490DB94CA0989732D2F3C1DE0510">
    <w:name w:val="46923C490DB94CA0989732D2F3C1DE0510"/>
    <w:rsid w:val="00D83DE2"/>
    <w:pPr>
      <w:spacing w:before="40" w:after="40" w:line="240" w:lineRule="auto"/>
    </w:pPr>
    <w:rPr>
      <w:rFonts w:eastAsia="Times New Roman" w:cs="Times New Roman"/>
      <w:sz w:val="20"/>
      <w:szCs w:val="24"/>
    </w:rPr>
  </w:style>
  <w:style w:type="paragraph" w:customStyle="1" w:styleId="27D297A0AB714F1DB8242A0C032E8D6910">
    <w:name w:val="27D297A0AB714F1DB8242A0C032E8D6910"/>
    <w:rsid w:val="00D83DE2"/>
    <w:pPr>
      <w:spacing w:before="40" w:after="40" w:line="240" w:lineRule="auto"/>
    </w:pPr>
    <w:rPr>
      <w:rFonts w:eastAsia="Times New Roman" w:cs="Times New Roman"/>
      <w:sz w:val="20"/>
      <w:szCs w:val="24"/>
    </w:rPr>
  </w:style>
  <w:style w:type="paragraph" w:customStyle="1" w:styleId="9DE9180A4A67419E959826B748B9DD2E10">
    <w:name w:val="9DE9180A4A67419E959826B748B9DD2E10"/>
    <w:rsid w:val="00D83DE2"/>
    <w:pPr>
      <w:spacing w:before="40" w:after="40" w:line="240" w:lineRule="auto"/>
    </w:pPr>
    <w:rPr>
      <w:rFonts w:eastAsia="Times New Roman" w:cs="Times New Roman"/>
      <w:sz w:val="20"/>
      <w:szCs w:val="24"/>
    </w:rPr>
  </w:style>
  <w:style w:type="paragraph" w:customStyle="1" w:styleId="0E065772E9EB4CA3A3D0D6ACDF15F45B10">
    <w:name w:val="0E065772E9EB4CA3A3D0D6ACDF15F45B10"/>
    <w:rsid w:val="00D83DE2"/>
    <w:pPr>
      <w:spacing w:before="40" w:after="40" w:line="240" w:lineRule="auto"/>
    </w:pPr>
    <w:rPr>
      <w:rFonts w:eastAsia="Times New Roman" w:cs="Times New Roman"/>
      <w:sz w:val="20"/>
      <w:szCs w:val="24"/>
    </w:rPr>
  </w:style>
  <w:style w:type="paragraph" w:customStyle="1" w:styleId="8AA4CE98D1E84FB8B827A48D216F567410">
    <w:name w:val="8AA4CE98D1E84FB8B827A48D216F567410"/>
    <w:rsid w:val="00D83DE2"/>
    <w:pPr>
      <w:spacing w:before="40" w:after="40" w:line="240" w:lineRule="auto"/>
    </w:pPr>
    <w:rPr>
      <w:rFonts w:eastAsia="Times New Roman" w:cs="Times New Roman"/>
      <w:sz w:val="20"/>
      <w:szCs w:val="24"/>
    </w:rPr>
  </w:style>
  <w:style w:type="paragraph" w:customStyle="1" w:styleId="873459ECEAC94C338B2506705BB09AB910">
    <w:name w:val="873459ECEAC94C338B2506705BB09AB910"/>
    <w:rsid w:val="00D83DE2"/>
    <w:pPr>
      <w:spacing w:before="40" w:after="40" w:line="240" w:lineRule="auto"/>
    </w:pPr>
    <w:rPr>
      <w:rFonts w:eastAsia="Times New Roman" w:cs="Times New Roman"/>
      <w:sz w:val="20"/>
      <w:szCs w:val="24"/>
    </w:rPr>
  </w:style>
  <w:style w:type="paragraph" w:customStyle="1" w:styleId="69F1664585924C0580EFCC49C22966A510">
    <w:name w:val="69F1664585924C0580EFCC49C22966A510"/>
    <w:rsid w:val="00D83DE2"/>
    <w:pPr>
      <w:spacing w:before="40" w:after="40" w:line="240" w:lineRule="auto"/>
    </w:pPr>
    <w:rPr>
      <w:rFonts w:eastAsia="Times New Roman" w:cs="Times New Roman"/>
      <w:sz w:val="20"/>
      <w:szCs w:val="24"/>
    </w:rPr>
  </w:style>
  <w:style w:type="paragraph" w:customStyle="1" w:styleId="097B3C391EC341588DE1F9195413D5DA10">
    <w:name w:val="097B3C391EC341588DE1F9195413D5DA10"/>
    <w:rsid w:val="00D83DE2"/>
    <w:pPr>
      <w:spacing w:before="40" w:after="40" w:line="240" w:lineRule="auto"/>
    </w:pPr>
    <w:rPr>
      <w:rFonts w:eastAsia="Times New Roman" w:cs="Times New Roman"/>
      <w:sz w:val="20"/>
      <w:szCs w:val="24"/>
    </w:rPr>
  </w:style>
  <w:style w:type="paragraph" w:customStyle="1" w:styleId="43C7792454E045AB8D88843652D605A110">
    <w:name w:val="43C7792454E045AB8D88843652D605A110"/>
    <w:rsid w:val="00D83DE2"/>
    <w:pPr>
      <w:spacing w:before="40" w:after="40" w:line="240" w:lineRule="auto"/>
    </w:pPr>
    <w:rPr>
      <w:rFonts w:eastAsia="Times New Roman" w:cs="Times New Roman"/>
      <w:sz w:val="20"/>
      <w:szCs w:val="24"/>
    </w:rPr>
  </w:style>
  <w:style w:type="paragraph" w:customStyle="1" w:styleId="2E71BC06A6C143E59E7F2BA03D298D4810">
    <w:name w:val="2E71BC06A6C143E59E7F2BA03D298D4810"/>
    <w:rsid w:val="00D83DE2"/>
    <w:pPr>
      <w:spacing w:before="40" w:after="40" w:line="240" w:lineRule="auto"/>
    </w:pPr>
    <w:rPr>
      <w:rFonts w:eastAsia="Times New Roman" w:cs="Times New Roman"/>
      <w:sz w:val="20"/>
      <w:szCs w:val="24"/>
    </w:rPr>
  </w:style>
  <w:style w:type="paragraph" w:customStyle="1" w:styleId="957596EC96FB4DBB85A214941AC9D6A210">
    <w:name w:val="957596EC96FB4DBB85A214941AC9D6A210"/>
    <w:rsid w:val="00D83DE2"/>
    <w:pPr>
      <w:spacing w:before="40" w:after="40" w:line="240" w:lineRule="auto"/>
    </w:pPr>
    <w:rPr>
      <w:rFonts w:eastAsia="Times New Roman" w:cs="Times New Roman"/>
      <w:sz w:val="20"/>
      <w:szCs w:val="24"/>
    </w:rPr>
  </w:style>
  <w:style w:type="paragraph" w:customStyle="1" w:styleId="2C0E342DD3B744F8BC3FEFF7BBCCB1B010">
    <w:name w:val="2C0E342DD3B744F8BC3FEFF7BBCCB1B010"/>
    <w:rsid w:val="00D83DE2"/>
    <w:pPr>
      <w:spacing w:before="40" w:after="40" w:line="240" w:lineRule="auto"/>
    </w:pPr>
    <w:rPr>
      <w:rFonts w:eastAsia="Times New Roman" w:cs="Times New Roman"/>
      <w:sz w:val="20"/>
      <w:szCs w:val="24"/>
    </w:rPr>
  </w:style>
  <w:style w:type="paragraph" w:customStyle="1" w:styleId="0CC4209DDE5949C983197DAAA767FA6910">
    <w:name w:val="0CC4209DDE5949C983197DAAA767FA6910"/>
    <w:rsid w:val="00D83DE2"/>
    <w:pPr>
      <w:spacing w:before="40" w:after="40" w:line="240" w:lineRule="auto"/>
    </w:pPr>
    <w:rPr>
      <w:rFonts w:eastAsia="Times New Roman" w:cs="Times New Roman"/>
      <w:sz w:val="20"/>
      <w:szCs w:val="24"/>
    </w:rPr>
  </w:style>
  <w:style w:type="paragraph" w:customStyle="1" w:styleId="E42CBCDC82C94E45A80FA99A689CB21E10">
    <w:name w:val="E42CBCDC82C94E45A80FA99A689CB21E10"/>
    <w:rsid w:val="00D83DE2"/>
    <w:pPr>
      <w:spacing w:before="40" w:after="40" w:line="240" w:lineRule="auto"/>
    </w:pPr>
    <w:rPr>
      <w:rFonts w:eastAsia="Times New Roman" w:cs="Times New Roman"/>
      <w:sz w:val="20"/>
      <w:szCs w:val="24"/>
    </w:rPr>
  </w:style>
  <w:style w:type="paragraph" w:customStyle="1" w:styleId="3F77083F7E8448B290EF123EDAF014C110">
    <w:name w:val="3F77083F7E8448B290EF123EDAF014C110"/>
    <w:rsid w:val="00D83DE2"/>
    <w:pPr>
      <w:spacing w:before="40" w:after="40" w:line="240" w:lineRule="auto"/>
    </w:pPr>
    <w:rPr>
      <w:rFonts w:eastAsia="Times New Roman" w:cs="Times New Roman"/>
      <w:sz w:val="20"/>
      <w:szCs w:val="24"/>
    </w:rPr>
  </w:style>
  <w:style w:type="paragraph" w:customStyle="1" w:styleId="3C39B6F18EF145E898676AEE99E7DC7E10">
    <w:name w:val="3C39B6F18EF145E898676AEE99E7DC7E10"/>
    <w:rsid w:val="00D83DE2"/>
    <w:pPr>
      <w:spacing w:before="40" w:after="40" w:line="240" w:lineRule="auto"/>
    </w:pPr>
    <w:rPr>
      <w:rFonts w:eastAsia="Times New Roman" w:cs="Times New Roman"/>
      <w:sz w:val="20"/>
      <w:szCs w:val="24"/>
    </w:rPr>
  </w:style>
  <w:style w:type="paragraph" w:customStyle="1" w:styleId="852FE79B560F4294A067BEC69C582B2F10">
    <w:name w:val="852FE79B560F4294A067BEC69C582B2F10"/>
    <w:rsid w:val="00D83DE2"/>
    <w:pPr>
      <w:spacing w:before="40" w:after="40" w:line="240" w:lineRule="auto"/>
    </w:pPr>
    <w:rPr>
      <w:rFonts w:eastAsia="Times New Roman" w:cs="Times New Roman"/>
      <w:sz w:val="20"/>
      <w:szCs w:val="24"/>
    </w:rPr>
  </w:style>
  <w:style w:type="paragraph" w:customStyle="1" w:styleId="3B93E61184824B6491525572652FE34310">
    <w:name w:val="3B93E61184824B6491525572652FE34310"/>
    <w:rsid w:val="00D83DE2"/>
    <w:pPr>
      <w:spacing w:before="40" w:after="40" w:line="240" w:lineRule="auto"/>
    </w:pPr>
    <w:rPr>
      <w:rFonts w:eastAsia="Times New Roman" w:cs="Times New Roman"/>
      <w:sz w:val="20"/>
      <w:szCs w:val="24"/>
    </w:rPr>
  </w:style>
  <w:style w:type="paragraph" w:customStyle="1" w:styleId="CDD1C8989E7B48AB988DB278723C242810">
    <w:name w:val="CDD1C8989E7B48AB988DB278723C242810"/>
    <w:rsid w:val="00D83DE2"/>
    <w:pPr>
      <w:spacing w:before="40" w:after="40" w:line="240" w:lineRule="auto"/>
    </w:pPr>
    <w:rPr>
      <w:rFonts w:eastAsia="Times New Roman" w:cs="Times New Roman"/>
      <w:sz w:val="20"/>
      <w:szCs w:val="24"/>
    </w:rPr>
  </w:style>
  <w:style w:type="paragraph" w:customStyle="1" w:styleId="E8E9D2C8BE1E4A3C94DF667B85CE79F110">
    <w:name w:val="E8E9D2C8BE1E4A3C94DF667B85CE79F110"/>
    <w:rsid w:val="00D83DE2"/>
    <w:pPr>
      <w:spacing w:before="40" w:after="40" w:line="240" w:lineRule="auto"/>
    </w:pPr>
    <w:rPr>
      <w:rFonts w:eastAsia="Times New Roman" w:cs="Times New Roman"/>
      <w:sz w:val="20"/>
      <w:szCs w:val="24"/>
    </w:rPr>
  </w:style>
  <w:style w:type="paragraph" w:customStyle="1" w:styleId="37A6BC18D3014AAFB4214F353581E90810">
    <w:name w:val="37A6BC18D3014AAFB4214F353581E90810"/>
    <w:rsid w:val="00D83DE2"/>
    <w:pPr>
      <w:spacing w:before="40" w:after="40" w:line="240" w:lineRule="auto"/>
    </w:pPr>
    <w:rPr>
      <w:rFonts w:eastAsia="Times New Roman" w:cs="Times New Roman"/>
      <w:sz w:val="20"/>
      <w:szCs w:val="24"/>
    </w:rPr>
  </w:style>
  <w:style w:type="paragraph" w:customStyle="1" w:styleId="46DC73DF78274786B0448CEF8BA4355810">
    <w:name w:val="46DC73DF78274786B0448CEF8BA4355810"/>
    <w:rsid w:val="00D83DE2"/>
    <w:pPr>
      <w:spacing w:before="40" w:after="40" w:line="240" w:lineRule="auto"/>
    </w:pPr>
    <w:rPr>
      <w:rFonts w:eastAsia="Times New Roman" w:cs="Times New Roman"/>
      <w:sz w:val="20"/>
      <w:szCs w:val="24"/>
    </w:rPr>
  </w:style>
  <w:style w:type="paragraph" w:customStyle="1" w:styleId="2D5092A786344A81B5299AE22A5B31247">
    <w:name w:val="2D5092A786344A81B5299AE22A5B31247"/>
    <w:rsid w:val="00D83DE2"/>
    <w:pPr>
      <w:spacing w:before="40" w:after="40" w:line="240" w:lineRule="auto"/>
    </w:pPr>
    <w:rPr>
      <w:rFonts w:eastAsia="Times New Roman" w:cs="Times New Roman"/>
      <w:sz w:val="20"/>
      <w:szCs w:val="24"/>
    </w:rPr>
  </w:style>
  <w:style w:type="paragraph" w:customStyle="1" w:styleId="FFDE065737D243518986D3648D6E8B1621">
    <w:name w:val="FFDE065737D243518986D3648D6E8B1621"/>
    <w:rsid w:val="00D83DE2"/>
    <w:pPr>
      <w:spacing w:before="40" w:after="40" w:line="240" w:lineRule="auto"/>
    </w:pPr>
    <w:rPr>
      <w:rFonts w:eastAsia="Times New Roman" w:cs="Times New Roman"/>
      <w:sz w:val="20"/>
      <w:szCs w:val="24"/>
    </w:rPr>
  </w:style>
  <w:style w:type="paragraph" w:customStyle="1" w:styleId="832E7AA9C2E04C299EB6B403F36D2D1E21">
    <w:name w:val="832E7AA9C2E04C299EB6B403F36D2D1E21"/>
    <w:rsid w:val="00D83DE2"/>
    <w:pPr>
      <w:spacing w:before="40" w:after="40" w:line="240" w:lineRule="auto"/>
    </w:pPr>
    <w:rPr>
      <w:rFonts w:eastAsia="Times New Roman" w:cs="Times New Roman"/>
      <w:sz w:val="20"/>
      <w:szCs w:val="24"/>
    </w:rPr>
  </w:style>
  <w:style w:type="paragraph" w:customStyle="1" w:styleId="1F9A42DCFD234D7EBFB556D25AE6318421">
    <w:name w:val="1F9A42DCFD234D7EBFB556D25AE6318421"/>
    <w:rsid w:val="00D83DE2"/>
    <w:pPr>
      <w:spacing w:before="40" w:after="40" w:line="240" w:lineRule="auto"/>
    </w:pPr>
    <w:rPr>
      <w:rFonts w:eastAsia="Times New Roman" w:cs="Times New Roman"/>
      <w:sz w:val="20"/>
      <w:szCs w:val="24"/>
    </w:rPr>
  </w:style>
  <w:style w:type="paragraph" w:customStyle="1" w:styleId="A667DBA099B84EEBA47537F5331E525821">
    <w:name w:val="A667DBA099B84EEBA47537F5331E525821"/>
    <w:rsid w:val="00D83DE2"/>
    <w:pPr>
      <w:spacing w:before="40" w:after="40" w:line="240" w:lineRule="auto"/>
    </w:pPr>
    <w:rPr>
      <w:rFonts w:eastAsia="Times New Roman" w:cs="Times New Roman"/>
      <w:sz w:val="20"/>
      <w:szCs w:val="24"/>
    </w:rPr>
  </w:style>
  <w:style w:type="paragraph" w:customStyle="1" w:styleId="04ABD170C4324D84B8849CF19A346CF621">
    <w:name w:val="04ABD170C4324D84B8849CF19A346CF621"/>
    <w:rsid w:val="00D83DE2"/>
    <w:pPr>
      <w:spacing w:before="40" w:after="40" w:line="240" w:lineRule="auto"/>
    </w:pPr>
    <w:rPr>
      <w:rFonts w:eastAsia="Times New Roman" w:cs="Times New Roman"/>
      <w:sz w:val="20"/>
      <w:szCs w:val="24"/>
    </w:rPr>
  </w:style>
  <w:style w:type="paragraph" w:customStyle="1" w:styleId="476D2AFA4F8D435FA51AE66B444945C721">
    <w:name w:val="476D2AFA4F8D435FA51AE66B444945C721"/>
    <w:rsid w:val="00D83DE2"/>
    <w:pPr>
      <w:spacing w:before="40" w:after="40" w:line="240" w:lineRule="auto"/>
    </w:pPr>
    <w:rPr>
      <w:rFonts w:eastAsia="Times New Roman" w:cs="Times New Roman"/>
      <w:sz w:val="20"/>
      <w:szCs w:val="24"/>
    </w:rPr>
  </w:style>
  <w:style w:type="paragraph" w:customStyle="1" w:styleId="F7373D995150437FA936C5DAFC7B041321">
    <w:name w:val="F7373D995150437FA936C5DAFC7B041321"/>
    <w:rsid w:val="00D83DE2"/>
    <w:pPr>
      <w:spacing w:before="40" w:after="40" w:line="240" w:lineRule="auto"/>
    </w:pPr>
    <w:rPr>
      <w:rFonts w:eastAsia="Times New Roman" w:cs="Times New Roman"/>
      <w:sz w:val="20"/>
      <w:szCs w:val="24"/>
    </w:rPr>
  </w:style>
  <w:style w:type="paragraph" w:customStyle="1" w:styleId="D84877DF4F334657B66518D722B17C6626">
    <w:name w:val="D84877DF4F334657B66518D722B17C6626"/>
    <w:rsid w:val="00D83DE2"/>
    <w:pPr>
      <w:spacing w:before="40" w:after="40" w:line="240" w:lineRule="auto"/>
    </w:pPr>
    <w:rPr>
      <w:rFonts w:eastAsia="Times New Roman" w:cs="Times New Roman"/>
      <w:sz w:val="20"/>
      <w:szCs w:val="24"/>
    </w:rPr>
  </w:style>
  <w:style w:type="paragraph" w:customStyle="1" w:styleId="C37D5B19A7ED459581C0CF8FE83582B426">
    <w:name w:val="C37D5B19A7ED459581C0CF8FE83582B426"/>
    <w:rsid w:val="00D83DE2"/>
    <w:pPr>
      <w:spacing w:before="40" w:after="40" w:line="240" w:lineRule="auto"/>
    </w:pPr>
    <w:rPr>
      <w:rFonts w:eastAsia="Times New Roman" w:cs="Times New Roman"/>
      <w:sz w:val="20"/>
      <w:szCs w:val="24"/>
    </w:rPr>
  </w:style>
  <w:style w:type="paragraph" w:customStyle="1" w:styleId="49D1CD5ACD084FAEAA5709CAAB30F65526">
    <w:name w:val="49D1CD5ACD084FAEAA5709CAAB30F65526"/>
    <w:rsid w:val="00D83DE2"/>
    <w:pPr>
      <w:spacing w:before="40" w:after="40" w:line="240" w:lineRule="auto"/>
    </w:pPr>
    <w:rPr>
      <w:rFonts w:eastAsia="Times New Roman" w:cs="Times New Roman"/>
      <w:sz w:val="20"/>
      <w:szCs w:val="24"/>
    </w:rPr>
  </w:style>
  <w:style w:type="paragraph" w:customStyle="1" w:styleId="2C22B092B00F40A4830AB20329F61D4F26">
    <w:name w:val="2C22B092B00F40A4830AB20329F61D4F26"/>
    <w:rsid w:val="00D83DE2"/>
    <w:pPr>
      <w:spacing w:before="40" w:after="40" w:line="240" w:lineRule="auto"/>
    </w:pPr>
    <w:rPr>
      <w:rFonts w:eastAsia="Times New Roman" w:cs="Times New Roman"/>
      <w:sz w:val="20"/>
      <w:szCs w:val="24"/>
    </w:rPr>
  </w:style>
  <w:style w:type="paragraph" w:customStyle="1" w:styleId="6147FF3447CE43BF89891853B16C62C226">
    <w:name w:val="6147FF3447CE43BF89891853B16C62C226"/>
    <w:rsid w:val="00D83DE2"/>
    <w:pPr>
      <w:spacing w:before="40" w:after="40" w:line="240" w:lineRule="auto"/>
    </w:pPr>
    <w:rPr>
      <w:rFonts w:eastAsia="Times New Roman" w:cs="Times New Roman"/>
      <w:sz w:val="20"/>
      <w:szCs w:val="24"/>
    </w:rPr>
  </w:style>
  <w:style w:type="paragraph" w:customStyle="1" w:styleId="54A6C92A99F442F8944C7A299E6498E626">
    <w:name w:val="54A6C92A99F442F8944C7A299E6498E626"/>
    <w:rsid w:val="00D83DE2"/>
    <w:pPr>
      <w:spacing w:before="40" w:after="40" w:line="240" w:lineRule="auto"/>
    </w:pPr>
    <w:rPr>
      <w:rFonts w:eastAsia="Times New Roman" w:cs="Times New Roman"/>
      <w:sz w:val="20"/>
      <w:szCs w:val="24"/>
    </w:rPr>
  </w:style>
  <w:style w:type="paragraph" w:customStyle="1" w:styleId="796D63ACA77F4E7B84BFF205A6E1B5C126">
    <w:name w:val="796D63ACA77F4E7B84BFF205A6E1B5C126"/>
    <w:rsid w:val="00D83DE2"/>
    <w:pPr>
      <w:spacing w:before="40" w:after="40" w:line="240" w:lineRule="auto"/>
    </w:pPr>
    <w:rPr>
      <w:rFonts w:eastAsia="Times New Roman" w:cs="Times New Roman"/>
      <w:sz w:val="20"/>
      <w:szCs w:val="24"/>
    </w:rPr>
  </w:style>
  <w:style w:type="paragraph" w:customStyle="1" w:styleId="C56DBFB5735B460E8E9CE21BDFDD524826">
    <w:name w:val="C56DBFB5735B460E8E9CE21BDFDD524826"/>
    <w:rsid w:val="00D83DE2"/>
    <w:pPr>
      <w:spacing w:before="40" w:after="40" w:line="240" w:lineRule="auto"/>
    </w:pPr>
    <w:rPr>
      <w:rFonts w:eastAsia="Times New Roman" w:cs="Times New Roman"/>
      <w:sz w:val="20"/>
      <w:szCs w:val="24"/>
    </w:rPr>
  </w:style>
  <w:style w:type="paragraph" w:customStyle="1" w:styleId="E5ECE253B111424286715C4A7270079C26">
    <w:name w:val="E5ECE253B111424286715C4A7270079C26"/>
    <w:rsid w:val="00D83DE2"/>
    <w:pPr>
      <w:spacing w:before="40" w:after="40" w:line="240" w:lineRule="auto"/>
    </w:pPr>
    <w:rPr>
      <w:rFonts w:eastAsia="Times New Roman" w:cs="Times New Roman"/>
      <w:sz w:val="20"/>
      <w:szCs w:val="24"/>
    </w:rPr>
  </w:style>
  <w:style w:type="paragraph" w:customStyle="1" w:styleId="56C9DB2201764F3D819B4469B641958F26">
    <w:name w:val="56C9DB2201764F3D819B4469B641958F26"/>
    <w:rsid w:val="00D83DE2"/>
    <w:pPr>
      <w:spacing w:before="40" w:after="40" w:line="240" w:lineRule="auto"/>
    </w:pPr>
    <w:rPr>
      <w:rFonts w:eastAsia="Times New Roman" w:cs="Times New Roman"/>
      <w:sz w:val="20"/>
      <w:szCs w:val="24"/>
    </w:rPr>
  </w:style>
  <w:style w:type="paragraph" w:customStyle="1" w:styleId="53966966DB684D53B3C2FD87F5FEA00323">
    <w:name w:val="53966966DB684D53B3C2FD87F5FEA00323"/>
    <w:rsid w:val="00D83DE2"/>
    <w:pPr>
      <w:spacing w:before="40" w:after="40" w:line="240" w:lineRule="auto"/>
    </w:pPr>
    <w:rPr>
      <w:rFonts w:eastAsia="Times New Roman" w:cs="Times New Roman"/>
      <w:sz w:val="20"/>
      <w:szCs w:val="24"/>
    </w:rPr>
  </w:style>
  <w:style w:type="paragraph" w:customStyle="1" w:styleId="EE7E70CC32144886AC287F3AB802A2B319">
    <w:name w:val="EE7E70CC32144886AC287F3AB802A2B319"/>
    <w:rsid w:val="00D83DE2"/>
    <w:pPr>
      <w:spacing w:before="40" w:after="40" w:line="240" w:lineRule="auto"/>
    </w:pPr>
    <w:rPr>
      <w:rFonts w:eastAsia="Times New Roman" w:cs="Times New Roman"/>
      <w:sz w:val="20"/>
      <w:szCs w:val="24"/>
    </w:rPr>
  </w:style>
  <w:style w:type="paragraph" w:customStyle="1" w:styleId="4BAEB52B0C9C458784449FA8BA8140B019">
    <w:name w:val="4BAEB52B0C9C458784449FA8BA8140B019"/>
    <w:rsid w:val="00D83DE2"/>
    <w:pPr>
      <w:spacing w:before="40" w:after="40" w:line="240" w:lineRule="auto"/>
    </w:pPr>
    <w:rPr>
      <w:rFonts w:eastAsia="Times New Roman" w:cs="Times New Roman"/>
      <w:sz w:val="20"/>
      <w:szCs w:val="24"/>
    </w:rPr>
  </w:style>
  <w:style w:type="paragraph" w:customStyle="1" w:styleId="81F321D08AEC46E5ACC2FC74B4E09EB219">
    <w:name w:val="81F321D08AEC46E5ACC2FC74B4E09EB219"/>
    <w:rsid w:val="00D83DE2"/>
    <w:pPr>
      <w:spacing w:before="40" w:after="40" w:line="240" w:lineRule="auto"/>
    </w:pPr>
    <w:rPr>
      <w:rFonts w:eastAsia="Times New Roman" w:cs="Times New Roman"/>
      <w:sz w:val="20"/>
      <w:szCs w:val="24"/>
    </w:rPr>
  </w:style>
  <w:style w:type="paragraph" w:customStyle="1" w:styleId="AA3C00557F6D4B78AE0684B2242F4B2511">
    <w:name w:val="AA3C00557F6D4B78AE0684B2242F4B2511"/>
    <w:rsid w:val="00D83DE2"/>
    <w:pPr>
      <w:spacing w:before="40" w:after="40" w:line="240" w:lineRule="auto"/>
    </w:pPr>
    <w:rPr>
      <w:rFonts w:eastAsia="Times New Roman" w:cs="Times New Roman"/>
      <w:sz w:val="20"/>
      <w:szCs w:val="24"/>
    </w:rPr>
  </w:style>
  <w:style w:type="paragraph" w:customStyle="1" w:styleId="676CDD9F665141BFB486372ECEA61D4211">
    <w:name w:val="676CDD9F665141BFB486372ECEA61D4211"/>
    <w:rsid w:val="00D83DE2"/>
    <w:pPr>
      <w:spacing w:before="40" w:after="40" w:line="240" w:lineRule="auto"/>
    </w:pPr>
    <w:rPr>
      <w:rFonts w:eastAsia="Times New Roman" w:cs="Times New Roman"/>
      <w:sz w:val="20"/>
      <w:szCs w:val="24"/>
    </w:rPr>
  </w:style>
  <w:style w:type="paragraph" w:customStyle="1" w:styleId="C2136F33B33647C1A06A60F5096E233911">
    <w:name w:val="C2136F33B33647C1A06A60F5096E233911"/>
    <w:rsid w:val="00D83DE2"/>
    <w:pPr>
      <w:spacing w:before="40" w:after="40" w:line="240" w:lineRule="auto"/>
    </w:pPr>
    <w:rPr>
      <w:rFonts w:eastAsia="Times New Roman" w:cs="Times New Roman"/>
      <w:sz w:val="20"/>
      <w:szCs w:val="24"/>
    </w:rPr>
  </w:style>
  <w:style w:type="paragraph" w:customStyle="1" w:styleId="8417497A3265472282DB1E9F0185362D11">
    <w:name w:val="8417497A3265472282DB1E9F0185362D11"/>
    <w:rsid w:val="00D83DE2"/>
    <w:pPr>
      <w:spacing w:before="40" w:after="40" w:line="240" w:lineRule="auto"/>
    </w:pPr>
    <w:rPr>
      <w:rFonts w:eastAsia="Times New Roman" w:cs="Times New Roman"/>
      <w:sz w:val="20"/>
      <w:szCs w:val="24"/>
    </w:rPr>
  </w:style>
  <w:style w:type="paragraph" w:customStyle="1" w:styleId="859A16A5AED54CBF9F67F78FCD243BBE11">
    <w:name w:val="859A16A5AED54CBF9F67F78FCD243BBE11"/>
    <w:rsid w:val="00D83DE2"/>
    <w:pPr>
      <w:spacing w:before="40" w:after="40" w:line="240" w:lineRule="auto"/>
    </w:pPr>
    <w:rPr>
      <w:rFonts w:eastAsia="Times New Roman" w:cs="Times New Roman"/>
      <w:sz w:val="20"/>
      <w:szCs w:val="24"/>
    </w:rPr>
  </w:style>
  <w:style w:type="paragraph" w:customStyle="1" w:styleId="6EC75DCFCFD34B049CC12E16DE59999B11">
    <w:name w:val="6EC75DCFCFD34B049CC12E16DE59999B11"/>
    <w:rsid w:val="00D83DE2"/>
    <w:pPr>
      <w:spacing w:before="40" w:after="40" w:line="240" w:lineRule="auto"/>
    </w:pPr>
    <w:rPr>
      <w:rFonts w:eastAsia="Times New Roman" w:cs="Times New Roman"/>
      <w:sz w:val="20"/>
      <w:szCs w:val="24"/>
    </w:rPr>
  </w:style>
  <w:style w:type="paragraph" w:customStyle="1" w:styleId="710DD4F49E664BC489AFAC68C5FE804B11">
    <w:name w:val="710DD4F49E664BC489AFAC68C5FE804B11"/>
    <w:rsid w:val="00D83DE2"/>
    <w:pPr>
      <w:spacing w:before="40" w:after="40" w:line="240" w:lineRule="auto"/>
    </w:pPr>
    <w:rPr>
      <w:rFonts w:eastAsia="Times New Roman" w:cs="Times New Roman"/>
      <w:sz w:val="20"/>
      <w:szCs w:val="24"/>
    </w:rPr>
  </w:style>
  <w:style w:type="paragraph" w:customStyle="1" w:styleId="1B7D7DC739524056933F2E7310A0E0B511">
    <w:name w:val="1B7D7DC739524056933F2E7310A0E0B511"/>
    <w:rsid w:val="00D83DE2"/>
    <w:pPr>
      <w:spacing w:before="40" w:after="40" w:line="240" w:lineRule="auto"/>
    </w:pPr>
    <w:rPr>
      <w:rFonts w:eastAsia="Times New Roman" w:cs="Times New Roman"/>
      <w:sz w:val="20"/>
      <w:szCs w:val="24"/>
    </w:rPr>
  </w:style>
  <w:style w:type="paragraph" w:customStyle="1" w:styleId="0B0F3B763DA74400A537B1CD2CF28A4A11">
    <w:name w:val="0B0F3B763DA74400A537B1CD2CF28A4A11"/>
    <w:rsid w:val="00D83DE2"/>
    <w:pPr>
      <w:spacing w:before="40" w:after="40" w:line="240" w:lineRule="auto"/>
    </w:pPr>
    <w:rPr>
      <w:rFonts w:eastAsia="Times New Roman" w:cs="Times New Roman"/>
      <w:sz w:val="20"/>
      <w:szCs w:val="24"/>
    </w:rPr>
  </w:style>
  <w:style w:type="paragraph" w:customStyle="1" w:styleId="715BF2A5F1204548901DBE8397B3766011">
    <w:name w:val="715BF2A5F1204548901DBE8397B3766011"/>
    <w:rsid w:val="00D83DE2"/>
    <w:pPr>
      <w:spacing w:before="40" w:after="40" w:line="240" w:lineRule="auto"/>
    </w:pPr>
    <w:rPr>
      <w:rFonts w:eastAsia="Times New Roman" w:cs="Times New Roman"/>
      <w:sz w:val="20"/>
      <w:szCs w:val="24"/>
    </w:rPr>
  </w:style>
  <w:style w:type="paragraph" w:customStyle="1" w:styleId="11006B17C5D34B8D95099B80FA9EE05C11">
    <w:name w:val="11006B17C5D34B8D95099B80FA9EE05C11"/>
    <w:rsid w:val="00D83DE2"/>
    <w:pPr>
      <w:spacing w:before="40" w:after="40" w:line="240" w:lineRule="auto"/>
    </w:pPr>
    <w:rPr>
      <w:rFonts w:eastAsia="Times New Roman" w:cs="Times New Roman"/>
      <w:sz w:val="20"/>
      <w:szCs w:val="24"/>
    </w:rPr>
  </w:style>
  <w:style w:type="paragraph" w:customStyle="1" w:styleId="BFC4BE1ADAC9425AA0CE4955EA86192A11">
    <w:name w:val="BFC4BE1ADAC9425AA0CE4955EA86192A11"/>
    <w:rsid w:val="00D83DE2"/>
    <w:pPr>
      <w:spacing w:before="40" w:after="40" w:line="240" w:lineRule="auto"/>
    </w:pPr>
    <w:rPr>
      <w:rFonts w:eastAsia="Times New Roman" w:cs="Times New Roman"/>
      <w:sz w:val="20"/>
      <w:szCs w:val="24"/>
    </w:rPr>
  </w:style>
  <w:style w:type="paragraph" w:customStyle="1" w:styleId="68E3E91059E74694B9A2D2AA427F60BA11">
    <w:name w:val="68E3E91059E74694B9A2D2AA427F60BA11"/>
    <w:rsid w:val="00D83DE2"/>
    <w:pPr>
      <w:spacing w:before="40" w:after="40" w:line="240" w:lineRule="auto"/>
    </w:pPr>
    <w:rPr>
      <w:rFonts w:eastAsia="Times New Roman" w:cs="Times New Roman"/>
      <w:sz w:val="20"/>
      <w:szCs w:val="24"/>
    </w:rPr>
  </w:style>
  <w:style w:type="paragraph" w:customStyle="1" w:styleId="88EA61AF0DDF43C49EBF9EB93CDD349F11">
    <w:name w:val="88EA61AF0DDF43C49EBF9EB93CDD349F11"/>
    <w:rsid w:val="00D83DE2"/>
    <w:pPr>
      <w:spacing w:before="40" w:after="40" w:line="240" w:lineRule="auto"/>
    </w:pPr>
    <w:rPr>
      <w:rFonts w:eastAsia="Times New Roman" w:cs="Times New Roman"/>
      <w:sz w:val="20"/>
      <w:szCs w:val="24"/>
    </w:rPr>
  </w:style>
  <w:style w:type="paragraph" w:customStyle="1" w:styleId="98867F6F8F4D4BDBA73B418D95A82FCE11">
    <w:name w:val="98867F6F8F4D4BDBA73B418D95A82FCE11"/>
    <w:rsid w:val="00D83DE2"/>
    <w:pPr>
      <w:spacing w:before="40" w:after="40" w:line="240" w:lineRule="auto"/>
    </w:pPr>
    <w:rPr>
      <w:rFonts w:eastAsia="Times New Roman" w:cs="Times New Roman"/>
      <w:sz w:val="20"/>
      <w:szCs w:val="24"/>
    </w:rPr>
  </w:style>
  <w:style w:type="paragraph" w:customStyle="1" w:styleId="9155EDAEC76D4ECD8495745990EC909011">
    <w:name w:val="9155EDAEC76D4ECD8495745990EC909011"/>
    <w:rsid w:val="00D83DE2"/>
    <w:pPr>
      <w:spacing w:before="40" w:after="40" w:line="240" w:lineRule="auto"/>
    </w:pPr>
    <w:rPr>
      <w:rFonts w:eastAsia="Times New Roman" w:cs="Times New Roman"/>
      <w:sz w:val="20"/>
      <w:szCs w:val="24"/>
    </w:rPr>
  </w:style>
  <w:style w:type="paragraph" w:customStyle="1" w:styleId="97E78B4D515547F5976601C9442FF23411">
    <w:name w:val="97E78B4D515547F5976601C9442FF23411"/>
    <w:rsid w:val="00D83DE2"/>
    <w:pPr>
      <w:spacing w:before="40" w:after="40" w:line="240" w:lineRule="auto"/>
    </w:pPr>
    <w:rPr>
      <w:rFonts w:eastAsia="Times New Roman" w:cs="Times New Roman"/>
      <w:sz w:val="20"/>
      <w:szCs w:val="24"/>
    </w:rPr>
  </w:style>
  <w:style w:type="paragraph" w:customStyle="1" w:styleId="25C612BEF5174BD9A4ACD0DE5E47FD0911">
    <w:name w:val="25C612BEF5174BD9A4ACD0DE5E47FD0911"/>
    <w:rsid w:val="00D83DE2"/>
    <w:pPr>
      <w:spacing w:before="40" w:after="40" w:line="240" w:lineRule="auto"/>
    </w:pPr>
    <w:rPr>
      <w:rFonts w:eastAsia="Times New Roman" w:cs="Times New Roman"/>
      <w:sz w:val="20"/>
      <w:szCs w:val="24"/>
    </w:rPr>
  </w:style>
  <w:style w:type="paragraph" w:customStyle="1" w:styleId="363F09D9C16746F0946C0C3CACB96FAF11">
    <w:name w:val="363F09D9C16746F0946C0C3CACB96FAF11"/>
    <w:rsid w:val="00D83DE2"/>
    <w:pPr>
      <w:spacing w:before="40" w:after="40" w:line="240" w:lineRule="auto"/>
    </w:pPr>
    <w:rPr>
      <w:rFonts w:eastAsia="Times New Roman" w:cs="Times New Roman"/>
      <w:sz w:val="20"/>
      <w:szCs w:val="24"/>
    </w:rPr>
  </w:style>
  <w:style w:type="paragraph" w:customStyle="1" w:styleId="63E5CC1843DD4D1498BDF91AEBF2108111">
    <w:name w:val="63E5CC1843DD4D1498BDF91AEBF2108111"/>
    <w:rsid w:val="00D83DE2"/>
    <w:pPr>
      <w:spacing w:before="40" w:after="40" w:line="240" w:lineRule="auto"/>
    </w:pPr>
    <w:rPr>
      <w:rFonts w:eastAsia="Times New Roman" w:cs="Times New Roman"/>
      <w:sz w:val="20"/>
      <w:szCs w:val="24"/>
    </w:rPr>
  </w:style>
  <w:style w:type="paragraph" w:customStyle="1" w:styleId="32703B111C324FE5A449EAC9E2FD8A8111">
    <w:name w:val="32703B111C324FE5A449EAC9E2FD8A8111"/>
    <w:rsid w:val="00D83DE2"/>
    <w:pPr>
      <w:spacing w:before="40" w:after="40" w:line="240" w:lineRule="auto"/>
    </w:pPr>
    <w:rPr>
      <w:rFonts w:eastAsia="Times New Roman" w:cs="Times New Roman"/>
      <w:sz w:val="20"/>
      <w:szCs w:val="24"/>
    </w:rPr>
  </w:style>
  <w:style w:type="paragraph" w:customStyle="1" w:styleId="B830049F1A034DD7A2BB78843CA68DC911">
    <w:name w:val="B830049F1A034DD7A2BB78843CA68DC911"/>
    <w:rsid w:val="00D83DE2"/>
    <w:pPr>
      <w:spacing w:before="40" w:after="40" w:line="240" w:lineRule="auto"/>
    </w:pPr>
    <w:rPr>
      <w:rFonts w:eastAsia="Times New Roman" w:cs="Times New Roman"/>
      <w:sz w:val="20"/>
      <w:szCs w:val="24"/>
    </w:rPr>
  </w:style>
  <w:style w:type="paragraph" w:customStyle="1" w:styleId="46923C490DB94CA0989732D2F3C1DE0511">
    <w:name w:val="46923C490DB94CA0989732D2F3C1DE0511"/>
    <w:rsid w:val="00D83DE2"/>
    <w:pPr>
      <w:spacing w:before="40" w:after="40" w:line="240" w:lineRule="auto"/>
    </w:pPr>
    <w:rPr>
      <w:rFonts w:eastAsia="Times New Roman" w:cs="Times New Roman"/>
      <w:sz w:val="20"/>
      <w:szCs w:val="24"/>
    </w:rPr>
  </w:style>
  <w:style w:type="paragraph" w:customStyle="1" w:styleId="27D297A0AB714F1DB8242A0C032E8D6911">
    <w:name w:val="27D297A0AB714F1DB8242A0C032E8D6911"/>
    <w:rsid w:val="00D83DE2"/>
    <w:pPr>
      <w:spacing w:before="40" w:after="40" w:line="240" w:lineRule="auto"/>
    </w:pPr>
    <w:rPr>
      <w:rFonts w:eastAsia="Times New Roman" w:cs="Times New Roman"/>
      <w:sz w:val="20"/>
      <w:szCs w:val="24"/>
    </w:rPr>
  </w:style>
  <w:style w:type="paragraph" w:customStyle="1" w:styleId="9DE9180A4A67419E959826B748B9DD2E11">
    <w:name w:val="9DE9180A4A67419E959826B748B9DD2E11"/>
    <w:rsid w:val="00D83DE2"/>
    <w:pPr>
      <w:spacing w:before="40" w:after="40" w:line="240" w:lineRule="auto"/>
    </w:pPr>
    <w:rPr>
      <w:rFonts w:eastAsia="Times New Roman" w:cs="Times New Roman"/>
      <w:sz w:val="20"/>
      <w:szCs w:val="24"/>
    </w:rPr>
  </w:style>
  <w:style w:type="paragraph" w:customStyle="1" w:styleId="0E065772E9EB4CA3A3D0D6ACDF15F45B11">
    <w:name w:val="0E065772E9EB4CA3A3D0D6ACDF15F45B11"/>
    <w:rsid w:val="00D83DE2"/>
    <w:pPr>
      <w:spacing w:before="40" w:after="40" w:line="240" w:lineRule="auto"/>
    </w:pPr>
    <w:rPr>
      <w:rFonts w:eastAsia="Times New Roman" w:cs="Times New Roman"/>
      <w:sz w:val="20"/>
      <w:szCs w:val="24"/>
    </w:rPr>
  </w:style>
  <w:style w:type="paragraph" w:customStyle="1" w:styleId="8AA4CE98D1E84FB8B827A48D216F567411">
    <w:name w:val="8AA4CE98D1E84FB8B827A48D216F567411"/>
    <w:rsid w:val="00D83DE2"/>
    <w:pPr>
      <w:spacing w:before="40" w:after="40" w:line="240" w:lineRule="auto"/>
    </w:pPr>
    <w:rPr>
      <w:rFonts w:eastAsia="Times New Roman" w:cs="Times New Roman"/>
      <w:sz w:val="20"/>
      <w:szCs w:val="24"/>
    </w:rPr>
  </w:style>
  <w:style w:type="paragraph" w:customStyle="1" w:styleId="873459ECEAC94C338B2506705BB09AB911">
    <w:name w:val="873459ECEAC94C338B2506705BB09AB911"/>
    <w:rsid w:val="00D83DE2"/>
    <w:pPr>
      <w:spacing w:before="40" w:after="40" w:line="240" w:lineRule="auto"/>
    </w:pPr>
    <w:rPr>
      <w:rFonts w:eastAsia="Times New Roman" w:cs="Times New Roman"/>
      <w:sz w:val="20"/>
      <w:szCs w:val="24"/>
    </w:rPr>
  </w:style>
  <w:style w:type="paragraph" w:customStyle="1" w:styleId="69F1664585924C0580EFCC49C22966A511">
    <w:name w:val="69F1664585924C0580EFCC49C22966A511"/>
    <w:rsid w:val="00D83DE2"/>
    <w:pPr>
      <w:spacing w:before="40" w:after="40" w:line="240" w:lineRule="auto"/>
    </w:pPr>
    <w:rPr>
      <w:rFonts w:eastAsia="Times New Roman" w:cs="Times New Roman"/>
      <w:sz w:val="20"/>
      <w:szCs w:val="24"/>
    </w:rPr>
  </w:style>
  <w:style w:type="paragraph" w:customStyle="1" w:styleId="097B3C391EC341588DE1F9195413D5DA11">
    <w:name w:val="097B3C391EC341588DE1F9195413D5DA11"/>
    <w:rsid w:val="00D83DE2"/>
    <w:pPr>
      <w:spacing w:before="40" w:after="40" w:line="240" w:lineRule="auto"/>
    </w:pPr>
    <w:rPr>
      <w:rFonts w:eastAsia="Times New Roman" w:cs="Times New Roman"/>
      <w:sz w:val="20"/>
      <w:szCs w:val="24"/>
    </w:rPr>
  </w:style>
  <w:style w:type="paragraph" w:customStyle="1" w:styleId="43C7792454E045AB8D88843652D605A111">
    <w:name w:val="43C7792454E045AB8D88843652D605A111"/>
    <w:rsid w:val="00D83DE2"/>
    <w:pPr>
      <w:spacing w:before="40" w:after="40" w:line="240" w:lineRule="auto"/>
    </w:pPr>
    <w:rPr>
      <w:rFonts w:eastAsia="Times New Roman" w:cs="Times New Roman"/>
      <w:sz w:val="20"/>
      <w:szCs w:val="24"/>
    </w:rPr>
  </w:style>
  <w:style w:type="paragraph" w:customStyle="1" w:styleId="2E71BC06A6C143E59E7F2BA03D298D4811">
    <w:name w:val="2E71BC06A6C143E59E7F2BA03D298D4811"/>
    <w:rsid w:val="00D83DE2"/>
    <w:pPr>
      <w:spacing w:before="40" w:after="40" w:line="240" w:lineRule="auto"/>
    </w:pPr>
    <w:rPr>
      <w:rFonts w:eastAsia="Times New Roman" w:cs="Times New Roman"/>
      <w:sz w:val="20"/>
      <w:szCs w:val="24"/>
    </w:rPr>
  </w:style>
  <w:style w:type="paragraph" w:customStyle="1" w:styleId="957596EC96FB4DBB85A214941AC9D6A211">
    <w:name w:val="957596EC96FB4DBB85A214941AC9D6A211"/>
    <w:rsid w:val="00D83DE2"/>
    <w:pPr>
      <w:spacing w:before="40" w:after="40" w:line="240" w:lineRule="auto"/>
    </w:pPr>
    <w:rPr>
      <w:rFonts w:eastAsia="Times New Roman" w:cs="Times New Roman"/>
      <w:sz w:val="20"/>
      <w:szCs w:val="24"/>
    </w:rPr>
  </w:style>
  <w:style w:type="paragraph" w:customStyle="1" w:styleId="2C0E342DD3B744F8BC3FEFF7BBCCB1B011">
    <w:name w:val="2C0E342DD3B744F8BC3FEFF7BBCCB1B011"/>
    <w:rsid w:val="00D83DE2"/>
    <w:pPr>
      <w:spacing w:before="40" w:after="40" w:line="240" w:lineRule="auto"/>
    </w:pPr>
    <w:rPr>
      <w:rFonts w:eastAsia="Times New Roman" w:cs="Times New Roman"/>
      <w:sz w:val="20"/>
      <w:szCs w:val="24"/>
    </w:rPr>
  </w:style>
  <w:style w:type="paragraph" w:customStyle="1" w:styleId="0CC4209DDE5949C983197DAAA767FA6911">
    <w:name w:val="0CC4209DDE5949C983197DAAA767FA6911"/>
    <w:rsid w:val="00D83DE2"/>
    <w:pPr>
      <w:spacing w:before="40" w:after="40" w:line="240" w:lineRule="auto"/>
    </w:pPr>
    <w:rPr>
      <w:rFonts w:eastAsia="Times New Roman" w:cs="Times New Roman"/>
      <w:sz w:val="20"/>
      <w:szCs w:val="24"/>
    </w:rPr>
  </w:style>
  <w:style w:type="paragraph" w:customStyle="1" w:styleId="E42CBCDC82C94E45A80FA99A689CB21E11">
    <w:name w:val="E42CBCDC82C94E45A80FA99A689CB21E11"/>
    <w:rsid w:val="00D83DE2"/>
    <w:pPr>
      <w:spacing w:before="40" w:after="40" w:line="240" w:lineRule="auto"/>
    </w:pPr>
    <w:rPr>
      <w:rFonts w:eastAsia="Times New Roman" w:cs="Times New Roman"/>
      <w:sz w:val="20"/>
      <w:szCs w:val="24"/>
    </w:rPr>
  </w:style>
  <w:style w:type="paragraph" w:customStyle="1" w:styleId="3F77083F7E8448B290EF123EDAF014C111">
    <w:name w:val="3F77083F7E8448B290EF123EDAF014C111"/>
    <w:rsid w:val="00D83DE2"/>
    <w:pPr>
      <w:spacing w:before="40" w:after="40" w:line="240" w:lineRule="auto"/>
    </w:pPr>
    <w:rPr>
      <w:rFonts w:eastAsia="Times New Roman" w:cs="Times New Roman"/>
      <w:sz w:val="20"/>
      <w:szCs w:val="24"/>
    </w:rPr>
  </w:style>
  <w:style w:type="paragraph" w:customStyle="1" w:styleId="3C39B6F18EF145E898676AEE99E7DC7E11">
    <w:name w:val="3C39B6F18EF145E898676AEE99E7DC7E11"/>
    <w:rsid w:val="00D83DE2"/>
    <w:pPr>
      <w:spacing w:before="40" w:after="40" w:line="240" w:lineRule="auto"/>
    </w:pPr>
    <w:rPr>
      <w:rFonts w:eastAsia="Times New Roman" w:cs="Times New Roman"/>
      <w:sz w:val="20"/>
      <w:szCs w:val="24"/>
    </w:rPr>
  </w:style>
  <w:style w:type="paragraph" w:customStyle="1" w:styleId="852FE79B560F4294A067BEC69C582B2F11">
    <w:name w:val="852FE79B560F4294A067BEC69C582B2F11"/>
    <w:rsid w:val="00D83DE2"/>
    <w:pPr>
      <w:spacing w:before="40" w:after="40" w:line="240" w:lineRule="auto"/>
    </w:pPr>
    <w:rPr>
      <w:rFonts w:eastAsia="Times New Roman" w:cs="Times New Roman"/>
      <w:sz w:val="20"/>
      <w:szCs w:val="24"/>
    </w:rPr>
  </w:style>
  <w:style w:type="paragraph" w:customStyle="1" w:styleId="3B93E61184824B6491525572652FE34311">
    <w:name w:val="3B93E61184824B6491525572652FE34311"/>
    <w:rsid w:val="00D83DE2"/>
    <w:pPr>
      <w:spacing w:before="40" w:after="40" w:line="240" w:lineRule="auto"/>
    </w:pPr>
    <w:rPr>
      <w:rFonts w:eastAsia="Times New Roman" w:cs="Times New Roman"/>
      <w:sz w:val="20"/>
      <w:szCs w:val="24"/>
    </w:rPr>
  </w:style>
  <w:style w:type="paragraph" w:customStyle="1" w:styleId="CDD1C8989E7B48AB988DB278723C242811">
    <w:name w:val="CDD1C8989E7B48AB988DB278723C242811"/>
    <w:rsid w:val="00D83DE2"/>
    <w:pPr>
      <w:spacing w:before="40" w:after="40" w:line="240" w:lineRule="auto"/>
    </w:pPr>
    <w:rPr>
      <w:rFonts w:eastAsia="Times New Roman" w:cs="Times New Roman"/>
      <w:sz w:val="20"/>
      <w:szCs w:val="24"/>
    </w:rPr>
  </w:style>
  <w:style w:type="paragraph" w:customStyle="1" w:styleId="E8E9D2C8BE1E4A3C94DF667B85CE79F111">
    <w:name w:val="E8E9D2C8BE1E4A3C94DF667B85CE79F111"/>
    <w:rsid w:val="00D83DE2"/>
    <w:pPr>
      <w:spacing w:before="40" w:after="40" w:line="240" w:lineRule="auto"/>
    </w:pPr>
    <w:rPr>
      <w:rFonts w:eastAsia="Times New Roman" w:cs="Times New Roman"/>
      <w:sz w:val="20"/>
      <w:szCs w:val="24"/>
    </w:rPr>
  </w:style>
  <w:style w:type="paragraph" w:customStyle="1" w:styleId="37A6BC18D3014AAFB4214F353581E90811">
    <w:name w:val="37A6BC18D3014AAFB4214F353581E90811"/>
    <w:rsid w:val="00D83DE2"/>
    <w:pPr>
      <w:spacing w:before="40" w:after="40" w:line="240" w:lineRule="auto"/>
    </w:pPr>
    <w:rPr>
      <w:rFonts w:eastAsia="Times New Roman" w:cs="Times New Roman"/>
      <w:sz w:val="20"/>
      <w:szCs w:val="24"/>
    </w:rPr>
  </w:style>
  <w:style w:type="paragraph" w:customStyle="1" w:styleId="46DC73DF78274786B0448CEF8BA4355811">
    <w:name w:val="46DC73DF78274786B0448CEF8BA4355811"/>
    <w:rsid w:val="00D83DE2"/>
    <w:pPr>
      <w:spacing w:before="40" w:after="40" w:line="240" w:lineRule="auto"/>
    </w:pPr>
    <w:rPr>
      <w:rFonts w:eastAsia="Times New Roman" w:cs="Times New Roman"/>
      <w:sz w:val="20"/>
      <w:szCs w:val="24"/>
    </w:rPr>
  </w:style>
  <w:style w:type="paragraph" w:customStyle="1" w:styleId="2D5092A786344A81B5299AE22A5B31248">
    <w:name w:val="2D5092A786344A81B5299AE22A5B31248"/>
    <w:rsid w:val="00D83DE2"/>
    <w:pPr>
      <w:spacing w:before="40" w:after="40" w:line="240" w:lineRule="auto"/>
    </w:pPr>
    <w:rPr>
      <w:rFonts w:eastAsia="Times New Roman" w:cs="Times New Roman"/>
      <w:sz w:val="20"/>
      <w:szCs w:val="24"/>
    </w:rPr>
  </w:style>
  <w:style w:type="paragraph" w:customStyle="1" w:styleId="FFDE065737D243518986D3648D6E8B1622">
    <w:name w:val="FFDE065737D243518986D3648D6E8B1622"/>
    <w:rsid w:val="00D83DE2"/>
    <w:pPr>
      <w:spacing w:before="40" w:after="40" w:line="240" w:lineRule="auto"/>
    </w:pPr>
    <w:rPr>
      <w:rFonts w:eastAsia="Times New Roman" w:cs="Times New Roman"/>
      <w:sz w:val="20"/>
      <w:szCs w:val="24"/>
    </w:rPr>
  </w:style>
  <w:style w:type="paragraph" w:customStyle="1" w:styleId="832E7AA9C2E04C299EB6B403F36D2D1E22">
    <w:name w:val="832E7AA9C2E04C299EB6B403F36D2D1E22"/>
    <w:rsid w:val="00D83DE2"/>
    <w:pPr>
      <w:spacing w:before="40" w:after="40" w:line="240" w:lineRule="auto"/>
    </w:pPr>
    <w:rPr>
      <w:rFonts w:eastAsia="Times New Roman" w:cs="Times New Roman"/>
      <w:sz w:val="20"/>
      <w:szCs w:val="24"/>
    </w:rPr>
  </w:style>
  <w:style w:type="paragraph" w:customStyle="1" w:styleId="1F9A42DCFD234D7EBFB556D25AE6318422">
    <w:name w:val="1F9A42DCFD234D7EBFB556D25AE6318422"/>
    <w:rsid w:val="00D83DE2"/>
    <w:pPr>
      <w:spacing w:before="40" w:after="40" w:line="240" w:lineRule="auto"/>
    </w:pPr>
    <w:rPr>
      <w:rFonts w:eastAsia="Times New Roman" w:cs="Times New Roman"/>
      <w:sz w:val="20"/>
      <w:szCs w:val="24"/>
    </w:rPr>
  </w:style>
  <w:style w:type="paragraph" w:customStyle="1" w:styleId="A667DBA099B84EEBA47537F5331E525822">
    <w:name w:val="A667DBA099B84EEBA47537F5331E525822"/>
    <w:rsid w:val="00D83DE2"/>
    <w:pPr>
      <w:spacing w:before="40" w:after="40" w:line="240" w:lineRule="auto"/>
    </w:pPr>
    <w:rPr>
      <w:rFonts w:eastAsia="Times New Roman" w:cs="Times New Roman"/>
      <w:sz w:val="20"/>
      <w:szCs w:val="24"/>
    </w:rPr>
  </w:style>
  <w:style w:type="paragraph" w:customStyle="1" w:styleId="04ABD170C4324D84B8849CF19A346CF622">
    <w:name w:val="04ABD170C4324D84B8849CF19A346CF622"/>
    <w:rsid w:val="00D83DE2"/>
    <w:pPr>
      <w:spacing w:before="40" w:after="40" w:line="240" w:lineRule="auto"/>
    </w:pPr>
    <w:rPr>
      <w:rFonts w:eastAsia="Times New Roman" w:cs="Times New Roman"/>
      <w:sz w:val="20"/>
      <w:szCs w:val="24"/>
    </w:rPr>
  </w:style>
  <w:style w:type="paragraph" w:customStyle="1" w:styleId="476D2AFA4F8D435FA51AE66B444945C722">
    <w:name w:val="476D2AFA4F8D435FA51AE66B444945C722"/>
    <w:rsid w:val="00D83DE2"/>
    <w:pPr>
      <w:spacing w:before="40" w:after="40" w:line="240" w:lineRule="auto"/>
    </w:pPr>
    <w:rPr>
      <w:rFonts w:eastAsia="Times New Roman" w:cs="Times New Roman"/>
      <w:sz w:val="20"/>
      <w:szCs w:val="24"/>
    </w:rPr>
  </w:style>
  <w:style w:type="paragraph" w:customStyle="1" w:styleId="F7373D995150437FA936C5DAFC7B041322">
    <w:name w:val="F7373D995150437FA936C5DAFC7B041322"/>
    <w:rsid w:val="00D83DE2"/>
    <w:pPr>
      <w:spacing w:before="40" w:after="40" w:line="240" w:lineRule="auto"/>
    </w:pPr>
    <w:rPr>
      <w:rFonts w:eastAsia="Times New Roman" w:cs="Times New Roman"/>
      <w:sz w:val="20"/>
      <w:szCs w:val="24"/>
    </w:rPr>
  </w:style>
  <w:style w:type="paragraph" w:customStyle="1" w:styleId="D84877DF4F334657B66518D722B17C6627">
    <w:name w:val="D84877DF4F334657B66518D722B17C6627"/>
    <w:rsid w:val="00D83DE2"/>
    <w:pPr>
      <w:spacing w:before="40" w:after="40" w:line="240" w:lineRule="auto"/>
    </w:pPr>
    <w:rPr>
      <w:rFonts w:eastAsia="Times New Roman" w:cs="Times New Roman"/>
      <w:sz w:val="20"/>
      <w:szCs w:val="24"/>
    </w:rPr>
  </w:style>
  <w:style w:type="paragraph" w:customStyle="1" w:styleId="C37D5B19A7ED459581C0CF8FE83582B427">
    <w:name w:val="C37D5B19A7ED459581C0CF8FE83582B427"/>
    <w:rsid w:val="00D83DE2"/>
    <w:pPr>
      <w:spacing w:before="40" w:after="40" w:line="240" w:lineRule="auto"/>
    </w:pPr>
    <w:rPr>
      <w:rFonts w:eastAsia="Times New Roman" w:cs="Times New Roman"/>
      <w:sz w:val="20"/>
      <w:szCs w:val="24"/>
    </w:rPr>
  </w:style>
  <w:style w:type="paragraph" w:customStyle="1" w:styleId="49D1CD5ACD084FAEAA5709CAAB30F65527">
    <w:name w:val="49D1CD5ACD084FAEAA5709CAAB30F65527"/>
    <w:rsid w:val="00D83DE2"/>
    <w:pPr>
      <w:spacing w:before="40" w:after="40" w:line="240" w:lineRule="auto"/>
    </w:pPr>
    <w:rPr>
      <w:rFonts w:eastAsia="Times New Roman" w:cs="Times New Roman"/>
      <w:sz w:val="20"/>
      <w:szCs w:val="24"/>
    </w:rPr>
  </w:style>
  <w:style w:type="paragraph" w:customStyle="1" w:styleId="2C22B092B00F40A4830AB20329F61D4F27">
    <w:name w:val="2C22B092B00F40A4830AB20329F61D4F27"/>
    <w:rsid w:val="00D83DE2"/>
    <w:pPr>
      <w:spacing w:before="40" w:after="40" w:line="240" w:lineRule="auto"/>
    </w:pPr>
    <w:rPr>
      <w:rFonts w:eastAsia="Times New Roman" w:cs="Times New Roman"/>
      <w:sz w:val="20"/>
      <w:szCs w:val="24"/>
    </w:rPr>
  </w:style>
  <w:style w:type="paragraph" w:customStyle="1" w:styleId="6147FF3447CE43BF89891853B16C62C227">
    <w:name w:val="6147FF3447CE43BF89891853B16C62C227"/>
    <w:rsid w:val="00D83DE2"/>
    <w:pPr>
      <w:spacing w:before="40" w:after="40" w:line="240" w:lineRule="auto"/>
    </w:pPr>
    <w:rPr>
      <w:rFonts w:eastAsia="Times New Roman" w:cs="Times New Roman"/>
      <w:sz w:val="20"/>
      <w:szCs w:val="24"/>
    </w:rPr>
  </w:style>
  <w:style w:type="paragraph" w:customStyle="1" w:styleId="54A6C92A99F442F8944C7A299E6498E627">
    <w:name w:val="54A6C92A99F442F8944C7A299E6498E627"/>
    <w:rsid w:val="00D83DE2"/>
    <w:pPr>
      <w:spacing w:before="40" w:after="40" w:line="240" w:lineRule="auto"/>
    </w:pPr>
    <w:rPr>
      <w:rFonts w:eastAsia="Times New Roman" w:cs="Times New Roman"/>
      <w:sz w:val="20"/>
      <w:szCs w:val="24"/>
    </w:rPr>
  </w:style>
  <w:style w:type="paragraph" w:customStyle="1" w:styleId="796D63ACA77F4E7B84BFF205A6E1B5C127">
    <w:name w:val="796D63ACA77F4E7B84BFF205A6E1B5C127"/>
    <w:rsid w:val="00D83DE2"/>
    <w:pPr>
      <w:spacing w:before="40" w:after="40" w:line="240" w:lineRule="auto"/>
    </w:pPr>
    <w:rPr>
      <w:rFonts w:eastAsia="Times New Roman" w:cs="Times New Roman"/>
      <w:sz w:val="20"/>
      <w:szCs w:val="24"/>
    </w:rPr>
  </w:style>
  <w:style w:type="paragraph" w:customStyle="1" w:styleId="C56DBFB5735B460E8E9CE21BDFDD524827">
    <w:name w:val="C56DBFB5735B460E8E9CE21BDFDD524827"/>
    <w:rsid w:val="00D83DE2"/>
    <w:pPr>
      <w:spacing w:before="40" w:after="40" w:line="240" w:lineRule="auto"/>
    </w:pPr>
    <w:rPr>
      <w:rFonts w:eastAsia="Times New Roman" w:cs="Times New Roman"/>
      <w:sz w:val="20"/>
      <w:szCs w:val="24"/>
    </w:rPr>
  </w:style>
  <w:style w:type="paragraph" w:customStyle="1" w:styleId="E5ECE253B111424286715C4A7270079C27">
    <w:name w:val="E5ECE253B111424286715C4A7270079C27"/>
    <w:rsid w:val="00D83DE2"/>
    <w:pPr>
      <w:spacing w:before="40" w:after="40" w:line="240" w:lineRule="auto"/>
    </w:pPr>
    <w:rPr>
      <w:rFonts w:eastAsia="Times New Roman" w:cs="Times New Roman"/>
      <w:sz w:val="20"/>
      <w:szCs w:val="24"/>
    </w:rPr>
  </w:style>
  <w:style w:type="paragraph" w:customStyle="1" w:styleId="56C9DB2201764F3D819B4469B641958F27">
    <w:name w:val="56C9DB2201764F3D819B4469B641958F27"/>
    <w:rsid w:val="00D83DE2"/>
    <w:pPr>
      <w:spacing w:before="40" w:after="40" w:line="240" w:lineRule="auto"/>
    </w:pPr>
    <w:rPr>
      <w:rFonts w:eastAsia="Times New Roman" w:cs="Times New Roman"/>
      <w:sz w:val="20"/>
      <w:szCs w:val="24"/>
    </w:rPr>
  </w:style>
  <w:style w:type="paragraph" w:customStyle="1" w:styleId="53966966DB684D53B3C2FD87F5FEA00324">
    <w:name w:val="53966966DB684D53B3C2FD87F5FEA00324"/>
    <w:rsid w:val="00D83DE2"/>
    <w:pPr>
      <w:spacing w:before="40" w:after="40" w:line="240" w:lineRule="auto"/>
    </w:pPr>
    <w:rPr>
      <w:rFonts w:eastAsia="Times New Roman" w:cs="Times New Roman"/>
      <w:sz w:val="20"/>
      <w:szCs w:val="24"/>
    </w:rPr>
  </w:style>
  <w:style w:type="paragraph" w:customStyle="1" w:styleId="EE7E70CC32144886AC287F3AB802A2B320">
    <w:name w:val="EE7E70CC32144886AC287F3AB802A2B320"/>
    <w:rsid w:val="00D83DE2"/>
    <w:pPr>
      <w:spacing w:before="40" w:after="40" w:line="240" w:lineRule="auto"/>
    </w:pPr>
    <w:rPr>
      <w:rFonts w:eastAsia="Times New Roman" w:cs="Times New Roman"/>
      <w:sz w:val="20"/>
      <w:szCs w:val="24"/>
    </w:rPr>
  </w:style>
  <w:style w:type="paragraph" w:customStyle="1" w:styleId="4BAEB52B0C9C458784449FA8BA8140B020">
    <w:name w:val="4BAEB52B0C9C458784449FA8BA8140B020"/>
    <w:rsid w:val="00D83DE2"/>
    <w:pPr>
      <w:spacing w:before="40" w:after="40" w:line="240" w:lineRule="auto"/>
    </w:pPr>
    <w:rPr>
      <w:rFonts w:eastAsia="Times New Roman" w:cs="Times New Roman"/>
      <w:sz w:val="20"/>
      <w:szCs w:val="24"/>
    </w:rPr>
  </w:style>
  <w:style w:type="paragraph" w:customStyle="1" w:styleId="81F321D08AEC46E5ACC2FC74B4E09EB220">
    <w:name w:val="81F321D08AEC46E5ACC2FC74B4E09EB220"/>
    <w:rsid w:val="00D83DE2"/>
    <w:pPr>
      <w:spacing w:before="40" w:after="40" w:line="240" w:lineRule="auto"/>
    </w:pPr>
    <w:rPr>
      <w:rFonts w:eastAsia="Times New Roman" w:cs="Times New Roman"/>
      <w:sz w:val="20"/>
      <w:szCs w:val="24"/>
    </w:rPr>
  </w:style>
  <w:style w:type="paragraph" w:customStyle="1" w:styleId="AA3C00557F6D4B78AE0684B2242F4B2512">
    <w:name w:val="AA3C00557F6D4B78AE0684B2242F4B2512"/>
    <w:rsid w:val="00D83DE2"/>
    <w:pPr>
      <w:spacing w:before="40" w:after="40" w:line="240" w:lineRule="auto"/>
    </w:pPr>
    <w:rPr>
      <w:rFonts w:eastAsia="Times New Roman" w:cs="Times New Roman"/>
      <w:sz w:val="20"/>
      <w:szCs w:val="24"/>
    </w:rPr>
  </w:style>
  <w:style w:type="paragraph" w:customStyle="1" w:styleId="676CDD9F665141BFB486372ECEA61D4212">
    <w:name w:val="676CDD9F665141BFB486372ECEA61D4212"/>
    <w:rsid w:val="00D83DE2"/>
    <w:pPr>
      <w:spacing w:before="40" w:after="40" w:line="240" w:lineRule="auto"/>
    </w:pPr>
    <w:rPr>
      <w:rFonts w:eastAsia="Times New Roman" w:cs="Times New Roman"/>
      <w:sz w:val="20"/>
      <w:szCs w:val="24"/>
    </w:rPr>
  </w:style>
  <w:style w:type="paragraph" w:customStyle="1" w:styleId="C2136F33B33647C1A06A60F5096E233912">
    <w:name w:val="C2136F33B33647C1A06A60F5096E233912"/>
    <w:rsid w:val="00D83DE2"/>
    <w:pPr>
      <w:spacing w:before="40" w:after="40" w:line="240" w:lineRule="auto"/>
    </w:pPr>
    <w:rPr>
      <w:rFonts w:eastAsia="Times New Roman" w:cs="Times New Roman"/>
      <w:sz w:val="20"/>
      <w:szCs w:val="24"/>
    </w:rPr>
  </w:style>
  <w:style w:type="paragraph" w:customStyle="1" w:styleId="8417497A3265472282DB1E9F0185362D12">
    <w:name w:val="8417497A3265472282DB1E9F0185362D12"/>
    <w:rsid w:val="00D83DE2"/>
    <w:pPr>
      <w:spacing w:before="40" w:after="40" w:line="240" w:lineRule="auto"/>
    </w:pPr>
    <w:rPr>
      <w:rFonts w:eastAsia="Times New Roman" w:cs="Times New Roman"/>
      <w:sz w:val="20"/>
      <w:szCs w:val="24"/>
    </w:rPr>
  </w:style>
  <w:style w:type="paragraph" w:customStyle="1" w:styleId="859A16A5AED54CBF9F67F78FCD243BBE12">
    <w:name w:val="859A16A5AED54CBF9F67F78FCD243BBE12"/>
    <w:rsid w:val="00D83DE2"/>
    <w:pPr>
      <w:spacing w:before="40" w:after="40" w:line="240" w:lineRule="auto"/>
    </w:pPr>
    <w:rPr>
      <w:rFonts w:eastAsia="Times New Roman" w:cs="Times New Roman"/>
      <w:sz w:val="20"/>
      <w:szCs w:val="24"/>
    </w:rPr>
  </w:style>
  <w:style w:type="paragraph" w:customStyle="1" w:styleId="6EC75DCFCFD34B049CC12E16DE59999B12">
    <w:name w:val="6EC75DCFCFD34B049CC12E16DE59999B12"/>
    <w:rsid w:val="00D83DE2"/>
    <w:pPr>
      <w:spacing w:before="40" w:after="40" w:line="240" w:lineRule="auto"/>
    </w:pPr>
    <w:rPr>
      <w:rFonts w:eastAsia="Times New Roman" w:cs="Times New Roman"/>
      <w:sz w:val="20"/>
      <w:szCs w:val="24"/>
    </w:rPr>
  </w:style>
  <w:style w:type="paragraph" w:customStyle="1" w:styleId="710DD4F49E664BC489AFAC68C5FE804B12">
    <w:name w:val="710DD4F49E664BC489AFAC68C5FE804B12"/>
    <w:rsid w:val="00D83DE2"/>
    <w:pPr>
      <w:spacing w:before="40" w:after="40" w:line="240" w:lineRule="auto"/>
    </w:pPr>
    <w:rPr>
      <w:rFonts w:eastAsia="Times New Roman" w:cs="Times New Roman"/>
      <w:sz w:val="20"/>
      <w:szCs w:val="24"/>
    </w:rPr>
  </w:style>
  <w:style w:type="paragraph" w:customStyle="1" w:styleId="1B7D7DC739524056933F2E7310A0E0B512">
    <w:name w:val="1B7D7DC739524056933F2E7310A0E0B512"/>
    <w:rsid w:val="00D83DE2"/>
    <w:pPr>
      <w:spacing w:before="40" w:after="40" w:line="240" w:lineRule="auto"/>
    </w:pPr>
    <w:rPr>
      <w:rFonts w:eastAsia="Times New Roman" w:cs="Times New Roman"/>
      <w:sz w:val="20"/>
      <w:szCs w:val="24"/>
    </w:rPr>
  </w:style>
  <w:style w:type="paragraph" w:customStyle="1" w:styleId="0B0F3B763DA74400A537B1CD2CF28A4A12">
    <w:name w:val="0B0F3B763DA74400A537B1CD2CF28A4A12"/>
    <w:rsid w:val="00D83DE2"/>
    <w:pPr>
      <w:spacing w:before="40" w:after="40" w:line="240" w:lineRule="auto"/>
    </w:pPr>
    <w:rPr>
      <w:rFonts w:eastAsia="Times New Roman" w:cs="Times New Roman"/>
      <w:sz w:val="20"/>
      <w:szCs w:val="24"/>
    </w:rPr>
  </w:style>
  <w:style w:type="paragraph" w:customStyle="1" w:styleId="715BF2A5F1204548901DBE8397B3766012">
    <w:name w:val="715BF2A5F1204548901DBE8397B3766012"/>
    <w:rsid w:val="00D83DE2"/>
    <w:pPr>
      <w:spacing w:before="40" w:after="40" w:line="240" w:lineRule="auto"/>
    </w:pPr>
    <w:rPr>
      <w:rFonts w:eastAsia="Times New Roman" w:cs="Times New Roman"/>
      <w:sz w:val="20"/>
      <w:szCs w:val="24"/>
    </w:rPr>
  </w:style>
  <w:style w:type="paragraph" w:customStyle="1" w:styleId="11006B17C5D34B8D95099B80FA9EE05C12">
    <w:name w:val="11006B17C5D34B8D95099B80FA9EE05C12"/>
    <w:rsid w:val="00D83DE2"/>
    <w:pPr>
      <w:spacing w:before="40" w:after="40" w:line="240" w:lineRule="auto"/>
    </w:pPr>
    <w:rPr>
      <w:rFonts w:eastAsia="Times New Roman" w:cs="Times New Roman"/>
      <w:sz w:val="20"/>
      <w:szCs w:val="24"/>
    </w:rPr>
  </w:style>
  <w:style w:type="paragraph" w:customStyle="1" w:styleId="BFC4BE1ADAC9425AA0CE4955EA86192A12">
    <w:name w:val="BFC4BE1ADAC9425AA0CE4955EA86192A12"/>
    <w:rsid w:val="00D83DE2"/>
    <w:pPr>
      <w:spacing w:before="40" w:after="40" w:line="240" w:lineRule="auto"/>
    </w:pPr>
    <w:rPr>
      <w:rFonts w:eastAsia="Times New Roman" w:cs="Times New Roman"/>
      <w:sz w:val="20"/>
      <w:szCs w:val="24"/>
    </w:rPr>
  </w:style>
  <w:style w:type="paragraph" w:customStyle="1" w:styleId="68E3E91059E74694B9A2D2AA427F60BA12">
    <w:name w:val="68E3E91059E74694B9A2D2AA427F60BA12"/>
    <w:rsid w:val="00D83DE2"/>
    <w:pPr>
      <w:spacing w:before="40" w:after="40" w:line="240" w:lineRule="auto"/>
    </w:pPr>
    <w:rPr>
      <w:rFonts w:eastAsia="Times New Roman" w:cs="Times New Roman"/>
      <w:sz w:val="20"/>
      <w:szCs w:val="24"/>
    </w:rPr>
  </w:style>
  <w:style w:type="paragraph" w:customStyle="1" w:styleId="88EA61AF0DDF43C49EBF9EB93CDD349F12">
    <w:name w:val="88EA61AF0DDF43C49EBF9EB93CDD349F12"/>
    <w:rsid w:val="00D83DE2"/>
    <w:pPr>
      <w:spacing w:before="40" w:after="40" w:line="240" w:lineRule="auto"/>
    </w:pPr>
    <w:rPr>
      <w:rFonts w:eastAsia="Times New Roman" w:cs="Times New Roman"/>
      <w:sz w:val="20"/>
      <w:szCs w:val="24"/>
    </w:rPr>
  </w:style>
  <w:style w:type="paragraph" w:customStyle="1" w:styleId="98867F6F8F4D4BDBA73B418D95A82FCE12">
    <w:name w:val="98867F6F8F4D4BDBA73B418D95A82FCE12"/>
    <w:rsid w:val="00D83DE2"/>
    <w:pPr>
      <w:spacing w:before="40" w:after="40" w:line="240" w:lineRule="auto"/>
    </w:pPr>
    <w:rPr>
      <w:rFonts w:eastAsia="Times New Roman" w:cs="Times New Roman"/>
      <w:sz w:val="20"/>
      <w:szCs w:val="24"/>
    </w:rPr>
  </w:style>
  <w:style w:type="paragraph" w:customStyle="1" w:styleId="9155EDAEC76D4ECD8495745990EC909012">
    <w:name w:val="9155EDAEC76D4ECD8495745990EC909012"/>
    <w:rsid w:val="00D83DE2"/>
    <w:pPr>
      <w:spacing w:before="40" w:after="40" w:line="240" w:lineRule="auto"/>
    </w:pPr>
    <w:rPr>
      <w:rFonts w:eastAsia="Times New Roman" w:cs="Times New Roman"/>
      <w:sz w:val="20"/>
      <w:szCs w:val="24"/>
    </w:rPr>
  </w:style>
  <w:style w:type="paragraph" w:customStyle="1" w:styleId="97E78B4D515547F5976601C9442FF23412">
    <w:name w:val="97E78B4D515547F5976601C9442FF23412"/>
    <w:rsid w:val="00D83DE2"/>
    <w:pPr>
      <w:spacing w:before="40" w:after="40" w:line="240" w:lineRule="auto"/>
    </w:pPr>
    <w:rPr>
      <w:rFonts w:eastAsia="Times New Roman" w:cs="Times New Roman"/>
      <w:sz w:val="20"/>
      <w:szCs w:val="24"/>
    </w:rPr>
  </w:style>
  <w:style w:type="paragraph" w:customStyle="1" w:styleId="25C612BEF5174BD9A4ACD0DE5E47FD0912">
    <w:name w:val="25C612BEF5174BD9A4ACD0DE5E47FD0912"/>
    <w:rsid w:val="00D83DE2"/>
    <w:pPr>
      <w:spacing w:before="40" w:after="40" w:line="240" w:lineRule="auto"/>
    </w:pPr>
    <w:rPr>
      <w:rFonts w:eastAsia="Times New Roman" w:cs="Times New Roman"/>
      <w:sz w:val="20"/>
      <w:szCs w:val="24"/>
    </w:rPr>
  </w:style>
  <w:style w:type="paragraph" w:customStyle="1" w:styleId="363F09D9C16746F0946C0C3CACB96FAF12">
    <w:name w:val="363F09D9C16746F0946C0C3CACB96FAF12"/>
    <w:rsid w:val="00D83DE2"/>
    <w:pPr>
      <w:spacing w:before="40" w:after="40" w:line="240" w:lineRule="auto"/>
    </w:pPr>
    <w:rPr>
      <w:rFonts w:eastAsia="Times New Roman" w:cs="Times New Roman"/>
      <w:sz w:val="20"/>
      <w:szCs w:val="24"/>
    </w:rPr>
  </w:style>
  <w:style w:type="paragraph" w:customStyle="1" w:styleId="63E5CC1843DD4D1498BDF91AEBF2108112">
    <w:name w:val="63E5CC1843DD4D1498BDF91AEBF2108112"/>
    <w:rsid w:val="00D83DE2"/>
    <w:pPr>
      <w:spacing w:before="40" w:after="40" w:line="240" w:lineRule="auto"/>
    </w:pPr>
    <w:rPr>
      <w:rFonts w:eastAsia="Times New Roman" w:cs="Times New Roman"/>
      <w:sz w:val="20"/>
      <w:szCs w:val="24"/>
    </w:rPr>
  </w:style>
  <w:style w:type="paragraph" w:customStyle="1" w:styleId="32703B111C324FE5A449EAC9E2FD8A8112">
    <w:name w:val="32703B111C324FE5A449EAC9E2FD8A8112"/>
    <w:rsid w:val="00D83DE2"/>
    <w:pPr>
      <w:spacing w:before="40" w:after="40" w:line="240" w:lineRule="auto"/>
    </w:pPr>
    <w:rPr>
      <w:rFonts w:eastAsia="Times New Roman" w:cs="Times New Roman"/>
      <w:sz w:val="20"/>
      <w:szCs w:val="24"/>
    </w:rPr>
  </w:style>
  <w:style w:type="paragraph" w:customStyle="1" w:styleId="B830049F1A034DD7A2BB78843CA68DC912">
    <w:name w:val="B830049F1A034DD7A2BB78843CA68DC912"/>
    <w:rsid w:val="00D83DE2"/>
    <w:pPr>
      <w:spacing w:before="40" w:after="40" w:line="240" w:lineRule="auto"/>
    </w:pPr>
    <w:rPr>
      <w:rFonts w:eastAsia="Times New Roman" w:cs="Times New Roman"/>
      <w:sz w:val="20"/>
      <w:szCs w:val="24"/>
    </w:rPr>
  </w:style>
  <w:style w:type="paragraph" w:customStyle="1" w:styleId="46923C490DB94CA0989732D2F3C1DE0512">
    <w:name w:val="46923C490DB94CA0989732D2F3C1DE0512"/>
    <w:rsid w:val="00D83DE2"/>
    <w:pPr>
      <w:spacing w:before="40" w:after="40" w:line="240" w:lineRule="auto"/>
    </w:pPr>
    <w:rPr>
      <w:rFonts w:eastAsia="Times New Roman" w:cs="Times New Roman"/>
      <w:sz w:val="20"/>
      <w:szCs w:val="24"/>
    </w:rPr>
  </w:style>
  <w:style w:type="paragraph" w:customStyle="1" w:styleId="27D297A0AB714F1DB8242A0C032E8D6912">
    <w:name w:val="27D297A0AB714F1DB8242A0C032E8D6912"/>
    <w:rsid w:val="00D83DE2"/>
    <w:pPr>
      <w:spacing w:before="40" w:after="40" w:line="240" w:lineRule="auto"/>
    </w:pPr>
    <w:rPr>
      <w:rFonts w:eastAsia="Times New Roman" w:cs="Times New Roman"/>
      <w:sz w:val="20"/>
      <w:szCs w:val="24"/>
    </w:rPr>
  </w:style>
  <w:style w:type="paragraph" w:customStyle="1" w:styleId="9DE9180A4A67419E959826B748B9DD2E12">
    <w:name w:val="9DE9180A4A67419E959826B748B9DD2E12"/>
    <w:rsid w:val="00D83DE2"/>
    <w:pPr>
      <w:spacing w:before="40" w:after="40" w:line="240" w:lineRule="auto"/>
    </w:pPr>
    <w:rPr>
      <w:rFonts w:eastAsia="Times New Roman" w:cs="Times New Roman"/>
      <w:sz w:val="20"/>
      <w:szCs w:val="24"/>
    </w:rPr>
  </w:style>
  <w:style w:type="paragraph" w:customStyle="1" w:styleId="0E065772E9EB4CA3A3D0D6ACDF15F45B12">
    <w:name w:val="0E065772E9EB4CA3A3D0D6ACDF15F45B12"/>
    <w:rsid w:val="00D83DE2"/>
    <w:pPr>
      <w:spacing w:before="40" w:after="40" w:line="240" w:lineRule="auto"/>
    </w:pPr>
    <w:rPr>
      <w:rFonts w:eastAsia="Times New Roman" w:cs="Times New Roman"/>
      <w:sz w:val="20"/>
      <w:szCs w:val="24"/>
    </w:rPr>
  </w:style>
  <w:style w:type="paragraph" w:customStyle="1" w:styleId="8AA4CE98D1E84FB8B827A48D216F567412">
    <w:name w:val="8AA4CE98D1E84FB8B827A48D216F567412"/>
    <w:rsid w:val="00D83DE2"/>
    <w:pPr>
      <w:spacing w:before="40" w:after="40" w:line="240" w:lineRule="auto"/>
    </w:pPr>
    <w:rPr>
      <w:rFonts w:eastAsia="Times New Roman" w:cs="Times New Roman"/>
      <w:sz w:val="20"/>
      <w:szCs w:val="24"/>
    </w:rPr>
  </w:style>
  <w:style w:type="paragraph" w:customStyle="1" w:styleId="873459ECEAC94C338B2506705BB09AB912">
    <w:name w:val="873459ECEAC94C338B2506705BB09AB912"/>
    <w:rsid w:val="00D83DE2"/>
    <w:pPr>
      <w:spacing w:before="40" w:after="40" w:line="240" w:lineRule="auto"/>
    </w:pPr>
    <w:rPr>
      <w:rFonts w:eastAsia="Times New Roman" w:cs="Times New Roman"/>
      <w:sz w:val="20"/>
      <w:szCs w:val="24"/>
    </w:rPr>
  </w:style>
  <w:style w:type="paragraph" w:customStyle="1" w:styleId="69F1664585924C0580EFCC49C22966A512">
    <w:name w:val="69F1664585924C0580EFCC49C22966A512"/>
    <w:rsid w:val="00D83DE2"/>
    <w:pPr>
      <w:spacing w:before="40" w:after="40" w:line="240" w:lineRule="auto"/>
    </w:pPr>
    <w:rPr>
      <w:rFonts w:eastAsia="Times New Roman" w:cs="Times New Roman"/>
      <w:sz w:val="20"/>
      <w:szCs w:val="24"/>
    </w:rPr>
  </w:style>
  <w:style w:type="paragraph" w:customStyle="1" w:styleId="097B3C391EC341588DE1F9195413D5DA12">
    <w:name w:val="097B3C391EC341588DE1F9195413D5DA12"/>
    <w:rsid w:val="00D83DE2"/>
    <w:pPr>
      <w:spacing w:before="40" w:after="40" w:line="240" w:lineRule="auto"/>
    </w:pPr>
    <w:rPr>
      <w:rFonts w:eastAsia="Times New Roman" w:cs="Times New Roman"/>
      <w:sz w:val="20"/>
      <w:szCs w:val="24"/>
    </w:rPr>
  </w:style>
  <w:style w:type="paragraph" w:customStyle="1" w:styleId="43C7792454E045AB8D88843652D605A112">
    <w:name w:val="43C7792454E045AB8D88843652D605A112"/>
    <w:rsid w:val="00D83DE2"/>
    <w:pPr>
      <w:spacing w:before="40" w:after="40" w:line="240" w:lineRule="auto"/>
    </w:pPr>
    <w:rPr>
      <w:rFonts w:eastAsia="Times New Roman" w:cs="Times New Roman"/>
      <w:sz w:val="20"/>
      <w:szCs w:val="24"/>
    </w:rPr>
  </w:style>
  <w:style w:type="paragraph" w:customStyle="1" w:styleId="2E71BC06A6C143E59E7F2BA03D298D4812">
    <w:name w:val="2E71BC06A6C143E59E7F2BA03D298D4812"/>
    <w:rsid w:val="00D83DE2"/>
    <w:pPr>
      <w:spacing w:before="40" w:after="40" w:line="240" w:lineRule="auto"/>
    </w:pPr>
    <w:rPr>
      <w:rFonts w:eastAsia="Times New Roman" w:cs="Times New Roman"/>
      <w:sz w:val="20"/>
      <w:szCs w:val="24"/>
    </w:rPr>
  </w:style>
  <w:style w:type="paragraph" w:customStyle="1" w:styleId="957596EC96FB4DBB85A214941AC9D6A212">
    <w:name w:val="957596EC96FB4DBB85A214941AC9D6A212"/>
    <w:rsid w:val="00D83DE2"/>
    <w:pPr>
      <w:spacing w:before="40" w:after="40" w:line="240" w:lineRule="auto"/>
    </w:pPr>
    <w:rPr>
      <w:rFonts w:eastAsia="Times New Roman" w:cs="Times New Roman"/>
      <w:sz w:val="20"/>
      <w:szCs w:val="24"/>
    </w:rPr>
  </w:style>
  <w:style w:type="paragraph" w:customStyle="1" w:styleId="2C0E342DD3B744F8BC3FEFF7BBCCB1B012">
    <w:name w:val="2C0E342DD3B744F8BC3FEFF7BBCCB1B012"/>
    <w:rsid w:val="00D83DE2"/>
    <w:pPr>
      <w:spacing w:before="40" w:after="40" w:line="240" w:lineRule="auto"/>
    </w:pPr>
    <w:rPr>
      <w:rFonts w:eastAsia="Times New Roman" w:cs="Times New Roman"/>
      <w:sz w:val="20"/>
      <w:szCs w:val="24"/>
    </w:rPr>
  </w:style>
  <w:style w:type="paragraph" w:customStyle="1" w:styleId="0CC4209DDE5949C983197DAAA767FA6912">
    <w:name w:val="0CC4209DDE5949C983197DAAA767FA6912"/>
    <w:rsid w:val="00D83DE2"/>
    <w:pPr>
      <w:spacing w:before="40" w:after="40" w:line="240" w:lineRule="auto"/>
    </w:pPr>
    <w:rPr>
      <w:rFonts w:eastAsia="Times New Roman" w:cs="Times New Roman"/>
      <w:sz w:val="20"/>
      <w:szCs w:val="24"/>
    </w:rPr>
  </w:style>
  <w:style w:type="paragraph" w:customStyle="1" w:styleId="E42CBCDC82C94E45A80FA99A689CB21E12">
    <w:name w:val="E42CBCDC82C94E45A80FA99A689CB21E12"/>
    <w:rsid w:val="00D83DE2"/>
    <w:pPr>
      <w:spacing w:before="40" w:after="40" w:line="240" w:lineRule="auto"/>
    </w:pPr>
    <w:rPr>
      <w:rFonts w:eastAsia="Times New Roman" w:cs="Times New Roman"/>
      <w:sz w:val="20"/>
      <w:szCs w:val="24"/>
    </w:rPr>
  </w:style>
  <w:style w:type="paragraph" w:customStyle="1" w:styleId="3F77083F7E8448B290EF123EDAF014C112">
    <w:name w:val="3F77083F7E8448B290EF123EDAF014C112"/>
    <w:rsid w:val="00D83DE2"/>
    <w:pPr>
      <w:spacing w:before="40" w:after="40" w:line="240" w:lineRule="auto"/>
    </w:pPr>
    <w:rPr>
      <w:rFonts w:eastAsia="Times New Roman" w:cs="Times New Roman"/>
      <w:sz w:val="20"/>
      <w:szCs w:val="24"/>
    </w:rPr>
  </w:style>
  <w:style w:type="paragraph" w:customStyle="1" w:styleId="3C39B6F18EF145E898676AEE99E7DC7E12">
    <w:name w:val="3C39B6F18EF145E898676AEE99E7DC7E12"/>
    <w:rsid w:val="00D83DE2"/>
    <w:pPr>
      <w:spacing w:before="40" w:after="40" w:line="240" w:lineRule="auto"/>
    </w:pPr>
    <w:rPr>
      <w:rFonts w:eastAsia="Times New Roman" w:cs="Times New Roman"/>
      <w:sz w:val="20"/>
      <w:szCs w:val="24"/>
    </w:rPr>
  </w:style>
  <w:style w:type="paragraph" w:customStyle="1" w:styleId="852FE79B560F4294A067BEC69C582B2F12">
    <w:name w:val="852FE79B560F4294A067BEC69C582B2F12"/>
    <w:rsid w:val="00D83DE2"/>
    <w:pPr>
      <w:spacing w:before="40" w:after="40" w:line="240" w:lineRule="auto"/>
    </w:pPr>
    <w:rPr>
      <w:rFonts w:eastAsia="Times New Roman" w:cs="Times New Roman"/>
      <w:sz w:val="20"/>
      <w:szCs w:val="24"/>
    </w:rPr>
  </w:style>
  <w:style w:type="paragraph" w:customStyle="1" w:styleId="3B93E61184824B6491525572652FE34312">
    <w:name w:val="3B93E61184824B6491525572652FE34312"/>
    <w:rsid w:val="00D83DE2"/>
    <w:pPr>
      <w:spacing w:before="40" w:after="40" w:line="240" w:lineRule="auto"/>
    </w:pPr>
    <w:rPr>
      <w:rFonts w:eastAsia="Times New Roman" w:cs="Times New Roman"/>
      <w:sz w:val="20"/>
      <w:szCs w:val="24"/>
    </w:rPr>
  </w:style>
  <w:style w:type="paragraph" w:customStyle="1" w:styleId="CDD1C8989E7B48AB988DB278723C242812">
    <w:name w:val="CDD1C8989E7B48AB988DB278723C242812"/>
    <w:rsid w:val="00D83DE2"/>
    <w:pPr>
      <w:spacing w:before="40" w:after="40" w:line="240" w:lineRule="auto"/>
    </w:pPr>
    <w:rPr>
      <w:rFonts w:eastAsia="Times New Roman" w:cs="Times New Roman"/>
      <w:sz w:val="20"/>
      <w:szCs w:val="24"/>
    </w:rPr>
  </w:style>
  <w:style w:type="paragraph" w:customStyle="1" w:styleId="E8E9D2C8BE1E4A3C94DF667B85CE79F112">
    <w:name w:val="E8E9D2C8BE1E4A3C94DF667B85CE79F112"/>
    <w:rsid w:val="00D83DE2"/>
    <w:pPr>
      <w:spacing w:before="40" w:after="40" w:line="240" w:lineRule="auto"/>
    </w:pPr>
    <w:rPr>
      <w:rFonts w:eastAsia="Times New Roman" w:cs="Times New Roman"/>
      <w:sz w:val="20"/>
      <w:szCs w:val="24"/>
    </w:rPr>
  </w:style>
  <w:style w:type="paragraph" w:customStyle="1" w:styleId="37A6BC18D3014AAFB4214F353581E90812">
    <w:name w:val="37A6BC18D3014AAFB4214F353581E90812"/>
    <w:rsid w:val="00D83DE2"/>
    <w:pPr>
      <w:spacing w:before="40" w:after="40" w:line="240" w:lineRule="auto"/>
    </w:pPr>
    <w:rPr>
      <w:rFonts w:eastAsia="Times New Roman" w:cs="Times New Roman"/>
      <w:sz w:val="20"/>
      <w:szCs w:val="24"/>
    </w:rPr>
  </w:style>
  <w:style w:type="paragraph" w:customStyle="1" w:styleId="46DC73DF78274786B0448CEF8BA4355812">
    <w:name w:val="46DC73DF78274786B0448CEF8BA4355812"/>
    <w:rsid w:val="00D83DE2"/>
    <w:pPr>
      <w:spacing w:before="40" w:after="40" w:line="240" w:lineRule="auto"/>
    </w:pPr>
    <w:rPr>
      <w:rFonts w:eastAsia="Times New Roman" w:cs="Times New Roman"/>
      <w:sz w:val="20"/>
      <w:szCs w:val="24"/>
    </w:rPr>
  </w:style>
  <w:style w:type="paragraph" w:customStyle="1" w:styleId="2D5092A786344A81B5299AE22A5B31249">
    <w:name w:val="2D5092A786344A81B5299AE22A5B31249"/>
    <w:rsid w:val="00D83DE2"/>
    <w:pPr>
      <w:spacing w:before="40" w:after="40" w:line="240" w:lineRule="auto"/>
    </w:pPr>
    <w:rPr>
      <w:rFonts w:eastAsia="Times New Roman" w:cs="Times New Roman"/>
      <w:sz w:val="20"/>
      <w:szCs w:val="24"/>
    </w:rPr>
  </w:style>
  <w:style w:type="paragraph" w:customStyle="1" w:styleId="FFDE065737D243518986D3648D6E8B1623">
    <w:name w:val="FFDE065737D243518986D3648D6E8B1623"/>
    <w:rsid w:val="00D83DE2"/>
    <w:pPr>
      <w:spacing w:before="40" w:after="40" w:line="240" w:lineRule="auto"/>
    </w:pPr>
    <w:rPr>
      <w:rFonts w:eastAsia="Times New Roman" w:cs="Times New Roman"/>
      <w:sz w:val="20"/>
      <w:szCs w:val="24"/>
    </w:rPr>
  </w:style>
  <w:style w:type="paragraph" w:customStyle="1" w:styleId="832E7AA9C2E04C299EB6B403F36D2D1E23">
    <w:name w:val="832E7AA9C2E04C299EB6B403F36D2D1E23"/>
    <w:rsid w:val="00D83DE2"/>
    <w:pPr>
      <w:spacing w:before="40" w:after="40" w:line="240" w:lineRule="auto"/>
    </w:pPr>
    <w:rPr>
      <w:rFonts w:eastAsia="Times New Roman" w:cs="Times New Roman"/>
      <w:sz w:val="20"/>
      <w:szCs w:val="24"/>
    </w:rPr>
  </w:style>
  <w:style w:type="paragraph" w:customStyle="1" w:styleId="1F9A42DCFD234D7EBFB556D25AE6318423">
    <w:name w:val="1F9A42DCFD234D7EBFB556D25AE6318423"/>
    <w:rsid w:val="00D83DE2"/>
    <w:pPr>
      <w:spacing w:before="40" w:after="40" w:line="240" w:lineRule="auto"/>
    </w:pPr>
    <w:rPr>
      <w:rFonts w:eastAsia="Times New Roman" w:cs="Times New Roman"/>
      <w:sz w:val="20"/>
      <w:szCs w:val="24"/>
    </w:rPr>
  </w:style>
  <w:style w:type="paragraph" w:customStyle="1" w:styleId="A667DBA099B84EEBA47537F5331E525823">
    <w:name w:val="A667DBA099B84EEBA47537F5331E525823"/>
    <w:rsid w:val="00D83DE2"/>
    <w:pPr>
      <w:spacing w:before="40" w:after="40" w:line="240" w:lineRule="auto"/>
    </w:pPr>
    <w:rPr>
      <w:rFonts w:eastAsia="Times New Roman" w:cs="Times New Roman"/>
      <w:sz w:val="20"/>
      <w:szCs w:val="24"/>
    </w:rPr>
  </w:style>
  <w:style w:type="paragraph" w:customStyle="1" w:styleId="04ABD170C4324D84B8849CF19A346CF623">
    <w:name w:val="04ABD170C4324D84B8849CF19A346CF623"/>
    <w:rsid w:val="00D83DE2"/>
    <w:pPr>
      <w:spacing w:before="40" w:after="40" w:line="240" w:lineRule="auto"/>
    </w:pPr>
    <w:rPr>
      <w:rFonts w:eastAsia="Times New Roman" w:cs="Times New Roman"/>
      <w:sz w:val="20"/>
      <w:szCs w:val="24"/>
    </w:rPr>
  </w:style>
  <w:style w:type="paragraph" w:customStyle="1" w:styleId="476D2AFA4F8D435FA51AE66B444945C723">
    <w:name w:val="476D2AFA4F8D435FA51AE66B444945C723"/>
    <w:rsid w:val="00D83DE2"/>
    <w:pPr>
      <w:spacing w:before="40" w:after="40" w:line="240" w:lineRule="auto"/>
    </w:pPr>
    <w:rPr>
      <w:rFonts w:eastAsia="Times New Roman" w:cs="Times New Roman"/>
      <w:sz w:val="20"/>
      <w:szCs w:val="24"/>
    </w:rPr>
  </w:style>
  <w:style w:type="paragraph" w:customStyle="1" w:styleId="0BA528D36B5C47C3A236F17C39256C0C">
    <w:name w:val="0BA528D36B5C47C3A236F17C39256C0C"/>
    <w:rsid w:val="00D83DE2"/>
    <w:pPr>
      <w:spacing w:before="40" w:after="40" w:line="240" w:lineRule="auto"/>
    </w:pPr>
    <w:rPr>
      <w:rFonts w:eastAsia="Times New Roman" w:cs="Times New Roman"/>
      <w:sz w:val="20"/>
      <w:szCs w:val="24"/>
    </w:rPr>
  </w:style>
  <w:style w:type="paragraph" w:customStyle="1" w:styleId="D84877DF4F334657B66518D722B17C6628">
    <w:name w:val="D84877DF4F334657B66518D722B17C6628"/>
    <w:rsid w:val="00C84132"/>
    <w:pPr>
      <w:spacing w:before="40" w:after="40" w:line="240" w:lineRule="auto"/>
    </w:pPr>
    <w:rPr>
      <w:rFonts w:eastAsia="Times New Roman" w:cs="Times New Roman"/>
      <w:sz w:val="20"/>
      <w:szCs w:val="24"/>
    </w:rPr>
  </w:style>
  <w:style w:type="paragraph" w:customStyle="1" w:styleId="C37D5B19A7ED459581C0CF8FE83582B428">
    <w:name w:val="C37D5B19A7ED459581C0CF8FE83582B428"/>
    <w:rsid w:val="00C84132"/>
    <w:pPr>
      <w:spacing w:before="40" w:after="40" w:line="240" w:lineRule="auto"/>
    </w:pPr>
    <w:rPr>
      <w:rFonts w:eastAsia="Times New Roman" w:cs="Times New Roman"/>
      <w:sz w:val="20"/>
      <w:szCs w:val="24"/>
    </w:rPr>
  </w:style>
  <w:style w:type="paragraph" w:customStyle="1" w:styleId="49D1CD5ACD084FAEAA5709CAAB30F65528">
    <w:name w:val="49D1CD5ACD084FAEAA5709CAAB30F65528"/>
    <w:rsid w:val="00C84132"/>
    <w:pPr>
      <w:spacing w:before="40" w:after="40" w:line="240" w:lineRule="auto"/>
    </w:pPr>
    <w:rPr>
      <w:rFonts w:eastAsia="Times New Roman" w:cs="Times New Roman"/>
      <w:sz w:val="20"/>
      <w:szCs w:val="24"/>
    </w:rPr>
  </w:style>
  <w:style w:type="paragraph" w:customStyle="1" w:styleId="2C22B092B00F40A4830AB20329F61D4F28">
    <w:name w:val="2C22B092B00F40A4830AB20329F61D4F28"/>
    <w:rsid w:val="00C84132"/>
    <w:pPr>
      <w:spacing w:before="40" w:after="40" w:line="240" w:lineRule="auto"/>
    </w:pPr>
    <w:rPr>
      <w:rFonts w:eastAsia="Times New Roman" w:cs="Times New Roman"/>
      <w:sz w:val="20"/>
      <w:szCs w:val="24"/>
    </w:rPr>
  </w:style>
  <w:style w:type="paragraph" w:customStyle="1" w:styleId="6147FF3447CE43BF89891853B16C62C228">
    <w:name w:val="6147FF3447CE43BF89891853B16C62C228"/>
    <w:rsid w:val="00C84132"/>
    <w:pPr>
      <w:spacing w:before="40" w:after="40" w:line="240" w:lineRule="auto"/>
    </w:pPr>
    <w:rPr>
      <w:rFonts w:eastAsia="Times New Roman" w:cs="Times New Roman"/>
      <w:sz w:val="20"/>
      <w:szCs w:val="24"/>
    </w:rPr>
  </w:style>
  <w:style w:type="paragraph" w:customStyle="1" w:styleId="54A6C92A99F442F8944C7A299E6498E628">
    <w:name w:val="54A6C92A99F442F8944C7A299E6498E628"/>
    <w:rsid w:val="00C84132"/>
    <w:pPr>
      <w:spacing w:before="40" w:after="40" w:line="240" w:lineRule="auto"/>
    </w:pPr>
    <w:rPr>
      <w:rFonts w:eastAsia="Times New Roman" w:cs="Times New Roman"/>
      <w:sz w:val="20"/>
      <w:szCs w:val="24"/>
    </w:rPr>
  </w:style>
  <w:style w:type="paragraph" w:customStyle="1" w:styleId="796D63ACA77F4E7B84BFF205A6E1B5C128">
    <w:name w:val="796D63ACA77F4E7B84BFF205A6E1B5C128"/>
    <w:rsid w:val="00C84132"/>
    <w:pPr>
      <w:spacing w:before="40" w:after="40" w:line="240" w:lineRule="auto"/>
    </w:pPr>
    <w:rPr>
      <w:rFonts w:eastAsia="Times New Roman" w:cs="Times New Roman"/>
      <w:sz w:val="20"/>
      <w:szCs w:val="24"/>
    </w:rPr>
  </w:style>
  <w:style w:type="paragraph" w:customStyle="1" w:styleId="B37E2BF1A6D5436395529B798F0E2DD7">
    <w:name w:val="B37E2BF1A6D5436395529B798F0E2DD7"/>
    <w:rsid w:val="00C84132"/>
    <w:pPr>
      <w:spacing w:before="40" w:after="40" w:line="240" w:lineRule="auto"/>
    </w:pPr>
    <w:rPr>
      <w:rFonts w:eastAsia="Times New Roman" w:cs="Times New Roman"/>
      <w:sz w:val="20"/>
      <w:szCs w:val="24"/>
    </w:rPr>
  </w:style>
  <w:style w:type="paragraph" w:customStyle="1" w:styleId="B8E9C682D7C24FDB88384EAA5C6E72FB">
    <w:name w:val="B8E9C682D7C24FDB88384EAA5C6E72FB"/>
    <w:rsid w:val="00C84132"/>
    <w:pPr>
      <w:spacing w:before="40" w:after="40" w:line="240" w:lineRule="auto"/>
    </w:pPr>
    <w:rPr>
      <w:rFonts w:eastAsia="Times New Roman" w:cs="Times New Roman"/>
      <w:sz w:val="20"/>
      <w:szCs w:val="24"/>
    </w:rPr>
  </w:style>
  <w:style w:type="paragraph" w:customStyle="1" w:styleId="032D2CA787BD4A3393532ECCDBAC35F9">
    <w:name w:val="032D2CA787BD4A3393532ECCDBAC35F9"/>
    <w:rsid w:val="00C84132"/>
    <w:pPr>
      <w:spacing w:before="40" w:after="40" w:line="240" w:lineRule="auto"/>
    </w:pPr>
    <w:rPr>
      <w:rFonts w:eastAsia="Times New Roman" w:cs="Times New Roman"/>
      <w:sz w:val="20"/>
      <w:szCs w:val="24"/>
    </w:rPr>
  </w:style>
  <w:style w:type="paragraph" w:customStyle="1" w:styleId="53966966DB684D53B3C2FD87F5FEA00325">
    <w:name w:val="53966966DB684D53B3C2FD87F5FEA00325"/>
    <w:rsid w:val="00C84132"/>
    <w:pPr>
      <w:spacing w:before="40" w:after="40" w:line="240" w:lineRule="auto"/>
    </w:pPr>
    <w:rPr>
      <w:rFonts w:eastAsia="Times New Roman" w:cs="Times New Roman"/>
      <w:sz w:val="20"/>
      <w:szCs w:val="24"/>
    </w:rPr>
  </w:style>
  <w:style w:type="paragraph" w:customStyle="1" w:styleId="EE7E70CC32144886AC287F3AB802A2B321">
    <w:name w:val="EE7E70CC32144886AC287F3AB802A2B321"/>
    <w:rsid w:val="00C84132"/>
    <w:pPr>
      <w:spacing w:before="40" w:after="40" w:line="240" w:lineRule="auto"/>
    </w:pPr>
    <w:rPr>
      <w:rFonts w:eastAsia="Times New Roman" w:cs="Times New Roman"/>
      <w:sz w:val="20"/>
      <w:szCs w:val="24"/>
    </w:rPr>
  </w:style>
  <w:style w:type="paragraph" w:customStyle="1" w:styleId="4BAEB52B0C9C458784449FA8BA8140B021">
    <w:name w:val="4BAEB52B0C9C458784449FA8BA8140B021"/>
    <w:rsid w:val="00C84132"/>
    <w:pPr>
      <w:spacing w:before="40" w:after="40" w:line="240" w:lineRule="auto"/>
    </w:pPr>
    <w:rPr>
      <w:rFonts w:eastAsia="Times New Roman" w:cs="Times New Roman"/>
      <w:sz w:val="20"/>
      <w:szCs w:val="24"/>
    </w:rPr>
  </w:style>
  <w:style w:type="paragraph" w:customStyle="1" w:styleId="81F321D08AEC46E5ACC2FC74B4E09EB221">
    <w:name w:val="81F321D08AEC46E5ACC2FC74B4E09EB221"/>
    <w:rsid w:val="00C84132"/>
    <w:pPr>
      <w:spacing w:before="40" w:after="40" w:line="240" w:lineRule="auto"/>
    </w:pPr>
    <w:rPr>
      <w:rFonts w:eastAsia="Times New Roman" w:cs="Times New Roman"/>
      <w:sz w:val="20"/>
      <w:szCs w:val="24"/>
    </w:rPr>
  </w:style>
  <w:style w:type="paragraph" w:customStyle="1" w:styleId="AA3C00557F6D4B78AE0684B2242F4B2513">
    <w:name w:val="AA3C00557F6D4B78AE0684B2242F4B2513"/>
    <w:rsid w:val="00C84132"/>
    <w:pPr>
      <w:spacing w:before="40" w:after="40" w:line="240" w:lineRule="auto"/>
    </w:pPr>
    <w:rPr>
      <w:rFonts w:eastAsia="Times New Roman" w:cs="Times New Roman"/>
      <w:sz w:val="20"/>
      <w:szCs w:val="24"/>
    </w:rPr>
  </w:style>
  <w:style w:type="paragraph" w:customStyle="1" w:styleId="676CDD9F665141BFB486372ECEA61D4213">
    <w:name w:val="676CDD9F665141BFB486372ECEA61D4213"/>
    <w:rsid w:val="00C84132"/>
    <w:pPr>
      <w:spacing w:before="40" w:after="40" w:line="240" w:lineRule="auto"/>
    </w:pPr>
    <w:rPr>
      <w:rFonts w:eastAsia="Times New Roman" w:cs="Times New Roman"/>
      <w:sz w:val="20"/>
      <w:szCs w:val="24"/>
    </w:rPr>
  </w:style>
  <w:style w:type="paragraph" w:customStyle="1" w:styleId="C2136F33B33647C1A06A60F5096E233913">
    <w:name w:val="C2136F33B33647C1A06A60F5096E233913"/>
    <w:rsid w:val="00C84132"/>
    <w:pPr>
      <w:spacing w:before="40" w:after="40" w:line="240" w:lineRule="auto"/>
    </w:pPr>
    <w:rPr>
      <w:rFonts w:eastAsia="Times New Roman" w:cs="Times New Roman"/>
      <w:sz w:val="20"/>
      <w:szCs w:val="24"/>
    </w:rPr>
  </w:style>
  <w:style w:type="paragraph" w:customStyle="1" w:styleId="8417497A3265472282DB1E9F0185362D13">
    <w:name w:val="8417497A3265472282DB1E9F0185362D13"/>
    <w:rsid w:val="00C84132"/>
    <w:pPr>
      <w:spacing w:before="40" w:after="40" w:line="240" w:lineRule="auto"/>
    </w:pPr>
    <w:rPr>
      <w:rFonts w:eastAsia="Times New Roman" w:cs="Times New Roman"/>
      <w:sz w:val="20"/>
      <w:szCs w:val="24"/>
    </w:rPr>
  </w:style>
  <w:style w:type="paragraph" w:customStyle="1" w:styleId="859A16A5AED54CBF9F67F78FCD243BBE13">
    <w:name w:val="859A16A5AED54CBF9F67F78FCD243BBE13"/>
    <w:rsid w:val="00C84132"/>
    <w:pPr>
      <w:spacing w:before="40" w:after="40" w:line="240" w:lineRule="auto"/>
    </w:pPr>
    <w:rPr>
      <w:rFonts w:eastAsia="Times New Roman" w:cs="Times New Roman"/>
      <w:sz w:val="20"/>
      <w:szCs w:val="24"/>
    </w:rPr>
  </w:style>
  <w:style w:type="paragraph" w:customStyle="1" w:styleId="6EC75DCFCFD34B049CC12E16DE59999B13">
    <w:name w:val="6EC75DCFCFD34B049CC12E16DE59999B13"/>
    <w:rsid w:val="00C84132"/>
    <w:pPr>
      <w:spacing w:before="40" w:after="40" w:line="240" w:lineRule="auto"/>
    </w:pPr>
    <w:rPr>
      <w:rFonts w:eastAsia="Times New Roman" w:cs="Times New Roman"/>
      <w:sz w:val="20"/>
      <w:szCs w:val="24"/>
    </w:rPr>
  </w:style>
  <w:style w:type="paragraph" w:customStyle="1" w:styleId="710DD4F49E664BC489AFAC68C5FE804B13">
    <w:name w:val="710DD4F49E664BC489AFAC68C5FE804B13"/>
    <w:rsid w:val="00C84132"/>
    <w:pPr>
      <w:spacing w:before="40" w:after="40" w:line="240" w:lineRule="auto"/>
    </w:pPr>
    <w:rPr>
      <w:rFonts w:eastAsia="Times New Roman" w:cs="Times New Roman"/>
      <w:sz w:val="20"/>
      <w:szCs w:val="24"/>
    </w:rPr>
  </w:style>
  <w:style w:type="paragraph" w:customStyle="1" w:styleId="1B7D7DC739524056933F2E7310A0E0B513">
    <w:name w:val="1B7D7DC739524056933F2E7310A0E0B513"/>
    <w:rsid w:val="00C84132"/>
    <w:pPr>
      <w:spacing w:before="40" w:after="40" w:line="240" w:lineRule="auto"/>
    </w:pPr>
    <w:rPr>
      <w:rFonts w:eastAsia="Times New Roman" w:cs="Times New Roman"/>
      <w:sz w:val="20"/>
      <w:szCs w:val="24"/>
    </w:rPr>
  </w:style>
  <w:style w:type="paragraph" w:customStyle="1" w:styleId="0B0F3B763DA74400A537B1CD2CF28A4A13">
    <w:name w:val="0B0F3B763DA74400A537B1CD2CF28A4A13"/>
    <w:rsid w:val="00C84132"/>
    <w:pPr>
      <w:spacing w:before="40" w:after="40" w:line="240" w:lineRule="auto"/>
    </w:pPr>
    <w:rPr>
      <w:rFonts w:eastAsia="Times New Roman" w:cs="Times New Roman"/>
      <w:sz w:val="20"/>
      <w:szCs w:val="24"/>
    </w:rPr>
  </w:style>
  <w:style w:type="paragraph" w:customStyle="1" w:styleId="715BF2A5F1204548901DBE8397B3766013">
    <w:name w:val="715BF2A5F1204548901DBE8397B3766013"/>
    <w:rsid w:val="00C84132"/>
    <w:pPr>
      <w:spacing w:before="40" w:after="40" w:line="240" w:lineRule="auto"/>
    </w:pPr>
    <w:rPr>
      <w:rFonts w:eastAsia="Times New Roman" w:cs="Times New Roman"/>
      <w:sz w:val="20"/>
      <w:szCs w:val="24"/>
    </w:rPr>
  </w:style>
  <w:style w:type="paragraph" w:customStyle="1" w:styleId="11006B17C5D34B8D95099B80FA9EE05C13">
    <w:name w:val="11006B17C5D34B8D95099B80FA9EE05C13"/>
    <w:rsid w:val="00C84132"/>
    <w:pPr>
      <w:spacing w:before="40" w:after="40" w:line="240" w:lineRule="auto"/>
    </w:pPr>
    <w:rPr>
      <w:rFonts w:eastAsia="Times New Roman" w:cs="Times New Roman"/>
      <w:sz w:val="20"/>
      <w:szCs w:val="24"/>
    </w:rPr>
  </w:style>
  <w:style w:type="paragraph" w:customStyle="1" w:styleId="BFC4BE1ADAC9425AA0CE4955EA86192A13">
    <w:name w:val="BFC4BE1ADAC9425AA0CE4955EA86192A13"/>
    <w:rsid w:val="00C84132"/>
    <w:pPr>
      <w:spacing w:before="40" w:after="40" w:line="240" w:lineRule="auto"/>
    </w:pPr>
    <w:rPr>
      <w:rFonts w:eastAsia="Times New Roman" w:cs="Times New Roman"/>
      <w:sz w:val="20"/>
      <w:szCs w:val="24"/>
    </w:rPr>
  </w:style>
  <w:style w:type="paragraph" w:customStyle="1" w:styleId="68E3E91059E74694B9A2D2AA427F60BA13">
    <w:name w:val="68E3E91059E74694B9A2D2AA427F60BA13"/>
    <w:rsid w:val="00C84132"/>
    <w:pPr>
      <w:spacing w:before="40" w:after="40" w:line="240" w:lineRule="auto"/>
    </w:pPr>
    <w:rPr>
      <w:rFonts w:eastAsia="Times New Roman" w:cs="Times New Roman"/>
      <w:sz w:val="20"/>
      <w:szCs w:val="24"/>
    </w:rPr>
  </w:style>
  <w:style w:type="paragraph" w:customStyle="1" w:styleId="88EA61AF0DDF43C49EBF9EB93CDD349F13">
    <w:name w:val="88EA61AF0DDF43C49EBF9EB93CDD349F13"/>
    <w:rsid w:val="00C84132"/>
    <w:pPr>
      <w:spacing w:before="40" w:after="40" w:line="240" w:lineRule="auto"/>
    </w:pPr>
    <w:rPr>
      <w:rFonts w:eastAsia="Times New Roman" w:cs="Times New Roman"/>
      <w:sz w:val="20"/>
      <w:szCs w:val="24"/>
    </w:rPr>
  </w:style>
  <w:style w:type="paragraph" w:customStyle="1" w:styleId="98867F6F8F4D4BDBA73B418D95A82FCE13">
    <w:name w:val="98867F6F8F4D4BDBA73B418D95A82FCE13"/>
    <w:rsid w:val="00C84132"/>
    <w:pPr>
      <w:spacing w:before="40" w:after="40" w:line="240" w:lineRule="auto"/>
    </w:pPr>
    <w:rPr>
      <w:rFonts w:eastAsia="Times New Roman" w:cs="Times New Roman"/>
      <w:sz w:val="20"/>
      <w:szCs w:val="24"/>
    </w:rPr>
  </w:style>
  <w:style w:type="paragraph" w:customStyle="1" w:styleId="9155EDAEC76D4ECD8495745990EC909013">
    <w:name w:val="9155EDAEC76D4ECD8495745990EC909013"/>
    <w:rsid w:val="00C84132"/>
    <w:pPr>
      <w:spacing w:before="40" w:after="40" w:line="240" w:lineRule="auto"/>
    </w:pPr>
    <w:rPr>
      <w:rFonts w:eastAsia="Times New Roman" w:cs="Times New Roman"/>
      <w:sz w:val="20"/>
      <w:szCs w:val="24"/>
    </w:rPr>
  </w:style>
  <w:style w:type="paragraph" w:customStyle="1" w:styleId="97E78B4D515547F5976601C9442FF23413">
    <w:name w:val="97E78B4D515547F5976601C9442FF23413"/>
    <w:rsid w:val="00C84132"/>
    <w:pPr>
      <w:spacing w:before="40" w:after="40" w:line="240" w:lineRule="auto"/>
    </w:pPr>
    <w:rPr>
      <w:rFonts w:eastAsia="Times New Roman" w:cs="Times New Roman"/>
      <w:sz w:val="20"/>
      <w:szCs w:val="24"/>
    </w:rPr>
  </w:style>
  <w:style w:type="paragraph" w:customStyle="1" w:styleId="25C612BEF5174BD9A4ACD0DE5E47FD0913">
    <w:name w:val="25C612BEF5174BD9A4ACD0DE5E47FD0913"/>
    <w:rsid w:val="00C84132"/>
    <w:pPr>
      <w:spacing w:before="40" w:after="40" w:line="240" w:lineRule="auto"/>
    </w:pPr>
    <w:rPr>
      <w:rFonts w:eastAsia="Times New Roman" w:cs="Times New Roman"/>
      <w:sz w:val="20"/>
      <w:szCs w:val="24"/>
    </w:rPr>
  </w:style>
  <w:style w:type="paragraph" w:customStyle="1" w:styleId="363F09D9C16746F0946C0C3CACB96FAF13">
    <w:name w:val="363F09D9C16746F0946C0C3CACB96FAF13"/>
    <w:rsid w:val="00C84132"/>
    <w:pPr>
      <w:spacing w:before="40" w:after="40" w:line="240" w:lineRule="auto"/>
    </w:pPr>
    <w:rPr>
      <w:rFonts w:eastAsia="Times New Roman" w:cs="Times New Roman"/>
      <w:sz w:val="20"/>
      <w:szCs w:val="24"/>
    </w:rPr>
  </w:style>
  <w:style w:type="paragraph" w:customStyle="1" w:styleId="63E5CC1843DD4D1498BDF91AEBF2108113">
    <w:name w:val="63E5CC1843DD4D1498BDF91AEBF2108113"/>
    <w:rsid w:val="00C84132"/>
    <w:pPr>
      <w:spacing w:before="40" w:after="40" w:line="240" w:lineRule="auto"/>
    </w:pPr>
    <w:rPr>
      <w:rFonts w:eastAsia="Times New Roman" w:cs="Times New Roman"/>
      <w:sz w:val="20"/>
      <w:szCs w:val="24"/>
    </w:rPr>
  </w:style>
  <w:style w:type="paragraph" w:customStyle="1" w:styleId="32703B111C324FE5A449EAC9E2FD8A8113">
    <w:name w:val="32703B111C324FE5A449EAC9E2FD8A8113"/>
    <w:rsid w:val="00C84132"/>
    <w:pPr>
      <w:spacing w:before="40" w:after="40" w:line="240" w:lineRule="auto"/>
    </w:pPr>
    <w:rPr>
      <w:rFonts w:eastAsia="Times New Roman" w:cs="Times New Roman"/>
      <w:sz w:val="20"/>
      <w:szCs w:val="24"/>
    </w:rPr>
  </w:style>
  <w:style w:type="paragraph" w:customStyle="1" w:styleId="B830049F1A034DD7A2BB78843CA68DC913">
    <w:name w:val="B830049F1A034DD7A2BB78843CA68DC913"/>
    <w:rsid w:val="00C84132"/>
    <w:pPr>
      <w:spacing w:before="40" w:after="40" w:line="240" w:lineRule="auto"/>
    </w:pPr>
    <w:rPr>
      <w:rFonts w:eastAsia="Times New Roman" w:cs="Times New Roman"/>
      <w:sz w:val="20"/>
      <w:szCs w:val="24"/>
    </w:rPr>
  </w:style>
  <w:style w:type="paragraph" w:customStyle="1" w:styleId="46923C490DB94CA0989732D2F3C1DE0513">
    <w:name w:val="46923C490DB94CA0989732D2F3C1DE0513"/>
    <w:rsid w:val="00C84132"/>
    <w:pPr>
      <w:spacing w:before="40" w:after="40" w:line="240" w:lineRule="auto"/>
    </w:pPr>
    <w:rPr>
      <w:rFonts w:eastAsia="Times New Roman" w:cs="Times New Roman"/>
      <w:sz w:val="20"/>
      <w:szCs w:val="24"/>
    </w:rPr>
  </w:style>
  <w:style w:type="paragraph" w:customStyle="1" w:styleId="27D297A0AB714F1DB8242A0C032E8D6913">
    <w:name w:val="27D297A0AB714F1DB8242A0C032E8D6913"/>
    <w:rsid w:val="00C84132"/>
    <w:pPr>
      <w:spacing w:before="40" w:after="40" w:line="240" w:lineRule="auto"/>
    </w:pPr>
    <w:rPr>
      <w:rFonts w:eastAsia="Times New Roman" w:cs="Times New Roman"/>
      <w:sz w:val="20"/>
      <w:szCs w:val="24"/>
    </w:rPr>
  </w:style>
  <w:style w:type="paragraph" w:customStyle="1" w:styleId="9DE9180A4A67419E959826B748B9DD2E13">
    <w:name w:val="9DE9180A4A67419E959826B748B9DD2E13"/>
    <w:rsid w:val="00C84132"/>
    <w:pPr>
      <w:spacing w:before="40" w:after="40" w:line="240" w:lineRule="auto"/>
    </w:pPr>
    <w:rPr>
      <w:rFonts w:eastAsia="Times New Roman" w:cs="Times New Roman"/>
      <w:sz w:val="20"/>
      <w:szCs w:val="24"/>
    </w:rPr>
  </w:style>
  <w:style w:type="paragraph" w:customStyle="1" w:styleId="0E065772E9EB4CA3A3D0D6ACDF15F45B13">
    <w:name w:val="0E065772E9EB4CA3A3D0D6ACDF15F45B13"/>
    <w:rsid w:val="00C84132"/>
    <w:pPr>
      <w:spacing w:before="40" w:after="40" w:line="240" w:lineRule="auto"/>
    </w:pPr>
    <w:rPr>
      <w:rFonts w:eastAsia="Times New Roman" w:cs="Times New Roman"/>
      <w:sz w:val="20"/>
      <w:szCs w:val="24"/>
    </w:rPr>
  </w:style>
  <w:style w:type="paragraph" w:customStyle="1" w:styleId="8AA4CE98D1E84FB8B827A48D216F567413">
    <w:name w:val="8AA4CE98D1E84FB8B827A48D216F567413"/>
    <w:rsid w:val="00C84132"/>
    <w:pPr>
      <w:spacing w:before="40" w:after="40" w:line="240" w:lineRule="auto"/>
    </w:pPr>
    <w:rPr>
      <w:rFonts w:eastAsia="Times New Roman" w:cs="Times New Roman"/>
      <w:sz w:val="20"/>
      <w:szCs w:val="24"/>
    </w:rPr>
  </w:style>
  <w:style w:type="paragraph" w:customStyle="1" w:styleId="873459ECEAC94C338B2506705BB09AB913">
    <w:name w:val="873459ECEAC94C338B2506705BB09AB913"/>
    <w:rsid w:val="00C84132"/>
    <w:pPr>
      <w:spacing w:before="40" w:after="40" w:line="240" w:lineRule="auto"/>
    </w:pPr>
    <w:rPr>
      <w:rFonts w:eastAsia="Times New Roman" w:cs="Times New Roman"/>
      <w:sz w:val="20"/>
      <w:szCs w:val="24"/>
    </w:rPr>
  </w:style>
  <w:style w:type="paragraph" w:customStyle="1" w:styleId="69F1664585924C0580EFCC49C22966A513">
    <w:name w:val="69F1664585924C0580EFCC49C22966A513"/>
    <w:rsid w:val="00C84132"/>
    <w:pPr>
      <w:spacing w:before="40" w:after="40" w:line="240" w:lineRule="auto"/>
    </w:pPr>
    <w:rPr>
      <w:rFonts w:eastAsia="Times New Roman" w:cs="Times New Roman"/>
      <w:sz w:val="20"/>
      <w:szCs w:val="24"/>
    </w:rPr>
  </w:style>
  <w:style w:type="paragraph" w:customStyle="1" w:styleId="097B3C391EC341588DE1F9195413D5DA13">
    <w:name w:val="097B3C391EC341588DE1F9195413D5DA13"/>
    <w:rsid w:val="00C84132"/>
    <w:pPr>
      <w:spacing w:before="40" w:after="40" w:line="240" w:lineRule="auto"/>
    </w:pPr>
    <w:rPr>
      <w:rFonts w:eastAsia="Times New Roman" w:cs="Times New Roman"/>
      <w:sz w:val="20"/>
      <w:szCs w:val="24"/>
    </w:rPr>
  </w:style>
  <w:style w:type="paragraph" w:customStyle="1" w:styleId="43C7792454E045AB8D88843652D605A113">
    <w:name w:val="43C7792454E045AB8D88843652D605A113"/>
    <w:rsid w:val="00C84132"/>
    <w:pPr>
      <w:spacing w:before="40" w:after="40" w:line="240" w:lineRule="auto"/>
    </w:pPr>
    <w:rPr>
      <w:rFonts w:eastAsia="Times New Roman" w:cs="Times New Roman"/>
      <w:sz w:val="20"/>
      <w:szCs w:val="24"/>
    </w:rPr>
  </w:style>
  <w:style w:type="paragraph" w:customStyle="1" w:styleId="2E71BC06A6C143E59E7F2BA03D298D4813">
    <w:name w:val="2E71BC06A6C143E59E7F2BA03D298D4813"/>
    <w:rsid w:val="00C84132"/>
    <w:pPr>
      <w:spacing w:before="40" w:after="40" w:line="240" w:lineRule="auto"/>
    </w:pPr>
    <w:rPr>
      <w:rFonts w:eastAsia="Times New Roman" w:cs="Times New Roman"/>
      <w:sz w:val="20"/>
      <w:szCs w:val="24"/>
    </w:rPr>
  </w:style>
  <w:style w:type="paragraph" w:customStyle="1" w:styleId="957596EC96FB4DBB85A214941AC9D6A213">
    <w:name w:val="957596EC96FB4DBB85A214941AC9D6A213"/>
    <w:rsid w:val="00C84132"/>
    <w:pPr>
      <w:spacing w:before="40" w:after="40" w:line="240" w:lineRule="auto"/>
    </w:pPr>
    <w:rPr>
      <w:rFonts w:eastAsia="Times New Roman" w:cs="Times New Roman"/>
      <w:sz w:val="20"/>
      <w:szCs w:val="24"/>
    </w:rPr>
  </w:style>
  <w:style w:type="paragraph" w:customStyle="1" w:styleId="2C0E342DD3B744F8BC3FEFF7BBCCB1B013">
    <w:name w:val="2C0E342DD3B744F8BC3FEFF7BBCCB1B013"/>
    <w:rsid w:val="00C84132"/>
    <w:pPr>
      <w:spacing w:before="40" w:after="40" w:line="240" w:lineRule="auto"/>
    </w:pPr>
    <w:rPr>
      <w:rFonts w:eastAsia="Times New Roman" w:cs="Times New Roman"/>
      <w:sz w:val="20"/>
      <w:szCs w:val="24"/>
    </w:rPr>
  </w:style>
  <w:style w:type="paragraph" w:customStyle="1" w:styleId="0CC4209DDE5949C983197DAAA767FA6913">
    <w:name w:val="0CC4209DDE5949C983197DAAA767FA6913"/>
    <w:rsid w:val="00C84132"/>
    <w:pPr>
      <w:spacing w:before="40" w:after="40" w:line="240" w:lineRule="auto"/>
    </w:pPr>
    <w:rPr>
      <w:rFonts w:eastAsia="Times New Roman" w:cs="Times New Roman"/>
      <w:sz w:val="20"/>
      <w:szCs w:val="24"/>
    </w:rPr>
  </w:style>
  <w:style w:type="paragraph" w:customStyle="1" w:styleId="E42CBCDC82C94E45A80FA99A689CB21E13">
    <w:name w:val="E42CBCDC82C94E45A80FA99A689CB21E13"/>
    <w:rsid w:val="00C84132"/>
    <w:pPr>
      <w:spacing w:before="40" w:after="40" w:line="240" w:lineRule="auto"/>
    </w:pPr>
    <w:rPr>
      <w:rFonts w:eastAsia="Times New Roman" w:cs="Times New Roman"/>
      <w:sz w:val="20"/>
      <w:szCs w:val="24"/>
    </w:rPr>
  </w:style>
  <w:style w:type="paragraph" w:customStyle="1" w:styleId="3F77083F7E8448B290EF123EDAF014C113">
    <w:name w:val="3F77083F7E8448B290EF123EDAF014C113"/>
    <w:rsid w:val="00C84132"/>
    <w:pPr>
      <w:spacing w:before="40" w:after="40" w:line="240" w:lineRule="auto"/>
    </w:pPr>
    <w:rPr>
      <w:rFonts w:eastAsia="Times New Roman" w:cs="Times New Roman"/>
      <w:sz w:val="20"/>
      <w:szCs w:val="24"/>
    </w:rPr>
  </w:style>
  <w:style w:type="paragraph" w:customStyle="1" w:styleId="3C39B6F18EF145E898676AEE99E7DC7E13">
    <w:name w:val="3C39B6F18EF145E898676AEE99E7DC7E13"/>
    <w:rsid w:val="00C84132"/>
    <w:pPr>
      <w:spacing w:before="40" w:after="40" w:line="240" w:lineRule="auto"/>
    </w:pPr>
    <w:rPr>
      <w:rFonts w:eastAsia="Times New Roman" w:cs="Times New Roman"/>
      <w:sz w:val="20"/>
      <w:szCs w:val="24"/>
    </w:rPr>
  </w:style>
  <w:style w:type="paragraph" w:customStyle="1" w:styleId="852FE79B560F4294A067BEC69C582B2F13">
    <w:name w:val="852FE79B560F4294A067BEC69C582B2F13"/>
    <w:rsid w:val="00C84132"/>
    <w:pPr>
      <w:spacing w:before="40" w:after="40" w:line="240" w:lineRule="auto"/>
    </w:pPr>
    <w:rPr>
      <w:rFonts w:eastAsia="Times New Roman" w:cs="Times New Roman"/>
      <w:sz w:val="20"/>
      <w:szCs w:val="24"/>
    </w:rPr>
  </w:style>
  <w:style w:type="paragraph" w:customStyle="1" w:styleId="3B93E61184824B6491525572652FE34313">
    <w:name w:val="3B93E61184824B6491525572652FE34313"/>
    <w:rsid w:val="00C84132"/>
    <w:pPr>
      <w:spacing w:before="40" w:after="40" w:line="240" w:lineRule="auto"/>
    </w:pPr>
    <w:rPr>
      <w:rFonts w:eastAsia="Times New Roman" w:cs="Times New Roman"/>
      <w:sz w:val="20"/>
      <w:szCs w:val="24"/>
    </w:rPr>
  </w:style>
  <w:style w:type="paragraph" w:customStyle="1" w:styleId="CDD1C8989E7B48AB988DB278723C242813">
    <w:name w:val="CDD1C8989E7B48AB988DB278723C242813"/>
    <w:rsid w:val="00C84132"/>
    <w:pPr>
      <w:spacing w:before="40" w:after="40" w:line="240" w:lineRule="auto"/>
    </w:pPr>
    <w:rPr>
      <w:rFonts w:eastAsia="Times New Roman" w:cs="Times New Roman"/>
      <w:sz w:val="20"/>
      <w:szCs w:val="24"/>
    </w:rPr>
  </w:style>
  <w:style w:type="paragraph" w:customStyle="1" w:styleId="E8E9D2C8BE1E4A3C94DF667B85CE79F113">
    <w:name w:val="E8E9D2C8BE1E4A3C94DF667B85CE79F113"/>
    <w:rsid w:val="00C84132"/>
    <w:pPr>
      <w:spacing w:before="40" w:after="40" w:line="240" w:lineRule="auto"/>
    </w:pPr>
    <w:rPr>
      <w:rFonts w:eastAsia="Times New Roman" w:cs="Times New Roman"/>
      <w:sz w:val="20"/>
      <w:szCs w:val="24"/>
    </w:rPr>
  </w:style>
  <w:style w:type="paragraph" w:customStyle="1" w:styleId="37A6BC18D3014AAFB4214F353581E90813">
    <w:name w:val="37A6BC18D3014AAFB4214F353581E90813"/>
    <w:rsid w:val="00C84132"/>
    <w:pPr>
      <w:spacing w:before="40" w:after="40" w:line="240" w:lineRule="auto"/>
    </w:pPr>
    <w:rPr>
      <w:rFonts w:eastAsia="Times New Roman" w:cs="Times New Roman"/>
      <w:sz w:val="20"/>
      <w:szCs w:val="24"/>
    </w:rPr>
  </w:style>
  <w:style w:type="paragraph" w:customStyle="1" w:styleId="46DC73DF78274786B0448CEF8BA4355813">
    <w:name w:val="46DC73DF78274786B0448CEF8BA4355813"/>
    <w:rsid w:val="00C84132"/>
    <w:pPr>
      <w:spacing w:before="40" w:after="40" w:line="240" w:lineRule="auto"/>
    </w:pPr>
    <w:rPr>
      <w:rFonts w:eastAsia="Times New Roman" w:cs="Times New Roman"/>
      <w:sz w:val="20"/>
      <w:szCs w:val="24"/>
    </w:rPr>
  </w:style>
  <w:style w:type="paragraph" w:customStyle="1" w:styleId="2D5092A786344A81B5299AE22A5B312410">
    <w:name w:val="2D5092A786344A81B5299AE22A5B312410"/>
    <w:rsid w:val="00C84132"/>
    <w:pPr>
      <w:spacing w:before="40" w:after="40" w:line="240" w:lineRule="auto"/>
    </w:pPr>
    <w:rPr>
      <w:rFonts w:eastAsia="Times New Roman" w:cs="Times New Roman"/>
      <w:sz w:val="20"/>
      <w:szCs w:val="24"/>
    </w:rPr>
  </w:style>
  <w:style w:type="paragraph" w:customStyle="1" w:styleId="FFDE065737D243518986D3648D6E8B1624">
    <w:name w:val="FFDE065737D243518986D3648D6E8B1624"/>
    <w:rsid w:val="00C84132"/>
    <w:pPr>
      <w:spacing w:before="40" w:after="40" w:line="240" w:lineRule="auto"/>
    </w:pPr>
    <w:rPr>
      <w:rFonts w:eastAsia="Times New Roman" w:cs="Times New Roman"/>
      <w:sz w:val="20"/>
      <w:szCs w:val="24"/>
    </w:rPr>
  </w:style>
  <w:style w:type="paragraph" w:customStyle="1" w:styleId="832E7AA9C2E04C299EB6B403F36D2D1E24">
    <w:name w:val="832E7AA9C2E04C299EB6B403F36D2D1E24"/>
    <w:rsid w:val="00C84132"/>
    <w:pPr>
      <w:spacing w:before="40" w:after="40" w:line="240" w:lineRule="auto"/>
    </w:pPr>
    <w:rPr>
      <w:rFonts w:eastAsia="Times New Roman" w:cs="Times New Roman"/>
      <w:sz w:val="20"/>
      <w:szCs w:val="24"/>
    </w:rPr>
  </w:style>
  <w:style w:type="paragraph" w:customStyle="1" w:styleId="1F9A42DCFD234D7EBFB556D25AE6318424">
    <w:name w:val="1F9A42DCFD234D7EBFB556D25AE6318424"/>
    <w:rsid w:val="00C84132"/>
    <w:pPr>
      <w:spacing w:before="40" w:after="40" w:line="240" w:lineRule="auto"/>
    </w:pPr>
    <w:rPr>
      <w:rFonts w:eastAsia="Times New Roman" w:cs="Times New Roman"/>
      <w:sz w:val="20"/>
      <w:szCs w:val="24"/>
    </w:rPr>
  </w:style>
  <w:style w:type="paragraph" w:customStyle="1" w:styleId="A667DBA099B84EEBA47537F5331E525824">
    <w:name w:val="A667DBA099B84EEBA47537F5331E525824"/>
    <w:rsid w:val="00C84132"/>
    <w:pPr>
      <w:spacing w:before="40" w:after="40" w:line="240" w:lineRule="auto"/>
    </w:pPr>
    <w:rPr>
      <w:rFonts w:eastAsia="Times New Roman" w:cs="Times New Roman"/>
      <w:sz w:val="20"/>
      <w:szCs w:val="24"/>
    </w:rPr>
  </w:style>
  <w:style w:type="paragraph" w:customStyle="1" w:styleId="04ABD170C4324D84B8849CF19A346CF624">
    <w:name w:val="04ABD170C4324D84B8849CF19A346CF624"/>
    <w:rsid w:val="00C84132"/>
    <w:pPr>
      <w:spacing w:before="40" w:after="40" w:line="240" w:lineRule="auto"/>
    </w:pPr>
    <w:rPr>
      <w:rFonts w:eastAsia="Times New Roman" w:cs="Times New Roman"/>
      <w:sz w:val="20"/>
      <w:szCs w:val="24"/>
    </w:rPr>
  </w:style>
  <w:style w:type="paragraph" w:customStyle="1" w:styleId="476D2AFA4F8D435FA51AE66B444945C724">
    <w:name w:val="476D2AFA4F8D435FA51AE66B444945C724"/>
    <w:rsid w:val="00C84132"/>
    <w:pPr>
      <w:spacing w:before="40" w:after="40" w:line="240" w:lineRule="auto"/>
    </w:pPr>
    <w:rPr>
      <w:rFonts w:eastAsia="Times New Roman" w:cs="Times New Roman"/>
      <w:sz w:val="20"/>
      <w:szCs w:val="24"/>
    </w:rPr>
  </w:style>
  <w:style w:type="paragraph" w:customStyle="1" w:styleId="0BA528D36B5C47C3A236F17C39256C0C1">
    <w:name w:val="0BA528D36B5C47C3A236F17C39256C0C1"/>
    <w:rsid w:val="00C84132"/>
    <w:pPr>
      <w:spacing w:before="40" w:after="40" w:line="240" w:lineRule="auto"/>
    </w:pPr>
    <w:rPr>
      <w:rFonts w:eastAsia="Times New Roman" w:cs="Times New Roman"/>
      <w:sz w:val="20"/>
      <w:szCs w:val="24"/>
    </w:rPr>
  </w:style>
  <w:style w:type="paragraph" w:customStyle="1" w:styleId="D84877DF4F334657B66518D722B17C6629">
    <w:name w:val="D84877DF4F334657B66518D722B17C6629"/>
    <w:rsid w:val="00C84132"/>
    <w:pPr>
      <w:spacing w:before="40" w:after="40" w:line="240" w:lineRule="auto"/>
    </w:pPr>
    <w:rPr>
      <w:rFonts w:eastAsia="Times New Roman" w:cs="Times New Roman"/>
      <w:sz w:val="20"/>
      <w:szCs w:val="24"/>
    </w:rPr>
  </w:style>
  <w:style w:type="paragraph" w:customStyle="1" w:styleId="C37D5B19A7ED459581C0CF8FE83582B429">
    <w:name w:val="C37D5B19A7ED459581C0CF8FE83582B429"/>
    <w:rsid w:val="00C84132"/>
    <w:pPr>
      <w:spacing w:before="40" w:after="40" w:line="240" w:lineRule="auto"/>
    </w:pPr>
    <w:rPr>
      <w:rFonts w:eastAsia="Times New Roman" w:cs="Times New Roman"/>
      <w:sz w:val="20"/>
      <w:szCs w:val="24"/>
    </w:rPr>
  </w:style>
  <w:style w:type="paragraph" w:customStyle="1" w:styleId="49D1CD5ACD084FAEAA5709CAAB30F65529">
    <w:name w:val="49D1CD5ACD084FAEAA5709CAAB30F65529"/>
    <w:rsid w:val="00C84132"/>
    <w:pPr>
      <w:spacing w:before="40" w:after="40" w:line="240" w:lineRule="auto"/>
    </w:pPr>
    <w:rPr>
      <w:rFonts w:eastAsia="Times New Roman" w:cs="Times New Roman"/>
      <w:sz w:val="20"/>
      <w:szCs w:val="24"/>
    </w:rPr>
  </w:style>
  <w:style w:type="paragraph" w:customStyle="1" w:styleId="2C22B092B00F40A4830AB20329F61D4F29">
    <w:name w:val="2C22B092B00F40A4830AB20329F61D4F29"/>
    <w:rsid w:val="00C84132"/>
    <w:pPr>
      <w:spacing w:before="40" w:after="40" w:line="240" w:lineRule="auto"/>
    </w:pPr>
    <w:rPr>
      <w:rFonts w:eastAsia="Times New Roman" w:cs="Times New Roman"/>
      <w:sz w:val="20"/>
      <w:szCs w:val="24"/>
    </w:rPr>
  </w:style>
  <w:style w:type="paragraph" w:customStyle="1" w:styleId="6147FF3447CE43BF89891853B16C62C229">
    <w:name w:val="6147FF3447CE43BF89891853B16C62C229"/>
    <w:rsid w:val="00C84132"/>
    <w:pPr>
      <w:spacing w:before="40" w:after="40" w:line="240" w:lineRule="auto"/>
    </w:pPr>
    <w:rPr>
      <w:rFonts w:eastAsia="Times New Roman" w:cs="Times New Roman"/>
      <w:sz w:val="20"/>
      <w:szCs w:val="24"/>
    </w:rPr>
  </w:style>
  <w:style w:type="paragraph" w:customStyle="1" w:styleId="54A6C92A99F442F8944C7A299E6498E629">
    <w:name w:val="54A6C92A99F442F8944C7A299E6498E629"/>
    <w:rsid w:val="00C84132"/>
    <w:pPr>
      <w:spacing w:before="40" w:after="40" w:line="240" w:lineRule="auto"/>
    </w:pPr>
    <w:rPr>
      <w:rFonts w:eastAsia="Times New Roman" w:cs="Times New Roman"/>
      <w:sz w:val="20"/>
      <w:szCs w:val="24"/>
    </w:rPr>
  </w:style>
  <w:style w:type="paragraph" w:customStyle="1" w:styleId="796D63ACA77F4E7B84BFF205A6E1B5C129">
    <w:name w:val="796D63ACA77F4E7B84BFF205A6E1B5C129"/>
    <w:rsid w:val="00C84132"/>
    <w:pPr>
      <w:spacing w:before="40" w:after="40" w:line="240" w:lineRule="auto"/>
    </w:pPr>
    <w:rPr>
      <w:rFonts w:eastAsia="Times New Roman" w:cs="Times New Roman"/>
      <w:sz w:val="20"/>
      <w:szCs w:val="24"/>
    </w:rPr>
  </w:style>
  <w:style w:type="paragraph" w:customStyle="1" w:styleId="B37E2BF1A6D5436395529B798F0E2DD71">
    <w:name w:val="B37E2BF1A6D5436395529B798F0E2DD71"/>
    <w:rsid w:val="00C84132"/>
    <w:pPr>
      <w:spacing w:before="40" w:after="40" w:line="240" w:lineRule="auto"/>
    </w:pPr>
    <w:rPr>
      <w:rFonts w:eastAsia="Times New Roman" w:cs="Times New Roman"/>
      <w:sz w:val="20"/>
      <w:szCs w:val="24"/>
    </w:rPr>
  </w:style>
  <w:style w:type="paragraph" w:customStyle="1" w:styleId="B8E9C682D7C24FDB88384EAA5C6E72FB1">
    <w:name w:val="B8E9C682D7C24FDB88384EAA5C6E72FB1"/>
    <w:rsid w:val="00C84132"/>
    <w:pPr>
      <w:spacing w:before="40" w:after="40" w:line="240" w:lineRule="auto"/>
    </w:pPr>
    <w:rPr>
      <w:rFonts w:eastAsia="Times New Roman" w:cs="Times New Roman"/>
      <w:sz w:val="20"/>
      <w:szCs w:val="24"/>
    </w:rPr>
  </w:style>
  <w:style w:type="paragraph" w:customStyle="1" w:styleId="032D2CA787BD4A3393532ECCDBAC35F91">
    <w:name w:val="032D2CA787BD4A3393532ECCDBAC35F91"/>
    <w:rsid w:val="00C84132"/>
    <w:pPr>
      <w:spacing w:before="40" w:after="40" w:line="240" w:lineRule="auto"/>
    </w:pPr>
    <w:rPr>
      <w:rFonts w:eastAsia="Times New Roman" w:cs="Times New Roman"/>
      <w:sz w:val="20"/>
      <w:szCs w:val="24"/>
    </w:rPr>
  </w:style>
  <w:style w:type="paragraph" w:customStyle="1" w:styleId="53966966DB684D53B3C2FD87F5FEA00326">
    <w:name w:val="53966966DB684D53B3C2FD87F5FEA00326"/>
    <w:rsid w:val="00C84132"/>
    <w:pPr>
      <w:spacing w:before="40" w:after="40" w:line="240" w:lineRule="auto"/>
    </w:pPr>
    <w:rPr>
      <w:rFonts w:eastAsia="Times New Roman" w:cs="Times New Roman"/>
      <w:sz w:val="20"/>
      <w:szCs w:val="24"/>
    </w:rPr>
  </w:style>
  <w:style w:type="paragraph" w:customStyle="1" w:styleId="EE7E70CC32144886AC287F3AB802A2B322">
    <w:name w:val="EE7E70CC32144886AC287F3AB802A2B322"/>
    <w:rsid w:val="00C84132"/>
    <w:pPr>
      <w:spacing w:before="40" w:after="40" w:line="240" w:lineRule="auto"/>
    </w:pPr>
    <w:rPr>
      <w:rFonts w:eastAsia="Times New Roman" w:cs="Times New Roman"/>
      <w:sz w:val="20"/>
      <w:szCs w:val="24"/>
    </w:rPr>
  </w:style>
  <w:style w:type="paragraph" w:customStyle="1" w:styleId="4BAEB52B0C9C458784449FA8BA8140B022">
    <w:name w:val="4BAEB52B0C9C458784449FA8BA8140B022"/>
    <w:rsid w:val="00C84132"/>
    <w:pPr>
      <w:spacing w:before="40" w:after="40" w:line="240" w:lineRule="auto"/>
    </w:pPr>
    <w:rPr>
      <w:rFonts w:eastAsia="Times New Roman" w:cs="Times New Roman"/>
      <w:sz w:val="20"/>
      <w:szCs w:val="24"/>
    </w:rPr>
  </w:style>
  <w:style w:type="paragraph" w:customStyle="1" w:styleId="81F321D08AEC46E5ACC2FC74B4E09EB222">
    <w:name w:val="81F321D08AEC46E5ACC2FC74B4E09EB222"/>
    <w:rsid w:val="00C84132"/>
    <w:pPr>
      <w:spacing w:before="40" w:after="40" w:line="240" w:lineRule="auto"/>
    </w:pPr>
    <w:rPr>
      <w:rFonts w:eastAsia="Times New Roman" w:cs="Times New Roman"/>
      <w:sz w:val="20"/>
      <w:szCs w:val="24"/>
    </w:rPr>
  </w:style>
  <w:style w:type="paragraph" w:customStyle="1" w:styleId="AA3C00557F6D4B78AE0684B2242F4B2514">
    <w:name w:val="AA3C00557F6D4B78AE0684B2242F4B2514"/>
    <w:rsid w:val="00C84132"/>
    <w:pPr>
      <w:spacing w:before="40" w:after="40" w:line="240" w:lineRule="auto"/>
    </w:pPr>
    <w:rPr>
      <w:rFonts w:eastAsia="Times New Roman" w:cs="Times New Roman"/>
      <w:sz w:val="20"/>
      <w:szCs w:val="24"/>
    </w:rPr>
  </w:style>
  <w:style w:type="paragraph" w:customStyle="1" w:styleId="676CDD9F665141BFB486372ECEA61D4214">
    <w:name w:val="676CDD9F665141BFB486372ECEA61D4214"/>
    <w:rsid w:val="00C84132"/>
    <w:pPr>
      <w:spacing w:before="40" w:after="40" w:line="240" w:lineRule="auto"/>
    </w:pPr>
    <w:rPr>
      <w:rFonts w:eastAsia="Times New Roman" w:cs="Times New Roman"/>
      <w:sz w:val="20"/>
      <w:szCs w:val="24"/>
    </w:rPr>
  </w:style>
  <w:style w:type="paragraph" w:customStyle="1" w:styleId="C2136F33B33647C1A06A60F5096E233914">
    <w:name w:val="C2136F33B33647C1A06A60F5096E233914"/>
    <w:rsid w:val="00C84132"/>
    <w:pPr>
      <w:spacing w:before="40" w:after="40" w:line="240" w:lineRule="auto"/>
    </w:pPr>
    <w:rPr>
      <w:rFonts w:eastAsia="Times New Roman" w:cs="Times New Roman"/>
      <w:sz w:val="20"/>
      <w:szCs w:val="24"/>
    </w:rPr>
  </w:style>
  <w:style w:type="paragraph" w:customStyle="1" w:styleId="8417497A3265472282DB1E9F0185362D14">
    <w:name w:val="8417497A3265472282DB1E9F0185362D14"/>
    <w:rsid w:val="00C84132"/>
    <w:pPr>
      <w:spacing w:before="40" w:after="40" w:line="240" w:lineRule="auto"/>
    </w:pPr>
    <w:rPr>
      <w:rFonts w:eastAsia="Times New Roman" w:cs="Times New Roman"/>
      <w:sz w:val="20"/>
      <w:szCs w:val="24"/>
    </w:rPr>
  </w:style>
  <w:style w:type="paragraph" w:customStyle="1" w:styleId="859A16A5AED54CBF9F67F78FCD243BBE14">
    <w:name w:val="859A16A5AED54CBF9F67F78FCD243BBE14"/>
    <w:rsid w:val="00C84132"/>
    <w:pPr>
      <w:spacing w:before="40" w:after="40" w:line="240" w:lineRule="auto"/>
    </w:pPr>
    <w:rPr>
      <w:rFonts w:eastAsia="Times New Roman" w:cs="Times New Roman"/>
      <w:sz w:val="20"/>
      <w:szCs w:val="24"/>
    </w:rPr>
  </w:style>
  <w:style w:type="paragraph" w:customStyle="1" w:styleId="6EC75DCFCFD34B049CC12E16DE59999B14">
    <w:name w:val="6EC75DCFCFD34B049CC12E16DE59999B14"/>
    <w:rsid w:val="00C84132"/>
    <w:pPr>
      <w:spacing w:before="40" w:after="40" w:line="240" w:lineRule="auto"/>
    </w:pPr>
    <w:rPr>
      <w:rFonts w:eastAsia="Times New Roman" w:cs="Times New Roman"/>
      <w:sz w:val="20"/>
      <w:szCs w:val="24"/>
    </w:rPr>
  </w:style>
  <w:style w:type="paragraph" w:customStyle="1" w:styleId="710DD4F49E664BC489AFAC68C5FE804B14">
    <w:name w:val="710DD4F49E664BC489AFAC68C5FE804B14"/>
    <w:rsid w:val="00C84132"/>
    <w:pPr>
      <w:spacing w:before="40" w:after="40" w:line="240" w:lineRule="auto"/>
    </w:pPr>
    <w:rPr>
      <w:rFonts w:eastAsia="Times New Roman" w:cs="Times New Roman"/>
      <w:sz w:val="20"/>
      <w:szCs w:val="24"/>
    </w:rPr>
  </w:style>
  <w:style w:type="paragraph" w:customStyle="1" w:styleId="1B7D7DC739524056933F2E7310A0E0B514">
    <w:name w:val="1B7D7DC739524056933F2E7310A0E0B514"/>
    <w:rsid w:val="00C84132"/>
    <w:pPr>
      <w:spacing w:before="40" w:after="40" w:line="240" w:lineRule="auto"/>
    </w:pPr>
    <w:rPr>
      <w:rFonts w:eastAsia="Times New Roman" w:cs="Times New Roman"/>
      <w:sz w:val="20"/>
      <w:szCs w:val="24"/>
    </w:rPr>
  </w:style>
  <w:style w:type="paragraph" w:customStyle="1" w:styleId="0B0F3B763DA74400A537B1CD2CF28A4A14">
    <w:name w:val="0B0F3B763DA74400A537B1CD2CF28A4A14"/>
    <w:rsid w:val="00C84132"/>
    <w:pPr>
      <w:spacing w:before="40" w:after="40" w:line="240" w:lineRule="auto"/>
    </w:pPr>
    <w:rPr>
      <w:rFonts w:eastAsia="Times New Roman" w:cs="Times New Roman"/>
      <w:sz w:val="20"/>
      <w:szCs w:val="24"/>
    </w:rPr>
  </w:style>
  <w:style w:type="paragraph" w:customStyle="1" w:styleId="715BF2A5F1204548901DBE8397B3766014">
    <w:name w:val="715BF2A5F1204548901DBE8397B3766014"/>
    <w:rsid w:val="00C84132"/>
    <w:pPr>
      <w:spacing w:before="40" w:after="40" w:line="240" w:lineRule="auto"/>
    </w:pPr>
    <w:rPr>
      <w:rFonts w:eastAsia="Times New Roman" w:cs="Times New Roman"/>
      <w:sz w:val="20"/>
      <w:szCs w:val="24"/>
    </w:rPr>
  </w:style>
  <w:style w:type="paragraph" w:customStyle="1" w:styleId="11006B17C5D34B8D95099B80FA9EE05C14">
    <w:name w:val="11006B17C5D34B8D95099B80FA9EE05C14"/>
    <w:rsid w:val="00C84132"/>
    <w:pPr>
      <w:spacing w:before="40" w:after="40" w:line="240" w:lineRule="auto"/>
    </w:pPr>
    <w:rPr>
      <w:rFonts w:eastAsia="Times New Roman" w:cs="Times New Roman"/>
      <w:sz w:val="20"/>
      <w:szCs w:val="24"/>
    </w:rPr>
  </w:style>
  <w:style w:type="paragraph" w:customStyle="1" w:styleId="BFC4BE1ADAC9425AA0CE4955EA86192A14">
    <w:name w:val="BFC4BE1ADAC9425AA0CE4955EA86192A14"/>
    <w:rsid w:val="00C84132"/>
    <w:pPr>
      <w:spacing w:before="40" w:after="40" w:line="240" w:lineRule="auto"/>
    </w:pPr>
    <w:rPr>
      <w:rFonts w:eastAsia="Times New Roman" w:cs="Times New Roman"/>
      <w:sz w:val="20"/>
      <w:szCs w:val="24"/>
    </w:rPr>
  </w:style>
  <w:style w:type="paragraph" w:customStyle="1" w:styleId="68E3E91059E74694B9A2D2AA427F60BA14">
    <w:name w:val="68E3E91059E74694B9A2D2AA427F60BA14"/>
    <w:rsid w:val="00C84132"/>
    <w:pPr>
      <w:spacing w:before="40" w:after="40" w:line="240" w:lineRule="auto"/>
    </w:pPr>
    <w:rPr>
      <w:rFonts w:eastAsia="Times New Roman" w:cs="Times New Roman"/>
      <w:sz w:val="20"/>
      <w:szCs w:val="24"/>
    </w:rPr>
  </w:style>
  <w:style w:type="paragraph" w:customStyle="1" w:styleId="88EA61AF0DDF43C49EBF9EB93CDD349F14">
    <w:name w:val="88EA61AF0DDF43C49EBF9EB93CDD349F14"/>
    <w:rsid w:val="00C84132"/>
    <w:pPr>
      <w:spacing w:before="40" w:after="40" w:line="240" w:lineRule="auto"/>
    </w:pPr>
    <w:rPr>
      <w:rFonts w:eastAsia="Times New Roman" w:cs="Times New Roman"/>
      <w:sz w:val="20"/>
      <w:szCs w:val="24"/>
    </w:rPr>
  </w:style>
  <w:style w:type="paragraph" w:customStyle="1" w:styleId="98867F6F8F4D4BDBA73B418D95A82FCE14">
    <w:name w:val="98867F6F8F4D4BDBA73B418D95A82FCE14"/>
    <w:rsid w:val="00C84132"/>
    <w:pPr>
      <w:spacing w:before="40" w:after="40" w:line="240" w:lineRule="auto"/>
    </w:pPr>
    <w:rPr>
      <w:rFonts w:eastAsia="Times New Roman" w:cs="Times New Roman"/>
      <w:sz w:val="20"/>
      <w:szCs w:val="24"/>
    </w:rPr>
  </w:style>
  <w:style w:type="paragraph" w:customStyle="1" w:styleId="9155EDAEC76D4ECD8495745990EC909014">
    <w:name w:val="9155EDAEC76D4ECD8495745990EC909014"/>
    <w:rsid w:val="00C84132"/>
    <w:pPr>
      <w:spacing w:before="40" w:after="40" w:line="240" w:lineRule="auto"/>
    </w:pPr>
    <w:rPr>
      <w:rFonts w:eastAsia="Times New Roman" w:cs="Times New Roman"/>
      <w:sz w:val="20"/>
      <w:szCs w:val="24"/>
    </w:rPr>
  </w:style>
  <w:style w:type="paragraph" w:customStyle="1" w:styleId="97E78B4D515547F5976601C9442FF23414">
    <w:name w:val="97E78B4D515547F5976601C9442FF23414"/>
    <w:rsid w:val="00C84132"/>
    <w:pPr>
      <w:spacing w:before="40" w:after="40" w:line="240" w:lineRule="auto"/>
    </w:pPr>
    <w:rPr>
      <w:rFonts w:eastAsia="Times New Roman" w:cs="Times New Roman"/>
      <w:sz w:val="20"/>
      <w:szCs w:val="24"/>
    </w:rPr>
  </w:style>
  <w:style w:type="paragraph" w:customStyle="1" w:styleId="25C612BEF5174BD9A4ACD0DE5E47FD0914">
    <w:name w:val="25C612BEF5174BD9A4ACD0DE5E47FD0914"/>
    <w:rsid w:val="00C84132"/>
    <w:pPr>
      <w:spacing w:before="40" w:after="40" w:line="240" w:lineRule="auto"/>
    </w:pPr>
    <w:rPr>
      <w:rFonts w:eastAsia="Times New Roman" w:cs="Times New Roman"/>
      <w:sz w:val="20"/>
      <w:szCs w:val="24"/>
    </w:rPr>
  </w:style>
  <w:style w:type="paragraph" w:customStyle="1" w:styleId="363F09D9C16746F0946C0C3CACB96FAF14">
    <w:name w:val="363F09D9C16746F0946C0C3CACB96FAF14"/>
    <w:rsid w:val="00C84132"/>
    <w:pPr>
      <w:spacing w:before="40" w:after="40" w:line="240" w:lineRule="auto"/>
    </w:pPr>
    <w:rPr>
      <w:rFonts w:eastAsia="Times New Roman" w:cs="Times New Roman"/>
      <w:sz w:val="20"/>
      <w:szCs w:val="24"/>
    </w:rPr>
  </w:style>
  <w:style w:type="paragraph" w:customStyle="1" w:styleId="63E5CC1843DD4D1498BDF91AEBF2108114">
    <w:name w:val="63E5CC1843DD4D1498BDF91AEBF2108114"/>
    <w:rsid w:val="00C84132"/>
    <w:pPr>
      <w:spacing w:before="40" w:after="40" w:line="240" w:lineRule="auto"/>
    </w:pPr>
    <w:rPr>
      <w:rFonts w:eastAsia="Times New Roman" w:cs="Times New Roman"/>
      <w:sz w:val="20"/>
      <w:szCs w:val="24"/>
    </w:rPr>
  </w:style>
  <w:style w:type="paragraph" w:customStyle="1" w:styleId="32703B111C324FE5A449EAC9E2FD8A8114">
    <w:name w:val="32703B111C324FE5A449EAC9E2FD8A8114"/>
    <w:rsid w:val="00C84132"/>
    <w:pPr>
      <w:spacing w:before="40" w:after="40" w:line="240" w:lineRule="auto"/>
    </w:pPr>
    <w:rPr>
      <w:rFonts w:eastAsia="Times New Roman" w:cs="Times New Roman"/>
      <w:sz w:val="20"/>
      <w:szCs w:val="24"/>
    </w:rPr>
  </w:style>
  <w:style w:type="paragraph" w:customStyle="1" w:styleId="B830049F1A034DD7A2BB78843CA68DC914">
    <w:name w:val="B830049F1A034DD7A2BB78843CA68DC914"/>
    <w:rsid w:val="00C84132"/>
    <w:pPr>
      <w:spacing w:before="40" w:after="40" w:line="240" w:lineRule="auto"/>
    </w:pPr>
    <w:rPr>
      <w:rFonts w:eastAsia="Times New Roman" w:cs="Times New Roman"/>
      <w:sz w:val="20"/>
      <w:szCs w:val="24"/>
    </w:rPr>
  </w:style>
  <w:style w:type="paragraph" w:customStyle="1" w:styleId="46923C490DB94CA0989732D2F3C1DE0514">
    <w:name w:val="46923C490DB94CA0989732D2F3C1DE0514"/>
    <w:rsid w:val="00C84132"/>
    <w:pPr>
      <w:spacing w:before="40" w:after="40" w:line="240" w:lineRule="auto"/>
    </w:pPr>
    <w:rPr>
      <w:rFonts w:eastAsia="Times New Roman" w:cs="Times New Roman"/>
      <w:sz w:val="20"/>
      <w:szCs w:val="24"/>
    </w:rPr>
  </w:style>
  <w:style w:type="paragraph" w:customStyle="1" w:styleId="27D297A0AB714F1DB8242A0C032E8D6914">
    <w:name w:val="27D297A0AB714F1DB8242A0C032E8D6914"/>
    <w:rsid w:val="00C84132"/>
    <w:pPr>
      <w:spacing w:before="40" w:after="40" w:line="240" w:lineRule="auto"/>
    </w:pPr>
    <w:rPr>
      <w:rFonts w:eastAsia="Times New Roman" w:cs="Times New Roman"/>
      <w:sz w:val="20"/>
      <w:szCs w:val="24"/>
    </w:rPr>
  </w:style>
  <w:style w:type="paragraph" w:customStyle="1" w:styleId="9DE9180A4A67419E959826B748B9DD2E14">
    <w:name w:val="9DE9180A4A67419E959826B748B9DD2E14"/>
    <w:rsid w:val="00C84132"/>
    <w:pPr>
      <w:spacing w:before="40" w:after="40" w:line="240" w:lineRule="auto"/>
    </w:pPr>
    <w:rPr>
      <w:rFonts w:eastAsia="Times New Roman" w:cs="Times New Roman"/>
      <w:sz w:val="20"/>
      <w:szCs w:val="24"/>
    </w:rPr>
  </w:style>
  <w:style w:type="paragraph" w:customStyle="1" w:styleId="0E065772E9EB4CA3A3D0D6ACDF15F45B14">
    <w:name w:val="0E065772E9EB4CA3A3D0D6ACDF15F45B14"/>
    <w:rsid w:val="00C84132"/>
    <w:pPr>
      <w:spacing w:before="40" w:after="40" w:line="240" w:lineRule="auto"/>
    </w:pPr>
    <w:rPr>
      <w:rFonts w:eastAsia="Times New Roman" w:cs="Times New Roman"/>
      <w:sz w:val="20"/>
      <w:szCs w:val="24"/>
    </w:rPr>
  </w:style>
  <w:style w:type="paragraph" w:customStyle="1" w:styleId="8AA4CE98D1E84FB8B827A48D216F567414">
    <w:name w:val="8AA4CE98D1E84FB8B827A48D216F567414"/>
    <w:rsid w:val="00C84132"/>
    <w:pPr>
      <w:spacing w:before="40" w:after="40" w:line="240" w:lineRule="auto"/>
    </w:pPr>
    <w:rPr>
      <w:rFonts w:eastAsia="Times New Roman" w:cs="Times New Roman"/>
      <w:sz w:val="20"/>
      <w:szCs w:val="24"/>
    </w:rPr>
  </w:style>
  <w:style w:type="paragraph" w:customStyle="1" w:styleId="873459ECEAC94C338B2506705BB09AB914">
    <w:name w:val="873459ECEAC94C338B2506705BB09AB914"/>
    <w:rsid w:val="00C84132"/>
    <w:pPr>
      <w:spacing w:before="40" w:after="40" w:line="240" w:lineRule="auto"/>
    </w:pPr>
    <w:rPr>
      <w:rFonts w:eastAsia="Times New Roman" w:cs="Times New Roman"/>
      <w:sz w:val="20"/>
      <w:szCs w:val="24"/>
    </w:rPr>
  </w:style>
  <w:style w:type="paragraph" w:customStyle="1" w:styleId="69F1664585924C0580EFCC49C22966A514">
    <w:name w:val="69F1664585924C0580EFCC49C22966A514"/>
    <w:rsid w:val="00C84132"/>
    <w:pPr>
      <w:spacing w:before="40" w:after="40" w:line="240" w:lineRule="auto"/>
    </w:pPr>
    <w:rPr>
      <w:rFonts w:eastAsia="Times New Roman" w:cs="Times New Roman"/>
      <w:sz w:val="20"/>
      <w:szCs w:val="24"/>
    </w:rPr>
  </w:style>
  <w:style w:type="paragraph" w:customStyle="1" w:styleId="097B3C391EC341588DE1F9195413D5DA14">
    <w:name w:val="097B3C391EC341588DE1F9195413D5DA14"/>
    <w:rsid w:val="00C84132"/>
    <w:pPr>
      <w:spacing w:before="40" w:after="40" w:line="240" w:lineRule="auto"/>
    </w:pPr>
    <w:rPr>
      <w:rFonts w:eastAsia="Times New Roman" w:cs="Times New Roman"/>
      <w:sz w:val="20"/>
      <w:szCs w:val="24"/>
    </w:rPr>
  </w:style>
  <w:style w:type="paragraph" w:customStyle="1" w:styleId="43C7792454E045AB8D88843652D605A114">
    <w:name w:val="43C7792454E045AB8D88843652D605A114"/>
    <w:rsid w:val="00C84132"/>
    <w:pPr>
      <w:spacing w:before="40" w:after="40" w:line="240" w:lineRule="auto"/>
    </w:pPr>
    <w:rPr>
      <w:rFonts w:eastAsia="Times New Roman" w:cs="Times New Roman"/>
      <w:sz w:val="20"/>
      <w:szCs w:val="24"/>
    </w:rPr>
  </w:style>
  <w:style w:type="paragraph" w:customStyle="1" w:styleId="2E71BC06A6C143E59E7F2BA03D298D4814">
    <w:name w:val="2E71BC06A6C143E59E7F2BA03D298D4814"/>
    <w:rsid w:val="00C84132"/>
    <w:pPr>
      <w:spacing w:before="40" w:after="40" w:line="240" w:lineRule="auto"/>
    </w:pPr>
    <w:rPr>
      <w:rFonts w:eastAsia="Times New Roman" w:cs="Times New Roman"/>
      <w:sz w:val="20"/>
      <w:szCs w:val="24"/>
    </w:rPr>
  </w:style>
  <w:style w:type="paragraph" w:customStyle="1" w:styleId="957596EC96FB4DBB85A214941AC9D6A214">
    <w:name w:val="957596EC96FB4DBB85A214941AC9D6A214"/>
    <w:rsid w:val="00C84132"/>
    <w:pPr>
      <w:spacing w:before="40" w:after="40" w:line="240" w:lineRule="auto"/>
    </w:pPr>
    <w:rPr>
      <w:rFonts w:eastAsia="Times New Roman" w:cs="Times New Roman"/>
      <w:sz w:val="20"/>
      <w:szCs w:val="24"/>
    </w:rPr>
  </w:style>
  <w:style w:type="paragraph" w:customStyle="1" w:styleId="2C0E342DD3B744F8BC3FEFF7BBCCB1B014">
    <w:name w:val="2C0E342DD3B744F8BC3FEFF7BBCCB1B014"/>
    <w:rsid w:val="00C84132"/>
    <w:pPr>
      <w:spacing w:before="40" w:after="40" w:line="240" w:lineRule="auto"/>
    </w:pPr>
    <w:rPr>
      <w:rFonts w:eastAsia="Times New Roman" w:cs="Times New Roman"/>
      <w:sz w:val="20"/>
      <w:szCs w:val="24"/>
    </w:rPr>
  </w:style>
  <w:style w:type="paragraph" w:customStyle="1" w:styleId="0CC4209DDE5949C983197DAAA767FA6914">
    <w:name w:val="0CC4209DDE5949C983197DAAA767FA6914"/>
    <w:rsid w:val="00C84132"/>
    <w:pPr>
      <w:spacing w:before="40" w:after="40" w:line="240" w:lineRule="auto"/>
    </w:pPr>
    <w:rPr>
      <w:rFonts w:eastAsia="Times New Roman" w:cs="Times New Roman"/>
      <w:sz w:val="20"/>
      <w:szCs w:val="24"/>
    </w:rPr>
  </w:style>
  <w:style w:type="paragraph" w:customStyle="1" w:styleId="E42CBCDC82C94E45A80FA99A689CB21E14">
    <w:name w:val="E42CBCDC82C94E45A80FA99A689CB21E14"/>
    <w:rsid w:val="00C84132"/>
    <w:pPr>
      <w:spacing w:before="40" w:after="40" w:line="240" w:lineRule="auto"/>
    </w:pPr>
    <w:rPr>
      <w:rFonts w:eastAsia="Times New Roman" w:cs="Times New Roman"/>
      <w:sz w:val="20"/>
      <w:szCs w:val="24"/>
    </w:rPr>
  </w:style>
  <w:style w:type="paragraph" w:customStyle="1" w:styleId="3F77083F7E8448B290EF123EDAF014C114">
    <w:name w:val="3F77083F7E8448B290EF123EDAF014C114"/>
    <w:rsid w:val="00C84132"/>
    <w:pPr>
      <w:spacing w:before="40" w:after="40" w:line="240" w:lineRule="auto"/>
    </w:pPr>
    <w:rPr>
      <w:rFonts w:eastAsia="Times New Roman" w:cs="Times New Roman"/>
      <w:sz w:val="20"/>
      <w:szCs w:val="24"/>
    </w:rPr>
  </w:style>
  <w:style w:type="paragraph" w:customStyle="1" w:styleId="3C39B6F18EF145E898676AEE99E7DC7E14">
    <w:name w:val="3C39B6F18EF145E898676AEE99E7DC7E14"/>
    <w:rsid w:val="00C84132"/>
    <w:pPr>
      <w:spacing w:before="40" w:after="40" w:line="240" w:lineRule="auto"/>
    </w:pPr>
    <w:rPr>
      <w:rFonts w:eastAsia="Times New Roman" w:cs="Times New Roman"/>
      <w:sz w:val="20"/>
      <w:szCs w:val="24"/>
    </w:rPr>
  </w:style>
  <w:style w:type="paragraph" w:customStyle="1" w:styleId="852FE79B560F4294A067BEC69C582B2F14">
    <w:name w:val="852FE79B560F4294A067BEC69C582B2F14"/>
    <w:rsid w:val="00C84132"/>
    <w:pPr>
      <w:spacing w:before="40" w:after="40" w:line="240" w:lineRule="auto"/>
    </w:pPr>
    <w:rPr>
      <w:rFonts w:eastAsia="Times New Roman" w:cs="Times New Roman"/>
      <w:sz w:val="20"/>
      <w:szCs w:val="24"/>
    </w:rPr>
  </w:style>
  <w:style w:type="paragraph" w:customStyle="1" w:styleId="3B93E61184824B6491525572652FE34314">
    <w:name w:val="3B93E61184824B6491525572652FE34314"/>
    <w:rsid w:val="00C84132"/>
    <w:pPr>
      <w:spacing w:before="40" w:after="40" w:line="240" w:lineRule="auto"/>
    </w:pPr>
    <w:rPr>
      <w:rFonts w:eastAsia="Times New Roman" w:cs="Times New Roman"/>
      <w:sz w:val="20"/>
      <w:szCs w:val="24"/>
    </w:rPr>
  </w:style>
  <w:style w:type="paragraph" w:customStyle="1" w:styleId="CDD1C8989E7B48AB988DB278723C242814">
    <w:name w:val="CDD1C8989E7B48AB988DB278723C242814"/>
    <w:rsid w:val="00C84132"/>
    <w:pPr>
      <w:spacing w:before="40" w:after="40" w:line="240" w:lineRule="auto"/>
    </w:pPr>
    <w:rPr>
      <w:rFonts w:eastAsia="Times New Roman" w:cs="Times New Roman"/>
      <w:sz w:val="20"/>
      <w:szCs w:val="24"/>
    </w:rPr>
  </w:style>
  <w:style w:type="paragraph" w:customStyle="1" w:styleId="E8E9D2C8BE1E4A3C94DF667B85CE79F114">
    <w:name w:val="E8E9D2C8BE1E4A3C94DF667B85CE79F114"/>
    <w:rsid w:val="00C84132"/>
    <w:pPr>
      <w:spacing w:before="40" w:after="40" w:line="240" w:lineRule="auto"/>
    </w:pPr>
    <w:rPr>
      <w:rFonts w:eastAsia="Times New Roman" w:cs="Times New Roman"/>
      <w:sz w:val="20"/>
      <w:szCs w:val="24"/>
    </w:rPr>
  </w:style>
  <w:style w:type="paragraph" w:customStyle="1" w:styleId="37A6BC18D3014AAFB4214F353581E90814">
    <w:name w:val="37A6BC18D3014AAFB4214F353581E90814"/>
    <w:rsid w:val="00C84132"/>
    <w:pPr>
      <w:spacing w:before="40" w:after="40" w:line="240" w:lineRule="auto"/>
    </w:pPr>
    <w:rPr>
      <w:rFonts w:eastAsia="Times New Roman" w:cs="Times New Roman"/>
      <w:sz w:val="20"/>
      <w:szCs w:val="24"/>
    </w:rPr>
  </w:style>
  <w:style w:type="paragraph" w:customStyle="1" w:styleId="46DC73DF78274786B0448CEF8BA4355814">
    <w:name w:val="46DC73DF78274786B0448CEF8BA4355814"/>
    <w:rsid w:val="00C84132"/>
    <w:pPr>
      <w:spacing w:before="40" w:after="40" w:line="240" w:lineRule="auto"/>
    </w:pPr>
    <w:rPr>
      <w:rFonts w:eastAsia="Times New Roman" w:cs="Times New Roman"/>
      <w:sz w:val="20"/>
      <w:szCs w:val="24"/>
    </w:rPr>
  </w:style>
  <w:style w:type="paragraph" w:customStyle="1" w:styleId="2D5092A786344A81B5299AE22A5B312411">
    <w:name w:val="2D5092A786344A81B5299AE22A5B312411"/>
    <w:rsid w:val="00C84132"/>
    <w:pPr>
      <w:spacing w:before="40" w:after="40" w:line="240" w:lineRule="auto"/>
    </w:pPr>
    <w:rPr>
      <w:rFonts w:eastAsia="Times New Roman" w:cs="Times New Roman"/>
      <w:sz w:val="20"/>
      <w:szCs w:val="24"/>
    </w:rPr>
  </w:style>
  <w:style w:type="paragraph" w:customStyle="1" w:styleId="FFDE065737D243518986D3648D6E8B1625">
    <w:name w:val="FFDE065737D243518986D3648D6E8B1625"/>
    <w:rsid w:val="00C84132"/>
    <w:pPr>
      <w:spacing w:before="40" w:after="40" w:line="240" w:lineRule="auto"/>
    </w:pPr>
    <w:rPr>
      <w:rFonts w:eastAsia="Times New Roman" w:cs="Times New Roman"/>
      <w:sz w:val="20"/>
      <w:szCs w:val="24"/>
    </w:rPr>
  </w:style>
  <w:style w:type="paragraph" w:customStyle="1" w:styleId="832E7AA9C2E04C299EB6B403F36D2D1E25">
    <w:name w:val="832E7AA9C2E04C299EB6B403F36D2D1E25"/>
    <w:rsid w:val="00C84132"/>
    <w:pPr>
      <w:spacing w:before="40" w:after="40" w:line="240" w:lineRule="auto"/>
    </w:pPr>
    <w:rPr>
      <w:rFonts w:eastAsia="Times New Roman" w:cs="Times New Roman"/>
      <w:sz w:val="20"/>
      <w:szCs w:val="24"/>
    </w:rPr>
  </w:style>
  <w:style w:type="paragraph" w:customStyle="1" w:styleId="1F9A42DCFD234D7EBFB556D25AE6318425">
    <w:name w:val="1F9A42DCFD234D7EBFB556D25AE6318425"/>
    <w:rsid w:val="00C84132"/>
    <w:pPr>
      <w:spacing w:before="40" w:after="40" w:line="240" w:lineRule="auto"/>
    </w:pPr>
    <w:rPr>
      <w:rFonts w:eastAsia="Times New Roman" w:cs="Times New Roman"/>
      <w:sz w:val="20"/>
      <w:szCs w:val="24"/>
    </w:rPr>
  </w:style>
  <w:style w:type="paragraph" w:customStyle="1" w:styleId="A667DBA099B84EEBA47537F5331E525825">
    <w:name w:val="A667DBA099B84EEBA47537F5331E525825"/>
    <w:rsid w:val="00C84132"/>
    <w:pPr>
      <w:spacing w:before="40" w:after="40" w:line="240" w:lineRule="auto"/>
    </w:pPr>
    <w:rPr>
      <w:rFonts w:eastAsia="Times New Roman" w:cs="Times New Roman"/>
      <w:sz w:val="20"/>
      <w:szCs w:val="24"/>
    </w:rPr>
  </w:style>
  <w:style w:type="paragraph" w:customStyle="1" w:styleId="04ABD170C4324D84B8849CF19A346CF625">
    <w:name w:val="04ABD170C4324D84B8849CF19A346CF625"/>
    <w:rsid w:val="00C84132"/>
    <w:pPr>
      <w:spacing w:before="40" w:after="40" w:line="240" w:lineRule="auto"/>
    </w:pPr>
    <w:rPr>
      <w:rFonts w:eastAsia="Times New Roman" w:cs="Times New Roman"/>
      <w:sz w:val="20"/>
      <w:szCs w:val="24"/>
    </w:rPr>
  </w:style>
  <w:style w:type="paragraph" w:customStyle="1" w:styleId="476D2AFA4F8D435FA51AE66B444945C725">
    <w:name w:val="476D2AFA4F8D435FA51AE66B444945C725"/>
    <w:rsid w:val="00C84132"/>
    <w:pPr>
      <w:spacing w:before="40" w:after="40" w:line="240" w:lineRule="auto"/>
    </w:pPr>
    <w:rPr>
      <w:rFonts w:eastAsia="Times New Roman" w:cs="Times New Roman"/>
      <w:sz w:val="20"/>
      <w:szCs w:val="24"/>
    </w:rPr>
  </w:style>
  <w:style w:type="paragraph" w:customStyle="1" w:styleId="0BA528D36B5C47C3A236F17C39256C0C2">
    <w:name w:val="0BA528D36B5C47C3A236F17C39256C0C2"/>
    <w:rsid w:val="00C84132"/>
    <w:pPr>
      <w:spacing w:before="40" w:after="40" w:line="240" w:lineRule="auto"/>
    </w:pPr>
    <w:rPr>
      <w:rFonts w:eastAsia="Times New Roman" w:cs="Times New Roman"/>
      <w:sz w:val="20"/>
      <w:szCs w:val="24"/>
    </w:rPr>
  </w:style>
  <w:style w:type="paragraph" w:customStyle="1" w:styleId="D84877DF4F334657B66518D722B17C6630">
    <w:name w:val="D84877DF4F334657B66518D722B17C6630"/>
    <w:rsid w:val="00C84132"/>
    <w:pPr>
      <w:spacing w:before="40" w:after="40" w:line="240" w:lineRule="auto"/>
    </w:pPr>
    <w:rPr>
      <w:rFonts w:eastAsia="Times New Roman" w:cs="Times New Roman"/>
      <w:sz w:val="20"/>
      <w:szCs w:val="24"/>
    </w:rPr>
  </w:style>
  <w:style w:type="paragraph" w:customStyle="1" w:styleId="C37D5B19A7ED459581C0CF8FE83582B430">
    <w:name w:val="C37D5B19A7ED459581C0CF8FE83582B430"/>
    <w:rsid w:val="00C84132"/>
    <w:pPr>
      <w:spacing w:before="40" w:after="40" w:line="240" w:lineRule="auto"/>
    </w:pPr>
    <w:rPr>
      <w:rFonts w:eastAsia="Times New Roman" w:cs="Times New Roman"/>
      <w:sz w:val="20"/>
      <w:szCs w:val="24"/>
    </w:rPr>
  </w:style>
  <w:style w:type="paragraph" w:customStyle="1" w:styleId="49D1CD5ACD084FAEAA5709CAAB30F65530">
    <w:name w:val="49D1CD5ACD084FAEAA5709CAAB30F65530"/>
    <w:rsid w:val="00C84132"/>
    <w:pPr>
      <w:spacing w:before="40" w:after="40" w:line="240" w:lineRule="auto"/>
    </w:pPr>
    <w:rPr>
      <w:rFonts w:eastAsia="Times New Roman" w:cs="Times New Roman"/>
      <w:sz w:val="20"/>
      <w:szCs w:val="24"/>
    </w:rPr>
  </w:style>
  <w:style w:type="paragraph" w:customStyle="1" w:styleId="2C22B092B00F40A4830AB20329F61D4F30">
    <w:name w:val="2C22B092B00F40A4830AB20329F61D4F30"/>
    <w:rsid w:val="00C84132"/>
    <w:pPr>
      <w:spacing w:before="40" w:after="40" w:line="240" w:lineRule="auto"/>
    </w:pPr>
    <w:rPr>
      <w:rFonts w:eastAsia="Times New Roman" w:cs="Times New Roman"/>
      <w:sz w:val="20"/>
      <w:szCs w:val="24"/>
    </w:rPr>
  </w:style>
  <w:style w:type="paragraph" w:customStyle="1" w:styleId="6147FF3447CE43BF89891853B16C62C230">
    <w:name w:val="6147FF3447CE43BF89891853B16C62C230"/>
    <w:rsid w:val="00C84132"/>
    <w:pPr>
      <w:spacing w:before="40" w:after="40" w:line="240" w:lineRule="auto"/>
    </w:pPr>
    <w:rPr>
      <w:rFonts w:eastAsia="Times New Roman" w:cs="Times New Roman"/>
      <w:sz w:val="20"/>
      <w:szCs w:val="24"/>
    </w:rPr>
  </w:style>
  <w:style w:type="paragraph" w:customStyle="1" w:styleId="54A6C92A99F442F8944C7A299E6498E630">
    <w:name w:val="54A6C92A99F442F8944C7A299E6498E630"/>
    <w:rsid w:val="00C84132"/>
    <w:pPr>
      <w:spacing w:before="40" w:after="40" w:line="240" w:lineRule="auto"/>
    </w:pPr>
    <w:rPr>
      <w:rFonts w:eastAsia="Times New Roman" w:cs="Times New Roman"/>
      <w:sz w:val="20"/>
      <w:szCs w:val="24"/>
    </w:rPr>
  </w:style>
  <w:style w:type="paragraph" w:customStyle="1" w:styleId="796D63ACA77F4E7B84BFF205A6E1B5C130">
    <w:name w:val="796D63ACA77F4E7B84BFF205A6E1B5C130"/>
    <w:rsid w:val="00C84132"/>
    <w:pPr>
      <w:spacing w:before="40" w:after="40" w:line="240" w:lineRule="auto"/>
    </w:pPr>
    <w:rPr>
      <w:rFonts w:eastAsia="Times New Roman" w:cs="Times New Roman"/>
      <w:sz w:val="20"/>
      <w:szCs w:val="24"/>
    </w:rPr>
  </w:style>
  <w:style w:type="paragraph" w:customStyle="1" w:styleId="B37E2BF1A6D5436395529B798F0E2DD72">
    <w:name w:val="B37E2BF1A6D5436395529B798F0E2DD72"/>
    <w:rsid w:val="00C84132"/>
    <w:pPr>
      <w:spacing w:before="40" w:after="40" w:line="240" w:lineRule="auto"/>
    </w:pPr>
    <w:rPr>
      <w:rFonts w:eastAsia="Times New Roman" w:cs="Times New Roman"/>
      <w:sz w:val="20"/>
      <w:szCs w:val="24"/>
    </w:rPr>
  </w:style>
  <w:style w:type="paragraph" w:customStyle="1" w:styleId="B8E9C682D7C24FDB88384EAA5C6E72FB2">
    <w:name w:val="B8E9C682D7C24FDB88384EAA5C6E72FB2"/>
    <w:rsid w:val="00C84132"/>
    <w:pPr>
      <w:spacing w:before="40" w:after="40" w:line="240" w:lineRule="auto"/>
    </w:pPr>
    <w:rPr>
      <w:rFonts w:eastAsia="Times New Roman" w:cs="Times New Roman"/>
      <w:sz w:val="20"/>
      <w:szCs w:val="24"/>
    </w:rPr>
  </w:style>
  <w:style w:type="paragraph" w:customStyle="1" w:styleId="032D2CA787BD4A3393532ECCDBAC35F92">
    <w:name w:val="032D2CA787BD4A3393532ECCDBAC35F92"/>
    <w:rsid w:val="00C84132"/>
    <w:pPr>
      <w:spacing w:before="40" w:after="40" w:line="240" w:lineRule="auto"/>
    </w:pPr>
    <w:rPr>
      <w:rFonts w:eastAsia="Times New Roman" w:cs="Times New Roman"/>
      <w:sz w:val="20"/>
      <w:szCs w:val="24"/>
    </w:rPr>
  </w:style>
  <w:style w:type="paragraph" w:customStyle="1" w:styleId="53966966DB684D53B3C2FD87F5FEA00327">
    <w:name w:val="53966966DB684D53B3C2FD87F5FEA00327"/>
    <w:rsid w:val="00C84132"/>
    <w:pPr>
      <w:spacing w:before="40" w:after="40" w:line="240" w:lineRule="auto"/>
    </w:pPr>
    <w:rPr>
      <w:rFonts w:eastAsia="Times New Roman" w:cs="Times New Roman"/>
      <w:sz w:val="20"/>
      <w:szCs w:val="24"/>
    </w:rPr>
  </w:style>
  <w:style w:type="paragraph" w:customStyle="1" w:styleId="EE7E70CC32144886AC287F3AB802A2B323">
    <w:name w:val="EE7E70CC32144886AC287F3AB802A2B323"/>
    <w:rsid w:val="00C84132"/>
    <w:pPr>
      <w:spacing w:before="40" w:after="40" w:line="240" w:lineRule="auto"/>
    </w:pPr>
    <w:rPr>
      <w:rFonts w:eastAsia="Times New Roman" w:cs="Times New Roman"/>
      <w:sz w:val="20"/>
      <w:szCs w:val="24"/>
    </w:rPr>
  </w:style>
  <w:style w:type="paragraph" w:customStyle="1" w:styleId="4BAEB52B0C9C458784449FA8BA8140B023">
    <w:name w:val="4BAEB52B0C9C458784449FA8BA8140B023"/>
    <w:rsid w:val="00C84132"/>
    <w:pPr>
      <w:spacing w:before="40" w:after="40" w:line="240" w:lineRule="auto"/>
    </w:pPr>
    <w:rPr>
      <w:rFonts w:eastAsia="Times New Roman" w:cs="Times New Roman"/>
      <w:sz w:val="20"/>
      <w:szCs w:val="24"/>
    </w:rPr>
  </w:style>
  <w:style w:type="paragraph" w:customStyle="1" w:styleId="81F321D08AEC46E5ACC2FC74B4E09EB223">
    <w:name w:val="81F321D08AEC46E5ACC2FC74B4E09EB223"/>
    <w:rsid w:val="00C84132"/>
    <w:pPr>
      <w:spacing w:before="40" w:after="40" w:line="240" w:lineRule="auto"/>
    </w:pPr>
    <w:rPr>
      <w:rFonts w:eastAsia="Times New Roman" w:cs="Times New Roman"/>
      <w:sz w:val="20"/>
      <w:szCs w:val="24"/>
    </w:rPr>
  </w:style>
  <w:style w:type="paragraph" w:customStyle="1" w:styleId="AA3C00557F6D4B78AE0684B2242F4B2515">
    <w:name w:val="AA3C00557F6D4B78AE0684B2242F4B2515"/>
    <w:rsid w:val="00C84132"/>
    <w:pPr>
      <w:spacing w:before="40" w:after="40" w:line="240" w:lineRule="auto"/>
    </w:pPr>
    <w:rPr>
      <w:rFonts w:eastAsia="Times New Roman" w:cs="Times New Roman"/>
      <w:sz w:val="20"/>
      <w:szCs w:val="24"/>
    </w:rPr>
  </w:style>
  <w:style w:type="paragraph" w:customStyle="1" w:styleId="676CDD9F665141BFB486372ECEA61D4215">
    <w:name w:val="676CDD9F665141BFB486372ECEA61D4215"/>
    <w:rsid w:val="00C84132"/>
    <w:pPr>
      <w:spacing w:before="40" w:after="40" w:line="240" w:lineRule="auto"/>
    </w:pPr>
    <w:rPr>
      <w:rFonts w:eastAsia="Times New Roman" w:cs="Times New Roman"/>
      <w:sz w:val="20"/>
      <w:szCs w:val="24"/>
    </w:rPr>
  </w:style>
  <w:style w:type="paragraph" w:customStyle="1" w:styleId="C2136F33B33647C1A06A60F5096E233915">
    <w:name w:val="C2136F33B33647C1A06A60F5096E233915"/>
    <w:rsid w:val="00C84132"/>
    <w:pPr>
      <w:spacing w:before="40" w:after="40" w:line="240" w:lineRule="auto"/>
    </w:pPr>
    <w:rPr>
      <w:rFonts w:eastAsia="Times New Roman" w:cs="Times New Roman"/>
      <w:sz w:val="20"/>
      <w:szCs w:val="24"/>
    </w:rPr>
  </w:style>
  <w:style w:type="paragraph" w:customStyle="1" w:styleId="8417497A3265472282DB1E9F0185362D15">
    <w:name w:val="8417497A3265472282DB1E9F0185362D15"/>
    <w:rsid w:val="00C84132"/>
    <w:pPr>
      <w:spacing w:before="40" w:after="40" w:line="240" w:lineRule="auto"/>
    </w:pPr>
    <w:rPr>
      <w:rFonts w:eastAsia="Times New Roman" w:cs="Times New Roman"/>
      <w:sz w:val="20"/>
      <w:szCs w:val="24"/>
    </w:rPr>
  </w:style>
  <w:style w:type="paragraph" w:customStyle="1" w:styleId="859A16A5AED54CBF9F67F78FCD243BBE15">
    <w:name w:val="859A16A5AED54CBF9F67F78FCD243BBE15"/>
    <w:rsid w:val="00C84132"/>
    <w:pPr>
      <w:spacing w:before="40" w:after="40" w:line="240" w:lineRule="auto"/>
    </w:pPr>
    <w:rPr>
      <w:rFonts w:eastAsia="Times New Roman" w:cs="Times New Roman"/>
      <w:sz w:val="20"/>
      <w:szCs w:val="24"/>
    </w:rPr>
  </w:style>
  <w:style w:type="paragraph" w:customStyle="1" w:styleId="6EC75DCFCFD34B049CC12E16DE59999B15">
    <w:name w:val="6EC75DCFCFD34B049CC12E16DE59999B15"/>
    <w:rsid w:val="00C84132"/>
    <w:pPr>
      <w:spacing w:before="40" w:after="40" w:line="240" w:lineRule="auto"/>
    </w:pPr>
    <w:rPr>
      <w:rFonts w:eastAsia="Times New Roman" w:cs="Times New Roman"/>
      <w:sz w:val="20"/>
      <w:szCs w:val="24"/>
    </w:rPr>
  </w:style>
  <w:style w:type="paragraph" w:customStyle="1" w:styleId="710DD4F49E664BC489AFAC68C5FE804B15">
    <w:name w:val="710DD4F49E664BC489AFAC68C5FE804B15"/>
    <w:rsid w:val="00C84132"/>
    <w:pPr>
      <w:spacing w:before="40" w:after="40" w:line="240" w:lineRule="auto"/>
    </w:pPr>
    <w:rPr>
      <w:rFonts w:eastAsia="Times New Roman" w:cs="Times New Roman"/>
      <w:sz w:val="20"/>
      <w:szCs w:val="24"/>
    </w:rPr>
  </w:style>
  <w:style w:type="paragraph" w:customStyle="1" w:styleId="1B7D7DC739524056933F2E7310A0E0B515">
    <w:name w:val="1B7D7DC739524056933F2E7310A0E0B515"/>
    <w:rsid w:val="00C84132"/>
    <w:pPr>
      <w:spacing w:before="40" w:after="40" w:line="240" w:lineRule="auto"/>
    </w:pPr>
    <w:rPr>
      <w:rFonts w:eastAsia="Times New Roman" w:cs="Times New Roman"/>
      <w:sz w:val="20"/>
      <w:szCs w:val="24"/>
    </w:rPr>
  </w:style>
  <w:style w:type="paragraph" w:customStyle="1" w:styleId="0B0F3B763DA74400A537B1CD2CF28A4A15">
    <w:name w:val="0B0F3B763DA74400A537B1CD2CF28A4A15"/>
    <w:rsid w:val="00C84132"/>
    <w:pPr>
      <w:spacing w:before="40" w:after="40" w:line="240" w:lineRule="auto"/>
    </w:pPr>
    <w:rPr>
      <w:rFonts w:eastAsia="Times New Roman" w:cs="Times New Roman"/>
      <w:sz w:val="20"/>
      <w:szCs w:val="24"/>
    </w:rPr>
  </w:style>
  <w:style w:type="paragraph" w:customStyle="1" w:styleId="715BF2A5F1204548901DBE8397B3766015">
    <w:name w:val="715BF2A5F1204548901DBE8397B3766015"/>
    <w:rsid w:val="00C84132"/>
    <w:pPr>
      <w:spacing w:before="40" w:after="40" w:line="240" w:lineRule="auto"/>
    </w:pPr>
    <w:rPr>
      <w:rFonts w:eastAsia="Times New Roman" w:cs="Times New Roman"/>
      <w:sz w:val="20"/>
      <w:szCs w:val="24"/>
    </w:rPr>
  </w:style>
  <w:style w:type="paragraph" w:customStyle="1" w:styleId="11006B17C5D34B8D95099B80FA9EE05C15">
    <w:name w:val="11006B17C5D34B8D95099B80FA9EE05C15"/>
    <w:rsid w:val="00C84132"/>
    <w:pPr>
      <w:spacing w:before="40" w:after="40" w:line="240" w:lineRule="auto"/>
    </w:pPr>
    <w:rPr>
      <w:rFonts w:eastAsia="Times New Roman" w:cs="Times New Roman"/>
      <w:sz w:val="20"/>
      <w:szCs w:val="24"/>
    </w:rPr>
  </w:style>
  <w:style w:type="paragraph" w:customStyle="1" w:styleId="BFC4BE1ADAC9425AA0CE4955EA86192A15">
    <w:name w:val="BFC4BE1ADAC9425AA0CE4955EA86192A15"/>
    <w:rsid w:val="00C84132"/>
    <w:pPr>
      <w:spacing w:before="40" w:after="40" w:line="240" w:lineRule="auto"/>
    </w:pPr>
    <w:rPr>
      <w:rFonts w:eastAsia="Times New Roman" w:cs="Times New Roman"/>
      <w:sz w:val="20"/>
      <w:szCs w:val="24"/>
    </w:rPr>
  </w:style>
  <w:style w:type="paragraph" w:customStyle="1" w:styleId="68E3E91059E74694B9A2D2AA427F60BA15">
    <w:name w:val="68E3E91059E74694B9A2D2AA427F60BA15"/>
    <w:rsid w:val="00C84132"/>
    <w:pPr>
      <w:spacing w:before="40" w:after="40" w:line="240" w:lineRule="auto"/>
    </w:pPr>
    <w:rPr>
      <w:rFonts w:eastAsia="Times New Roman" w:cs="Times New Roman"/>
      <w:sz w:val="20"/>
      <w:szCs w:val="24"/>
    </w:rPr>
  </w:style>
  <w:style w:type="paragraph" w:customStyle="1" w:styleId="88EA61AF0DDF43C49EBF9EB93CDD349F15">
    <w:name w:val="88EA61AF0DDF43C49EBF9EB93CDD349F15"/>
    <w:rsid w:val="00C84132"/>
    <w:pPr>
      <w:spacing w:before="40" w:after="40" w:line="240" w:lineRule="auto"/>
    </w:pPr>
    <w:rPr>
      <w:rFonts w:eastAsia="Times New Roman" w:cs="Times New Roman"/>
      <w:sz w:val="20"/>
      <w:szCs w:val="24"/>
    </w:rPr>
  </w:style>
  <w:style w:type="paragraph" w:customStyle="1" w:styleId="98867F6F8F4D4BDBA73B418D95A82FCE15">
    <w:name w:val="98867F6F8F4D4BDBA73B418D95A82FCE15"/>
    <w:rsid w:val="00C84132"/>
    <w:pPr>
      <w:spacing w:before="40" w:after="40" w:line="240" w:lineRule="auto"/>
    </w:pPr>
    <w:rPr>
      <w:rFonts w:eastAsia="Times New Roman" w:cs="Times New Roman"/>
      <w:sz w:val="20"/>
      <w:szCs w:val="24"/>
    </w:rPr>
  </w:style>
  <w:style w:type="paragraph" w:customStyle="1" w:styleId="9155EDAEC76D4ECD8495745990EC909015">
    <w:name w:val="9155EDAEC76D4ECD8495745990EC909015"/>
    <w:rsid w:val="00C84132"/>
    <w:pPr>
      <w:spacing w:before="40" w:after="40" w:line="240" w:lineRule="auto"/>
    </w:pPr>
    <w:rPr>
      <w:rFonts w:eastAsia="Times New Roman" w:cs="Times New Roman"/>
      <w:sz w:val="20"/>
      <w:szCs w:val="24"/>
    </w:rPr>
  </w:style>
  <w:style w:type="paragraph" w:customStyle="1" w:styleId="97E78B4D515547F5976601C9442FF23415">
    <w:name w:val="97E78B4D515547F5976601C9442FF23415"/>
    <w:rsid w:val="00C84132"/>
    <w:pPr>
      <w:spacing w:before="40" w:after="40" w:line="240" w:lineRule="auto"/>
    </w:pPr>
    <w:rPr>
      <w:rFonts w:eastAsia="Times New Roman" w:cs="Times New Roman"/>
      <w:sz w:val="20"/>
      <w:szCs w:val="24"/>
    </w:rPr>
  </w:style>
  <w:style w:type="paragraph" w:customStyle="1" w:styleId="25C612BEF5174BD9A4ACD0DE5E47FD0915">
    <w:name w:val="25C612BEF5174BD9A4ACD0DE5E47FD0915"/>
    <w:rsid w:val="00C84132"/>
    <w:pPr>
      <w:spacing w:before="40" w:after="40" w:line="240" w:lineRule="auto"/>
    </w:pPr>
    <w:rPr>
      <w:rFonts w:eastAsia="Times New Roman" w:cs="Times New Roman"/>
      <w:sz w:val="20"/>
      <w:szCs w:val="24"/>
    </w:rPr>
  </w:style>
  <w:style w:type="paragraph" w:customStyle="1" w:styleId="363F09D9C16746F0946C0C3CACB96FAF15">
    <w:name w:val="363F09D9C16746F0946C0C3CACB96FAF15"/>
    <w:rsid w:val="00C84132"/>
    <w:pPr>
      <w:spacing w:before="40" w:after="40" w:line="240" w:lineRule="auto"/>
    </w:pPr>
    <w:rPr>
      <w:rFonts w:eastAsia="Times New Roman" w:cs="Times New Roman"/>
      <w:sz w:val="20"/>
      <w:szCs w:val="24"/>
    </w:rPr>
  </w:style>
  <w:style w:type="paragraph" w:customStyle="1" w:styleId="63E5CC1843DD4D1498BDF91AEBF2108115">
    <w:name w:val="63E5CC1843DD4D1498BDF91AEBF2108115"/>
    <w:rsid w:val="00C84132"/>
    <w:pPr>
      <w:spacing w:before="40" w:after="40" w:line="240" w:lineRule="auto"/>
    </w:pPr>
    <w:rPr>
      <w:rFonts w:eastAsia="Times New Roman" w:cs="Times New Roman"/>
      <w:sz w:val="20"/>
      <w:szCs w:val="24"/>
    </w:rPr>
  </w:style>
  <w:style w:type="paragraph" w:customStyle="1" w:styleId="32703B111C324FE5A449EAC9E2FD8A8115">
    <w:name w:val="32703B111C324FE5A449EAC9E2FD8A8115"/>
    <w:rsid w:val="00C84132"/>
    <w:pPr>
      <w:spacing w:before="40" w:after="40" w:line="240" w:lineRule="auto"/>
    </w:pPr>
    <w:rPr>
      <w:rFonts w:eastAsia="Times New Roman" w:cs="Times New Roman"/>
      <w:sz w:val="20"/>
      <w:szCs w:val="24"/>
    </w:rPr>
  </w:style>
  <w:style w:type="paragraph" w:customStyle="1" w:styleId="B830049F1A034DD7A2BB78843CA68DC915">
    <w:name w:val="B830049F1A034DD7A2BB78843CA68DC915"/>
    <w:rsid w:val="00C84132"/>
    <w:pPr>
      <w:spacing w:before="40" w:after="40" w:line="240" w:lineRule="auto"/>
    </w:pPr>
    <w:rPr>
      <w:rFonts w:eastAsia="Times New Roman" w:cs="Times New Roman"/>
      <w:sz w:val="20"/>
      <w:szCs w:val="24"/>
    </w:rPr>
  </w:style>
  <w:style w:type="paragraph" w:customStyle="1" w:styleId="46923C490DB94CA0989732D2F3C1DE0515">
    <w:name w:val="46923C490DB94CA0989732D2F3C1DE0515"/>
    <w:rsid w:val="00C84132"/>
    <w:pPr>
      <w:spacing w:before="40" w:after="40" w:line="240" w:lineRule="auto"/>
    </w:pPr>
    <w:rPr>
      <w:rFonts w:eastAsia="Times New Roman" w:cs="Times New Roman"/>
      <w:sz w:val="20"/>
      <w:szCs w:val="24"/>
    </w:rPr>
  </w:style>
  <w:style w:type="paragraph" w:customStyle="1" w:styleId="27D297A0AB714F1DB8242A0C032E8D6915">
    <w:name w:val="27D297A0AB714F1DB8242A0C032E8D6915"/>
    <w:rsid w:val="00C84132"/>
    <w:pPr>
      <w:spacing w:before="40" w:after="40" w:line="240" w:lineRule="auto"/>
    </w:pPr>
    <w:rPr>
      <w:rFonts w:eastAsia="Times New Roman" w:cs="Times New Roman"/>
      <w:sz w:val="20"/>
      <w:szCs w:val="24"/>
    </w:rPr>
  </w:style>
  <w:style w:type="paragraph" w:customStyle="1" w:styleId="9DE9180A4A67419E959826B748B9DD2E15">
    <w:name w:val="9DE9180A4A67419E959826B748B9DD2E15"/>
    <w:rsid w:val="00C84132"/>
    <w:pPr>
      <w:spacing w:before="40" w:after="40" w:line="240" w:lineRule="auto"/>
    </w:pPr>
    <w:rPr>
      <w:rFonts w:eastAsia="Times New Roman" w:cs="Times New Roman"/>
      <w:sz w:val="20"/>
      <w:szCs w:val="24"/>
    </w:rPr>
  </w:style>
  <w:style w:type="paragraph" w:customStyle="1" w:styleId="0E065772E9EB4CA3A3D0D6ACDF15F45B15">
    <w:name w:val="0E065772E9EB4CA3A3D0D6ACDF15F45B15"/>
    <w:rsid w:val="00C84132"/>
    <w:pPr>
      <w:spacing w:before="40" w:after="40" w:line="240" w:lineRule="auto"/>
    </w:pPr>
    <w:rPr>
      <w:rFonts w:eastAsia="Times New Roman" w:cs="Times New Roman"/>
      <w:sz w:val="20"/>
      <w:szCs w:val="24"/>
    </w:rPr>
  </w:style>
  <w:style w:type="paragraph" w:customStyle="1" w:styleId="8AA4CE98D1E84FB8B827A48D216F567415">
    <w:name w:val="8AA4CE98D1E84FB8B827A48D216F567415"/>
    <w:rsid w:val="00C84132"/>
    <w:pPr>
      <w:spacing w:before="40" w:after="40" w:line="240" w:lineRule="auto"/>
    </w:pPr>
    <w:rPr>
      <w:rFonts w:eastAsia="Times New Roman" w:cs="Times New Roman"/>
      <w:sz w:val="20"/>
      <w:szCs w:val="24"/>
    </w:rPr>
  </w:style>
  <w:style w:type="paragraph" w:customStyle="1" w:styleId="873459ECEAC94C338B2506705BB09AB915">
    <w:name w:val="873459ECEAC94C338B2506705BB09AB915"/>
    <w:rsid w:val="00C84132"/>
    <w:pPr>
      <w:spacing w:before="40" w:after="40" w:line="240" w:lineRule="auto"/>
    </w:pPr>
    <w:rPr>
      <w:rFonts w:eastAsia="Times New Roman" w:cs="Times New Roman"/>
      <w:sz w:val="20"/>
      <w:szCs w:val="24"/>
    </w:rPr>
  </w:style>
  <w:style w:type="paragraph" w:customStyle="1" w:styleId="69F1664585924C0580EFCC49C22966A515">
    <w:name w:val="69F1664585924C0580EFCC49C22966A515"/>
    <w:rsid w:val="00C84132"/>
    <w:pPr>
      <w:spacing w:before="40" w:after="40" w:line="240" w:lineRule="auto"/>
    </w:pPr>
    <w:rPr>
      <w:rFonts w:eastAsia="Times New Roman" w:cs="Times New Roman"/>
      <w:sz w:val="20"/>
      <w:szCs w:val="24"/>
    </w:rPr>
  </w:style>
  <w:style w:type="paragraph" w:customStyle="1" w:styleId="097B3C391EC341588DE1F9195413D5DA15">
    <w:name w:val="097B3C391EC341588DE1F9195413D5DA15"/>
    <w:rsid w:val="00C84132"/>
    <w:pPr>
      <w:spacing w:before="40" w:after="40" w:line="240" w:lineRule="auto"/>
    </w:pPr>
    <w:rPr>
      <w:rFonts w:eastAsia="Times New Roman" w:cs="Times New Roman"/>
      <w:sz w:val="20"/>
      <w:szCs w:val="24"/>
    </w:rPr>
  </w:style>
  <w:style w:type="paragraph" w:customStyle="1" w:styleId="43C7792454E045AB8D88843652D605A115">
    <w:name w:val="43C7792454E045AB8D88843652D605A115"/>
    <w:rsid w:val="00C84132"/>
    <w:pPr>
      <w:spacing w:before="40" w:after="40" w:line="240" w:lineRule="auto"/>
    </w:pPr>
    <w:rPr>
      <w:rFonts w:eastAsia="Times New Roman" w:cs="Times New Roman"/>
      <w:sz w:val="20"/>
      <w:szCs w:val="24"/>
    </w:rPr>
  </w:style>
  <w:style w:type="paragraph" w:customStyle="1" w:styleId="2E71BC06A6C143E59E7F2BA03D298D4815">
    <w:name w:val="2E71BC06A6C143E59E7F2BA03D298D4815"/>
    <w:rsid w:val="00C84132"/>
    <w:pPr>
      <w:spacing w:before="40" w:after="40" w:line="240" w:lineRule="auto"/>
    </w:pPr>
    <w:rPr>
      <w:rFonts w:eastAsia="Times New Roman" w:cs="Times New Roman"/>
      <w:sz w:val="20"/>
      <w:szCs w:val="24"/>
    </w:rPr>
  </w:style>
  <w:style w:type="paragraph" w:customStyle="1" w:styleId="957596EC96FB4DBB85A214941AC9D6A215">
    <w:name w:val="957596EC96FB4DBB85A214941AC9D6A215"/>
    <w:rsid w:val="00C84132"/>
    <w:pPr>
      <w:spacing w:before="40" w:after="40" w:line="240" w:lineRule="auto"/>
    </w:pPr>
    <w:rPr>
      <w:rFonts w:eastAsia="Times New Roman" w:cs="Times New Roman"/>
      <w:sz w:val="20"/>
      <w:szCs w:val="24"/>
    </w:rPr>
  </w:style>
  <w:style w:type="paragraph" w:customStyle="1" w:styleId="2C0E342DD3B744F8BC3FEFF7BBCCB1B015">
    <w:name w:val="2C0E342DD3B744F8BC3FEFF7BBCCB1B015"/>
    <w:rsid w:val="00C84132"/>
    <w:pPr>
      <w:spacing w:before="40" w:after="40" w:line="240" w:lineRule="auto"/>
    </w:pPr>
    <w:rPr>
      <w:rFonts w:eastAsia="Times New Roman" w:cs="Times New Roman"/>
      <w:sz w:val="20"/>
      <w:szCs w:val="24"/>
    </w:rPr>
  </w:style>
  <w:style w:type="paragraph" w:customStyle="1" w:styleId="0CC4209DDE5949C983197DAAA767FA6915">
    <w:name w:val="0CC4209DDE5949C983197DAAA767FA6915"/>
    <w:rsid w:val="00C84132"/>
    <w:pPr>
      <w:spacing w:before="40" w:after="40" w:line="240" w:lineRule="auto"/>
    </w:pPr>
    <w:rPr>
      <w:rFonts w:eastAsia="Times New Roman" w:cs="Times New Roman"/>
      <w:sz w:val="20"/>
      <w:szCs w:val="24"/>
    </w:rPr>
  </w:style>
  <w:style w:type="paragraph" w:customStyle="1" w:styleId="E42CBCDC82C94E45A80FA99A689CB21E15">
    <w:name w:val="E42CBCDC82C94E45A80FA99A689CB21E15"/>
    <w:rsid w:val="00C84132"/>
    <w:pPr>
      <w:spacing w:before="40" w:after="40" w:line="240" w:lineRule="auto"/>
    </w:pPr>
    <w:rPr>
      <w:rFonts w:eastAsia="Times New Roman" w:cs="Times New Roman"/>
      <w:sz w:val="20"/>
      <w:szCs w:val="24"/>
    </w:rPr>
  </w:style>
  <w:style w:type="paragraph" w:customStyle="1" w:styleId="3F77083F7E8448B290EF123EDAF014C115">
    <w:name w:val="3F77083F7E8448B290EF123EDAF014C115"/>
    <w:rsid w:val="00C84132"/>
    <w:pPr>
      <w:spacing w:before="40" w:after="40" w:line="240" w:lineRule="auto"/>
    </w:pPr>
    <w:rPr>
      <w:rFonts w:eastAsia="Times New Roman" w:cs="Times New Roman"/>
      <w:sz w:val="20"/>
      <w:szCs w:val="24"/>
    </w:rPr>
  </w:style>
  <w:style w:type="paragraph" w:customStyle="1" w:styleId="3C39B6F18EF145E898676AEE99E7DC7E15">
    <w:name w:val="3C39B6F18EF145E898676AEE99E7DC7E15"/>
    <w:rsid w:val="00C84132"/>
    <w:pPr>
      <w:spacing w:before="40" w:after="40" w:line="240" w:lineRule="auto"/>
    </w:pPr>
    <w:rPr>
      <w:rFonts w:eastAsia="Times New Roman" w:cs="Times New Roman"/>
      <w:sz w:val="20"/>
      <w:szCs w:val="24"/>
    </w:rPr>
  </w:style>
  <w:style w:type="paragraph" w:customStyle="1" w:styleId="852FE79B560F4294A067BEC69C582B2F15">
    <w:name w:val="852FE79B560F4294A067BEC69C582B2F15"/>
    <w:rsid w:val="00C84132"/>
    <w:pPr>
      <w:spacing w:before="40" w:after="40" w:line="240" w:lineRule="auto"/>
    </w:pPr>
    <w:rPr>
      <w:rFonts w:eastAsia="Times New Roman" w:cs="Times New Roman"/>
      <w:sz w:val="20"/>
      <w:szCs w:val="24"/>
    </w:rPr>
  </w:style>
  <w:style w:type="paragraph" w:customStyle="1" w:styleId="3B93E61184824B6491525572652FE34315">
    <w:name w:val="3B93E61184824B6491525572652FE34315"/>
    <w:rsid w:val="00C84132"/>
    <w:pPr>
      <w:spacing w:before="40" w:after="40" w:line="240" w:lineRule="auto"/>
    </w:pPr>
    <w:rPr>
      <w:rFonts w:eastAsia="Times New Roman" w:cs="Times New Roman"/>
      <w:sz w:val="20"/>
      <w:szCs w:val="24"/>
    </w:rPr>
  </w:style>
  <w:style w:type="paragraph" w:customStyle="1" w:styleId="CDD1C8989E7B48AB988DB278723C242815">
    <w:name w:val="CDD1C8989E7B48AB988DB278723C242815"/>
    <w:rsid w:val="00C84132"/>
    <w:pPr>
      <w:spacing w:before="40" w:after="40" w:line="240" w:lineRule="auto"/>
    </w:pPr>
    <w:rPr>
      <w:rFonts w:eastAsia="Times New Roman" w:cs="Times New Roman"/>
      <w:sz w:val="20"/>
      <w:szCs w:val="24"/>
    </w:rPr>
  </w:style>
  <w:style w:type="paragraph" w:customStyle="1" w:styleId="E8E9D2C8BE1E4A3C94DF667B85CE79F115">
    <w:name w:val="E8E9D2C8BE1E4A3C94DF667B85CE79F115"/>
    <w:rsid w:val="00C84132"/>
    <w:pPr>
      <w:spacing w:before="40" w:after="40" w:line="240" w:lineRule="auto"/>
    </w:pPr>
    <w:rPr>
      <w:rFonts w:eastAsia="Times New Roman" w:cs="Times New Roman"/>
      <w:sz w:val="20"/>
      <w:szCs w:val="24"/>
    </w:rPr>
  </w:style>
  <w:style w:type="paragraph" w:customStyle="1" w:styleId="37A6BC18D3014AAFB4214F353581E90815">
    <w:name w:val="37A6BC18D3014AAFB4214F353581E90815"/>
    <w:rsid w:val="00C84132"/>
    <w:pPr>
      <w:spacing w:before="40" w:after="40" w:line="240" w:lineRule="auto"/>
    </w:pPr>
    <w:rPr>
      <w:rFonts w:eastAsia="Times New Roman" w:cs="Times New Roman"/>
      <w:sz w:val="20"/>
      <w:szCs w:val="24"/>
    </w:rPr>
  </w:style>
  <w:style w:type="paragraph" w:customStyle="1" w:styleId="46DC73DF78274786B0448CEF8BA4355815">
    <w:name w:val="46DC73DF78274786B0448CEF8BA4355815"/>
    <w:rsid w:val="00C84132"/>
    <w:pPr>
      <w:spacing w:before="40" w:after="40" w:line="240" w:lineRule="auto"/>
    </w:pPr>
    <w:rPr>
      <w:rFonts w:eastAsia="Times New Roman" w:cs="Times New Roman"/>
      <w:sz w:val="20"/>
      <w:szCs w:val="24"/>
    </w:rPr>
  </w:style>
  <w:style w:type="paragraph" w:customStyle="1" w:styleId="2D5092A786344A81B5299AE22A5B312412">
    <w:name w:val="2D5092A786344A81B5299AE22A5B312412"/>
    <w:rsid w:val="00C84132"/>
    <w:pPr>
      <w:spacing w:before="40" w:after="40" w:line="240" w:lineRule="auto"/>
    </w:pPr>
    <w:rPr>
      <w:rFonts w:eastAsia="Times New Roman" w:cs="Times New Roman"/>
      <w:sz w:val="20"/>
      <w:szCs w:val="24"/>
    </w:rPr>
  </w:style>
  <w:style w:type="paragraph" w:customStyle="1" w:styleId="483674EE979045C9941489EFBD382B2B">
    <w:name w:val="483674EE979045C9941489EFBD382B2B"/>
    <w:rsid w:val="00C84132"/>
    <w:pPr>
      <w:spacing w:before="40" w:after="40" w:line="240" w:lineRule="auto"/>
    </w:pPr>
    <w:rPr>
      <w:rFonts w:eastAsia="Times New Roman" w:cs="Times New Roman"/>
      <w:sz w:val="20"/>
      <w:szCs w:val="24"/>
    </w:rPr>
  </w:style>
  <w:style w:type="paragraph" w:customStyle="1" w:styleId="832E7AA9C2E04C299EB6B403F36D2D1E26">
    <w:name w:val="832E7AA9C2E04C299EB6B403F36D2D1E26"/>
    <w:rsid w:val="00C84132"/>
    <w:pPr>
      <w:spacing w:before="40" w:after="40" w:line="240" w:lineRule="auto"/>
    </w:pPr>
    <w:rPr>
      <w:rFonts w:eastAsia="Times New Roman" w:cs="Times New Roman"/>
      <w:sz w:val="20"/>
      <w:szCs w:val="24"/>
    </w:rPr>
  </w:style>
  <w:style w:type="paragraph" w:customStyle="1" w:styleId="1F9A42DCFD234D7EBFB556D25AE6318426">
    <w:name w:val="1F9A42DCFD234D7EBFB556D25AE6318426"/>
    <w:rsid w:val="00C84132"/>
    <w:pPr>
      <w:spacing w:before="40" w:after="40" w:line="240" w:lineRule="auto"/>
    </w:pPr>
    <w:rPr>
      <w:rFonts w:eastAsia="Times New Roman" w:cs="Times New Roman"/>
      <w:sz w:val="20"/>
      <w:szCs w:val="24"/>
    </w:rPr>
  </w:style>
  <w:style w:type="paragraph" w:customStyle="1" w:styleId="A667DBA099B84EEBA47537F5331E525826">
    <w:name w:val="A667DBA099B84EEBA47537F5331E525826"/>
    <w:rsid w:val="00C84132"/>
    <w:pPr>
      <w:spacing w:before="40" w:after="40" w:line="240" w:lineRule="auto"/>
    </w:pPr>
    <w:rPr>
      <w:rFonts w:eastAsia="Times New Roman" w:cs="Times New Roman"/>
      <w:sz w:val="20"/>
      <w:szCs w:val="24"/>
    </w:rPr>
  </w:style>
  <w:style w:type="paragraph" w:customStyle="1" w:styleId="04ABD170C4324D84B8849CF19A346CF626">
    <w:name w:val="04ABD170C4324D84B8849CF19A346CF626"/>
    <w:rsid w:val="00C84132"/>
    <w:pPr>
      <w:spacing w:before="40" w:after="40" w:line="240" w:lineRule="auto"/>
    </w:pPr>
    <w:rPr>
      <w:rFonts w:eastAsia="Times New Roman" w:cs="Times New Roman"/>
      <w:sz w:val="20"/>
      <w:szCs w:val="24"/>
    </w:rPr>
  </w:style>
  <w:style w:type="paragraph" w:customStyle="1" w:styleId="476D2AFA4F8D435FA51AE66B444945C726">
    <w:name w:val="476D2AFA4F8D435FA51AE66B444945C726"/>
    <w:rsid w:val="00C84132"/>
    <w:pPr>
      <w:spacing w:before="40" w:after="40" w:line="240" w:lineRule="auto"/>
    </w:pPr>
    <w:rPr>
      <w:rFonts w:eastAsia="Times New Roman" w:cs="Times New Roman"/>
      <w:sz w:val="20"/>
      <w:szCs w:val="24"/>
    </w:rPr>
  </w:style>
  <w:style w:type="paragraph" w:customStyle="1" w:styleId="0BA528D36B5C47C3A236F17C39256C0C3">
    <w:name w:val="0BA528D36B5C47C3A236F17C39256C0C3"/>
    <w:rsid w:val="00C84132"/>
    <w:pPr>
      <w:spacing w:before="40" w:after="40" w:line="240" w:lineRule="auto"/>
    </w:pPr>
    <w:rPr>
      <w:rFonts w:eastAsia="Times New Roman" w:cs="Times New Roman"/>
      <w:sz w:val="20"/>
      <w:szCs w:val="24"/>
    </w:rPr>
  </w:style>
  <w:style w:type="paragraph" w:customStyle="1" w:styleId="D84877DF4F334657B66518D722B17C6631">
    <w:name w:val="D84877DF4F334657B66518D722B17C6631"/>
    <w:rsid w:val="00C84132"/>
    <w:pPr>
      <w:spacing w:before="40" w:after="40" w:line="240" w:lineRule="auto"/>
    </w:pPr>
    <w:rPr>
      <w:rFonts w:eastAsia="Times New Roman" w:cs="Times New Roman"/>
      <w:sz w:val="20"/>
      <w:szCs w:val="24"/>
    </w:rPr>
  </w:style>
  <w:style w:type="paragraph" w:customStyle="1" w:styleId="C37D5B19A7ED459581C0CF8FE83582B431">
    <w:name w:val="C37D5B19A7ED459581C0CF8FE83582B431"/>
    <w:rsid w:val="00C84132"/>
    <w:pPr>
      <w:spacing w:before="40" w:after="40" w:line="240" w:lineRule="auto"/>
    </w:pPr>
    <w:rPr>
      <w:rFonts w:eastAsia="Times New Roman" w:cs="Times New Roman"/>
      <w:sz w:val="20"/>
      <w:szCs w:val="24"/>
    </w:rPr>
  </w:style>
  <w:style w:type="paragraph" w:customStyle="1" w:styleId="49D1CD5ACD084FAEAA5709CAAB30F65531">
    <w:name w:val="49D1CD5ACD084FAEAA5709CAAB30F65531"/>
    <w:rsid w:val="00C84132"/>
    <w:pPr>
      <w:spacing w:before="40" w:after="40" w:line="240" w:lineRule="auto"/>
    </w:pPr>
    <w:rPr>
      <w:rFonts w:eastAsia="Times New Roman" w:cs="Times New Roman"/>
      <w:sz w:val="20"/>
      <w:szCs w:val="24"/>
    </w:rPr>
  </w:style>
  <w:style w:type="paragraph" w:customStyle="1" w:styleId="2C22B092B00F40A4830AB20329F61D4F31">
    <w:name w:val="2C22B092B00F40A4830AB20329F61D4F31"/>
    <w:rsid w:val="00C84132"/>
    <w:pPr>
      <w:spacing w:before="40" w:after="40" w:line="240" w:lineRule="auto"/>
    </w:pPr>
    <w:rPr>
      <w:rFonts w:eastAsia="Times New Roman" w:cs="Times New Roman"/>
      <w:sz w:val="20"/>
      <w:szCs w:val="24"/>
    </w:rPr>
  </w:style>
  <w:style w:type="paragraph" w:customStyle="1" w:styleId="6147FF3447CE43BF89891853B16C62C231">
    <w:name w:val="6147FF3447CE43BF89891853B16C62C231"/>
    <w:rsid w:val="00C84132"/>
    <w:pPr>
      <w:spacing w:before="40" w:after="40" w:line="240" w:lineRule="auto"/>
    </w:pPr>
    <w:rPr>
      <w:rFonts w:eastAsia="Times New Roman" w:cs="Times New Roman"/>
      <w:sz w:val="20"/>
      <w:szCs w:val="24"/>
    </w:rPr>
  </w:style>
  <w:style w:type="paragraph" w:customStyle="1" w:styleId="54A6C92A99F442F8944C7A299E6498E631">
    <w:name w:val="54A6C92A99F442F8944C7A299E6498E631"/>
    <w:rsid w:val="00C84132"/>
    <w:pPr>
      <w:spacing w:before="40" w:after="40" w:line="240" w:lineRule="auto"/>
    </w:pPr>
    <w:rPr>
      <w:rFonts w:eastAsia="Times New Roman" w:cs="Times New Roman"/>
      <w:sz w:val="20"/>
      <w:szCs w:val="24"/>
    </w:rPr>
  </w:style>
  <w:style w:type="paragraph" w:customStyle="1" w:styleId="796D63ACA77F4E7B84BFF205A6E1B5C131">
    <w:name w:val="796D63ACA77F4E7B84BFF205A6E1B5C131"/>
    <w:rsid w:val="00C84132"/>
    <w:pPr>
      <w:spacing w:before="40" w:after="40" w:line="240" w:lineRule="auto"/>
    </w:pPr>
    <w:rPr>
      <w:rFonts w:eastAsia="Times New Roman" w:cs="Times New Roman"/>
      <w:sz w:val="20"/>
      <w:szCs w:val="24"/>
    </w:rPr>
  </w:style>
  <w:style w:type="paragraph" w:customStyle="1" w:styleId="B37E2BF1A6D5436395529B798F0E2DD73">
    <w:name w:val="B37E2BF1A6D5436395529B798F0E2DD73"/>
    <w:rsid w:val="00C84132"/>
    <w:pPr>
      <w:spacing w:before="40" w:after="40" w:line="240" w:lineRule="auto"/>
    </w:pPr>
    <w:rPr>
      <w:rFonts w:eastAsia="Times New Roman" w:cs="Times New Roman"/>
      <w:sz w:val="20"/>
      <w:szCs w:val="24"/>
    </w:rPr>
  </w:style>
  <w:style w:type="paragraph" w:customStyle="1" w:styleId="FF6F5C3E50774B78B7B8AD083313EBEB">
    <w:name w:val="FF6F5C3E50774B78B7B8AD083313EBEB"/>
    <w:rsid w:val="00C84132"/>
    <w:pPr>
      <w:spacing w:before="40" w:after="40" w:line="240" w:lineRule="auto"/>
    </w:pPr>
    <w:rPr>
      <w:rFonts w:eastAsia="Times New Roman" w:cs="Times New Roman"/>
      <w:sz w:val="20"/>
      <w:szCs w:val="24"/>
    </w:rPr>
  </w:style>
  <w:style w:type="paragraph" w:customStyle="1" w:styleId="032D2CA787BD4A3393532ECCDBAC35F93">
    <w:name w:val="032D2CA787BD4A3393532ECCDBAC35F93"/>
    <w:rsid w:val="00C84132"/>
    <w:pPr>
      <w:spacing w:before="40" w:after="40" w:line="240" w:lineRule="auto"/>
    </w:pPr>
    <w:rPr>
      <w:rFonts w:eastAsia="Times New Roman" w:cs="Times New Roman"/>
      <w:sz w:val="20"/>
      <w:szCs w:val="24"/>
    </w:rPr>
  </w:style>
  <w:style w:type="paragraph" w:customStyle="1" w:styleId="53966966DB684D53B3C2FD87F5FEA00328">
    <w:name w:val="53966966DB684D53B3C2FD87F5FEA00328"/>
    <w:rsid w:val="00C84132"/>
    <w:pPr>
      <w:spacing w:before="40" w:after="40" w:line="240" w:lineRule="auto"/>
    </w:pPr>
    <w:rPr>
      <w:rFonts w:eastAsia="Times New Roman" w:cs="Times New Roman"/>
      <w:sz w:val="20"/>
      <w:szCs w:val="24"/>
    </w:rPr>
  </w:style>
  <w:style w:type="paragraph" w:customStyle="1" w:styleId="EE7E70CC32144886AC287F3AB802A2B324">
    <w:name w:val="EE7E70CC32144886AC287F3AB802A2B324"/>
    <w:rsid w:val="00C84132"/>
    <w:pPr>
      <w:spacing w:before="40" w:after="40" w:line="240" w:lineRule="auto"/>
    </w:pPr>
    <w:rPr>
      <w:rFonts w:eastAsia="Times New Roman" w:cs="Times New Roman"/>
      <w:sz w:val="20"/>
      <w:szCs w:val="24"/>
    </w:rPr>
  </w:style>
  <w:style w:type="paragraph" w:customStyle="1" w:styleId="4BAEB52B0C9C458784449FA8BA8140B024">
    <w:name w:val="4BAEB52B0C9C458784449FA8BA8140B024"/>
    <w:rsid w:val="00C84132"/>
    <w:pPr>
      <w:spacing w:before="40" w:after="40" w:line="240" w:lineRule="auto"/>
    </w:pPr>
    <w:rPr>
      <w:rFonts w:eastAsia="Times New Roman" w:cs="Times New Roman"/>
      <w:sz w:val="20"/>
      <w:szCs w:val="24"/>
    </w:rPr>
  </w:style>
  <w:style w:type="paragraph" w:customStyle="1" w:styleId="81F321D08AEC46E5ACC2FC74B4E09EB224">
    <w:name w:val="81F321D08AEC46E5ACC2FC74B4E09EB224"/>
    <w:rsid w:val="00C84132"/>
    <w:pPr>
      <w:spacing w:before="40" w:after="40" w:line="240" w:lineRule="auto"/>
    </w:pPr>
    <w:rPr>
      <w:rFonts w:eastAsia="Times New Roman" w:cs="Times New Roman"/>
      <w:sz w:val="20"/>
      <w:szCs w:val="24"/>
    </w:rPr>
  </w:style>
  <w:style w:type="paragraph" w:customStyle="1" w:styleId="AA3C00557F6D4B78AE0684B2242F4B2516">
    <w:name w:val="AA3C00557F6D4B78AE0684B2242F4B2516"/>
    <w:rsid w:val="00C84132"/>
    <w:pPr>
      <w:spacing w:before="40" w:after="40" w:line="240" w:lineRule="auto"/>
    </w:pPr>
    <w:rPr>
      <w:rFonts w:eastAsia="Times New Roman" w:cs="Times New Roman"/>
      <w:sz w:val="20"/>
      <w:szCs w:val="24"/>
    </w:rPr>
  </w:style>
  <w:style w:type="paragraph" w:customStyle="1" w:styleId="676CDD9F665141BFB486372ECEA61D4216">
    <w:name w:val="676CDD9F665141BFB486372ECEA61D4216"/>
    <w:rsid w:val="00C84132"/>
    <w:pPr>
      <w:spacing w:before="40" w:after="40" w:line="240" w:lineRule="auto"/>
    </w:pPr>
    <w:rPr>
      <w:rFonts w:eastAsia="Times New Roman" w:cs="Times New Roman"/>
      <w:sz w:val="20"/>
      <w:szCs w:val="24"/>
    </w:rPr>
  </w:style>
  <w:style w:type="paragraph" w:customStyle="1" w:styleId="C2136F33B33647C1A06A60F5096E233916">
    <w:name w:val="C2136F33B33647C1A06A60F5096E233916"/>
    <w:rsid w:val="00C84132"/>
    <w:pPr>
      <w:spacing w:before="40" w:after="40" w:line="240" w:lineRule="auto"/>
    </w:pPr>
    <w:rPr>
      <w:rFonts w:eastAsia="Times New Roman" w:cs="Times New Roman"/>
      <w:sz w:val="20"/>
      <w:szCs w:val="24"/>
    </w:rPr>
  </w:style>
  <w:style w:type="paragraph" w:customStyle="1" w:styleId="8417497A3265472282DB1E9F0185362D16">
    <w:name w:val="8417497A3265472282DB1E9F0185362D16"/>
    <w:rsid w:val="00C84132"/>
    <w:pPr>
      <w:spacing w:before="40" w:after="40" w:line="240" w:lineRule="auto"/>
    </w:pPr>
    <w:rPr>
      <w:rFonts w:eastAsia="Times New Roman" w:cs="Times New Roman"/>
      <w:sz w:val="20"/>
      <w:szCs w:val="24"/>
    </w:rPr>
  </w:style>
  <w:style w:type="paragraph" w:customStyle="1" w:styleId="859A16A5AED54CBF9F67F78FCD243BBE16">
    <w:name w:val="859A16A5AED54CBF9F67F78FCD243BBE16"/>
    <w:rsid w:val="00C84132"/>
    <w:pPr>
      <w:spacing w:before="40" w:after="40" w:line="240" w:lineRule="auto"/>
    </w:pPr>
    <w:rPr>
      <w:rFonts w:eastAsia="Times New Roman" w:cs="Times New Roman"/>
      <w:sz w:val="20"/>
      <w:szCs w:val="24"/>
    </w:rPr>
  </w:style>
  <w:style w:type="paragraph" w:customStyle="1" w:styleId="6EC75DCFCFD34B049CC12E16DE59999B16">
    <w:name w:val="6EC75DCFCFD34B049CC12E16DE59999B16"/>
    <w:rsid w:val="00C84132"/>
    <w:pPr>
      <w:spacing w:before="40" w:after="40" w:line="240" w:lineRule="auto"/>
    </w:pPr>
    <w:rPr>
      <w:rFonts w:eastAsia="Times New Roman" w:cs="Times New Roman"/>
      <w:sz w:val="20"/>
      <w:szCs w:val="24"/>
    </w:rPr>
  </w:style>
  <w:style w:type="paragraph" w:customStyle="1" w:styleId="710DD4F49E664BC489AFAC68C5FE804B16">
    <w:name w:val="710DD4F49E664BC489AFAC68C5FE804B16"/>
    <w:rsid w:val="00C84132"/>
    <w:pPr>
      <w:spacing w:before="40" w:after="40" w:line="240" w:lineRule="auto"/>
    </w:pPr>
    <w:rPr>
      <w:rFonts w:eastAsia="Times New Roman" w:cs="Times New Roman"/>
      <w:sz w:val="20"/>
      <w:szCs w:val="24"/>
    </w:rPr>
  </w:style>
  <w:style w:type="paragraph" w:customStyle="1" w:styleId="1B7D7DC739524056933F2E7310A0E0B516">
    <w:name w:val="1B7D7DC739524056933F2E7310A0E0B516"/>
    <w:rsid w:val="00C84132"/>
    <w:pPr>
      <w:spacing w:before="40" w:after="40" w:line="240" w:lineRule="auto"/>
    </w:pPr>
    <w:rPr>
      <w:rFonts w:eastAsia="Times New Roman" w:cs="Times New Roman"/>
      <w:sz w:val="20"/>
      <w:szCs w:val="24"/>
    </w:rPr>
  </w:style>
  <w:style w:type="paragraph" w:customStyle="1" w:styleId="0B0F3B763DA74400A537B1CD2CF28A4A16">
    <w:name w:val="0B0F3B763DA74400A537B1CD2CF28A4A16"/>
    <w:rsid w:val="00C84132"/>
    <w:pPr>
      <w:spacing w:before="40" w:after="40" w:line="240" w:lineRule="auto"/>
    </w:pPr>
    <w:rPr>
      <w:rFonts w:eastAsia="Times New Roman" w:cs="Times New Roman"/>
      <w:sz w:val="20"/>
      <w:szCs w:val="24"/>
    </w:rPr>
  </w:style>
  <w:style w:type="paragraph" w:customStyle="1" w:styleId="715BF2A5F1204548901DBE8397B3766016">
    <w:name w:val="715BF2A5F1204548901DBE8397B3766016"/>
    <w:rsid w:val="00C84132"/>
    <w:pPr>
      <w:spacing w:before="40" w:after="40" w:line="240" w:lineRule="auto"/>
    </w:pPr>
    <w:rPr>
      <w:rFonts w:eastAsia="Times New Roman" w:cs="Times New Roman"/>
      <w:sz w:val="20"/>
      <w:szCs w:val="24"/>
    </w:rPr>
  </w:style>
  <w:style w:type="paragraph" w:customStyle="1" w:styleId="11006B17C5D34B8D95099B80FA9EE05C16">
    <w:name w:val="11006B17C5D34B8D95099B80FA9EE05C16"/>
    <w:rsid w:val="00C84132"/>
    <w:pPr>
      <w:spacing w:before="40" w:after="40" w:line="240" w:lineRule="auto"/>
    </w:pPr>
    <w:rPr>
      <w:rFonts w:eastAsia="Times New Roman" w:cs="Times New Roman"/>
      <w:sz w:val="20"/>
      <w:szCs w:val="24"/>
    </w:rPr>
  </w:style>
  <w:style w:type="paragraph" w:customStyle="1" w:styleId="BFC4BE1ADAC9425AA0CE4955EA86192A16">
    <w:name w:val="BFC4BE1ADAC9425AA0CE4955EA86192A16"/>
    <w:rsid w:val="00C84132"/>
    <w:pPr>
      <w:spacing w:before="40" w:after="40" w:line="240" w:lineRule="auto"/>
    </w:pPr>
    <w:rPr>
      <w:rFonts w:eastAsia="Times New Roman" w:cs="Times New Roman"/>
      <w:sz w:val="20"/>
      <w:szCs w:val="24"/>
    </w:rPr>
  </w:style>
  <w:style w:type="paragraph" w:customStyle="1" w:styleId="68E3E91059E74694B9A2D2AA427F60BA16">
    <w:name w:val="68E3E91059E74694B9A2D2AA427F60BA16"/>
    <w:rsid w:val="00C84132"/>
    <w:pPr>
      <w:spacing w:before="40" w:after="40" w:line="240" w:lineRule="auto"/>
    </w:pPr>
    <w:rPr>
      <w:rFonts w:eastAsia="Times New Roman" w:cs="Times New Roman"/>
      <w:sz w:val="20"/>
      <w:szCs w:val="24"/>
    </w:rPr>
  </w:style>
  <w:style w:type="paragraph" w:customStyle="1" w:styleId="88EA61AF0DDF43C49EBF9EB93CDD349F16">
    <w:name w:val="88EA61AF0DDF43C49EBF9EB93CDD349F16"/>
    <w:rsid w:val="00C84132"/>
    <w:pPr>
      <w:spacing w:before="40" w:after="40" w:line="240" w:lineRule="auto"/>
    </w:pPr>
    <w:rPr>
      <w:rFonts w:eastAsia="Times New Roman" w:cs="Times New Roman"/>
      <w:sz w:val="20"/>
      <w:szCs w:val="24"/>
    </w:rPr>
  </w:style>
  <w:style w:type="paragraph" w:customStyle="1" w:styleId="98867F6F8F4D4BDBA73B418D95A82FCE16">
    <w:name w:val="98867F6F8F4D4BDBA73B418D95A82FCE16"/>
    <w:rsid w:val="00C84132"/>
    <w:pPr>
      <w:spacing w:before="40" w:after="40" w:line="240" w:lineRule="auto"/>
    </w:pPr>
    <w:rPr>
      <w:rFonts w:eastAsia="Times New Roman" w:cs="Times New Roman"/>
      <w:sz w:val="20"/>
      <w:szCs w:val="24"/>
    </w:rPr>
  </w:style>
  <w:style w:type="paragraph" w:customStyle="1" w:styleId="9155EDAEC76D4ECD8495745990EC909016">
    <w:name w:val="9155EDAEC76D4ECD8495745990EC909016"/>
    <w:rsid w:val="00C84132"/>
    <w:pPr>
      <w:spacing w:before="40" w:after="40" w:line="240" w:lineRule="auto"/>
    </w:pPr>
    <w:rPr>
      <w:rFonts w:eastAsia="Times New Roman" w:cs="Times New Roman"/>
      <w:sz w:val="20"/>
      <w:szCs w:val="24"/>
    </w:rPr>
  </w:style>
  <w:style w:type="paragraph" w:customStyle="1" w:styleId="97E78B4D515547F5976601C9442FF23416">
    <w:name w:val="97E78B4D515547F5976601C9442FF23416"/>
    <w:rsid w:val="00C84132"/>
    <w:pPr>
      <w:spacing w:before="40" w:after="40" w:line="240" w:lineRule="auto"/>
    </w:pPr>
    <w:rPr>
      <w:rFonts w:eastAsia="Times New Roman" w:cs="Times New Roman"/>
      <w:sz w:val="20"/>
      <w:szCs w:val="24"/>
    </w:rPr>
  </w:style>
  <w:style w:type="paragraph" w:customStyle="1" w:styleId="25C612BEF5174BD9A4ACD0DE5E47FD0916">
    <w:name w:val="25C612BEF5174BD9A4ACD0DE5E47FD0916"/>
    <w:rsid w:val="00C84132"/>
    <w:pPr>
      <w:spacing w:before="40" w:after="40" w:line="240" w:lineRule="auto"/>
    </w:pPr>
    <w:rPr>
      <w:rFonts w:eastAsia="Times New Roman" w:cs="Times New Roman"/>
      <w:sz w:val="20"/>
      <w:szCs w:val="24"/>
    </w:rPr>
  </w:style>
  <w:style w:type="paragraph" w:customStyle="1" w:styleId="363F09D9C16746F0946C0C3CACB96FAF16">
    <w:name w:val="363F09D9C16746F0946C0C3CACB96FAF16"/>
    <w:rsid w:val="00C84132"/>
    <w:pPr>
      <w:spacing w:before="40" w:after="40" w:line="240" w:lineRule="auto"/>
    </w:pPr>
    <w:rPr>
      <w:rFonts w:eastAsia="Times New Roman" w:cs="Times New Roman"/>
      <w:sz w:val="20"/>
      <w:szCs w:val="24"/>
    </w:rPr>
  </w:style>
  <w:style w:type="paragraph" w:customStyle="1" w:styleId="63E5CC1843DD4D1498BDF91AEBF2108116">
    <w:name w:val="63E5CC1843DD4D1498BDF91AEBF2108116"/>
    <w:rsid w:val="00C84132"/>
    <w:pPr>
      <w:spacing w:before="40" w:after="40" w:line="240" w:lineRule="auto"/>
    </w:pPr>
    <w:rPr>
      <w:rFonts w:eastAsia="Times New Roman" w:cs="Times New Roman"/>
      <w:sz w:val="20"/>
      <w:szCs w:val="24"/>
    </w:rPr>
  </w:style>
  <w:style w:type="paragraph" w:customStyle="1" w:styleId="32703B111C324FE5A449EAC9E2FD8A8116">
    <w:name w:val="32703B111C324FE5A449EAC9E2FD8A8116"/>
    <w:rsid w:val="00C84132"/>
    <w:pPr>
      <w:spacing w:before="40" w:after="40" w:line="240" w:lineRule="auto"/>
    </w:pPr>
    <w:rPr>
      <w:rFonts w:eastAsia="Times New Roman" w:cs="Times New Roman"/>
      <w:sz w:val="20"/>
      <w:szCs w:val="24"/>
    </w:rPr>
  </w:style>
  <w:style w:type="paragraph" w:customStyle="1" w:styleId="B830049F1A034DD7A2BB78843CA68DC916">
    <w:name w:val="B830049F1A034DD7A2BB78843CA68DC916"/>
    <w:rsid w:val="00C84132"/>
    <w:pPr>
      <w:spacing w:before="40" w:after="40" w:line="240" w:lineRule="auto"/>
    </w:pPr>
    <w:rPr>
      <w:rFonts w:eastAsia="Times New Roman" w:cs="Times New Roman"/>
      <w:sz w:val="20"/>
      <w:szCs w:val="24"/>
    </w:rPr>
  </w:style>
  <w:style w:type="paragraph" w:customStyle="1" w:styleId="46923C490DB94CA0989732D2F3C1DE0516">
    <w:name w:val="46923C490DB94CA0989732D2F3C1DE0516"/>
    <w:rsid w:val="00C84132"/>
    <w:pPr>
      <w:spacing w:before="40" w:after="40" w:line="240" w:lineRule="auto"/>
    </w:pPr>
    <w:rPr>
      <w:rFonts w:eastAsia="Times New Roman" w:cs="Times New Roman"/>
      <w:sz w:val="20"/>
      <w:szCs w:val="24"/>
    </w:rPr>
  </w:style>
  <w:style w:type="paragraph" w:customStyle="1" w:styleId="27D297A0AB714F1DB8242A0C032E8D6916">
    <w:name w:val="27D297A0AB714F1DB8242A0C032E8D6916"/>
    <w:rsid w:val="00C84132"/>
    <w:pPr>
      <w:spacing w:before="40" w:after="40" w:line="240" w:lineRule="auto"/>
    </w:pPr>
    <w:rPr>
      <w:rFonts w:eastAsia="Times New Roman" w:cs="Times New Roman"/>
      <w:sz w:val="20"/>
      <w:szCs w:val="24"/>
    </w:rPr>
  </w:style>
  <w:style w:type="paragraph" w:customStyle="1" w:styleId="9DE9180A4A67419E959826B748B9DD2E16">
    <w:name w:val="9DE9180A4A67419E959826B748B9DD2E16"/>
    <w:rsid w:val="00C84132"/>
    <w:pPr>
      <w:spacing w:before="40" w:after="40" w:line="240" w:lineRule="auto"/>
    </w:pPr>
    <w:rPr>
      <w:rFonts w:eastAsia="Times New Roman" w:cs="Times New Roman"/>
      <w:sz w:val="20"/>
      <w:szCs w:val="24"/>
    </w:rPr>
  </w:style>
  <w:style w:type="paragraph" w:customStyle="1" w:styleId="0E065772E9EB4CA3A3D0D6ACDF15F45B16">
    <w:name w:val="0E065772E9EB4CA3A3D0D6ACDF15F45B16"/>
    <w:rsid w:val="00C84132"/>
    <w:pPr>
      <w:spacing w:before="40" w:after="40" w:line="240" w:lineRule="auto"/>
    </w:pPr>
    <w:rPr>
      <w:rFonts w:eastAsia="Times New Roman" w:cs="Times New Roman"/>
      <w:sz w:val="20"/>
      <w:szCs w:val="24"/>
    </w:rPr>
  </w:style>
  <w:style w:type="paragraph" w:customStyle="1" w:styleId="8AA4CE98D1E84FB8B827A48D216F567416">
    <w:name w:val="8AA4CE98D1E84FB8B827A48D216F567416"/>
    <w:rsid w:val="00C84132"/>
    <w:pPr>
      <w:spacing w:before="40" w:after="40" w:line="240" w:lineRule="auto"/>
    </w:pPr>
    <w:rPr>
      <w:rFonts w:eastAsia="Times New Roman" w:cs="Times New Roman"/>
      <w:sz w:val="20"/>
      <w:szCs w:val="24"/>
    </w:rPr>
  </w:style>
  <w:style w:type="paragraph" w:customStyle="1" w:styleId="873459ECEAC94C338B2506705BB09AB916">
    <w:name w:val="873459ECEAC94C338B2506705BB09AB916"/>
    <w:rsid w:val="00C84132"/>
    <w:pPr>
      <w:spacing w:before="40" w:after="40" w:line="240" w:lineRule="auto"/>
    </w:pPr>
    <w:rPr>
      <w:rFonts w:eastAsia="Times New Roman" w:cs="Times New Roman"/>
      <w:sz w:val="20"/>
      <w:szCs w:val="24"/>
    </w:rPr>
  </w:style>
  <w:style w:type="paragraph" w:customStyle="1" w:styleId="69F1664585924C0580EFCC49C22966A516">
    <w:name w:val="69F1664585924C0580EFCC49C22966A516"/>
    <w:rsid w:val="00C84132"/>
    <w:pPr>
      <w:spacing w:before="40" w:after="40" w:line="240" w:lineRule="auto"/>
    </w:pPr>
    <w:rPr>
      <w:rFonts w:eastAsia="Times New Roman" w:cs="Times New Roman"/>
      <w:sz w:val="20"/>
      <w:szCs w:val="24"/>
    </w:rPr>
  </w:style>
  <w:style w:type="paragraph" w:customStyle="1" w:styleId="097B3C391EC341588DE1F9195413D5DA16">
    <w:name w:val="097B3C391EC341588DE1F9195413D5DA16"/>
    <w:rsid w:val="00C84132"/>
    <w:pPr>
      <w:spacing w:before="40" w:after="40" w:line="240" w:lineRule="auto"/>
    </w:pPr>
    <w:rPr>
      <w:rFonts w:eastAsia="Times New Roman" w:cs="Times New Roman"/>
      <w:sz w:val="20"/>
      <w:szCs w:val="24"/>
    </w:rPr>
  </w:style>
  <w:style w:type="paragraph" w:customStyle="1" w:styleId="43C7792454E045AB8D88843652D605A116">
    <w:name w:val="43C7792454E045AB8D88843652D605A116"/>
    <w:rsid w:val="00C84132"/>
    <w:pPr>
      <w:spacing w:before="40" w:after="40" w:line="240" w:lineRule="auto"/>
    </w:pPr>
    <w:rPr>
      <w:rFonts w:eastAsia="Times New Roman" w:cs="Times New Roman"/>
      <w:sz w:val="20"/>
      <w:szCs w:val="24"/>
    </w:rPr>
  </w:style>
  <w:style w:type="paragraph" w:customStyle="1" w:styleId="2E71BC06A6C143E59E7F2BA03D298D4816">
    <w:name w:val="2E71BC06A6C143E59E7F2BA03D298D4816"/>
    <w:rsid w:val="00C84132"/>
    <w:pPr>
      <w:spacing w:before="40" w:after="40" w:line="240" w:lineRule="auto"/>
    </w:pPr>
    <w:rPr>
      <w:rFonts w:eastAsia="Times New Roman" w:cs="Times New Roman"/>
      <w:sz w:val="20"/>
      <w:szCs w:val="24"/>
    </w:rPr>
  </w:style>
  <w:style w:type="paragraph" w:customStyle="1" w:styleId="957596EC96FB4DBB85A214941AC9D6A216">
    <w:name w:val="957596EC96FB4DBB85A214941AC9D6A216"/>
    <w:rsid w:val="00C84132"/>
    <w:pPr>
      <w:spacing w:before="40" w:after="40" w:line="240" w:lineRule="auto"/>
    </w:pPr>
    <w:rPr>
      <w:rFonts w:eastAsia="Times New Roman" w:cs="Times New Roman"/>
      <w:sz w:val="20"/>
      <w:szCs w:val="24"/>
    </w:rPr>
  </w:style>
  <w:style w:type="paragraph" w:customStyle="1" w:styleId="2C0E342DD3B744F8BC3FEFF7BBCCB1B016">
    <w:name w:val="2C0E342DD3B744F8BC3FEFF7BBCCB1B016"/>
    <w:rsid w:val="00C84132"/>
    <w:pPr>
      <w:spacing w:before="40" w:after="40" w:line="240" w:lineRule="auto"/>
    </w:pPr>
    <w:rPr>
      <w:rFonts w:eastAsia="Times New Roman" w:cs="Times New Roman"/>
      <w:sz w:val="20"/>
      <w:szCs w:val="24"/>
    </w:rPr>
  </w:style>
  <w:style w:type="paragraph" w:customStyle="1" w:styleId="0CC4209DDE5949C983197DAAA767FA6916">
    <w:name w:val="0CC4209DDE5949C983197DAAA767FA6916"/>
    <w:rsid w:val="00C84132"/>
    <w:pPr>
      <w:spacing w:before="40" w:after="40" w:line="240" w:lineRule="auto"/>
    </w:pPr>
    <w:rPr>
      <w:rFonts w:eastAsia="Times New Roman" w:cs="Times New Roman"/>
      <w:sz w:val="20"/>
      <w:szCs w:val="24"/>
    </w:rPr>
  </w:style>
  <w:style w:type="paragraph" w:customStyle="1" w:styleId="E42CBCDC82C94E45A80FA99A689CB21E16">
    <w:name w:val="E42CBCDC82C94E45A80FA99A689CB21E16"/>
    <w:rsid w:val="00C84132"/>
    <w:pPr>
      <w:spacing w:before="40" w:after="40" w:line="240" w:lineRule="auto"/>
    </w:pPr>
    <w:rPr>
      <w:rFonts w:eastAsia="Times New Roman" w:cs="Times New Roman"/>
      <w:sz w:val="20"/>
      <w:szCs w:val="24"/>
    </w:rPr>
  </w:style>
  <w:style w:type="paragraph" w:customStyle="1" w:styleId="3F77083F7E8448B290EF123EDAF014C116">
    <w:name w:val="3F77083F7E8448B290EF123EDAF014C116"/>
    <w:rsid w:val="00C84132"/>
    <w:pPr>
      <w:spacing w:before="40" w:after="40" w:line="240" w:lineRule="auto"/>
    </w:pPr>
    <w:rPr>
      <w:rFonts w:eastAsia="Times New Roman" w:cs="Times New Roman"/>
      <w:sz w:val="20"/>
      <w:szCs w:val="24"/>
    </w:rPr>
  </w:style>
  <w:style w:type="paragraph" w:customStyle="1" w:styleId="3C39B6F18EF145E898676AEE99E7DC7E16">
    <w:name w:val="3C39B6F18EF145E898676AEE99E7DC7E16"/>
    <w:rsid w:val="00C84132"/>
    <w:pPr>
      <w:spacing w:before="40" w:after="40" w:line="240" w:lineRule="auto"/>
    </w:pPr>
    <w:rPr>
      <w:rFonts w:eastAsia="Times New Roman" w:cs="Times New Roman"/>
      <w:sz w:val="20"/>
      <w:szCs w:val="24"/>
    </w:rPr>
  </w:style>
  <w:style w:type="paragraph" w:customStyle="1" w:styleId="852FE79B560F4294A067BEC69C582B2F16">
    <w:name w:val="852FE79B560F4294A067BEC69C582B2F16"/>
    <w:rsid w:val="00C84132"/>
    <w:pPr>
      <w:spacing w:before="40" w:after="40" w:line="240" w:lineRule="auto"/>
    </w:pPr>
    <w:rPr>
      <w:rFonts w:eastAsia="Times New Roman" w:cs="Times New Roman"/>
      <w:sz w:val="20"/>
      <w:szCs w:val="24"/>
    </w:rPr>
  </w:style>
  <w:style w:type="paragraph" w:customStyle="1" w:styleId="3B93E61184824B6491525572652FE34316">
    <w:name w:val="3B93E61184824B6491525572652FE34316"/>
    <w:rsid w:val="00C84132"/>
    <w:pPr>
      <w:spacing w:before="40" w:after="40" w:line="240" w:lineRule="auto"/>
    </w:pPr>
    <w:rPr>
      <w:rFonts w:eastAsia="Times New Roman" w:cs="Times New Roman"/>
      <w:sz w:val="20"/>
      <w:szCs w:val="24"/>
    </w:rPr>
  </w:style>
  <w:style w:type="paragraph" w:customStyle="1" w:styleId="CDD1C8989E7B48AB988DB278723C242816">
    <w:name w:val="CDD1C8989E7B48AB988DB278723C242816"/>
    <w:rsid w:val="00C84132"/>
    <w:pPr>
      <w:spacing w:before="40" w:after="40" w:line="240" w:lineRule="auto"/>
    </w:pPr>
    <w:rPr>
      <w:rFonts w:eastAsia="Times New Roman" w:cs="Times New Roman"/>
      <w:sz w:val="20"/>
      <w:szCs w:val="24"/>
    </w:rPr>
  </w:style>
  <w:style w:type="paragraph" w:customStyle="1" w:styleId="E8E9D2C8BE1E4A3C94DF667B85CE79F116">
    <w:name w:val="E8E9D2C8BE1E4A3C94DF667B85CE79F116"/>
    <w:rsid w:val="00C84132"/>
    <w:pPr>
      <w:spacing w:before="40" w:after="40" w:line="240" w:lineRule="auto"/>
    </w:pPr>
    <w:rPr>
      <w:rFonts w:eastAsia="Times New Roman" w:cs="Times New Roman"/>
      <w:sz w:val="20"/>
      <w:szCs w:val="24"/>
    </w:rPr>
  </w:style>
  <w:style w:type="paragraph" w:customStyle="1" w:styleId="37A6BC18D3014AAFB4214F353581E90816">
    <w:name w:val="37A6BC18D3014AAFB4214F353581E90816"/>
    <w:rsid w:val="00C84132"/>
    <w:pPr>
      <w:spacing w:before="40" w:after="40" w:line="240" w:lineRule="auto"/>
    </w:pPr>
    <w:rPr>
      <w:rFonts w:eastAsia="Times New Roman" w:cs="Times New Roman"/>
      <w:sz w:val="20"/>
      <w:szCs w:val="24"/>
    </w:rPr>
  </w:style>
  <w:style w:type="paragraph" w:customStyle="1" w:styleId="46DC73DF78274786B0448CEF8BA4355816">
    <w:name w:val="46DC73DF78274786B0448CEF8BA4355816"/>
    <w:rsid w:val="00C84132"/>
    <w:pPr>
      <w:spacing w:before="40" w:after="40" w:line="240" w:lineRule="auto"/>
    </w:pPr>
    <w:rPr>
      <w:rFonts w:eastAsia="Times New Roman" w:cs="Times New Roman"/>
      <w:sz w:val="20"/>
      <w:szCs w:val="24"/>
    </w:rPr>
  </w:style>
  <w:style w:type="paragraph" w:customStyle="1" w:styleId="2D5092A786344A81B5299AE22A5B312413">
    <w:name w:val="2D5092A786344A81B5299AE22A5B312413"/>
    <w:rsid w:val="00C84132"/>
    <w:pPr>
      <w:spacing w:before="40" w:after="40" w:line="240" w:lineRule="auto"/>
    </w:pPr>
    <w:rPr>
      <w:rFonts w:eastAsia="Times New Roman" w:cs="Times New Roman"/>
      <w:sz w:val="20"/>
      <w:szCs w:val="24"/>
    </w:rPr>
  </w:style>
  <w:style w:type="paragraph" w:customStyle="1" w:styleId="483674EE979045C9941489EFBD382B2B1">
    <w:name w:val="483674EE979045C9941489EFBD382B2B1"/>
    <w:rsid w:val="00C84132"/>
    <w:pPr>
      <w:spacing w:before="40" w:after="40" w:line="240" w:lineRule="auto"/>
    </w:pPr>
    <w:rPr>
      <w:rFonts w:eastAsia="Times New Roman" w:cs="Times New Roman"/>
      <w:sz w:val="20"/>
      <w:szCs w:val="24"/>
    </w:rPr>
  </w:style>
  <w:style w:type="paragraph" w:customStyle="1" w:styleId="832E7AA9C2E04C299EB6B403F36D2D1E27">
    <w:name w:val="832E7AA9C2E04C299EB6B403F36D2D1E27"/>
    <w:rsid w:val="00C84132"/>
    <w:pPr>
      <w:spacing w:before="40" w:after="40" w:line="240" w:lineRule="auto"/>
    </w:pPr>
    <w:rPr>
      <w:rFonts w:eastAsia="Times New Roman" w:cs="Times New Roman"/>
      <w:sz w:val="20"/>
      <w:szCs w:val="24"/>
    </w:rPr>
  </w:style>
  <w:style w:type="paragraph" w:customStyle="1" w:styleId="1F9A42DCFD234D7EBFB556D25AE6318427">
    <w:name w:val="1F9A42DCFD234D7EBFB556D25AE6318427"/>
    <w:rsid w:val="00C84132"/>
    <w:pPr>
      <w:spacing w:before="40" w:after="40" w:line="240" w:lineRule="auto"/>
    </w:pPr>
    <w:rPr>
      <w:rFonts w:eastAsia="Times New Roman" w:cs="Times New Roman"/>
      <w:sz w:val="20"/>
      <w:szCs w:val="24"/>
    </w:rPr>
  </w:style>
  <w:style w:type="paragraph" w:customStyle="1" w:styleId="A667DBA099B84EEBA47537F5331E525827">
    <w:name w:val="A667DBA099B84EEBA47537F5331E525827"/>
    <w:rsid w:val="00C84132"/>
    <w:pPr>
      <w:spacing w:before="40" w:after="40" w:line="240" w:lineRule="auto"/>
    </w:pPr>
    <w:rPr>
      <w:rFonts w:eastAsia="Times New Roman" w:cs="Times New Roman"/>
      <w:sz w:val="20"/>
      <w:szCs w:val="24"/>
    </w:rPr>
  </w:style>
  <w:style w:type="paragraph" w:customStyle="1" w:styleId="04ABD170C4324D84B8849CF19A346CF627">
    <w:name w:val="04ABD170C4324D84B8849CF19A346CF627"/>
    <w:rsid w:val="00C84132"/>
    <w:pPr>
      <w:spacing w:before="40" w:after="40" w:line="240" w:lineRule="auto"/>
    </w:pPr>
    <w:rPr>
      <w:rFonts w:eastAsia="Times New Roman" w:cs="Times New Roman"/>
      <w:sz w:val="20"/>
      <w:szCs w:val="24"/>
    </w:rPr>
  </w:style>
  <w:style w:type="paragraph" w:customStyle="1" w:styleId="476D2AFA4F8D435FA51AE66B444945C727">
    <w:name w:val="476D2AFA4F8D435FA51AE66B444945C727"/>
    <w:rsid w:val="00C84132"/>
    <w:pPr>
      <w:spacing w:before="40" w:after="40" w:line="240" w:lineRule="auto"/>
    </w:pPr>
    <w:rPr>
      <w:rFonts w:eastAsia="Times New Roman" w:cs="Times New Roman"/>
      <w:sz w:val="20"/>
      <w:szCs w:val="24"/>
    </w:rPr>
  </w:style>
  <w:style w:type="paragraph" w:customStyle="1" w:styleId="0BA528D36B5C47C3A236F17C39256C0C4">
    <w:name w:val="0BA528D36B5C47C3A236F17C39256C0C4"/>
    <w:rsid w:val="00C84132"/>
    <w:pPr>
      <w:spacing w:before="40" w:after="40" w:line="240" w:lineRule="auto"/>
    </w:pPr>
    <w:rPr>
      <w:rFonts w:eastAsia="Times New Roman" w:cs="Times New Roman"/>
      <w:sz w:val="20"/>
      <w:szCs w:val="24"/>
    </w:rPr>
  </w:style>
  <w:style w:type="paragraph" w:customStyle="1" w:styleId="D84877DF4F334657B66518D722B17C6632">
    <w:name w:val="D84877DF4F334657B66518D722B17C6632"/>
    <w:rsid w:val="00C84132"/>
    <w:pPr>
      <w:spacing w:before="40" w:after="40" w:line="240" w:lineRule="auto"/>
    </w:pPr>
    <w:rPr>
      <w:rFonts w:eastAsia="Times New Roman" w:cs="Times New Roman"/>
      <w:sz w:val="20"/>
      <w:szCs w:val="24"/>
    </w:rPr>
  </w:style>
  <w:style w:type="paragraph" w:customStyle="1" w:styleId="C37D5B19A7ED459581C0CF8FE83582B432">
    <w:name w:val="C37D5B19A7ED459581C0CF8FE83582B432"/>
    <w:rsid w:val="00C84132"/>
    <w:pPr>
      <w:spacing w:before="40" w:after="40" w:line="240" w:lineRule="auto"/>
    </w:pPr>
    <w:rPr>
      <w:rFonts w:eastAsia="Times New Roman" w:cs="Times New Roman"/>
      <w:sz w:val="20"/>
      <w:szCs w:val="24"/>
    </w:rPr>
  </w:style>
  <w:style w:type="paragraph" w:customStyle="1" w:styleId="49D1CD5ACD084FAEAA5709CAAB30F65532">
    <w:name w:val="49D1CD5ACD084FAEAA5709CAAB30F65532"/>
    <w:rsid w:val="00C84132"/>
    <w:pPr>
      <w:spacing w:before="40" w:after="40" w:line="240" w:lineRule="auto"/>
    </w:pPr>
    <w:rPr>
      <w:rFonts w:eastAsia="Times New Roman" w:cs="Times New Roman"/>
      <w:sz w:val="20"/>
      <w:szCs w:val="24"/>
    </w:rPr>
  </w:style>
  <w:style w:type="paragraph" w:customStyle="1" w:styleId="2C22B092B00F40A4830AB20329F61D4F32">
    <w:name w:val="2C22B092B00F40A4830AB20329F61D4F32"/>
    <w:rsid w:val="00C84132"/>
    <w:pPr>
      <w:spacing w:before="40" w:after="40" w:line="240" w:lineRule="auto"/>
    </w:pPr>
    <w:rPr>
      <w:rFonts w:eastAsia="Times New Roman" w:cs="Times New Roman"/>
      <w:sz w:val="20"/>
      <w:szCs w:val="24"/>
    </w:rPr>
  </w:style>
  <w:style w:type="paragraph" w:customStyle="1" w:styleId="6147FF3447CE43BF89891853B16C62C232">
    <w:name w:val="6147FF3447CE43BF89891853B16C62C232"/>
    <w:rsid w:val="00C84132"/>
    <w:pPr>
      <w:spacing w:before="40" w:after="40" w:line="240" w:lineRule="auto"/>
    </w:pPr>
    <w:rPr>
      <w:rFonts w:eastAsia="Times New Roman" w:cs="Times New Roman"/>
      <w:sz w:val="20"/>
      <w:szCs w:val="24"/>
    </w:rPr>
  </w:style>
  <w:style w:type="paragraph" w:customStyle="1" w:styleId="54A6C92A99F442F8944C7A299E6498E632">
    <w:name w:val="54A6C92A99F442F8944C7A299E6498E632"/>
    <w:rsid w:val="00C84132"/>
    <w:pPr>
      <w:spacing w:before="40" w:after="40" w:line="240" w:lineRule="auto"/>
    </w:pPr>
    <w:rPr>
      <w:rFonts w:eastAsia="Times New Roman" w:cs="Times New Roman"/>
      <w:sz w:val="20"/>
      <w:szCs w:val="24"/>
    </w:rPr>
  </w:style>
  <w:style w:type="paragraph" w:customStyle="1" w:styleId="796D63ACA77F4E7B84BFF205A6E1B5C132">
    <w:name w:val="796D63ACA77F4E7B84BFF205A6E1B5C132"/>
    <w:rsid w:val="00C84132"/>
    <w:pPr>
      <w:spacing w:before="40" w:after="40" w:line="240" w:lineRule="auto"/>
    </w:pPr>
    <w:rPr>
      <w:rFonts w:eastAsia="Times New Roman" w:cs="Times New Roman"/>
      <w:sz w:val="20"/>
      <w:szCs w:val="24"/>
    </w:rPr>
  </w:style>
  <w:style w:type="paragraph" w:customStyle="1" w:styleId="B37E2BF1A6D5436395529B798F0E2DD74">
    <w:name w:val="B37E2BF1A6D5436395529B798F0E2DD74"/>
    <w:rsid w:val="00C84132"/>
    <w:pPr>
      <w:spacing w:before="40" w:after="40" w:line="240" w:lineRule="auto"/>
    </w:pPr>
    <w:rPr>
      <w:rFonts w:eastAsia="Times New Roman" w:cs="Times New Roman"/>
      <w:sz w:val="20"/>
      <w:szCs w:val="24"/>
    </w:rPr>
  </w:style>
  <w:style w:type="paragraph" w:customStyle="1" w:styleId="FF6F5C3E50774B78B7B8AD083313EBEB1">
    <w:name w:val="FF6F5C3E50774B78B7B8AD083313EBEB1"/>
    <w:rsid w:val="00C84132"/>
    <w:pPr>
      <w:spacing w:before="40" w:after="40" w:line="240" w:lineRule="auto"/>
    </w:pPr>
    <w:rPr>
      <w:rFonts w:eastAsia="Times New Roman" w:cs="Times New Roman"/>
      <w:sz w:val="20"/>
      <w:szCs w:val="24"/>
    </w:rPr>
  </w:style>
  <w:style w:type="paragraph" w:customStyle="1" w:styleId="032D2CA787BD4A3393532ECCDBAC35F94">
    <w:name w:val="032D2CA787BD4A3393532ECCDBAC35F94"/>
    <w:rsid w:val="00C84132"/>
    <w:pPr>
      <w:spacing w:before="40" w:after="40" w:line="240" w:lineRule="auto"/>
    </w:pPr>
    <w:rPr>
      <w:rFonts w:eastAsia="Times New Roman" w:cs="Times New Roman"/>
      <w:sz w:val="20"/>
      <w:szCs w:val="24"/>
    </w:rPr>
  </w:style>
  <w:style w:type="paragraph" w:customStyle="1" w:styleId="53966966DB684D53B3C2FD87F5FEA00329">
    <w:name w:val="53966966DB684D53B3C2FD87F5FEA00329"/>
    <w:rsid w:val="00C84132"/>
    <w:pPr>
      <w:spacing w:before="40" w:after="40" w:line="240" w:lineRule="auto"/>
    </w:pPr>
    <w:rPr>
      <w:rFonts w:eastAsia="Times New Roman" w:cs="Times New Roman"/>
      <w:sz w:val="20"/>
      <w:szCs w:val="24"/>
    </w:rPr>
  </w:style>
  <w:style w:type="paragraph" w:customStyle="1" w:styleId="EE7E70CC32144886AC287F3AB802A2B325">
    <w:name w:val="EE7E70CC32144886AC287F3AB802A2B325"/>
    <w:rsid w:val="00C84132"/>
    <w:pPr>
      <w:spacing w:before="40" w:after="40" w:line="240" w:lineRule="auto"/>
    </w:pPr>
    <w:rPr>
      <w:rFonts w:eastAsia="Times New Roman" w:cs="Times New Roman"/>
      <w:sz w:val="20"/>
      <w:szCs w:val="24"/>
    </w:rPr>
  </w:style>
  <w:style w:type="paragraph" w:customStyle="1" w:styleId="4BAEB52B0C9C458784449FA8BA8140B025">
    <w:name w:val="4BAEB52B0C9C458784449FA8BA8140B025"/>
    <w:rsid w:val="00C84132"/>
    <w:pPr>
      <w:spacing w:before="40" w:after="40" w:line="240" w:lineRule="auto"/>
    </w:pPr>
    <w:rPr>
      <w:rFonts w:eastAsia="Times New Roman" w:cs="Times New Roman"/>
      <w:sz w:val="20"/>
      <w:szCs w:val="24"/>
    </w:rPr>
  </w:style>
  <w:style w:type="paragraph" w:customStyle="1" w:styleId="81F321D08AEC46E5ACC2FC74B4E09EB225">
    <w:name w:val="81F321D08AEC46E5ACC2FC74B4E09EB225"/>
    <w:rsid w:val="00C84132"/>
    <w:pPr>
      <w:spacing w:before="40" w:after="40" w:line="240" w:lineRule="auto"/>
    </w:pPr>
    <w:rPr>
      <w:rFonts w:eastAsia="Times New Roman" w:cs="Times New Roman"/>
      <w:sz w:val="20"/>
      <w:szCs w:val="24"/>
    </w:rPr>
  </w:style>
  <w:style w:type="paragraph" w:customStyle="1" w:styleId="AA3C00557F6D4B78AE0684B2242F4B2517">
    <w:name w:val="AA3C00557F6D4B78AE0684B2242F4B2517"/>
    <w:rsid w:val="00C84132"/>
    <w:pPr>
      <w:spacing w:before="40" w:after="40" w:line="240" w:lineRule="auto"/>
    </w:pPr>
    <w:rPr>
      <w:rFonts w:eastAsia="Times New Roman" w:cs="Times New Roman"/>
      <w:sz w:val="20"/>
      <w:szCs w:val="24"/>
    </w:rPr>
  </w:style>
  <w:style w:type="paragraph" w:customStyle="1" w:styleId="676CDD9F665141BFB486372ECEA61D4217">
    <w:name w:val="676CDD9F665141BFB486372ECEA61D4217"/>
    <w:rsid w:val="00C84132"/>
    <w:pPr>
      <w:spacing w:before="40" w:after="40" w:line="240" w:lineRule="auto"/>
    </w:pPr>
    <w:rPr>
      <w:rFonts w:eastAsia="Times New Roman" w:cs="Times New Roman"/>
      <w:sz w:val="20"/>
      <w:szCs w:val="24"/>
    </w:rPr>
  </w:style>
  <w:style w:type="paragraph" w:customStyle="1" w:styleId="C2136F33B33647C1A06A60F5096E233917">
    <w:name w:val="C2136F33B33647C1A06A60F5096E233917"/>
    <w:rsid w:val="00C84132"/>
    <w:pPr>
      <w:spacing w:before="40" w:after="40" w:line="240" w:lineRule="auto"/>
    </w:pPr>
    <w:rPr>
      <w:rFonts w:eastAsia="Times New Roman" w:cs="Times New Roman"/>
      <w:sz w:val="20"/>
      <w:szCs w:val="24"/>
    </w:rPr>
  </w:style>
  <w:style w:type="paragraph" w:customStyle="1" w:styleId="8417497A3265472282DB1E9F0185362D17">
    <w:name w:val="8417497A3265472282DB1E9F0185362D17"/>
    <w:rsid w:val="00C84132"/>
    <w:pPr>
      <w:spacing w:before="40" w:after="40" w:line="240" w:lineRule="auto"/>
    </w:pPr>
    <w:rPr>
      <w:rFonts w:eastAsia="Times New Roman" w:cs="Times New Roman"/>
      <w:sz w:val="20"/>
      <w:szCs w:val="24"/>
    </w:rPr>
  </w:style>
  <w:style w:type="paragraph" w:customStyle="1" w:styleId="859A16A5AED54CBF9F67F78FCD243BBE17">
    <w:name w:val="859A16A5AED54CBF9F67F78FCD243BBE17"/>
    <w:rsid w:val="00C84132"/>
    <w:pPr>
      <w:spacing w:before="40" w:after="40" w:line="240" w:lineRule="auto"/>
    </w:pPr>
    <w:rPr>
      <w:rFonts w:eastAsia="Times New Roman" w:cs="Times New Roman"/>
      <w:sz w:val="20"/>
      <w:szCs w:val="24"/>
    </w:rPr>
  </w:style>
  <w:style w:type="paragraph" w:customStyle="1" w:styleId="6EC75DCFCFD34B049CC12E16DE59999B17">
    <w:name w:val="6EC75DCFCFD34B049CC12E16DE59999B17"/>
    <w:rsid w:val="00C84132"/>
    <w:pPr>
      <w:spacing w:before="40" w:after="40" w:line="240" w:lineRule="auto"/>
    </w:pPr>
    <w:rPr>
      <w:rFonts w:eastAsia="Times New Roman" w:cs="Times New Roman"/>
      <w:sz w:val="20"/>
      <w:szCs w:val="24"/>
    </w:rPr>
  </w:style>
  <w:style w:type="paragraph" w:customStyle="1" w:styleId="710DD4F49E664BC489AFAC68C5FE804B17">
    <w:name w:val="710DD4F49E664BC489AFAC68C5FE804B17"/>
    <w:rsid w:val="00C84132"/>
    <w:pPr>
      <w:spacing w:before="40" w:after="40" w:line="240" w:lineRule="auto"/>
    </w:pPr>
    <w:rPr>
      <w:rFonts w:eastAsia="Times New Roman" w:cs="Times New Roman"/>
      <w:sz w:val="20"/>
      <w:szCs w:val="24"/>
    </w:rPr>
  </w:style>
  <w:style w:type="paragraph" w:customStyle="1" w:styleId="1B7D7DC739524056933F2E7310A0E0B517">
    <w:name w:val="1B7D7DC739524056933F2E7310A0E0B517"/>
    <w:rsid w:val="00C84132"/>
    <w:pPr>
      <w:spacing w:before="40" w:after="40" w:line="240" w:lineRule="auto"/>
    </w:pPr>
    <w:rPr>
      <w:rFonts w:eastAsia="Times New Roman" w:cs="Times New Roman"/>
      <w:sz w:val="20"/>
      <w:szCs w:val="24"/>
    </w:rPr>
  </w:style>
  <w:style w:type="paragraph" w:customStyle="1" w:styleId="0B0F3B763DA74400A537B1CD2CF28A4A17">
    <w:name w:val="0B0F3B763DA74400A537B1CD2CF28A4A17"/>
    <w:rsid w:val="00C84132"/>
    <w:pPr>
      <w:spacing w:before="40" w:after="40" w:line="240" w:lineRule="auto"/>
    </w:pPr>
    <w:rPr>
      <w:rFonts w:eastAsia="Times New Roman" w:cs="Times New Roman"/>
      <w:sz w:val="20"/>
      <w:szCs w:val="24"/>
    </w:rPr>
  </w:style>
  <w:style w:type="paragraph" w:customStyle="1" w:styleId="715BF2A5F1204548901DBE8397B3766017">
    <w:name w:val="715BF2A5F1204548901DBE8397B3766017"/>
    <w:rsid w:val="00C84132"/>
    <w:pPr>
      <w:spacing w:before="40" w:after="40" w:line="240" w:lineRule="auto"/>
    </w:pPr>
    <w:rPr>
      <w:rFonts w:eastAsia="Times New Roman" w:cs="Times New Roman"/>
      <w:sz w:val="20"/>
      <w:szCs w:val="24"/>
    </w:rPr>
  </w:style>
  <w:style w:type="paragraph" w:customStyle="1" w:styleId="11006B17C5D34B8D95099B80FA9EE05C17">
    <w:name w:val="11006B17C5D34B8D95099B80FA9EE05C17"/>
    <w:rsid w:val="00C84132"/>
    <w:pPr>
      <w:spacing w:before="40" w:after="40" w:line="240" w:lineRule="auto"/>
    </w:pPr>
    <w:rPr>
      <w:rFonts w:eastAsia="Times New Roman" w:cs="Times New Roman"/>
      <w:sz w:val="20"/>
      <w:szCs w:val="24"/>
    </w:rPr>
  </w:style>
  <w:style w:type="paragraph" w:customStyle="1" w:styleId="BFC4BE1ADAC9425AA0CE4955EA86192A17">
    <w:name w:val="BFC4BE1ADAC9425AA0CE4955EA86192A17"/>
    <w:rsid w:val="00C84132"/>
    <w:pPr>
      <w:spacing w:before="40" w:after="40" w:line="240" w:lineRule="auto"/>
    </w:pPr>
    <w:rPr>
      <w:rFonts w:eastAsia="Times New Roman" w:cs="Times New Roman"/>
      <w:sz w:val="20"/>
      <w:szCs w:val="24"/>
    </w:rPr>
  </w:style>
  <w:style w:type="paragraph" w:customStyle="1" w:styleId="68E3E91059E74694B9A2D2AA427F60BA17">
    <w:name w:val="68E3E91059E74694B9A2D2AA427F60BA17"/>
    <w:rsid w:val="00C84132"/>
    <w:pPr>
      <w:spacing w:before="40" w:after="40" w:line="240" w:lineRule="auto"/>
    </w:pPr>
    <w:rPr>
      <w:rFonts w:eastAsia="Times New Roman" w:cs="Times New Roman"/>
      <w:sz w:val="20"/>
      <w:szCs w:val="24"/>
    </w:rPr>
  </w:style>
  <w:style w:type="paragraph" w:customStyle="1" w:styleId="88EA61AF0DDF43C49EBF9EB93CDD349F17">
    <w:name w:val="88EA61AF0DDF43C49EBF9EB93CDD349F17"/>
    <w:rsid w:val="00C84132"/>
    <w:pPr>
      <w:spacing w:before="40" w:after="40" w:line="240" w:lineRule="auto"/>
    </w:pPr>
    <w:rPr>
      <w:rFonts w:eastAsia="Times New Roman" w:cs="Times New Roman"/>
      <w:sz w:val="20"/>
      <w:szCs w:val="24"/>
    </w:rPr>
  </w:style>
  <w:style w:type="paragraph" w:customStyle="1" w:styleId="98867F6F8F4D4BDBA73B418D95A82FCE17">
    <w:name w:val="98867F6F8F4D4BDBA73B418D95A82FCE17"/>
    <w:rsid w:val="00C84132"/>
    <w:pPr>
      <w:spacing w:before="40" w:after="40" w:line="240" w:lineRule="auto"/>
    </w:pPr>
    <w:rPr>
      <w:rFonts w:eastAsia="Times New Roman" w:cs="Times New Roman"/>
      <w:sz w:val="20"/>
      <w:szCs w:val="24"/>
    </w:rPr>
  </w:style>
  <w:style w:type="paragraph" w:customStyle="1" w:styleId="9155EDAEC76D4ECD8495745990EC909017">
    <w:name w:val="9155EDAEC76D4ECD8495745990EC909017"/>
    <w:rsid w:val="00C84132"/>
    <w:pPr>
      <w:spacing w:before="40" w:after="40" w:line="240" w:lineRule="auto"/>
    </w:pPr>
    <w:rPr>
      <w:rFonts w:eastAsia="Times New Roman" w:cs="Times New Roman"/>
      <w:sz w:val="20"/>
      <w:szCs w:val="24"/>
    </w:rPr>
  </w:style>
  <w:style w:type="paragraph" w:customStyle="1" w:styleId="97E78B4D515547F5976601C9442FF23417">
    <w:name w:val="97E78B4D515547F5976601C9442FF23417"/>
    <w:rsid w:val="00C84132"/>
    <w:pPr>
      <w:spacing w:before="40" w:after="40" w:line="240" w:lineRule="auto"/>
    </w:pPr>
    <w:rPr>
      <w:rFonts w:eastAsia="Times New Roman" w:cs="Times New Roman"/>
      <w:sz w:val="20"/>
      <w:szCs w:val="24"/>
    </w:rPr>
  </w:style>
  <w:style w:type="paragraph" w:customStyle="1" w:styleId="25C612BEF5174BD9A4ACD0DE5E47FD0917">
    <w:name w:val="25C612BEF5174BD9A4ACD0DE5E47FD0917"/>
    <w:rsid w:val="00C84132"/>
    <w:pPr>
      <w:spacing w:before="40" w:after="40" w:line="240" w:lineRule="auto"/>
    </w:pPr>
    <w:rPr>
      <w:rFonts w:eastAsia="Times New Roman" w:cs="Times New Roman"/>
      <w:sz w:val="20"/>
      <w:szCs w:val="24"/>
    </w:rPr>
  </w:style>
  <w:style w:type="paragraph" w:customStyle="1" w:styleId="363F09D9C16746F0946C0C3CACB96FAF17">
    <w:name w:val="363F09D9C16746F0946C0C3CACB96FAF17"/>
    <w:rsid w:val="00C84132"/>
    <w:pPr>
      <w:spacing w:before="40" w:after="40" w:line="240" w:lineRule="auto"/>
    </w:pPr>
    <w:rPr>
      <w:rFonts w:eastAsia="Times New Roman" w:cs="Times New Roman"/>
      <w:sz w:val="20"/>
      <w:szCs w:val="24"/>
    </w:rPr>
  </w:style>
  <w:style w:type="paragraph" w:customStyle="1" w:styleId="63E5CC1843DD4D1498BDF91AEBF2108117">
    <w:name w:val="63E5CC1843DD4D1498BDF91AEBF2108117"/>
    <w:rsid w:val="00C84132"/>
    <w:pPr>
      <w:spacing w:before="40" w:after="40" w:line="240" w:lineRule="auto"/>
    </w:pPr>
    <w:rPr>
      <w:rFonts w:eastAsia="Times New Roman" w:cs="Times New Roman"/>
      <w:sz w:val="20"/>
      <w:szCs w:val="24"/>
    </w:rPr>
  </w:style>
  <w:style w:type="paragraph" w:customStyle="1" w:styleId="32703B111C324FE5A449EAC9E2FD8A8117">
    <w:name w:val="32703B111C324FE5A449EAC9E2FD8A8117"/>
    <w:rsid w:val="00C84132"/>
    <w:pPr>
      <w:spacing w:before="40" w:after="40" w:line="240" w:lineRule="auto"/>
    </w:pPr>
    <w:rPr>
      <w:rFonts w:eastAsia="Times New Roman" w:cs="Times New Roman"/>
      <w:sz w:val="20"/>
      <w:szCs w:val="24"/>
    </w:rPr>
  </w:style>
  <w:style w:type="paragraph" w:customStyle="1" w:styleId="B830049F1A034DD7A2BB78843CA68DC917">
    <w:name w:val="B830049F1A034DD7A2BB78843CA68DC917"/>
    <w:rsid w:val="00C84132"/>
    <w:pPr>
      <w:spacing w:before="40" w:after="40" w:line="240" w:lineRule="auto"/>
    </w:pPr>
    <w:rPr>
      <w:rFonts w:eastAsia="Times New Roman" w:cs="Times New Roman"/>
      <w:sz w:val="20"/>
      <w:szCs w:val="24"/>
    </w:rPr>
  </w:style>
  <w:style w:type="paragraph" w:customStyle="1" w:styleId="46923C490DB94CA0989732D2F3C1DE0517">
    <w:name w:val="46923C490DB94CA0989732D2F3C1DE0517"/>
    <w:rsid w:val="00C84132"/>
    <w:pPr>
      <w:spacing w:before="40" w:after="40" w:line="240" w:lineRule="auto"/>
    </w:pPr>
    <w:rPr>
      <w:rFonts w:eastAsia="Times New Roman" w:cs="Times New Roman"/>
      <w:sz w:val="20"/>
      <w:szCs w:val="24"/>
    </w:rPr>
  </w:style>
  <w:style w:type="paragraph" w:customStyle="1" w:styleId="27D297A0AB714F1DB8242A0C032E8D6917">
    <w:name w:val="27D297A0AB714F1DB8242A0C032E8D6917"/>
    <w:rsid w:val="00C84132"/>
    <w:pPr>
      <w:spacing w:before="40" w:after="40" w:line="240" w:lineRule="auto"/>
    </w:pPr>
    <w:rPr>
      <w:rFonts w:eastAsia="Times New Roman" w:cs="Times New Roman"/>
      <w:sz w:val="20"/>
      <w:szCs w:val="24"/>
    </w:rPr>
  </w:style>
  <w:style w:type="paragraph" w:customStyle="1" w:styleId="9DE9180A4A67419E959826B748B9DD2E17">
    <w:name w:val="9DE9180A4A67419E959826B748B9DD2E17"/>
    <w:rsid w:val="00C84132"/>
    <w:pPr>
      <w:spacing w:before="40" w:after="40" w:line="240" w:lineRule="auto"/>
    </w:pPr>
    <w:rPr>
      <w:rFonts w:eastAsia="Times New Roman" w:cs="Times New Roman"/>
      <w:sz w:val="20"/>
      <w:szCs w:val="24"/>
    </w:rPr>
  </w:style>
  <w:style w:type="paragraph" w:customStyle="1" w:styleId="0E065772E9EB4CA3A3D0D6ACDF15F45B17">
    <w:name w:val="0E065772E9EB4CA3A3D0D6ACDF15F45B17"/>
    <w:rsid w:val="00C84132"/>
    <w:pPr>
      <w:spacing w:before="40" w:after="40" w:line="240" w:lineRule="auto"/>
    </w:pPr>
    <w:rPr>
      <w:rFonts w:eastAsia="Times New Roman" w:cs="Times New Roman"/>
      <w:sz w:val="20"/>
      <w:szCs w:val="24"/>
    </w:rPr>
  </w:style>
  <w:style w:type="paragraph" w:customStyle="1" w:styleId="8AA4CE98D1E84FB8B827A48D216F567417">
    <w:name w:val="8AA4CE98D1E84FB8B827A48D216F567417"/>
    <w:rsid w:val="00C84132"/>
    <w:pPr>
      <w:spacing w:before="40" w:after="40" w:line="240" w:lineRule="auto"/>
    </w:pPr>
    <w:rPr>
      <w:rFonts w:eastAsia="Times New Roman" w:cs="Times New Roman"/>
      <w:sz w:val="20"/>
      <w:szCs w:val="24"/>
    </w:rPr>
  </w:style>
  <w:style w:type="paragraph" w:customStyle="1" w:styleId="873459ECEAC94C338B2506705BB09AB917">
    <w:name w:val="873459ECEAC94C338B2506705BB09AB917"/>
    <w:rsid w:val="00C84132"/>
    <w:pPr>
      <w:spacing w:before="40" w:after="40" w:line="240" w:lineRule="auto"/>
    </w:pPr>
    <w:rPr>
      <w:rFonts w:eastAsia="Times New Roman" w:cs="Times New Roman"/>
      <w:sz w:val="20"/>
      <w:szCs w:val="24"/>
    </w:rPr>
  </w:style>
  <w:style w:type="paragraph" w:customStyle="1" w:styleId="69F1664585924C0580EFCC49C22966A517">
    <w:name w:val="69F1664585924C0580EFCC49C22966A517"/>
    <w:rsid w:val="00C84132"/>
    <w:pPr>
      <w:spacing w:before="40" w:after="40" w:line="240" w:lineRule="auto"/>
    </w:pPr>
    <w:rPr>
      <w:rFonts w:eastAsia="Times New Roman" w:cs="Times New Roman"/>
      <w:sz w:val="20"/>
      <w:szCs w:val="24"/>
    </w:rPr>
  </w:style>
  <w:style w:type="paragraph" w:customStyle="1" w:styleId="097B3C391EC341588DE1F9195413D5DA17">
    <w:name w:val="097B3C391EC341588DE1F9195413D5DA17"/>
    <w:rsid w:val="00C84132"/>
    <w:pPr>
      <w:spacing w:before="40" w:after="40" w:line="240" w:lineRule="auto"/>
    </w:pPr>
    <w:rPr>
      <w:rFonts w:eastAsia="Times New Roman" w:cs="Times New Roman"/>
      <w:sz w:val="20"/>
      <w:szCs w:val="24"/>
    </w:rPr>
  </w:style>
  <w:style w:type="paragraph" w:customStyle="1" w:styleId="43C7792454E045AB8D88843652D605A117">
    <w:name w:val="43C7792454E045AB8D88843652D605A117"/>
    <w:rsid w:val="00C84132"/>
    <w:pPr>
      <w:spacing w:before="40" w:after="40" w:line="240" w:lineRule="auto"/>
    </w:pPr>
    <w:rPr>
      <w:rFonts w:eastAsia="Times New Roman" w:cs="Times New Roman"/>
      <w:sz w:val="20"/>
      <w:szCs w:val="24"/>
    </w:rPr>
  </w:style>
  <w:style w:type="paragraph" w:customStyle="1" w:styleId="2E71BC06A6C143E59E7F2BA03D298D4817">
    <w:name w:val="2E71BC06A6C143E59E7F2BA03D298D4817"/>
    <w:rsid w:val="00C84132"/>
    <w:pPr>
      <w:spacing w:before="40" w:after="40" w:line="240" w:lineRule="auto"/>
    </w:pPr>
    <w:rPr>
      <w:rFonts w:eastAsia="Times New Roman" w:cs="Times New Roman"/>
      <w:sz w:val="20"/>
      <w:szCs w:val="24"/>
    </w:rPr>
  </w:style>
  <w:style w:type="paragraph" w:customStyle="1" w:styleId="957596EC96FB4DBB85A214941AC9D6A217">
    <w:name w:val="957596EC96FB4DBB85A214941AC9D6A217"/>
    <w:rsid w:val="00C84132"/>
    <w:pPr>
      <w:spacing w:before="40" w:after="40" w:line="240" w:lineRule="auto"/>
    </w:pPr>
    <w:rPr>
      <w:rFonts w:eastAsia="Times New Roman" w:cs="Times New Roman"/>
      <w:sz w:val="20"/>
      <w:szCs w:val="24"/>
    </w:rPr>
  </w:style>
  <w:style w:type="paragraph" w:customStyle="1" w:styleId="2C0E342DD3B744F8BC3FEFF7BBCCB1B017">
    <w:name w:val="2C0E342DD3B744F8BC3FEFF7BBCCB1B017"/>
    <w:rsid w:val="00C84132"/>
    <w:pPr>
      <w:spacing w:before="40" w:after="40" w:line="240" w:lineRule="auto"/>
    </w:pPr>
    <w:rPr>
      <w:rFonts w:eastAsia="Times New Roman" w:cs="Times New Roman"/>
      <w:sz w:val="20"/>
      <w:szCs w:val="24"/>
    </w:rPr>
  </w:style>
  <w:style w:type="paragraph" w:customStyle="1" w:styleId="0CC4209DDE5949C983197DAAA767FA6917">
    <w:name w:val="0CC4209DDE5949C983197DAAA767FA6917"/>
    <w:rsid w:val="00C84132"/>
    <w:pPr>
      <w:spacing w:before="40" w:after="40" w:line="240" w:lineRule="auto"/>
    </w:pPr>
    <w:rPr>
      <w:rFonts w:eastAsia="Times New Roman" w:cs="Times New Roman"/>
      <w:sz w:val="20"/>
      <w:szCs w:val="24"/>
    </w:rPr>
  </w:style>
  <w:style w:type="paragraph" w:customStyle="1" w:styleId="E42CBCDC82C94E45A80FA99A689CB21E17">
    <w:name w:val="E42CBCDC82C94E45A80FA99A689CB21E17"/>
    <w:rsid w:val="00C84132"/>
    <w:pPr>
      <w:spacing w:before="40" w:after="40" w:line="240" w:lineRule="auto"/>
    </w:pPr>
    <w:rPr>
      <w:rFonts w:eastAsia="Times New Roman" w:cs="Times New Roman"/>
      <w:sz w:val="20"/>
      <w:szCs w:val="24"/>
    </w:rPr>
  </w:style>
  <w:style w:type="paragraph" w:customStyle="1" w:styleId="3F77083F7E8448B290EF123EDAF014C117">
    <w:name w:val="3F77083F7E8448B290EF123EDAF014C117"/>
    <w:rsid w:val="00C84132"/>
    <w:pPr>
      <w:spacing w:before="40" w:after="40" w:line="240" w:lineRule="auto"/>
    </w:pPr>
    <w:rPr>
      <w:rFonts w:eastAsia="Times New Roman" w:cs="Times New Roman"/>
      <w:sz w:val="20"/>
      <w:szCs w:val="24"/>
    </w:rPr>
  </w:style>
  <w:style w:type="paragraph" w:customStyle="1" w:styleId="3C39B6F18EF145E898676AEE99E7DC7E17">
    <w:name w:val="3C39B6F18EF145E898676AEE99E7DC7E17"/>
    <w:rsid w:val="00C84132"/>
    <w:pPr>
      <w:spacing w:before="40" w:after="40" w:line="240" w:lineRule="auto"/>
    </w:pPr>
    <w:rPr>
      <w:rFonts w:eastAsia="Times New Roman" w:cs="Times New Roman"/>
      <w:sz w:val="20"/>
      <w:szCs w:val="24"/>
    </w:rPr>
  </w:style>
  <w:style w:type="paragraph" w:customStyle="1" w:styleId="852FE79B560F4294A067BEC69C582B2F17">
    <w:name w:val="852FE79B560F4294A067BEC69C582B2F17"/>
    <w:rsid w:val="00C84132"/>
    <w:pPr>
      <w:spacing w:before="40" w:after="40" w:line="240" w:lineRule="auto"/>
    </w:pPr>
    <w:rPr>
      <w:rFonts w:eastAsia="Times New Roman" w:cs="Times New Roman"/>
      <w:sz w:val="20"/>
      <w:szCs w:val="24"/>
    </w:rPr>
  </w:style>
  <w:style w:type="paragraph" w:customStyle="1" w:styleId="3B93E61184824B6491525572652FE34317">
    <w:name w:val="3B93E61184824B6491525572652FE34317"/>
    <w:rsid w:val="00C84132"/>
    <w:pPr>
      <w:spacing w:before="40" w:after="40" w:line="240" w:lineRule="auto"/>
    </w:pPr>
    <w:rPr>
      <w:rFonts w:eastAsia="Times New Roman" w:cs="Times New Roman"/>
      <w:sz w:val="20"/>
      <w:szCs w:val="24"/>
    </w:rPr>
  </w:style>
  <w:style w:type="paragraph" w:customStyle="1" w:styleId="CDD1C8989E7B48AB988DB278723C242817">
    <w:name w:val="CDD1C8989E7B48AB988DB278723C242817"/>
    <w:rsid w:val="00C84132"/>
    <w:pPr>
      <w:spacing w:before="40" w:after="40" w:line="240" w:lineRule="auto"/>
    </w:pPr>
    <w:rPr>
      <w:rFonts w:eastAsia="Times New Roman" w:cs="Times New Roman"/>
      <w:sz w:val="20"/>
      <w:szCs w:val="24"/>
    </w:rPr>
  </w:style>
  <w:style w:type="paragraph" w:customStyle="1" w:styleId="E8E9D2C8BE1E4A3C94DF667B85CE79F117">
    <w:name w:val="E8E9D2C8BE1E4A3C94DF667B85CE79F117"/>
    <w:rsid w:val="00C84132"/>
    <w:pPr>
      <w:spacing w:before="40" w:after="40" w:line="240" w:lineRule="auto"/>
    </w:pPr>
    <w:rPr>
      <w:rFonts w:eastAsia="Times New Roman" w:cs="Times New Roman"/>
      <w:sz w:val="20"/>
      <w:szCs w:val="24"/>
    </w:rPr>
  </w:style>
  <w:style w:type="paragraph" w:customStyle="1" w:styleId="37A6BC18D3014AAFB4214F353581E90817">
    <w:name w:val="37A6BC18D3014AAFB4214F353581E90817"/>
    <w:rsid w:val="00C84132"/>
    <w:pPr>
      <w:spacing w:before="40" w:after="40" w:line="240" w:lineRule="auto"/>
    </w:pPr>
    <w:rPr>
      <w:rFonts w:eastAsia="Times New Roman" w:cs="Times New Roman"/>
      <w:sz w:val="20"/>
      <w:szCs w:val="24"/>
    </w:rPr>
  </w:style>
  <w:style w:type="paragraph" w:customStyle="1" w:styleId="46DC73DF78274786B0448CEF8BA4355817">
    <w:name w:val="46DC73DF78274786B0448CEF8BA4355817"/>
    <w:rsid w:val="00C84132"/>
    <w:pPr>
      <w:spacing w:before="40" w:after="40" w:line="240" w:lineRule="auto"/>
    </w:pPr>
    <w:rPr>
      <w:rFonts w:eastAsia="Times New Roman" w:cs="Times New Roman"/>
      <w:sz w:val="20"/>
      <w:szCs w:val="24"/>
    </w:rPr>
  </w:style>
  <w:style w:type="paragraph" w:customStyle="1" w:styleId="2D5092A786344A81B5299AE22A5B312414">
    <w:name w:val="2D5092A786344A81B5299AE22A5B312414"/>
    <w:rsid w:val="00C84132"/>
    <w:pPr>
      <w:spacing w:before="40" w:after="40" w:line="240" w:lineRule="auto"/>
    </w:pPr>
    <w:rPr>
      <w:rFonts w:eastAsia="Times New Roman" w:cs="Times New Roman"/>
      <w:sz w:val="20"/>
      <w:szCs w:val="24"/>
    </w:rPr>
  </w:style>
  <w:style w:type="paragraph" w:customStyle="1" w:styleId="483674EE979045C9941489EFBD382B2B2">
    <w:name w:val="483674EE979045C9941489EFBD382B2B2"/>
    <w:rsid w:val="00C84132"/>
    <w:pPr>
      <w:spacing w:before="40" w:after="40" w:line="240" w:lineRule="auto"/>
    </w:pPr>
    <w:rPr>
      <w:rFonts w:eastAsia="Times New Roman" w:cs="Times New Roman"/>
      <w:sz w:val="20"/>
      <w:szCs w:val="24"/>
    </w:rPr>
  </w:style>
  <w:style w:type="paragraph" w:customStyle="1" w:styleId="832E7AA9C2E04C299EB6B403F36D2D1E28">
    <w:name w:val="832E7AA9C2E04C299EB6B403F36D2D1E28"/>
    <w:rsid w:val="00C84132"/>
    <w:pPr>
      <w:spacing w:before="40" w:after="40" w:line="240" w:lineRule="auto"/>
    </w:pPr>
    <w:rPr>
      <w:rFonts w:eastAsia="Times New Roman" w:cs="Times New Roman"/>
      <w:sz w:val="20"/>
      <w:szCs w:val="24"/>
    </w:rPr>
  </w:style>
  <w:style w:type="paragraph" w:customStyle="1" w:styleId="1F9A42DCFD234D7EBFB556D25AE6318428">
    <w:name w:val="1F9A42DCFD234D7EBFB556D25AE6318428"/>
    <w:rsid w:val="00C84132"/>
    <w:pPr>
      <w:spacing w:before="40" w:after="40" w:line="240" w:lineRule="auto"/>
    </w:pPr>
    <w:rPr>
      <w:rFonts w:eastAsia="Times New Roman" w:cs="Times New Roman"/>
      <w:sz w:val="20"/>
      <w:szCs w:val="24"/>
    </w:rPr>
  </w:style>
  <w:style w:type="paragraph" w:customStyle="1" w:styleId="A667DBA099B84EEBA47537F5331E525828">
    <w:name w:val="A667DBA099B84EEBA47537F5331E525828"/>
    <w:rsid w:val="00C84132"/>
    <w:pPr>
      <w:spacing w:before="40" w:after="40" w:line="240" w:lineRule="auto"/>
    </w:pPr>
    <w:rPr>
      <w:rFonts w:eastAsia="Times New Roman" w:cs="Times New Roman"/>
      <w:sz w:val="20"/>
      <w:szCs w:val="24"/>
    </w:rPr>
  </w:style>
  <w:style w:type="paragraph" w:customStyle="1" w:styleId="04ABD170C4324D84B8849CF19A346CF628">
    <w:name w:val="04ABD170C4324D84B8849CF19A346CF628"/>
    <w:rsid w:val="00C84132"/>
    <w:pPr>
      <w:spacing w:before="40" w:after="40" w:line="240" w:lineRule="auto"/>
    </w:pPr>
    <w:rPr>
      <w:rFonts w:eastAsia="Times New Roman" w:cs="Times New Roman"/>
      <w:sz w:val="20"/>
      <w:szCs w:val="24"/>
    </w:rPr>
  </w:style>
  <w:style w:type="paragraph" w:customStyle="1" w:styleId="476D2AFA4F8D435FA51AE66B444945C728">
    <w:name w:val="476D2AFA4F8D435FA51AE66B444945C728"/>
    <w:rsid w:val="00C84132"/>
    <w:pPr>
      <w:spacing w:before="40" w:after="40" w:line="240" w:lineRule="auto"/>
    </w:pPr>
    <w:rPr>
      <w:rFonts w:eastAsia="Times New Roman" w:cs="Times New Roman"/>
      <w:sz w:val="20"/>
      <w:szCs w:val="24"/>
    </w:rPr>
  </w:style>
  <w:style w:type="paragraph" w:customStyle="1" w:styleId="0BA528D36B5C47C3A236F17C39256C0C5">
    <w:name w:val="0BA528D36B5C47C3A236F17C39256C0C5"/>
    <w:rsid w:val="00C84132"/>
    <w:pPr>
      <w:spacing w:before="40" w:after="40" w:line="240" w:lineRule="auto"/>
    </w:pPr>
    <w:rPr>
      <w:rFonts w:eastAsia="Times New Roman" w:cs="Times New Roman"/>
      <w:sz w:val="20"/>
      <w:szCs w:val="24"/>
    </w:rPr>
  </w:style>
  <w:style w:type="paragraph" w:customStyle="1" w:styleId="D84877DF4F334657B66518D722B17C6633">
    <w:name w:val="D84877DF4F334657B66518D722B17C6633"/>
    <w:rsid w:val="00F20529"/>
    <w:pPr>
      <w:spacing w:before="40" w:after="40" w:line="240" w:lineRule="auto"/>
    </w:pPr>
    <w:rPr>
      <w:rFonts w:eastAsia="Times New Roman" w:cs="Times New Roman"/>
      <w:sz w:val="20"/>
      <w:szCs w:val="24"/>
    </w:rPr>
  </w:style>
  <w:style w:type="paragraph" w:customStyle="1" w:styleId="C37D5B19A7ED459581C0CF8FE83582B433">
    <w:name w:val="C37D5B19A7ED459581C0CF8FE83582B433"/>
    <w:rsid w:val="00F20529"/>
    <w:pPr>
      <w:spacing w:before="40" w:after="40" w:line="240" w:lineRule="auto"/>
    </w:pPr>
    <w:rPr>
      <w:rFonts w:eastAsia="Times New Roman" w:cs="Times New Roman"/>
      <w:sz w:val="20"/>
      <w:szCs w:val="24"/>
    </w:rPr>
  </w:style>
  <w:style w:type="paragraph" w:customStyle="1" w:styleId="49D1CD5ACD084FAEAA5709CAAB30F65533">
    <w:name w:val="49D1CD5ACD084FAEAA5709CAAB30F65533"/>
    <w:rsid w:val="00F20529"/>
    <w:pPr>
      <w:spacing w:before="40" w:after="40" w:line="240" w:lineRule="auto"/>
    </w:pPr>
    <w:rPr>
      <w:rFonts w:eastAsia="Times New Roman" w:cs="Times New Roman"/>
      <w:sz w:val="20"/>
      <w:szCs w:val="24"/>
    </w:rPr>
  </w:style>
  <w:style w:type="paragraph" w:customStyle="1" w:styleId="2C22B092B00F40A4830AB20329F61D4F33">
    <w:name w:val="2C22B092B00F40A4830AB20329F61D4F33"/>
    <w:rsid w:val="00F20529"/>
    <w:pPr>
      <w:spacing w:before="40" w:after="40" w:line="240" w:lineRule="auto"/>
    </w:pPr>
    <w:rPr>
      <w:rFonts w:eastAsia="Times New Roman" w:cs="Times New Roman"/>
      <w:sz w:val="20"/>
      <w:szCs w:val="24"/>
    </w:rPr>
  </w:style>
  <w:style w:type="paragraph" w:customStyle="1" w:styleId="6147FF3447CE43BF89891853B16C62C233">
    <w:name w:val="6147FF3447CE43BF89891853B16C62C233"/>
    <w:rsid w:val="00F20529"/>
    <w:pPr>
      <w:spacing w:before="40" w:after="40" w:line="240" w:lineRule="auto"/>
    </w:pPr>
    <w:rPr>
      <w:rFonts w:eastAsia="Times New Roman" w:cs="Times New Roman"/>
      <w:sz w:val="20"/>
      <w:szCs w:val="24"/>
    </w:rPr>
  </w:style>
  <w:style w:type="paragraph" w:customStyle="1" w:styleId="54A6C92A99F442F8944C7A299E6498E633">
    <w:name w:val="54A6C92A99F442F8944C7A299E6498E633"/>
    <w:rsid w:val="00F20529"/>
    <w:pPr>
      <w:spacing w:before="40" w:after="40" w:line="240" w:lineRule="auto"/>
    </w:pPr>
    <w:rPr>
      <w:rFonts w:eastAsia="Times New Roman" w:cs="Times New Roman"/>
      <w:sz w:val="20"/>
      <w:szCs w:val="24"/>
    </w:rPr>
  </w:style>
  <w:style w:type="paragraph" w:customStyle="1" w:styleId="796D63ACA77F4E7B84BFF205A6E1B5C133">
    <w:name w:val="796D63ACA77F4E7B84BFF205A6E1B5C133"/>
    <w:rsid w:val="00F20529"/>
    <w:pPr>
      <w:spacing w:before="40" w:after="40" w:line="240" w:lineRule="auto"/>
    </w:pPr>
    <w:rPr>
      <w:rFonts w:eastAsia="Times New Roman" w:cs="Times New Roman"/>
      <w:sz w:val="20"/>
      <w:szCs w:val="24"/>
    </w:rPr>
  </w:style>
  <w:style w:type="paragraph" w:customStyle="1" w:styleId="B37E2BF1A6D5436395529B798F0E2DD75">
    <w:name w:val="B37E2BF1A6D5436395529B798F0E2DD75"/>
    <w:rsid w:val="00F20529"/>
    <w:pPr>
      <w:spacing w:before="40" w:after="40" w:line="240" w:lineRule="auto"/>
    </w:pPr>
    <w:rPr>
      <w:rFonts w:eastAsia="Times New Roman" w:cs="Times New Roman"/>
      <w:sz w:val="20"/>
      <w:szCs w:val="24"/>
    </w:rPr>
  </w:style>
  <w:style w:type="paragraph" w:customStyle="1" w:styleId="FF6F5C3E50774B78B7B8AD083313EBEB2">
    <w:name w:val="FF6F5C3E50774B78B7B8AD083313EBEB2"/>
    <w:rsid w:val="00F20529"/>
    <w:pPr>
      <w:spacing w:before="40" w:after="40" w:line="240" w:lineRule="auto"/>
    </w:pPr>
    <w:rPr>
      <w:rFonts w:eastAsia="Times New Roman" w:cs="Times New Roman"/>
      <w:sz w:val="20"/>
      <w:szCs w:val="24"/>
    </w:rPr>
  </w:style>
  <w:style w:type="paragraph" w:customStyle="1" w:styleId="032D2CA787BD4A3393532ECCDBAC35F95">
    <w:name w:val="032D2CA787BD4A3393532ECCDBAC35F95"/>
    <w:rsid w:val="00F20529"/>
    <w:pPr>
      <w:spacing w:before="40" w:after="40" w:line="240" w:lineRule="auto"/>
    </w:pPr>
    <w:rPr>
      <w:rFonts w:eastAsia="Times New Roman" w:cs="Times New Roman"/>
      <w:sz w:val="20"/>
      <w:szCs w:val="24"/>
    </w:rPr>
  </w:style>
  <w:style w:type="paragraph" w:customStyle="1" w:styleId="53966966DB684D53B3C2FD87F5FEA00330">
    <w:name w:val="53966966DB684D53B3C2FD87F5FEA00330"/>
    <w:rsid w:val="00F20529"/>
    <w:pPr>
      <w:spacing w:before="40" w:after="40" w:line="240" w:lineRule="auto"/>
    </w:pPr>
    <w:rPr>
      <w:rFonts w:eastAsia="Times New Roman" w:cs="Times New Roman"/>
      <w:sz w:val="20"/>
      <w:szCs w:val="24"/>
    </w:rPr>
  </w:style>
  <w:style w:type="paragraph" w:customStyle="1" w:styleId="EE7E70CC32144886AC287F3AB802A2B326">
    <w:name w:val="EE7E70CC32144886AC287F3AB802A2B326"/>
    <w:rsid w:val="00F20529"/>
    <w:pPr>
      <w:spacing w:before="40" w:after="40" w:line="240" w:lineRule="auto"/>
    </w:pPr>
    <w:rPr>
      <w:rFonts w:eastAsia="Times New Roman" w:cs="Times New Roman"/>
      <w:sz w:val="20"/>
      <w:szCs w:val="24"/>
    </w:rPr>
  </w:style>
  <w:style w:type="paragraph" w:customStyle="1" w:styleId="4BAEB52B0C9C458784449FA8BA8140B026">
    <w:name w:val="4BAEB52B0C9C458784449FA8BA8140B026"/>
    <w:rsid w:val="00F20529"/>
    <w:pPr>
      <w:spacing w:before="40" w:after="40" w:line="240" w:lineRule="auto"/>
    </w:pPr>
    <w:rPr>
      <w:rFonts w:eastAsia="Times New Roman" w:cs="Times New Roman"/>
      <w:sz w:val="20"/>
      <w:szCs w:val="24"/>
    </w:rPr>
  </w:style>
  <w:style w:type="paragraph" w:customStyle="1" w:styleId="81F321D08AEC46E5ACC2FC74B4E09EB226">
    <w:name w:val="81F321D08AEC46E5ACC2FC74B4E09EB226"/>
    <w:rsid w:val="00F20529"/>
    <w:pPr>
      <w:spacing w:before="40" w:after="40" w:line="240" w:lineRule="auto"/>
    </w:pPr>
    <w:rPr>
      <w:rFonts w:eastAsia="Times New Roman" w:cs="Times New Roman"/>
      <w:sz w:val="20"/>
      <w:szCs w:val="24"/>
    </w:rPr>
  </w:style>
  <w:style w:type="paragraph" w:customStyle="1" w:styleId="AA3C00557F6D4B78AE0684B2242F4B2518">
    <w:name w:val="AA3C00557F6D4B78AE0684B2242F4B2518"/>
    <w:rsid w:val="00F20529"/>
    <w:pPr>
      <w:spacing w:before="40" w:after="40" w:line="240" w:lineRule="auto"/>
    </w:pPr>
    <w:rPr>
      <w:rFonts w:eastAsia="Times New Roman" w:cs="Times New Roman"/>
      <w:sz w:val="20"/>
      <w:szCs w:val="24"/>
    </w:rPr>
  </w:style>
  <w:style w:type="paragraph" w:customStyle="1" w:styleId="676CDD9F665141BFB486372ECEA61D4218">
    <w:name w:val="676CDD9F665141BFB486372ECEA61D4218"/>
    <w:rsid w:val="00F20529"/>
    <w:pPr>
      <w:spacing w:before="40" w:after="40" w:line="240" w:lineRule="auto"/>
    </w:pPr>
    <w:rPr>
      <w:rFonts w:eastAsia="Times New Roman" w:cs="Times New Roman"/>
      <w:sz w:val="20"/>
      <w:szCs w:val="24"/>
    </w:rPr>
  </w:style>
  <w:style w:type="paragraph" w:customStyle="1" w:styleId="C2136F33B33647C1A06A60F5096E233918">
    <w:name w:val="C2136F33B33647C1A06A60F5096E233918"/>
    <w:rsid w:val="00F20529"/>
    <w:pPr>
      <w:spacing w:before="40" w:after="40" w:line="240" w:lineRule="auto"/>
    </w:pPr>
    <w:rPr>
      <w:rFonts w:eastAsia="Times New Roman" w:cs="Times New Roman"/>
      <w:sz w:val="20"/>
      <w:szCs w:val="24"/>
    </w:rPr>
  </w:style>
  <w:style w:type="paragraph" w:customStyle="1" w:styleId="8417497A3265472282DB1E9F0185362D18">
    <w:name w:val="8417497A3265472282DB1E9F0185362D18"/>
    <w:rsid w:val="00F20529"/>
    <w:pPr>
      <w:spacing w:before="40" w:after="40" w:line="240" w:lineRule="auto"/>
    </w:pPr>
    <w:rPr>
      <w:rFonts w:eastAsia="Times New Roman" w:cs="Times New Roman"/>
      <w:sz w:val="20"/>
      <w:szCs w:val="24"/>
    </w:rPr>
  </w:style>
  <w:style w:type="paragraph" w:customStyle="1" w:styleId="859A16A5AED54CBF9F67F78FCD243BBE18">
    <w:name w:val="859A16A5AED54CBF9F67F78FCD243BBE18"/>
    <w:rsid w:val="00F20529"/>
    <w:pPr>
      <w:spacing w:before="40" w:after="40" w:line="240" w:lineRule="auto"/>
    </w:pPr>
    <w:rPr>
      <w:rFonts w:eastAsia="Times New Roman" w:cs="Times New Roman"/>
      <w:sz w:val="20"/>
      <w:szCs w:val="24"/>
    </w:rPr>
  </w:style>
  <w:style w:type="paragraph" w:customStyle="1" w:styleId="6EC75DCFCFD34B049CC12E16DE59999B18">
    <w:name w:val="6EC75DCFCFD34B049CC12E16DE59999B18"/>
    <w:rsid w:val="00F20529"/>
    <w:pPr>
      <w:spacing w:before="40" w:after="40" w:line="240" w:lineRule="auto"/>
    </w:pPr>
    <w:rPr>
      <w:rFonts w:eastAsia="Times New Roman" w:cs="Times New Roman"/>
      <w:sz w:val="20"/>
      <w:szCs w:val="24"/>
    </w:rPr>
  </w:style>
  <w:style w:type="paragraph" w:customStyle="1" w:styleId="710DD4F49E664BC489AFAC68C5FE804B18">
    <w:name w:val="710DD4F49E664BC489AFAC68C5FE804B18"/>
    <w:rsid w:val="00F20529"/>
    <w:pPr>
      <w:spacing w:before="40" w:after="40" w:line="240" w:lineRule="auto"/>
    </w:pPr>
    <w:rPr>
      <w:rFonts w:eastAsia="Times New Roman" w:cs="Times New Roman"/>
      <w:sz w:val="20"/>
      <w:szCs w:val="24"/>
    </w:rPr>
  </w:style>
  <w:style w:type="paragraph" w:customStyle="1" w:styleId="1B7D7DC739524056933F2E7310A0E0B518">
    <w:name w:val="1B7D7DC739524056933F2E7310A0E0B518"/>
    <w:rsid w:val="00F20529"/>
    <w:pPr>
      <w:spacing w:before="40" w:after="40" w:line="240" w:lineRule="auto"/>
    </w:pPr>
    <w:rPr>
      <w:rFonts w:eastAsia="Times New Roman" w:cs="Times New Roman"/>
      <w:sz w:val="20"/>
      <w:szCs w:val="24"/>
    </w:rPr>
  </w:style>
  <w:style w:type="paragraph" w:customStyle="1" w:styleId="0B0F3B763DA74400A537B1CD2CF28A4A18">
    <w:name w:val="0B0F3B763DA74400A537B1CD2CF28A4A18"/>
    <w:rsid w:val="00F20529"/>
    <w:pPr>
      <w:spacing w:before="40" w:after="40" w:line="240" w:lineRule="auto"/>
    </w:pPr>
    <w:rPr>
      <w:rFonts w:eastAsia="Times New Roman" w:cs="Times New Roman"/>
      <w:sz w:val="20"/>
      <w:szCs w:val="24"/>
    </w:rPr>
  </w:style>
  <w:style w:type="paragraph" w:customStyle="1" w:styleId="715BF2A5F1204548901DBE8397B3766018">
    <w:name w:val="715BF2A5F1204548901DBE8397B3766018"/>
    <w:rsid w:val="00F20529"/>
    <w:pPr>
      <w:spacing w:before="40" w:after="40" w:line="240" w:lineRule="auto"/>
    </w:pPr>
    <w:rPr>
      <w:rFonts w:eastAsia="Times New Roman" w:cs="Times New Roman"/>
      <w:sz w:val="20"/>
      <w:szCs w:val="24"/>
    </w:rPr>
  </w:style>
  <w:style w:type="paragraph" w:customStyle="1" w:styleId="11006B17C5D34B8D95099B80FA9EE05C18">
    <w:name w:val="11006B17C5D34B8D95099B80FA9EE05C18"/>
    <w:rsid w:val="00F20529"/>
    <w:pPr>
      <w:spacing w:before="40" w:after="40" w:line="240" w:lineRule="auto"/>
    </w:pPr>
    <w:rPr>
      <w:rFonts w:eastAsia="Times New Roman" w:cs="Times New Roman"/>
      <w:sz w:val="20"/>
      <w:szCs w:val="24"/>
    </w:rPr>
  </w:style>
  <w:style w:type="paragraph" w:customStyle="1" w:styleId="BFC4BE1ADAC9425AA0CE4955EA86192A18">
    <w:name w:val="BFC4BE1ADAC9425AA0CE4955EA86192A18"/>
    <w:rsid w:val="00F20529"/>
    <w:pPr>
      <w:spacing w:before="40" w:after="40" w:line="240" w:lineRule="auto"/>
    </w:pPr>
    <w:rPr>
      <w:rFonts w:eastAsia="Times New Roman" w:cs="Times New Roman"/>
      <w:sz w:val="20"/>
      <w:szCs w:val="24"/>
    </w:rPr>
  </w:style>
  <w:style w:type="paragraph" w:customStyle="1" w:styleId="68E3E91059E74694B9A2D2AA427F60BA18">
    <w:name w:val="68E3E91059E74694B9A2D2AA427F60BA18"/>
    <w:rsid w:val="00F20529"/>
    <w:pPr>
      <w:spacing w:before="40" w:after="40" w:line="240" w:lineRule="auto"/>
    </w:pPr>
    <w:rPr>
      <w:rFonts w:eastAsia="Times New Roman" w:cs="Times New Roman"/>
      <w:sz w:val="20"/>
      <w:szCs w:val="24"/>
    </w:rPr>
  </w:style>
  <w:style w:type="paragraph" w:customStyle="1" w:styleId="88EA61AF0DDF43C49EBF9EB93CDD349F18">
    <w:name w:val="88EA61AF0DDF43C49EBF9EB93CDD349F18"/>
    <w:rsid w:val="00F20529"/>
    <w:pPr>
      <w:spacing w:before="40" w:after="40" w:line="240" w:lineRule="auto"/>
    </w:pPr>
    <w:rPr>
      <w:rFonts w:eastAsia="Times New Roman" w:cs="Times New Roman"/>
      <w:sz w:val="20"/>
      <w:szCs w:val="24"/>
    </w:rPr>
  </w:style>
  <w:style w:type="paragraph" w:customStyle="1" w:styleId="98867F6F8F4D4BDBA73B418D95A82FCE18">
    <w:name w:val="98867F6F8F4D4BDBA73B418D95A82FCE18"/>
    <w:rsid w:val="00F20529"/>
    <w:pPr>
      <w:spacing w:before="40" w:after="40" w:line="240" w:lineRule="auto"/>
    </w:pPr>
    <w:rPr>
      <w:rFonts w:eastAsia="Times New Roman" w:cs="Times New Roman"/>
      <w:sz w:val="20"/>
      <w:szCs w:val="24"/>
    </w:rPr>
  </w:style>
  <w:style w:type="paragraph" w:customStyle="1" w:styleId="9155EDAEC76D4ECD8495745990EC909018">
    <w:name w:val="9155EDAEC76D4ECD8495745990EC909018"/>
    <w:rsid w:val="00F20529"/>
    <w:pPr>
      <w:spacing w:before="40" w:after="40" w:line="240" w:lineRule="auto"/>
    </w:pPr>
    <w:rPr>
      <w:rFonts w:eastAsia="Times New Roman" w:cs="Times New Roman"/>
      <w:sz w:val="20"/>
      <w:szCs w:val="24"/>
    </w:rPr>
  </w:style>
  <w:style w:type="paragraph" w:customStyle="1" w:styleId="97E78B4D515547F5976601C9442FF23418">
    <w:name w:val="97E78B4D515547F5976601C9442FF23418"/>
    <w:rsid w:val="00F20529"/>
    <w:pPr>
      <w:spacing w:before="40" w:after="40" w:line="240" w:lineRule="auto"/>
    </w:pPr>
    <w:rPr>
      <w:rFonts w:eastAsia="Times New Roman" w:cs="Times New Roman"/>
      <w:sz w:val="20"/>
      <w:szCs w:val="24"/>
    </w:rPr>
  </w:style>
  <w:style w:type="paragraph" w:customStyle="1" w:styleId="25C612BEF5174BD9A4ACD0DE5E47FD0918">
    <w:name w:val="25C612BEF5174BD9A4ACD0DE5E47FD0918"/>
    <w:rsid w:val="00F20529"/>
    <w:pPr>
      <w:spacing w:before="40" w:after="40" w:line="240" w:lineRule="auto"/>
    </w:pPr>
    <w:rPr>
      <w:rFonts w:eastAsia="Times New Roman" w:cs="Times New Roman"/>
      <w:sz w:val="20"/>
      <w:szCs w:val="24"/>
    </w:rPr>
  </w:style>
  <w:style w:type="paragraph" w:customStyle="1" w:styleId="363F09D9C16746F0946C0C3CACB96FAF18">
    <w:name w:val="363F09D9C16746F0946C0C3CACB96FAF18"/>
    <w:rsid w:val="00F20529"/>
    <w:pPr>
      <w:spacing w:before="40" w:after="40" w:line="240" w:lineRule="auto"/>
    </w:pPr>
    <w:rPr>
      <w:rFonts w:eastAsia="Times New Roman" w:cs="Times New Roman"/>
      <w:sz w:val="20"/>
      <w:szCs w:val="24"/>
    </w:rPr>
  </w:style>
  <w:style w:type="paragraph" w:customStyle="1" w:styleId="63E5CC1843DD4D1498BDF91AEBF2108118">
    <w:name w:val="63E5CC1843DD4D1498BDF91AEBF2108118"/>
    <w:rsid w:val="00F20529"/>
    <w:pPr>
      <w:spacing w:before="40" w:after="40" w:line="240" w:lineRule="auto"/>
    </w:pPr>
    <w:rPr>
      <w:rFonts w:eastAsia="Times New Roman" w:cs="Times New Roman"/>
      <w:sz w:val="20"/>
      <w:szCs w:val="24"/>
    </w:rPr>
  </w:style>
  <w:style w:type="paragraph" w:customStyle="1" w:styleId="32703B111C324FE5A449EAC9E2FD8A8118">
    <w:name w:val="32703B111C324FE5A449EAC9E2FD8A8118"/>
    <w:rsid w:val="00F20529"/>
    <w:pPr>
      <w:spacing w:before="40" w:after="40" w:line="240" w:lineRule="auto"/>
    </w:pPr>
    <w:rPr>
      <w:rFonts w:eastAsia="Times New Roman" w:cs="Times New Roman"/>
      <w:sz w:val="20"/>
      <w:szCs w:val="24"/>
    </w:rPr>
  </w:style>
  <w:style w:type="paragraph" w:customStyle="1" w:styleId="B830049F1A034DD7A2BB78843CA68DC918">
    <w:name w:val="B830049F1A034DD7A2BB78843CA68DC918"/>
    <w:rsid w:val="00F20529"/>
    <w:pPr>
      <w:spacing w:before="40" w:after="40" w:line="240" w:lineRule="auto"/>
    </w:pPr>
    <w:rPr>
      <w:rFonts w:eastAsia="Times New Roman" w:cs="Times New Roman"/>
      <w:sz w:val="20"/>
      <w:szCs w:val="24"/>
    </w:rPr>
  </w:style>
  <w:style w:type="paragraph" w:customStyle="1" w:styleId="46923C490DB94CA0989732D2F3C1DE0518">
    <w:name w:val="46923C490DB94CA0989732D2F3C1DE0518"/>
    <w:rsid w:val="00F20529"/>
    <w:pPr>
      <w:spacing w:before="40" w:after="40" w:line="240" w:lineRule="auto"/>
    </w:pPr>
    <w:rPr>
      <w:rFonts w:eastAsia="Times New Roman" w:cs="Times New Roman"/>
      <w:sz w:val="20"/>
      <w:szCs w:val="24"/>
    </w:rPr>
  </w:style>
  <w:style w:type="paragraph" w:customStyle="1" w:styleId="27D297A0AB714F1DB8242A0C032E8D6918">
    <w:name w:val="27D297A0AB714F1DB8242A0C032E8D6918"/>
    <w:rsid w:val="00F20529"/>
    <w:pPr>
      <w:spacing w:before="40" w:after="40" w:line="240" w:lineRule="auto"/>
    </w:pPr>
    <w:rPr>
      <w:rFonts w:eastAsia="Times New Roman" w:cs="Times New Roman"/>
      <w:sz w:val="20"/>
      <w:szCs w:val="24"/>
    </w:rPr>
  </w:style>
  <w:style w:type="paragraph" w:customStyle="1" w:styleId="9DE9180A4A67419E959826B748B9DD2E18">
    <w:name w:val="9DE9180A4A67419E959826B748B9DD2E18"/>
    <w:rsid w:val="00F20529"/>
    <w:pPr>
      <w:spacing w:before="40" w:after="40" w:line="240" w:lineRule="auto"/>
    </w:pPr>
    <w:rPr>
      <w:rFonts w:eastAsia="Times New Roman" w:cs="Times New Roman"/>
      <w:sz w:val="20"/>
      <w:szCs w:val="24"/>
    </w:rPr>
  </w:style>
  <w:style w:type="paragraph" w:customStyle="1" w:styleId="0E065772E9EB4CA3A3D0D6ACDF15F45B18">
    <w:name w:val="0E065772E9EB4CA3A3D0D6ACDF15F45B18"/>
    <w:rsid w:val="00F20529"/>
    <w:pPr>
      <w:spacing w:before="40" w:after="40" w:line="240" w:lineRule="auto"/>
    </w:pPr>
    <w:rPr>
      <w:rFonts w:eastAsia="Times New Roman" w:cs="Times New Roman"/>
      <w:sz w:val="20"/>
      <w:szCs w:val="24"/>
    </w:rPr>
  </w:style>
  <w:style w:type="paragraph" w:customStyle="1" w:styleId="8AA4CE98D1E84FB8B827A48D216F567418">
    <w:name w:val="8AA4CE98D1E84FB8B827A48D216F567418"/>
    <w:rsid w:val="00F20529"/>
    <w:pPr>
      <w:spacing w:before="40" w:after="40" w:line="240" w:lineRule="auto"/>
    </w:pPr>
    <w:rPr>
      <w:rFonts w:eastAsia="Times New Roman" w:cs="Times New Roman"/>
      <w:sz w:val="20"/>
      <w:szCs w:val="24"/>
    </w:rPr>
  </w:style>
  <w:style w:type="paragraph" w:customStyle="1" w:styleId="873459ECEAC94C338B2506705BB09AB918">
    <w:name w:val="873459ECEAC94C338B2506705BB09AB918"/>
    <w:rsid w:val="00F20529"/>
    <w:pPr>
      <w:spacing w:before="40" w:after="40" w:line="240" w:lineRule="auto"/>
    </w:pPr>
    <w:rPr>
      <w:rFonts w:eastAsia="Times New Roman" w:cs="Times New Roman"/>
      <w:sz w:val="20"/>
      <w:szCs w:val="24"/>
    </w:rPr>
  </w:style>
  <w:style w:type="paragraph" w:customStyle="1" w:styleId="69F1664585924C0580EFCC49C22966A518">
    <w:name w:val="69F1664585924C0580EFCC49C22966A518"/>
    <w:rsid w:val="00F20529"/>
    <w:pPr>
      <w:spacing w:before="40" w:after="40" w:line="240" w:lineRule="auto"/>
    </w:pPr>
    <w:rPr>
      <w:rFonts w:eastAsia="Times New Roman" w:cs="Times New Roman"/>
      <w:sz w:val="20"/>
      <w:szCs w:val="24"/>
    </w:rPr>
  </w:style>
  <w:style w:type="paragraph" w:customStyle="1" w:styleId="097B3C391EC341588DE1F9195413D5DA18">
    <w:name w:val="097B3C391EC341588DE1F9195413D5DA18"/>
    <w:rsid w:val="00F20529"/>
    <w:pPr>
      <w:spacing w:before="40" w:after="40" w:line="240" w:lineRule="auto"/>
    </w:pPr>
    <w:rPr>
      <w:rFonts w:eastAsia="Times New Roman" w:cs="Times New Roman"/>
      <w:sz w:val="20"/>
      <w:szCs w:val="24"/>
    </w:rPr>
  </w:style>
  <w:style w:type="paragraph" w:customStyle="1" w:styleId="43C7792454E045AB8D88843652D605A118">
    <w:name w:val="43C7792454E045AB8D88843652D605A118"/>
    <w:rsid w:val="00F20529"/>
    <w:pPr>
      <w:spacing w:before="40" w:after="40" w:line="240" w:lineRule="auto"/>
    </w:pPr>
    <w:rPr>
      <w:rFonts w:eastAsia="Times New Roman" w:cs="Times New Roman"/>
      <w:sz w:val="20"/>
      <w:szCs w:val="24"/>
    </w:rPr>
  </w:style>
  <w:style w:type="paragraph" w:customStyle="1" w:styleId="2E71BC06A6C143E59E7F2BA03D298D4818">
    <w:name w:val="2E71BC06A6C143E59E7F2BA03D298D4818"/>
    <w:rsid w:val="00F20529"/>
    <w:pPr>
      <w:spacing w:before="40" w:after="40" w:line="240" w:lineRule="auto"/>
    </w:pPr>
    <w:rPr>
      <w:rFonts w:eastAsia="Times New Roman" w:cs="Times New Roman"/>
      <w:sz w:val="20"/>
      <w:szCs w:val="24"/>
    </w:rPr>
  </w:style>
  <w:style w:type="paragraph" w:customStyle="1" w:styleId="957596EC96FB4DBB85A214941AC9D6A218">
    <w:name w:val="957596EC96FB4DBB85A214941AC9D6A218"/>
    <w:rsid w:val="00F20529"/>
    <w:pPr>
      <w:spacing w:before="40" w:after="40" w:line="240" w:lineRule="auto"/>
    </w:pPr>
    <w:rPr>
      <w:rFonts w:eastAsia="Times New Roman" w:cs="Times New Roman"/>
      <w:sz w:val="20"/>
      <w:szCs w:val="24"/>
    </w:rPr>
  </w:style>
  <w:style w:type="paragraph" w:customStyle="1" w:styleId="2C0E342DD3B744F8BC3FEFF7BBCCB1B018">
    <w:name w:val="2C0E342DD3B744F8BC3FEFF7BBCCB1B018"/>
    <w:rsid w:val="00F20529"/>
    <w:pPr>
      <w:spacing w:before="40" w:after="40" w:line="240" w:lineRule="auto"/>
    </w:pPr>
    <w:rPr>
      <w:rFonts w:eastAsia="Times New Roman" w:cs="Times New Roman"/>
      <w:sz w:val="20"/>
      <w:szCs w:val="24"/>
    </w:rPr>
  </w:style>
  <w:style w:type="paragraph" w:customStyle="1" w:styleId="0CC4209DDE5949C983197DAAA767FA6918">
    <w:name w:val="0CC4209DDE5949C983197DAAA767FA6918"/>
    <w:rsid w:val="00F20529"/>
    <w:pPr>
      <w:spacing w:before="40" w:after="40" w:line="240" w:lineRule="auto"/>
    </w:pPr>
    <w:rPr>
      <w:rFonts w:eastAsia="Times New Roman" w:cs="Times New Roman"/>
      <w:sz w:val="20"/>
      <w:szCs w:val="24"/>
    </w:rPr>
  </w:style>
  <w:style w:type="paragraph" w:customStyle="1" w:styleId="E42CBCDC82C94E45A80FA99A689CB21E18">
    <w:name w:val="E42CBCDC82C94E45A80FA99A689CB21E18"/>
    <w:rsid w:val="00F20529"/>
    <w:pPr>
      <w:spacing w:before="40" w:after="40" w:line="240" w:lineRule="auto"/>
    </w:pPr>
    <w:rPr>
      <w:rFonts w:eastAsia="Times New Roman" w:cs="Times New Roman"/>
      <w:sz w:val="20"/>
      <w:szCs w:val="24"/>
    </w:rPr>
  </w:style>
  <w:style w:type="paragraph" w:customStyle="1" w:styleId="3F77083F7E8448B290EF123EDAF014C118">
    <w:name w:val="3F77083F7E8448B290EF123EDAF014C118"/>
    <w:rsid w:val="00F20529"/>
    <w:pPr>
      <w:spacing w:before="40" w:after="40" w:line="240" w:lineRule="auto"/>
    </w:pPr>
    <w:rPr>
      <w:rFonts w:eastAsia="Times New Roman" w:cs="Times New Roman"/>
      <w:sz w:val="20"/>
      <w:szCs w:val="24"/>
    </w:rPr>
  </w:style>
  <w:style w:type="paragraph" w:customStyle="1" w:styleId="3C39B6F18EF145E898676AEE99E7DC7E18">
    <w:name w:val="3C39B6F18EF145E898676AEE99E7DC7E18"/>
    <w:rsid w:val="00F20529"/>
    <w:pPr>
      <w:spacing w:before="40" w:after="40" w:line="240" w:lineRule="auto"/>
    </w:pPr>
    <w:rPr>
      <w:rFonts w:eastAsia="Times New Roman" w:cs="Times New Roman"/>
      <w:sz w:val="20"/>
      <w:szCs w:val="24"/>
    </w:rPr>
  </w:style>
  <w:style w:type="paragraph" w:customStyle="1" w:styleId="852FE79B560F4294A067BEC69C582B2F18">
    <w:name w:val="852FE79B560F4294A067BEC69C582B2F18"/>
    <w:rsid w:val="00F20529"/>
    <w:pPr>
      <w:spacing w:before="40" w:after="40" w:line="240" w:lineRule="auto"/>
    </w:pPr>
    <w:rPr>
      <w:rFonts w:eastAsia="Times New Roman" w:cs="Times New Roman"/>
      <w:sz w:val="20"/>
      <w:szCs w:val="24"/>
    </w:rPr>
  </w:style>
  <w:style w:type="paragraph" w:customStyle="1" w:styleId="3B93E61184824B6491525572652FE34318">
    <w:name w:val="3B93E61184824B6491525572652FE34318"/>
    <w:rsid w:val="00F20529"/>
    <w:pPr>
      <w:spacing w:before="40" w:after="40" w:line="240" w:lineRule="auto"/>
    </w:pPr>
    <w:rPr>
      <w:rFonts w:eastAsia="Times New Roman" w:cs="Times New Roman"/>
      <w:sz w:val="20"/>
      <w:szCs w:val="24"/>
    </w:rPr>
  </w:style>
  <w:style w:type="paragraph" w:customStyle="1" w:styleId="CDD1C8989E7B48AB988DB278723C242818">
    <w:name w:val="CDD1C8989E7B48AB988DB278723C242818"/>
    <w:rsid w:val="00F20529"/>
    <w:pPr>
      <w:spacing w:before="40" w:after="40" w:line="240" w:lineRule="auto"/>
    </w:pPr>
    <w:rPr>
      <w:rFonts w:eastAsia="Times New Roman" w:cs="Times New Roman"/>
      <w:sz w:val="20"/>
      <w:szCs w:val="24"/>
    </w:rPr>
  </w:style>
  <w:style w:type="paragraph" w:customStyle="1" w:styleId="E8E9D2C8BE1E4A3C94DF667B85CE79F118">
    <w:name w:val="E8E9D2C8BE1E4A3C94DF667B85CE79F118"/>
    <w:rsid w:val="00F20529"/>
    <w:pPr>
      <w:spacing w:before="40" w:after="40" w:line="240" w:lineRule="auto"/>
    </w:pPr>
    <w:rPr>
      <w:rFonts w:eastAsia="Times New Roman" w:cs="Times New Roman"/>
      <w:sz w:val="20"/>
      <w:szCs w:val="24"/>
    </w:rPr>
  </w:style>
  <w:style w:type="paragraph" w:customStyle="1" w:styleId="37A6BC18D3014AAFB4214F353581E90818">
    <w:name w:val="37A6BC18D3014AAFB4214F353581E90818"/>
    <w:rsid w:val="00F20529"/>
    <w:pPr>
      <w:spacing w:before="40" w:after="40" w:line="240" w:lineRule="auto"/>
    </w:pPr>
    <w:rPr>
      <w:rFonts w:eastAsia="Times New Roman" w:cs="Times New Roman"/>
      <w:sz w:val="20"/>
      <w:szCs w:val="24"/>
    </w:rPr>
  </w:style>
  <w:style w:type="paragraph" w:customStyle="1" w:styleId="46DC73DF78274786B0448CEF8BA4355818">
    <w:name w:val="46DC73DF78274786B0448CEF8BA4355818"/>
    <w:rsid w:val="00F20529"/>
    <w:pPr>
      <w:spacing w:before="40" w:after="40" w:line="240" w:lineRule="auto"/>
    </w:pPr>
    <w:rPr>
      <w:rFonts w:eastAsia="Times New Roman" w:cs="Times New Roman"/>
      <w:sz w:val="20"/>
      <w:szCs w:val="24"/>
    </w:rPr>
  </w:style>
  <w:style w:type="paragraph" w:customStyle="1" w:styleId="2D5092A786344A81B5299AE22A5B312415">
    <w:name w:val="2D5092A786344A81B5299AE22A5B312415"/>
    <w:rsid w:val="00F20529"/>
    <w:pPr>
      <w:spacing w:before="40" w:after="40" w:line="240" w:lineRule="auto"/>
    </w:pPr>
    <w:rPr>
      <w:rFonts w:eastAsia="Times New Roman" w:cs="Times New Roman"/>
      <w:sz w:val="20"/>
      <w:szCs w:val="24"/>
    </w:rPr>
  </w:style>
  <w:style w:type="paragraph" w:customStyle="1" w:styleId="483674EE979045C9941489EFBD382B2B3">
    <w:name w:val="483674EE979045C9941489EFBD382B2B3"/>
    <w:rsid w:val="00F20529"/>
    <w:pPr>
      <w:spacing w:before="40" w:after="40" w:line="240" w:lineRule="auto"/>
    </w:pPr>
    <w:rPr>
      <w:rFonts w:eastAsia="Times New Roman" w:cs="Times New Roman"/>
      <w:sz w:val="20"/>
      <w:szCs w:val="24"/>
    </w:rPr>
  </w:style>
  <w:style w:type="paragraph" w:customStyle="1" w:styleId="832E7AA9C2E04C299EB6B403F36D2D1E29">
    <w:name w:val="832E7AA9C2E04C299EB6B403F36D2D1E29"/>
    <w:rsid w:val="00F20529"/>
    <w:pPr>
      <w:spacing w:before="40" w:after="40" w:line="240" w:lineRule="auto"/>
    </w:pPr>
    <w:rPr>
      <w:rFonts w:eastAsia="Times New Roman" w:cs="Times New Roman"/>
      <w:sz w:val="20"/>
      <w:szCs w:val="24"/>
    </w:rPr>
  </w:style>
  <w:style w:type="paragraph" w:customStyle="1" w:styleId="1F9A42DCFD234D7EBFB556D25AE6318429">
    <w:name w:val="1F9A42DCFD234D7EBFB556D25AE6318429"/>
    <w:rsid w:val="00F20529"/>
    <w:pPr>
      <w:spacing w:before="40" w:after="40" w:line="240" w:lineRule="auto"/>
    </w:pPr>
    <w:rPr>
      <w:rFonts w:eastAsia="Times New Roman" w:cs="Times New Roman"/>
      <w:sz w:val="20"/>
      <w:szCs w:val="24"/>
    </w:rPr>
  </w:style>
  <w:style w:type="paragraph" w:customStyle="1" w:styleId="A667DBA099B84EEBA47537F5331E525829">
    <w:name w:val="A667DBA099B84EEBA47537F5331E525829"/>
    <w:rsid w:val="00F20529"/>
    <w:pPr>
      <w:spacing w:before="40" w:after="40" w:line="240" w:lineRule="auto"/>
    </w:pPr>
    <w:rPr>
      <w:rFonts w:eastAsia="Times New Roman" w:cs="Times New Roman"/>
      <w:sz w:val="20"/>
      <w:szCs w:val="24"/>
    </w:rPr>
  </w:style>
  <w:style w:type="paragraph" w:customStyle="1" w:styleId="04ABD170C4324D84B8849CF19A346CF629">
    <w:name w:val="04ABD170C4324D84B8849CF19A346CF629"/>
    <w:rsid w:val="00F20529"/>
    <w:pPr>
      <w:spacing w:before="40" w:after="40" w:line="240" w:lineRule="auto"/>
    </w:pPr>
    <w:rPr>
      <w:rFonts w:eastAsia="Times New Roman" w:cs="Times New Roman"/>
      <w:sz w:val="20"/>
      <w:szCs w:val="24"/>
    </w:rPr>
  </w:style>
  <w:style w:type="paragraph" w:customStyle="1" w:styleId="476D2AFA4F8D435FA51AE66B444945C729">
    <w:name w:val="476D2AFA4F8D435FA51AE66B444945C729"/>
    <w:rsid w:val="00F20529"/>
    <w:pPr>
      <w:spacing w:before="40" w:after="40" w:line="240" w:lineRule="auto"/>
    </w:pPr>
    <w:rPr>
      <w:rFonts w:eastAsia="Times New Roman" w:cs="Times New Roman"/>
      <w:sz w:val="20"/>
      <w:szCs w:val="24"/>
    </w:rPr>
  </w:style>
  <w:style w:type="paragraph" w:customStyle="1" w:styleId="0BA528D36B5C47C3A236F17C39256C0C6">
    <w:name w:val="0BA528D36B5C47C3A236F17C39256C0C6"/>
    <w:rsid w:val="00F20529"/>
    <w:pPr>
      <w:spacing w:before="40" w:after="40" w:line="240" w:lineRule="auto"/>
    </w:pPr>
    <w:rPr>
      <w:rFonts w:eastAsia="Times New Roman" w:cs="Times New Roman"/>
      <w:sz w:val="20"/>
      <w:szCs w:val="24"/>
    </w:rPr>
  </w:style>
  <w:style w:type="paragraph" w:customStyle="1" w:styleId="D84877DF4F334657B66518D722B17C6634">
    <w:name w:val="D84877DF4F334657B66518D722B17C6634"/>
    <w:rsid w:val="00F20529"/>
    <w:pPr>
      <w:spacing w:before="40" w:after="40" w:line="240" w:lineRule="auto"/>
    </w:pPr>
    <w:rPr>
      <w:rFonts w:eastAsia="Times New Roman" w:cs="Times New Roman"/>
      <w:sz w:val="20"/>
      <w:szCs w:val="24"/>
    </w:rPr>
  </w:style>
  <w:style w:type="paragraph" w:customStyle="1" w:styleId="C37D5B19A7ED459581C0CF8FE83582B434">
    <w:name w:val="C37D5B19A7ED459581C0CF8FE83582B434"/>
    <w:rsid w:val="00F20529"/>
    <w:pPr>
      <w:spacing w:before="40" w:after="40" w:line="240" w:lineRule="auto"/>
    </w:pPr>
    <w:rPr>
      <w:rFonts w:eastAsia="Times New Roman" w:cs="Times New Roman"/>
      <w:sz w:val="20"/>
      <w:szCs w:val="24"/>
    </w:rPr>
  </w:style>
  <w:style w:type="paragraph" w:customStyle="1" w:styleId="49D1CD5ACD084FAEAA5709CAAB30F65534">
    <w:name w:val="49D1CD5ACD084FAEAA5709CAAB30F65534"/>
    <w:rsid w:val="00F20529"/>
    <w:pPr>
      <w:spacing w:before="40" w:after="40" w:line="240" w:lineRule="auto"/>
    </w:pPr>
    <w:rPr>
      <w:rFonts w:eastAsia="Times New Roman" w:cs="Times New Roman"/>
      <w:sz w:val="20"/>
      <w:szCs w:val="24"/>
    </w:rPr>
  </w:style>
  <w:style w:type="paragraph" w:customStyle="1" w:styleId="2C22B092B00F40A4830AB20329F61D4F34">
    <w:name w:val="2C22B092B00F40A4830AB20329F61D4F34"/>
    <w:rsid w:val="00F20529"/>
    <w:pPr>
      <w:spacing w:before="40" w:after="40" w:line="240" w:lineRule="auto"/>
    </w:pPr>
    <w:rPr>
      <w:rFonts w:eastAsia="Times New Roman" w:cs="Times New Roman"/>
      <w:sz w:val="20"/>
      <w:szCs w:val="24"/>
    </w:rPr>
  </w:style>
  <w:style w:type="paragraph" w:customStyle="1" w:styleId="6147FF3447CE43BF89891853B16C62C234">
    <w:name w:val="6147FF3447CE43BF89891853B16C62C234"/>
    <w:rsid w:val="00F20529"/>
    <w:pPr>
      <w:spacing w:before="40" w:after="40" w:line="240" w:lineRule="auto"/>
    </w:pPr>
    <w:rPr>
      <w:rFonts w:eastAsia="Times New Roman" w:cs="Times New Roman"/>
      <w:sz w:val="20"/>
      <w:szCs w:val="24"/>
    </w:rPr>
  </w:style>
  <w:style w:type="paragraph" w:customStyle="1" w:styleId="54A6C92A99F442F8944C7A299E6498E634">
    <w:name w:val="54A6C92A99F442F8944C7A299E6498E634"/>
    <w:rsid w:val="00F20529"/>
    <w:pPr>
      <w:spacing w:before="40" w:after="40" w:line="240" w:lineRule="auto"/>
    </w:pPr>
    <w:rPr>
      <w:rFonts w:eastAsia="Times New Roman" w:cs="Times New Roman"/>
      <w:sz w:val="20"/>
      <w:szCs w:val="24"/>
    </w:rPr>
  </w:style>
  <w:style w:type="paragraph" w:customStyle="1" w:styleId="796D63ACA77F4E7B84BFF205A6E1B5C134">
    <w:name w:val="796D63ACA77F4E7B84BFF205A6E1B5C134"/>
    <w:rsid w:val="00F20529"/>
    <w:pPr>
      <w:spacing w:before="40" w:after="40" w:line="240" w:lineRule="auto"/>
    </w:pPr>
    <w:rPr>
      <w:rFonts w:eastAsia="Times New Roman" w:cs="Times New Roman"/>
      <w:sz w:val="20"/>
      <w:szCs w:val="24"/>
    </w:rPr>
  </w:style>
  <w:style w:type="paragraph" w:customStyle="1" w:styleId="B37E2BF1A6D5436395529B798F0E2DD76">
    <w:name w:val="B37E2BF1A6D5436395529B798F0E2DD76"/>
    <w:rsid w:val="00F20529"/>
    <w:pPr>
      <w:spacing w:before="40" w:after="40" w:line="240" w:lineRule="auto"/>
    </w:pPr>
    <w:rPr>
      <w:rFonts w:eastAsia="Times New Roman" w:cs="Times New Roman"/>
      <w:sz w:val="20"/>
      <w:szCs w:val="24"/>
    </w:rPr>
  </w:style>
  <w:style w:type="paragraph" w:customStyle="1" w:styleId="D84877DF4F334657B66518D722B17C6635">
    <w:name w:val="D84877DF4F334657B66518D722B17C6635"/>
    <w:rsid w:val="00F20529"/>
    <w:pPr>
      <w:spacing w:before="40" w:after="40" w:line="240" w:lineRule="auto"/>
    </w:pPr>
    <w:rPr>
      <w:rFonts w:eastAsia="Times New Roman" w:cs="Times New Roman"/>
      <w:sz w:val="20"/>
      <w:szCs w:val="24"/>
    </w:rPr>
  </w:style>
  <w:style w:type="paragraph" w:customStyle="1" w:styleId="C37D5B19A7ED459581C0CF8FE83582B435">
    <w:name w:val="C37D5B19A7ED459581C0CF8FE83582B435"/>
    <w:rsid w:val="00F20529"/>
    <w:pPr>
      <w:spacing w:before="40" w:after="40" w:line="240" w:lineRule="auto"/>
    </w:pPr>
    <w:rPr>
      <w:rFonts w:eastAsia="Times New Roman" w:cs="Times New Roman"/>
      <w:sz w:val="20"/>
      <w:szCs w:val="24"/>
    </w:rPr>
  </w:style>
  <w:style w:type="paragraph" w:customStyle="1" w:styleId="49D1CD5ACD084FAEAA5709CAAB30F65535">
    <w:name w:val="49D1CD5ACD084FAEAA5709CAAB30F65535"/>
    <w:rsid w:val="00F20529"/>
    <w:pPr>
      <w:spacing w:before="40" w:after="40" w:line="240" w:lineRule="auto"/>
    </w:pPr>
    <w:rPr>
      <w:rFonts w:eastAsia="Times New Roman" w:cs="Times New Roman"/>
      <w:sz w:val="20"/>
      <w:szCs w:val="24"/>
    </w:rPr>
  </w:style>
  <w:style w:type="paragraph" w:customStyle="1" w:styleId="2C22B092B00F40A4830AB20329F61D4F35">
    <w:name w:val="2C22B092B00F40A4830AB20329F61D4F35"/>
    <w:rsid w:val="00F20529"/>
    <w:pPr>
      <w:spacing w:before="40" w:after="40" w:line="240" w:lineRule="auto"/>
    </w:pPr>
    <w:rPr>
      <w:rFonts w:eastAsia="Times New Roman" w:cs="Times New Roman"/>
      <w:sz w:val="20"/>
      <w:szCs w:val="24"/>
    </w:rPr>
  </w:style>
  <w:style w:type="paragraph" w:customStyle="1" w:styleId="6147FF3447CE43BF89891853B16C62C235">
    <w:name w:val="6147FF3447CE43BF89891853B16C62C235"/>
    <w:rsid w:val="00F20529"/>
    <w:pPr>
      <w:spacing w:before="40" w:after="40" w:line="240" w:lineRule="auto"/>
    </w:pPr>
    <w:rPr>
      <w:rFonts w:eastAsia="Times New Roman" w:cs="Times New Roman"/>
      <w:sz w:val="20"/>
      <w:szCs w:val="24"/>
    </w:rPr>
  </w:style>
  <w:style w:type="paragraph" w:customStyle="1" w:styleId="54A6C92A99F442F8944C7A299E6498E635">
    <w:name w:val="54A6C92A99F442F8944C7A299E6498E635"/>
    <w:rsid w:val="00F20529"/>
    <w:pPr>
      <w:spacing w:before="40" w:after="40" w:line="240" w:lineRule="auto"/>
    </w:pPr>
    <w:rPr>
      <w:rFonts w:eastAsia="Times New Roman" w:cs="Times New Roman"/>
      <w:sz w:val="20"/>
      <w:szCs w:val="24"/>
    </w:rPr>
  </w:style>
  <w:style w:type="paragraph" w:customStyle="1" w:styleId="796D63ACA77F4E7B84BFF205A6E1B5C135">
    <w:name w:val="796D63ACA77F4E7B84BFF205A6E1B5C135"/>
    <w:rsid w:val="00F20529"/>
    <w:pPr>
      <w:spacing w:before="40" w:after="40" w:line="240" w:lineRule="auto"/>
    </w:pPr>
    <w:rPr>
      <w:rFonts w:eastAsia="Times New Roman" w:cs="Times New Roman"/>
      <w:sz w:val="20"/>
      <w:szCs w:val="24"/>
    </w:rPr>
  </w:style>
  <w:style w:type="paragraph" w:customStyle="1" w:styleId="B37E2BF1A6D5436395529B798F0E2DD77">
    <w:name w:val="B37E2BF1A6D5436395529B798F0E2DD77"/>
    <w:rsid w:val="00F20529"/>
    <w:pPr>
      <w:spacing w:before="40" w:after="40" w:line="240" w:lineRule="auto"/>
    </w:pPr>
    <w:rPr>
      <w:rFonts w:eastAsia="Times New Roman" w:cs="Times New Roman"/>
      <w:sz w:val="20"/>
      <w:szCs w:val="24"/>
    </w:rPr>
  </w:style>
  <w:style w:type="paragraph" w:customStyle="1" w:styleId="35BC5F787C5741E98AD079AD14F8BCB3">
    <w:name w:val="35BC5F787C5741E98AD079AD14F8BCB3"/>
    <w:rsid w:val="00F20529"/>
  </w:style>
  <w:style w:type="paragraph" w:customStyle="1" w:styleId="9A8C3F4653F048BCA2D2F229B33A3D69">
    <w:name w:val="9A8C3F4653F048BCA2D2F229B33A3D69"/>
    <w:rsid w:val="00F20529"/>
  </w:style>
  <w:style w:type="paragraph" w:customStyle="1" w:styleId="D84877DF4F334657B66518D722B17C6636">
    <w:name w:val="D84877DF4F334657B66518D722B17C6636"/>
    <w:rsid w:val="00F20529"/>
    <w:pPr>
      <w:spacing w:before="40" w:after="40" w:line="240" w:lineRule="auto"/>
    </w:pPr>
    <w:rPr>
      <w:rFonts w:eastAsia="Times New Roman" w:cs="Times New Roman"/>
      <w:sz w:val="20"/>
      <w:szCs w:val="24"/>
    </w:rPr>
  </w:style>
  <w:style w:type="paragraph" w:customStyle="1" w:styleId="C37D5B19A7ED459581C0CF8FE83582B436">
    <w:name w:val="C37D5B19A7ED459581C0CF8FE83582B436"/>
    <w:rsid w:val="00F20529"/>
    <w:pPr>
      <w:spacing w:before="40" w:after="40" w:line="240" w:lineRule="auto"/>
    </w:pPr>
    <w:rPr>
      <w:rFonts w:eastAsia="Times New Roman" w:cs="Times New Roman"/>
      <w:sz w:val="20"/>
      <w:szCs w:val="24"/>
    </w:rPr>
  </w:style>
  <w:style w:type="paragraph" w:customStyle="1" w:styleId="49D1CD5ACD084FAEAA5709CAAB30F65536">
    <w:name w:val="49D1CD5ACD084FAEAA5709CAAB30F65536"/>
    <w:rsid w:val="00F20529"/>
    <w:pPr>
      <w:spacing w:before="40" w:after="40" w:line="240" w:lineRule="auto"/>
    </w:pPr>
    <w:rPr>
      <w:rFonts w:eastAsia="Times New Roman" w:cs="Times New Roman"/>
      <w:sz w:val="20"/>
      <w:szCs w:val="24"/>
    </w:rPr>
  </w:style>
  <w:style w:type="paragraph" w:customStyle="1" w:styleId="2C22B092B00F40A4830AB20329F61D4F36">
    <w:name w:val="2C22B092B00F40A4830AB20329F61D4F36"/>
    <w:rsid w:val="00F20529"/>
    <w:pPr>
      <w:spacing w:before="40" w:after="40" w:line="240" w:lineRule="auto"/>
    </w:pPr>
    <w:rPr>
      <w:rFonts w:eastAsia="Times New Roman" w:cs="Times New Roman"/>
      <w:sz w:val="20"/>
      <w:szCs w:val="24"/>
    </w:rPr>
  </w:style>
  <w:style w:type="paragraph" w:customStyle="1" w:styleId="6147FF3447CE43BF89891853B16C62C236">
    <w:name w:val="6147FF3447CE43BF89891853B16C62C236"/>
    <w:rsid w:val="00F20529"/>
    <w:pPr>
      <w:spacing w:before="40" w:after="40" w:line="240" w:lineRule="auto"/>
    </w:pPr>
    <w:rPr>
      <w:rFonts w:eastAsia="Times New Roman" w:cs="Times New Roman"/>
      <w:sz w:val="20"/>
      <w:szCs w:val="24"/>
    </w:rPr>
  </w:style>
  <w:style w:type="paragraph" w:customStyle="1" w:styleId="54A6C92A99F442F8944C7A299E6498E636">
    <w:name w:val="54A6C92A99F442F8944C7A299E6498E636"/>
    <w:rsid w:val="00F20529"/>
    <w:pPr>
      <w:spacing w:before="40" w:after="40" w:line="240" w:lineRule="auto"/>
    </w:pPr>
    <w:rPr>
      <w:rFonts w:eastAsia="Times New Roman" w:cs="Times New Roman"/>
      <w:sz w:val="20"/>
      <w:szCs w:val="24"/>
    </w:rPr>
  </w:style>
  <w:style w:type="paragraph" w:customStyle="1" w:styleId="796D63ACA77F4E7B84BFF205A6E1B5C136">
    <w:name w:val="796D63ACA77F4E7B84BFF205A6E1B5C136"/>
    <w:rsid w:val="00F20529"/>
    <w:pPr>
      <w:spacing w:before="40" w:after="40" w:line="240" w:lineRule="auto"/>
    </w:pPr>
    <w:rPr>
      <w:rFonts w:eastAsia="Times New Roman" w:cs="Times New Roman"/>
      <w:sz w:val="20"/>
      <w:szCs w:val="24"/>
    </w:rPr>
  </w:style>
  <w:style w:type="paragraph" w:customStyle="1" w:styleId="B37E2BF1A6D5436395529B798F0E2DD78">
    <w:name w:val="B37E2BF1A6D5436395529B798F0E2DD78"/>
    <w:rsid w:val="00F20529"/>
    <w:pPr>
      <w:spacing w:before="40" w:after="40" w:line="240" w:lineRule="auto"/>
    </w:pPr>
    <w:rPr>
      <w:rFonts w:eastAsia="Times New Roman" w:cs="Times New Roman"/>
      <w:sz w:val="20"/>
      <w:szCs w:val="24"/>
    </w:rPr>
  </w:style>
  <w:style w:type="paragraph" w:customStyle="1" w:styleId="5CEF31776BAB4681B236CC325B586FAA">
    <w:name w:val="5CEF31776BAB4681B236CC325B586FAA"/>
    <w:rsid w:val="00F20529"/>
  </w:style>
  <w:style w:type="paragraph" w:customStyle="1" w:styleId="F2AD2355EFD1456DB10AF9D23D0009AB">
    <w:name w:val="F2AD2355EFD1456DB10AF9D23D0009AB"/>
    <w:rsid w:val="00F20529"/>
  </w:style>
  <w:style w:type="paragraph" w:customStyle="1" w:styleId="8739C4CBD4F04D4C955F07E58B1E47B7">
    <w:name w:val="8739C4CBD4F04D4C955F07E58B1E47B7"/>
    <w:rsid w:val="00F20529"/>
  </w:style>
  <w:style w:type="paragraph" w:customStyle="1" w:styleId="9766D6EDFAE64EE09733EB2AF330D0BB">
    <w:name w:val="9766D6EDFAE64EE09733EB2AF330D0BB"/>
    <w:rsid w:val="00F20529"/>
  </w:style>
  <w:style w:type="paragraph" w:customStyle="1" w:styleId="3C0EF16989434EFCB6901B7BC8244142">
    <w:name w:val="3C0EF16989434EFCB6901B7BC8244142"/>
    <w:rsid w:val="00F20529"/>
  </w:style>
  <w:style w:type="paragraph" w:customStyle="1" w:styleId="E741F8C16576438098E9ABBF76C0AD87">
    <w:name w:val="E741F8C16576438098E9ABBF76C0AD87"/>
    <w:rsid w:val="00F20529"/>
  </w:style>
  <w:style w:type="paragraph" w:customStyle="1" w:styleId="034056DE851542B0A7C1C2BFF5209CA9">
    <w:name w:val="034056DE851542B0A7C1C2BFF5209CA9"/>
    <w:rsid w:val="00F20529"/>
  </w:style>
  <w:style w:type="paragraph" w:customStyle="1" w:styleId="212FC403DA74489FA2CB41471DF12B24">
    <w:name w:val="212FC403DA74489FA2CB41471DF12B24"/>
    <w:rsid w:val="00F20529"/>
  </w:style>
  <w:style w:type="paragraph" w:customStyle="1" w:styleId="C37D5B19A7ED459581C0CF8FE83582B437">
    <w:name w:val="C37D5B19A7ED459581C0CF8FE83582B437"/>
    <w:rsid w:val="00F20529"/>
    <w:pPr>
      <w:spacing w:before="40" w:after="40" w:line="240" w:lineRule="auto"/>
    </w:pPr>
    <w:rPr>
      <w:rFonts w:eastAsia="Times New Roman" w:cs="Times New Roman"/>
      <w:sz w:val="20"/>
      <w:szCs w:val="24"/>
    </w:rPr>
  </w:style>
  <w:style w:type="paragraph" w:customStyle="1" w:styleId="49D1CD5ACD084FAEAA5709CAAB30F65537">
    <w:name w:val="49D1CD5ACD084FAEAA5709CAAB30F65537"/>
    <w:rsid w:val="00F20529"/>
    <w:pPr>
      <w:spacing w:before="40" w:after="40" w:line="240" w:lineRule="auto"/>
    </w:pPr>
    <w:rPr>
      <w:rFonts w:eastAsia="Times New Roman" w:cs="Times New Roman"/>
      <w:sz w:val="20"/>
      <w:szCs w:val="24"/>
    </w:rPr>
  </w:style>
  <w:style w:type="paragraph" w:customStyle="1" w:styleId="2C22B092B00F40A4830AB20329F61D4F37">
    <w:name w:val="2C22B092B00F40A4830AB20329F61D4F37"/>
    <w:rsid w:val="00F20529"/>
    <w:pPr>
      <w:spacing w:before="40" w:after="40" w:line="240" w:lineRule="auto"/>
    </w:pPr>
    <w:rPr>
      <w:rFonts w:eastAsia="Times New Roman" w:cs="Times New Roman"/>
      <w:sz w:val="20"/>
      <w:szCs w:val="24"/>
    </w:rPr>
  </w:style>
  <w:style w:type="paragraph" w:customStyle="1" w:styleId="6147FF3447CE43BF89891853B16C62C237">
    <w:name w:val="6147FF3447CE43BF89891853B16C62C237"/>
    <w:rsid w:val="00F20529"/>
    <w:pPr>
      <w:spacing w:before="40" w:after="40" w:line="240" w:lineRule="auto"/>
    </w:pPr>
    <w:rPr>
      <w:rFonts w:eastAsia="Times New Roman" w:cs="Times New Roman"/>
      <w:sz w:val="20"/>
      <w:szCs w:val="24"/>
    </w:rPr>
  </w:style>
  <w:style w:type="paragraph" w:customStyle="1" w:styleId="54A6C92A99F442F8944C7A299E6498E637">
    <w:name w:val="54A6C92A99F442F8944C7A299E6498E637"/>
    <w:rsid w:val="00F20529"/>
    <w:pPr>
      <w:spacing w:before="40" w:after="40" w:line="240" w:lineRule="auto"/>
    </w:pPr>
    <w:rPr>
      <w:rFonts w:eastAsia="Times New Roman" w:cs="Times New Roman"/>
      <w:sz w:val="20"/>
      <w:szCs w:val="24"/>
    </w:rPr>
  </w:style>
  <w:style w:type="paragraph" w:customStyle="1" w:styleId="796D63ACA77F4E7B84BFF205A6E1B5C137">
    <w:name w:val="796D63ACA77F4E7B84BFF205A6E1B5C137"/>
    <w:rsid w:val="00F20529"/>
    <w:pPr>
      <w:spacing w:before="40" w:after="40" w:line="240" w:lineRule="auto"/>
    </w:pPr>
    <w:rPr>
      <w:rFonts w:eastAsia="Times New Roman" w:cs="Times New Roman"/>
      <w:sz w:val="20"/>
      <w:szCs w:val="24"/>
    </w:rPr>
  </w:style>
  <w:style w:type="paragraph" w:customStyle="1" w:styleId="F2AD2355EFD1456DB10AF9D23D0009AB1">
    <w:name w:val="F2AD2355EFD1456DB10AF9D23D0009AB1"/>
    <w:rsid w:val="00F20529"/>
    <w:pPr>
      <w:spacing w:before="40" w:after="40" w:line="240" w:lineRule="auto"/>
    </w:pPr>
    <w:rPr>
      <w:rFonts w:eastAsia="Times New Roman" w:cs="Times New Roman"/>
      <w:sz w:val="20"/>
      <w:szCs w:val="24"/>
    </w:rPr>
  </w:style>
  <w:style w:type="paragraph" w:customStyle="1" w:styleId="8739C4CBD4F04D4C955F07E58B1E47B71">
    <w:name w:val="8739C4CBD4F04D4C955F07E58B1E47B71"/>
    <w:rsid w:val="00F20529"/>
    <w:pPr>
      <w:spacing w:before="40" w:after="40" w:line="240" w:lineRule="auto"/>
    </w:pPr>
    <w:rPr>
      <w:rFonts w:eastAsia="Times New Roman" w:cs="Times New Roman"/>
      <w:sz w:val="20"/>
      <w:szCs w:val="24"/>
    </w:rPr>
  </w:style>
  <w:style w:type="paragraph" w:customStyle="1" w:styleId="9766D6EDFAE64EE09733EB2AF330D0BB1">
    <w:name w:val="9766D6EDFAE64EE09733EB2AF330D0BB1"/>
    <w:rsid w:val="00F20529"/>
    <w:pPr>
      <w:spacing w:before="40" w:after="40" w:line="240" w:lineRule="auto"/>
    </w:pPr>
    <w:rPr>
      <w:rFonts w:eastAsia="Times New Roman" w:cs="Times New Roman"/>
      <w:sz w:val="20"/>
      <w:szCs w:val="24"/>
    </w:rPr>
  </w:style>
  <w:style w:type="paragraph" w:customStyle="1" w:styleId="3C0EF16989434EFCB6901B7BC82441421">
    <w:name w:val="3C0EF16989434EFCB6901B7BC82441421"/>
    <w:rsid w:val="00F20529"/>
    <w:pPr>
      <w:spacing w:before="40" w:after="40" w:line="240" w:lineRule="auto"/>
    </w:pPr>
    <w:rPr>
      <w:rFonts w:eastAsia="Times New Roman" w:cs="Times New Roman"/>
      <w:sz w:val="20"/>
      <w:szCs w:val="24"/>
    </w:rPr>
  </w:style>
  <w:style w:type="paragraph" w:customStyle="1" w:styleId="E741F8C16576438098E9ABBF76C0AD871">
    <w:name w:val="E741F8C16576438098E9ABBF76C0AD871"/>
    <w:rsid w:val="00F20529"/>
    <w:pPr>
      <w:spacing w:before="40" w:after="40" w:line="240" w:lineRule="auto"/>
    </w:pPr>
    <w:rPr>
      <w:rFonts w:eastAsia="Times New Roman" w:cs="Times New Roman"/>
      <w:sz w:val="20"/>
      <w:szCs w:val="24"/>
    </w:rPr>
  </w:style>
  <w:style w:type="paragraph" w:customStyle="1" w:styleId="034056DE851542B0A7C1C2BFF5209CA91">
    <w:name w:val="034056DE851542B0A7C1C2BFF5209CA91"/>
    <w:rsid w:val="00F20529"/>
    <w:pPr>
      <w:spacing w:before="40" w:after="40" w:line="240" w:lineRule="auto"/>
    </w:pPr>
    <w:rPr>
      <w:rFonts w:eastAsia="Times New Roman" w:cs="Times New Roman"/>
      <w:sz w:val="20"/>
      <w:szCs w:val="24"/>
    </w:rPr>
  </w:style>
  <w:style w:type="paragraph" w:customStyle="1" w:styleId="B37E2BF1A6D5436395529B798F0E2DD79">
    <w:name w:val="B37E2BF1A6D5436395529B798F0E2DD79"/>
    <w:rsid w:val="00F20529"/>
    <w:pPr>
      <w:spacing w:before="40" w:after="40" w:line="240" w:lineRule="auto"/>
    </w:pPr>
    <w:rPr>
      <w:rFonts w:eastAsia="Times New Roman" w:cs="Times New Roman"/>
      <w:sz w:val="20"/>
      <w:szCs w:val="24"/>
    </w:rPr>
  </w:style>
  <w:style w:type="paragraph" w:customStyle="1" w:styleId="C37D5B19A7ED459581C0CF8FE83582B438">
    <w:name w:val="C37D5B19A7ED459581C0CF8FE83582B438"/>
    <w:rsid w:val="00F20529"/>
    <w:pPr>
      <w:spacing w:before="40" w:after="40" w:line="240" w:lineRule="auto"/>
    </w:pPr>
    <w:rPr>
      <w:rFonts w:eastAsia="Times New Roman" w:cs="Times New Roman"/>
      <w:sz w:val="20"/>
      <w:szCs w:val="24"/>
    </w:rPr>
  </w:style>
  <w:style w:type="paragraph" w:customStyle="1" w:styleId="49D1CD5ACD084FAEAA5709CAAB30F65538">
    <w:name w:val="49D1CD5ACD084FAEAA5709CAAB30F65538"/>
    <w:rsid w:val="00F20529"/>
    <w:pPr>
      <w:spacing w:before="40" w:after="40" w:line="240" w:lineRule="auto"/>
    </w:pPr>
    <w:rPr>
      <w:rFonts w:eastAsia="Times New Roman" w:cs="Times New Roman"/>
      <w:sz w:val="20"/>
      <w:szCs w:val="24"/>
    </w:rPr>
  </w:style>
  <w:style w:type="paragraph" w:customStyle="1" w:styleId="2C22B092B00F40A4830AB20329F61D4F38">
    <w:name w:val="2C22B092B00F40A4830AB20329F61D4F38"/>
    <w:rsid w:val="00F20529"/>
    <w:pPr>
      <w:spacing w:before="40" w:after="40" w:line="240" w:lineRule="auto"/>
    </w:pPr>
    <w:rPr>
      <w:rFonts w:eastAsia="Times New Roman" w:cs="Times New Roman"/>
      <w:sz w:val="20"/>
      <w:szCs w:val="24"/>
    </w:rPr>
  </w:style>
  <w:style w:type="paragraph" w:customStyle="1" w:styleId="6147FF3447CE43BF89891853B16C62C238">
    <w:name w:val="6147FF3447CE43BF89891853B16C62C238"/>
    <w:rsid w:val="00F20529"/>
    <w:pPr>
      <w:spacing w:before="40" w:after="40" w:line="240" w:lineRule="auto"/>
    </w:pPr>
    <w:rPr>
      <w:rFonts w:eastAsia="Times New Roman" w:cs="Times New Roman"/>
      <w:sz w:val="20"/>
      <w:szCs w:val="24"/>
    </w:rPr>
  </w:style>
  <w:style w:type="paragraph" w:customStyle="1" w:styleId="54A6C92A99F442F8944C7A299E6498E638">
    <w:name w:val="54A6C92A99F442F8944C7A299E6498E638"/>
    <w:rsid w:val="00F20529"/>
    <w:pPr>
      <w:spacing w:before="40" w:after="40" w:line="240" w:lineRule="auto"/>
    </w:pPr>
    <w:rPr>
      <w:rFonts w:eastAsia="Times New Roman" w:cs="Times New Roman"/>
      <w:sz w:val="20"/>
      <w:szCs w:val="24"/>
    </w:rPr>
  </w:style>
  <w:style w:type="paragraph" w:customStyle="1" w:styleId="796D63ACA77F4E7B84BFF205A6E1B5C138">
    <w:name w:val="796D63ACA77F4E7B84BFF205A6E1B5C138"/>
    <w:rsid w:val="00F20529"/>
    <w:pPr>
      <w:spacing w:before="40" w:after="40" w:line="240" w:lineRule="auto"/>
    </w:pPr>
    <w:rPr>
      <w:rFonts w:eastAsia="Times New Roman" w:cs="Times New Roman"/>
      <w:sz w:val="20"/>
      <w:szCs w:val="24"/>
    </w:rPr>
  </w:style>
  <w:style w:type="paragraph" w:customStyle="1" w:styleId="F2AD2355EFD1456DB10AF9D23D0009AB2">
    <w:name w:val="F2AD2355EFD1456DB10AF9D23D0009AB2"/>
    <w:rsid w:val="00F20529"/>
    <w:pPr>
      <w:spacing w:before="40" w:after="40" w:line="240" w:lineRule="auto"/>
    </w:pPr>
    <w:rPr>
      <w:rFonts w:eastAsia="Times New Roman" w:cs="Times New Roman"/>
      <w:sz w:val="20"/>
      <w:szCs w:val="24"/>
    </w:rPr>
  </w:style>
  <w:style w:type="paragraph" w:customStyle="1" w:styleId="9766D6EDFAE64EE09733EB2AF330D0BB2">
    <w:name w:val="9766D6EDFAE64EE09733EB2AF330D0BB2"/>
    <w:rsid w:val="00F20529"/>
    <w:pPr>
      <w:spacing w:before="40" w:after="40" w:line="240" w:lineRule="auto"/>
    </w:pPr>
    <w:rPr>
      <w:rFonts w:eastAsia="Times New Roman" w:cs="Times New Roman"/>
      <w:sz w:val="20"/>
      <w:szCs w:val="24"/>
    </w:rPr>
  </w:style>
  <w:style w:type="paragraph" w:customStyle="1" w:styleId="3C0EF16989434EFCB6901B7BC82441422">
    <w:name w:val="3C0EF16989434EFCB6901B7BC82441422"/>
    <w:rsid w:val="00F20529"/>
    <w:pPr>
      <w:spacing w:before="40" w:after="40" w:line="240" w:lineRule="auto"/>
    </w:pPr>
    <w:rPr>
      <w:rFonts w:eastAsia="Times New Roman" w:cs="Times New Roman"/>
      <w:sz w:val="20"/>
      <w:szCs w:val="24"/>
    </w:rPr>
  </w:style>
  <w:style w:type="paragraph" w:customStyle="1" w:styleId="E741F8C16576438098E9ABBF76C0AD872">
    <w:name w:val="E741F8C16576438098E9ABBF76C0AD872"/>
    <w:rsid w:val="00F20529"/>
    <w:pPr>
      <w:spacing w:before="40" w:after="40" w:line="240" w:lineRule="auto"/>
    </w:pPr>
    <w:rPr>
      <w:rFonts w:eastAsia="Times New Roman" w:cs="Times New Roman"/>
      <w:sz w:val="20"/>
      <w:szCs w:val="24"/>
    </w:rPr>
  </w:style>
  <w:style w:type="paragraph" w:customStyle="1" w:styleId="034056DE851542B0A7C1C2BFF5209CA92">
    <w:name w:val="034056DE851542B0A7C1C2BFF5209CA92"/>
    <w:rsid w:val="00F20529"/>
    <w:pPr>
      <w:spacing w:before="40" w:after="40" w:line="240" w:lineRule="auto"/>
    </w:pPr>
    <w:rPr>
      <w:rFonts w:eastAsia="Times New Roman" w:cs="Times New Roman"/>
      <w:sz w:val="20"/>
      <w:szCs w:val="24"/>
    </w:rPr>
  </w:style>
  <w:style w:type="paragraph" w:customStyle="1" w:styleId="B37E2BF1A6D5436395529B798F0E2DD710">
    <w:name w:val="B37E2BF1A6D5436395529B798F0E2DD710"/>
    <w:rsid w:val="00F20529"/>
    <w:pPr>
      <w:spacing w:before="40" w:after="40" w:line="240" w:lineRule="auto"/>
    </w:pPr>
    <w:rPr>
      <w:rFonts w:eastAsia="Times New Roman" w:cs="Times New Roman"/>
      <w:sz w:val="20"/>
      <w:szCs w:val="24"/>
    </w:rPr>
  </w:style>
  <w:style w:type="paragraph" w:customStyle="1" w:styleId="C37D5B19A7ED459581C0CF8FE83582B439">
    <w:name w:val="C37D5B19A7ED459581C0CF8FE83582B439"/>
    <w:rsid w:val="00F20529"/>
    <w:pPr>
      <w:spacing w:before="40" w:after="40" w:line="240" w:lineRule="auto"/>
    </w:pPr>
    <w:rPr>
      <w:rFonts w:eastAsia="Times New Roman" w:cs="Times New Roman"/>
      <w:sz w:val="20"/>
      <w:szCs w:val="24"/>
    </w:rPr>
  </w:style>
  <w:style w:type="paragraph" w:customStyle="1" w:styleId="49D1CD5ACD084FAEAA5709CAAB30F65539">
    <w:name w:val="49D1CD5ACD084FAEAA5709CAAB30F65539"/>
    <w:rsid w:val="00F20529"/>
    <w:pPr>
      <w:spacing w:before="40" w:after="40" w:line="240" w:lineRule="auto"/>
    </w:pPr>
    <w:rPr>
      <w:rFonts w:eastAsia="Times New Roman" w:cs="Times New Roman"/>
      <w:sz w:val="20"/>
      <w:szCs w:val="24"/>
    </w:rPr>
  </w:style>
  <w:style w:type="paragraph" w:customStyle="1" w:styleId="2C22B092B00F40A4830AB20329F61D4F39">
    <w:name w:val="2C22B092B00F40A4830AB20329F61D4F39"/>
    <w:rsid w:val="00F20529"/>
    <w:pPr>
      <w:spacing w:before="40" w:after="40" w:line="240" w:lineRule="auto"/>
    </w:pPr>
    <w:rPr>
      <w:rFonts w:eastAsia="Times New Roman" w:cs="Times New Roman"/>
      <w:sz w:val="20"/>
      <w:szCs w:val="24"/>
    </w:rPr>
  </w:style>
  <w:style w:type="paragraph" w:customStyle="1" w:styleId="6147FF3447CE43BF89891853B16C62C239">
    <w:name w:val="6147FF3447CE43BF89891853B16C62C239"/>
    <w:rsid w:val="00F20529"/>
    <w:pPr>
      <w:spacing w:before="40" w:after="40" w:line="240" w:lineRule="auto"/>
    </w:pPr>
    <w:rPr>
      <w:rFonts w:eastAsia="Times New Roman" w:cs="Times New Roman"/>
      <w:sz w:val="20"/>
      <w:szCs w:val="24"/>
    </w:rPr>
  </w:style>
  <w:style w:type="paragraph" w:customStyle="1" w:styleId="54A6C92A99F442F8944C7A299E6498E639">
    <w:name w:val="54A6C92A99F442F8944C7A299E6498E639"/>
    <w:rsid w:val="00F20529"/>
    <w:pPr>
      <w:spacing w:before="40" w:after="40" w:line="240" w:lineRule="auto"/>
    </w:pPr>
    <w:rPr>
      <w:rFonts w:eastAsia="Times New Roman" w:cs="Times New Roman"/>
      <w:sz w:val="20"/>
      <w:szCs w:val="24"/>
    </w:rPr>
  </w:style>
  <w:style w:type="paragraph" w:customStyle="1" w:styleId="796D63ACA77F4E7B84BFF205A6E1B5C139">
    <w:name w:val="796D63ACA77F4E7B84BFF205A6E1B5C139"/>
    <w:rsid w:val="00F20529"/>
    <w:pPr>
      <w:spacing w:before="40" w:after="40" w:line="240" w:lineRule="auto"/>
    </w:pPr>
    <w:rPr>
      <w:rFonts w:eastAsia="Times New Roman" w:cs="Times New Roman"/>
      <w:sz w:val="20"/>
      <w:szCs w:val="24"/>
    </w:rPr>
  </w:style>
  <w:style w:type="paragraph" w:customStyle="1" w:styleId="F2AD2355EFD1456DB10AF9D23D0009AB3">
    <w:name w:val="F2AD2355EFD1456DB10AF9D23D0009AB3"/>
    <w:rsid w:val="00F20529"/>
    <w:pPr>
      <w:spacing w:before="40" w:after="40" w:line="240" w:lineRule="auto"/>
    </w:pPr>
    <w:rPr>
      <w:rFonts w:eastAsia="Times New Roman" w:cs="Times New Roman"/>
      <w:sz w:val="20"/>
      <w:szCs w:val="24"/>
    </w:rPr>
  </w:style>
  <w:style w:type="paragraph" w:customStyle="1" w:styleId="9766D6EDFAE64EE09733EB2AF330D0BB3">
    <w:name w:val="9766D6EDFAE64EE09733EB2AF330D0BB3"/>
    <w:rsid w:val="00F20529"/>
    <w:pPr>
      <w:spacing w:before="40" w:after="40" w:line="240" w:lineRule="auto"/>
    </w:pPr>
    <w:rPr>
      <w:rFonts w:eastAsia="Times New Roman" w:cs="Times New Roman"/>
      <w:sz w:val="20"/>
      <w:szCs w:val="24"/>
    </w:rPr>
  </w:style>
  <w:style w:type="paragraph" w:customStyle="1" w:styleId="3C0EF16989434EFCB6901B7BC82441423">
    <w:name w:val="3C0EF16989434EFCB6901B7BC82441423"/>
    <w:rsid w:val="00F20529"/>
    <w:pPr>
      <w:spacing w:before="40" w:after="40" w:line="240" w:lineRule="auto"/>
    </w:pPr>
    <w:rPr>
      <w:rFonts w:eastAsia="Times New Roman" w:cs="Times New Roman"/>
      <w:sz w:val="20"/>
      <w:szCs w:val="24"/>
    </w:rPr>
  </w:style>
  <w:style w:type="paragraph" w:customStyle="1" w:styleId="E741F8C16576438098E9ABBF76C0AD873">
    <w:name w:val="E741F8C16576438098E9ABBF76C0AD873"/>
    <w:rsid w:val="00F20529"/>
    <w:pPr>
      <w:spacing w:before="40" w:after="40" w:line="240" w:lineRule="auto"/>
    </w:pPr>
    <w:rPr>
      <w:rFonts w:eastAsia="Times New Roman" w:cs="Times New Roman"/>
      <w:sz w:val="20"/>
      <w:szCs w:val="24"/>
    </w:rPr>
  </w:style>
  <w:style w:type="paragraph" w:customStyle="1" w:styleId="034056DE851542B0A7C1C2BFF5209CA93">
    <w:name w:val="034056DE851542B0A7C1C2BFF5209CA93"/>
    <w:rsid w:val="00F20529"/>
    <w:pPr>
      <w:spacing w:before="40" w:after="40" w:line="240" w:lineRule="auto"/>
    </w:pPr>
    <w:rPr>
      <w:rFonts w:eastAsia="Times New Roman" w:cs="Times New Roman"/>
      <w:sz w:val="20"/>
      <w:szCs w:val="24"/>
    </w:rPr>
  </w:style>
  <w:style w:type="paragraph" w:customStyle="1" w:styleId="B37E2BF1A6D5436395529B798F0E2DD711">
    <w:name w:val="B37E2BF1A6D5436395529B798F0E2DD711"/>
    <w:rsid w:val="00F20529"/>
    <w:pPr>
      <w:spacing w:before="40" w:after="40" w:line="240" w:lineRule="auto"/>
    </w:pPr>
    <w:rPr>
      <w:rFonts w:eastAsia="Times New Roman" w:cs="Times New Roman"/>
      <w:sz w:val="20"/>
      <w:szCs w:val="24"/>
    </w:rPr>
  </w:style>
  <w:style w:type="paragraph" w:customStyle="1" w:styleId="C37D5B19A7ED459581C0CF8FE83582B440">
    <w:name w:val="C37D5B19A7ED459581C0CF8FE83582B440"/>
    <w:rsid w:val="00F20529"/>
    <w:pPr>
      <w:spacing w:before="40" w:after="40" w:line="240" w:lineRule="auto"/>
    </w:pPr>
    <w:rPr>
      <w:rFonts w:eastAsia="Times New Roman" w:cs="Times New Roman"/>
      <w:sz w:val="20"/>
      <w:szCs w:val="24"/>
    </w:rPr>
  </w:style>
  <w:style w:type="paragraph" w:customStyle="1" w:styleId="49D1CD5ACD084FAEAA5709CAAB30F65540">
    <w:name w:val="49D1CD5ACD084FAEAA5709CAAB30F65540"/>
    <w:rsid w:val="00F20529"/>
    <w:pPr>
      <w:spacing w:before="40" w:after="40" w:line="240" w:lineRule="auto"/>
    </w:pPr>
    <w:rPr>
      <w:rFonts w:eastAsia="Times New Roman" w:cs="Times New Roman"/>
      <w:sz w:val="20"/>
      <w:szCs w:val="24"/>
    </w:rPr>
  </w:style>
  <w:style w:type="paragraph" w:customStyle="1" w:styleId="2C22B092B00F40A4830AB20329F61D4F40">
    <w:name w:val="2C22B092B00F40A4830AB20329F61D4F40"/>
    <w:rsid w:val="00F20529"/>
    <w:pPr>
      <w:spacing w:before="40" w:after="40" w:line="240" w:lineRule="auto"/>
    </w:pPr>
    <w:rPr>
      <w:rFonts w:eastAsia="Times New Roman" w:cs="Times New Roman"/>
      <w:sz w:val="20"/>
      <w:szCs w:val="24"/>
    </w:rPr>
  </w:style>
  <w:style w:type="paragraph" w:customStyle="1" w:styleId="6147FF3447CE43BF89891853B16C62C240">
    <w:name w:val="6147FF3447CE43BF89891853B16C62C240"/>
    <w:rsid w:val="00F20529"/>
    <w:pPr>
      <w:spacing w:before="40" w:after="40" w:line="240" w:lineRule="auto"/>
    </w:pPr>
    <w:rPr>
      <w:rFonts w:eastAsia="Times New Roman" w:cs="Times New Roman"/>
      <w:sz w:val="20"/>
      <w:szCs w:val="24"/>
    </w:rPr>
  </w:style>
  <w:style w:type="paragraph" w:customStyle="1" w:styleId="54A6C92A99F442F8944C7A299E6498E640">
    <w:name w:val="54A6C92A99F442F8944C7A299E6498E640"/>
    <w:rsid w:val="00F20529"/>
    <w:pPr>
      <w:spacing w:before="40" w:after="40" w:line="240" w:lineRule="auto"/>
    </w:pPr>
    <w:rPr>
      <w:rFonts w:eastAsia="Times New Roman" w:cs="Times New Roman"/>
      <w:sz w:val="20"/>
      <w:szCs w:val="24"/>
    </w:rPr>
  </w:style>
  <w:style w:type="paragraph" w:customStyle="1" w:styleId="796D63ACA77F4E7B84BFF205A6E1B5C140">
    <w:name w:val="796D63ACA77F4E7B84BFF205A6E1B5C140"/>
    <w:rsid w:val="00F20529"/>
    <w:pPr>
      <w:spacing w:before="40" w:after="40" w:line="240" w:lineRule="auto"/>
    </w:pPr>
    <w:rPr>
      <w:rFonts w:eastAsia="Times New Roman" w:cs="Times New Roman"/>
      <w:sz w:val="20"/>
      <w:szCs w:val="24"/>
    </w:rPr>
  </w:style>
  <w:style w:type="paragraph" w:customStyle="1" w:styleId="F2AD2355EFD1456DB10AF9D23D0009AB4">
    <w:name w:val="F2AD2355EFD1456DB10AF9D23D0009AB4"/>
    <w:rsid w:val="00F20529"/>
    <w:pPr>
      <w:spacing w:before="40" w:after="40" w:line="240" w:lineRule="auto"/>
    </w:pPr>
    <w:rPr>
      <w:rFonts w:eastAsia="Times New Roman" w:cs="Times New Roman"/>
      <w:sz w:val="20"/>
      <w:szCs w:val="24"/>
    </w:rPr>
  </w:style>
  <w:style w:type="paragraph" w:customStyle="1" w:styleId="9766D6EDFAE64EE09733EB2AF330D0BB4">
    <w:name w:val="9766D6EDFAE64EE09733EB2AF330D0BB4"/>
    <w:rsid w:val="00F20529"/>
    <w:pPr>
      <w:spacing w:before="40" w:after="40" w:line="240" w:lineRule="auto"/>
    </w:pPr>
    <w:rPr>
      <w:rFonts w:eastAsia="Times New Roman" w:cs="Times New Roman"/>
      <w:sz w:val="20"/>
      <w:szCs w:val="24"/>
    </w:rPr>
  </w:style>
  <w:style w:type="paragraph" w:customStyle="1" w:styleId="3C0EF16989434EFCB6901B7BC82441424">
    <w:name w:val="3C0EF16989434EFCB6901B7BC82441424"/>
    <w:rsid w:val="00F20529"/>
    <w:pPr>
      <w:spacing w:before="40" w:after="40" w:line="240" w:lineRule="auto"/>
    </w:pPr>
    <w:rPr>
      <w:rFonts w:eastAsia="Times New Roman" w:cs="Times New Roman"/>
      <w:sz w:val="20"/>
      <w:szCs w:val="24"/>
    </w:rPr>
  </w:style>
  <w:style w:type="paragraph" w:customStyle="1" w:styleId="E741F8C16576438098E9ABBF76C0AD874">
    <w:name w:val="E741F8C16576438098E9ABBF76C0AD874"/>
    <w:rsid w:val="00F20529"/>
    <w:pPr>
      <w:spacing w:before="40" w:after="40" w:line="240" w:lineRule="auto"/>
    </w:pPr>
    <w:rPr>
      <w:rFonts w:eastAsia="Times New Roman" w:cs="Times New Roman"/>
      <w:sz w:val="20"/>
      <w:szCs w:val="24"/>
    </w:rPr>
  </w:style>
  <w:style w:type="paragraph" w:customStyle="1" w:styleId="034056DE851542B0A7C1C2BFF5209CA94">
    <w:name w:val="034056DE851542B0A7C1C2BFF5209CA94"/>
    <w:rsid w:val="00F20529"/>
    <w:pPr>
      <w:spacing w:before="40" w:after="40" w:line="240" w:lineRule="auto"/>
    </w:pPr>
    <w:rPr>
      <w:rFonts w:eastAsia="Times New Roman" w:cs="Times New Roman"/>
      <w:sz w:val="20"/>
      <w:szCs w:val="24"/>
    </w:rPr>
  </w:style>
  <w:style w:type="paragraph" w:customStyle="1" w:styleId="B37E2BF1A6D5436395529B798F0E2DD712">
    <w:name w:val="B37E2BF1A6D5436395529B798F0E2DD712"/>
    <w:rsid w:val="00F20529"/>
    <w:pPr>
      <w:spacing w:before="40" w:after="40" w:line="240" w:lineRule="auto"/>
    </w:pPr>
    <w:rPr>
      <w:rFonts w:eastAsia="Times New Roman" w:cs="Times New Roman"/>
      <w:sz w:val="20"/>
      <w:szCs w:val="24"/>
    </w:rPr>
  </w:style>
  <w:style w:type="paragraph" w:customStyle="1" w:styleId="2C5B7E5AE8A14240838E1098E6AA8100">
    <w:name w:val="2C5B7E5AE8A14240838E1098E6AA8100"/>
    <w:rsid w:val="007274B8"/>
    <w:pPr>
      <w:keepNext/>
      <w:shd w:val="clear" w:color="auto" w:fill="EAF1DD" w:themeFill="accent3" w:themeFillTint="33"/>
      <w:spacing w:before="240" w:after="60" w:line="240" w:lineRule="auto"/>
      <w:outlineLvl w:val="1"/>
    </w:pPr>
    <w:rPr>
      <w:rFonts w:asciiTheme="majorHAnsi" w:eastAsia="Times New Roman" w:hAnsiTheme="majorHAnsi" w:cs="Arial"/>
      <w:b/>
      <w:bCs/>
      <w:iCs/>
      <w:color w:val="4F6228" w:themeColor="accent3" w:themeShade="80"/>
      <w:szCs w:val="28"/>
    </w:rPr>
  </w:style>
  <w:style w:type="paragraph" w:customStyle="1" w:styleId="F2AD2355EFD1456DB10AF9D23D0009AB5">
    <w:name w:val="F2AD2355EFD1456DB10AF9D23D0009AB5"/>
    <w:rsid w:val="007274B8"/>
    <w:pPr>
      <w:spacing w:before="40" w:after="40" w:line="240" w:lineRule="auto"/>
    </w:pPr>
    <w:rPr>
      <w:rFonts w:eastAsia="Times New Roman" w:cs="Times New Roman"/>
      <w:sz w:val="20"/>
      <w:szCs w:val="24"/>
    </w:rPr>
  </w:style>
  <w:style w:type="paragraph" w:customStyle="1" w:styleId="9766D6EDFAE64EE09733EB2AF330D0BB5">
    <w:name w:val="9766D6EDFAE64EE09733EB2AF330D0BB5"/>
    <w:rsid w:val="007274B8"/>
    <w:pPr>
      <w:spacing w:before="40" w:after="40" w:line="240" w:lineRule="auto"/>
    </w:pPr>
    <w:rPr>
      <w:rFonts w:eastAsia="Times New Roman" w:cs="Times New Roman"/>
      <w:sz w:val="20"/>
      <w:szCs w:val="24"/>
    </w:rPr>
  </w:style>
  <w:style w:type="paragraph" w:customStyle="1" w:styleId="3C0EF16989434EFCB6901B7BC82441425">
    <w:name w:val="3C0EF16989434EFCB6901B7BC82441425"/>
    <w:rsid w:val="007274B8"/>
    <w:pPr>
      <w:spacing w:before="40" w:after="40" w:line="240" w:lineRule="auto"/>
    </w:pPr>
    <w:rPr>
      <w:rFonts w:eastAsia="Times New Roman" w:cs="Times New Roman"/>
      <w:sz w:val="20"/>
      <w:szCs w:val="24"/>
    </w:rPr>
  </w:style>
  <w:style w:type="paragraph" w:customStyle="1" w:styleId="E741F8C16576438098E9ABBF76C0AD875">
    <w:name w:val="E741F8C16576438098E9ABBF76C0AD875"/>
    <w:rsid w:val="007274B8"/>
    <w:pPr>
      <w:spacing w:before="40" w:after="40" w:line="240" w:lineRule="auto"/>
    </w:pPr>
    <w:rPr>
      <w:rFonts w:eastAsia="Times New Roman" w:cs="Times New Roman"/>
      <w:sz w:val="20"/>
      <w:szCs w:val="24"/>
    </w:rPr>
  </w:style>
  <w:style w:type="paragraph" w:customStyle="1" w:styleId="034056DE851542B0A7C1C2BFF5209CA95">
    <w:name w:val="034056DE851542B0A7C1C2BFF5209CA95"/>
    <w:rsid w:val="007274B8"/>
    <w:pPr>
      <w:spacing w:before="40" w:after="40" w:line="240" w:lineRule="auto"/>
    </w:pPr>
    <w:rPr>
      <w:rFonts w:eastAsia="Times New Roman" w:cs="Times New Roman"/>
      <w:sz w:val="20"/>
      <w:szCs w:val="24"/>
    </w:rPr>
  </w:style>
  <w:style w:type="paragraph" w:customStyle="1" w:styleId="B37E2BF1A6D5436395529B798F0E2DD713">
    <w:name w:val="B37E2BF1A6D5436395529B798F0E2DD713"/>
    <w:rsid w:val="007274B8"/>
    <w:pPr>
      <w:spacing w:before="40" w:after="40" w:line="240" w:lineRule="auto"/>
    </w:pPr>
    <w:rPr>
      <w:rFonts w:eastAsia="Times New Roman" w:cs="Times New Roman"/>
      <w:sz w:val="20"/>
      <w:szCs w:val="24"/>
    </w:rPr>
  </w:style>
  <w:style w:type="paragraph" w:customStyle="1" w:styleId="2C5B7E5AE8A14240838E1098E6AA81001">
    <w:name w:val="2C5B7E5AE8A14240838E1098E6AA81001"/>
    <w:rsid w:val="007274B8"/>
    <w:pPr>
      <w:keepNext/>
      <w:shd w:val="clear" w:color="auto" w:fill="EAF1DD" w:themeFill="accent3" w:themeFillTint="33"/>
      <w:spacing w:before="240" w:after="60" w:line="240" w:lineRule="auto"/>
      <w:outlineLvl w:val="1"/>
    </w:pPr>
    <w:rPr>
      <w:rFonts w:asciiTheme="majorHAnsi" w:eastAsia="Times New Roman" w:hAnsiTheme="majorHAnsi" w:cs="Arial"/>
      <w:b/>
      <w:bCs/>
      <w:iCs/>
      <w:color w:val="4F6228" w:themeColor="accent3" w:themeShade="80"/>
      <w:szCs w:val="28"/>
    </w:rPr>
  </w:style>
  <w:style w:type="paragraph" w:customStyle="1" w:styleId="F2AD2355EFD1456DB10AF9D23D0009AB6">
    <w:name w:val="F2AD2355EFD1456DB10AF9D23D0009AB6"/>
    <w:rsid w:val="007274B8"/>
    <w:pPr>
      <w:spacing w:before="40" w:after="40" w:line="240" w:lineRule="auto"/>
    </w:pPr>
    <w:rPr>
      <w:rFonts w:eastAsia="Times New Roman" w:cs="Times New Roman"/>
      <w:sz w:val="20"/>
      <w:szCs w:val="24"/>
    </w:rPr>
  </w:style>
  <w:style w:type="paragraph" w:customStyle="1" w:styleId="9766D6EDFAE64EE09733EB2AF330D0BB6">
    <w:name w:val="9766D6EDFAE64EE09733EB2AF330D0BB6"/>
    <w:rsid w:val="007274B8"/>
    <w:pPr>
      <w:spacing w:before="40" w:after="40" w:line="240" w:lineRule="auto"/>
    </w:pPr>
    <w:rPr>
      <w:rFonts w:eastAsia="Times New Roman" w:cs="Times New Roman"/>
      <w:sz w:val="20"/>
      <w:szCs w:val="24"/>
    </w:rPr>
  </w:style>
  <w:style w:type="paragraph" w:customStyle="1" w:styleId="3C0EF16989434EFCB6901B7BC82441426">
    <w:name w:val="3C0EF16989434EFCB6901B7BC82441426"/>
    <w:rsid w:val="007274B8"/>
    <w:pPr>
      <w:spacing w:before="40" w:after="40" w:line="240" w:lineRule="auto"/>
    </w:pPr>
    <w:rPr>
      <w:rFonts w:eastAsia="Times New Roman" w:cs="Times New Roman"/>
      <w:sz w:val="20"/>
      <w:szCs w:val="24"/>
    </w:rPr>
  </w:style>
  <w:style w:type="paragraph" w:customStyle="1" w:styleId="E741F8C16576438098E9ABBF76C0AD876">
    <w:name w:val="E741F8C16576438098E9ABBF76C0AD876"/>
    <w:rsid w:val="007274B8"/>
    <w:pPr>
      <w:spacing w:before="40" w:after="40" w:line="240" w:lineRule="auto"/>
    </w:pPr>
    <w:rPr>
      <w:rFonts w:eastAsia="Times New Roman" w:cs="Times New Roman"/>
      <w:sz w:val="20"/>
      <w:szCs w:val="24"/>
    </w:rPr>
  </w:style>
  <w:style w:type="paragraph" w:customStyle="1" w:styleId="034056DE851542B0A7C1C2BFF5209CA96">
    <w:name w:val="034056DE851542B0A7C1C2BFF5209CA96"/>
    <w:rsid w:val="007274B8"/>
    <w:pPr>
      <w:spacing w:before="40" w:after="40" w:line="240" w:lineRule="auto"/>
    </w:pPr>
    <w:rPr>
      <w:rFonts w:eastAsia="Times New Roman" w:cs="Times New Roman"/>
      <w:sz w:val="20"/>
      <w:szCs w:val="24"/>
    </w:rPr>
  </w:style>
  <w:style w:type="paragraph" w:customStyle="1" w:styleId="B37E2BF1A6D5436395529B798F0E2DD714">
    <w:name w:val="B37E2BF1A6D5436395529B798F0E2DD714"/>
    <w:rsid w:val="007274B8"/>
    <w:pPr>
      <w:spacing w:before="40" w:after="40" w:line="240" w:lineRule="auto"/>
    </w:pPr>
    <w:rPr>
      <w:rFonts w:eastAsia="Times New Roman" w:cs="Times New Roman"/>
      <w:sz w:val="20"/>
      <w:szCs w:val="24"/>
    </w:rPr>
  </w:style>
  <w:style w:type="paragraph" w:customStyle="1" w:styleId="F2AD2355EFD1456DB10AF9D23D0009AB7">
    <w:name w:val="F2AD2355EFD1456DB10AF9D23D0009AB7"/>
    <w:rsid w:val="007274B8"/>
    <w:pPr>
      <w:spacing w:before="40" w:after="40" w:line="240" w:lineRule="auto"/>
    </w:pPr>
    <w:rPr>
      <w:rFonts w:eastAsia="Times New Roman" w:cs="Times New Roman"/>
      <w:sz w:val="20"/>
      <w:szCs w:val="24"/>
    </w:rPr>
  </w:style>
  <w:style w:type="paragraph" w:customStyle="1" w:styleId="9766D6EDFAE64EE09733EB2AF330D0BB7">
    <w:name w:val="9766D6EDFAE64EE09733EB2AF330D0BB7"/>
    <w:rsid w:val="007274B8"/>
    <w:pPr>
      <w:spacing w:before="40" w:after="40" w:line="240" w:lineRule="auto"/>
    </w:pPr>
    <w:rPr>
      <w:rFonts w:eastAsia="Times New Roman" w:cs="Times New Roman"/>
      <w:sz w:val="20"/>
      <w:szCs w:val="24"/>
    </w:rPr>
  </w:style>
  <w:style w:type="paragraph" w:customStyle="1" w:styleId="3C0EF16989434EFCB6901B7BC82441427">
    <w:name w:val="3C0EF16989434EFCB6901B7BC82441427"/>
    <w:rsid w:val="007274B8"/>
    <w:pPr>
      <w:spacing w:before="40" w:after="40" w:line="240" w:lineRule="auto"/>
    </w:pPr>
    <w:rPr>
      <w:rFonts w:eastAsia="Times New Roman" w:cs="Times New Roman"/>
      <w:sz w:val="20"/>
      <w:szCs w:val="24"/>
    </w:rPr>
  </w:style>
  <w:style w:type="paragraph" w:customStyle="1" w:styleId="E741F8C16576438098E9ABBF76C0AD877">
    <w:name w:val="E741F8C16576438098E9ABBF76C0AD877"/>
    <w:rsid w:val="007274B8"/>
    <w:pPr>
      <w:spacing w:before="40" w:after="40" w:line="240" w:lineRule="auto"/>
    </w:pPr>
    <w:rPr>
      <w:rFonts w:eastAsia="Times New Roman" w:cs="Times New Roman"/>
      <w:sz w:val="20"/>
      <w:szCs w:val="24"/>
    </w:rPr>
  </w:style>
  <w:style w:type="paragraph" w:customStyle="1" w:styleId="034056DE851542B0A7C1C2BFF5209CA97">
    <w:name w:val="034056DE851542B0A7C1C2BFF5209CA97"/>
    <w:rsid w:val="007274B8"/>
    <w:pPr>
      <w:spacing w:before="40" w:after="40" w:line="240" w:lineRule="auto"/>
    </w:pPr>
    <w:rPr>
      <w:rFonts w:eastAsia="Times New Roman" w:cs="Times New Roman"/>
      <w:sz w:val="20"/>
      <w:szCs w:val="24"/>
    </w:rPr>
  </w:style>
  <w:style w:type="paragraph" w:customStyle="1" w:styleId="B37E2BF1A6D5436395529B798F0E2DD715">
    <w:name w:val="B37E2BF1A6D5436395529B798F0E2DD715"/>
    <w:rsid w:val="007274B8"/>
    <w:pPr>
      <w:spacing w:before="40" w:after="40" w:line="240" w:lineRule="auto"/>
    </w:pPr>
    <w:rPr>
      <w:rFonts w:eastAsia="Times New Roman" w:cs="Times New Roman"/>
      <w:sz w:val="20"/>
      <w:szCs w:val="24"/>
    </w:rPr>
  </w:style>
  <w:style w:type="paragraph" w:customStyle="1" w:styleId="2C5B7E5AE8A14240838E1098E6AA81002">
    <w:name w:val="2C5B7E5AE8A14240838E1098E6AA81002"/>
    <w:rsid w:val="007274B8"/>
    <w:pPr>
      <w:keepNext/>
      <w:shd w:val="clear" w:color="auto" w:fill="EAF1DD" w:themeFill="accent3" w:themeFillTint="33"/>
      <w:spacing w:before="240" w:after="60" w:line="240" w:lineRule="auto"/>
      <w:outlineLvl w:val="1"/>
    </w:pPr>
    <w:rPr>
      <w:rFonts w:asciiTheme="majorHAnsi" w:eastAsia="Times New Roman" w:hAnsiTheme="majorHAnsi" w:cs="Arial"/>
      <w:b/>
      <w:bCs/>
      <w:iCs/>
      <w:color w:val="4F6228" w:themeColor="accent3" w:themeShade="80"/>
      <w:szCs w:val="28"/>
    </w:rPr>
  </w:style>
  <w:style w:type="paragraph" w:customStyle="1" w:styleId="F2AD2355EFD1456DB10AF9D23D0009AB8">
    <w:name w:val="F2AD2355EFD1456DB10AF9D23D0009AB8"/>
    <w:rsid w:val="007274B8"/>
    <w:pPr>
      <w:spacing w:before="40" w:after="40" w:line="240" w:lineRule="auto"/>
    </w:pPr>
    <w:rPr>
      <w:rFonts w:eastAsia="Times New Roman" w:cs="Times New Roman"/>
      <w:sz w:val="20"/>
      <w:szCs w:val="24"/>
    </w:rPr>
  </w:style>
  <w:style w:type="paragraph" w:customStyle="1" w:styleId="9766D6EDFAE64EE09733EB2AF330D0BB8">
    <w:name w:val="9766D6EDFAE64EE09733EB2AF330D0BB8"/>
    <w:rsid w:val="007274B8"/>
    <w:pPr>
      <w:spacing w:before="40" w:after="40" w:line="240" w:lineRule="auto"/>
    </w:pPr>
    <w:rPr>
      <w:rFonts w:eastAsia="Times New Roman" w:cs="Times New Roman"/>
      <w:sz w:val="20"/>
      <w:szCs w:val="24"/>
    </w:rPr>
  </w:style>
  <w:style w:type="paragraph" w:customStyle="1" w:styleId="3C0EF16989434EFCB6901B7BC82441428">
    <w:name w:val="3C0EF16989434EFCB6901B7BC82441428"/>
    <w:rsid w:val="007274B8"/>
    <w:pPr>
      <w:spacing w:before="40" w:after="40" w:line="240" w:lineRule="auto"/>
    </w:pPr>
    <w:rPr>
      <w:rFonts w:eastAsia="Times New Roman" w:cs="Times New Roman"/>
      <w:sz w:val="20"/>
      <w:szCs w:val="24"/>
    </w:rPr>
  </w:style>
  <w:style w:type="paragraph" w:customStyle="1" w:styleId="E741F8C16576438098E9ABBF76C0AD878">
    <w:name w:val="E741F8C16576438098E9ABBF76C0AD878"/>
    <w:rsid w:val="007274B8"/>
    <w:pPr>
      <w:spacing w:before="40" w:after="40" w:line="240" w:lineRule="auto"/>
    </w:pPr>
    <w:rPr>
      <w:rFonts w:eastAsia="Times New Roman" w:cs="Times New Roman"/>
      <w:sz w:val="20"/>
      <w:szCs w:val="24"/>
    </w:rPr>
  </w:style>
  <w:style w:type="paragraph" w:customStyle="1" w:styleId="034056DE851542B0A7C1C2BFF5209CA98">
    <w:name w:val="034056DE851542B0A7C1C2BFF5209CA98"/>
    <w:rsid w:val="007274B8"/>
    <w:pPr>
      <w:spacing w:before="40" w:after="40" w:line="240" w:lineRule="auto"/>
    </w:pPr>
    <w:rPr>
      <w:rFonts w:eastAsia="Times New Roman" w:cs="Times New Roman"/>
      <w:sz w:val="20"/>
      <w:szCs w:val="24"/>
    </w:rPr>
  </w:style>
  <w:style w:type="paragraph" w:customStyle="1" w:styleId="B37E2BF1A6D5436395529B798F0E2DD716">
    <w:name w:val="B37E2BF1A6D5436395529B798F0E2DD716"/>
    <w:rsid w:val="007274B8"/>
    <w:pPr>
      <w:spacing w:before="40" w:after="40" w:line="240" w:lineRule="auto"/>
    </w:pPr>
    <w:rPr>
      <w:rFonts w:eastAsia="Times New Roman" w:cs="Times New Roman"/>
      <w:sz w:val="20"/>
      <w:szCs w:val="24"/>
    </w:rPr>
  </w:style>
  <w:style w:type="paragraph" w:customStyle="1" w:styleId="2C5B7E5AE8A14240838E1098E6AA81003">
    <w:name w:val="2C5B7E5AE8A14240838E1098E6AA81003"/>
    <w:rsid w:val="007274B8"/>
    <w:pPr>
      <w:keepNext/>
      <w:shd w:val="clear" w:color="auto" w:fill="EAF1DD" w:themeFill="accent3" w:themeFillTint="33"/>
      <w:spacing w:before="240" w:after="60" w:line="240" w:lineRule="auto"/>
      <w:outlineLvl w:val="1"/>
    </w:pPr>
    <w:rPr>
      <w:rFonts w:asciiTheme="majorHAnsi" w:eastAsia="Times New Roman" w:hAnsiTheme="majorHAnsi" w:cs="Arial"/>
      <w:b/>
      <w:bCs/>
      <w:iCs/>
      <w:color w:val="4F6228" w:themeColor="accent3" w:themeShade="80"/>
      <w:szCs w:val="28"/>
    </w:rPr>
  </w:style>
  <w:style w:type="paragraph" w:customStyle="1" w:styleId="F2AD2355EFD1456DB10AF9D23D0009AB9">
    <w:name w:val="F2AD2355EFD1456DB10AF9D23D0009AB9"/>
    <w:rsid w:val="007274B8"/>
    <w:pPr>
      <w:spacing w:before="40" w:after="40" w:line="240" w:lineRule="auto"/>
    </w:pPr>
    <w:rPr>
      <w:rFonts w:eastAsia="Times New Roman" w:cs="Times New Roman"/>
      <w:sz w:val="20"/>
      <w:szCs w:val="24"/>
    </w:rPr>
  </w:style>
  <w:style w:type="paragraph" w:customStyle="1" w:styleId="9766D6EDFAE64EE09733EB2AF330D0BB9">
    <w:name w:val="9766D6EDFAE64EE09733EB2AF330D0BB9"/>
    <w:rsid w:val="007274B8"/>
    <w:pPr>
      <w:spacing w:before="40" w:after="40" w:line="240" w:lineRule="auto"/>
    </w:pPr>
    <w:rPr>
      <w:rFonts w:eastAsia="Times New Roman" w:cs="Times New Roman"/>
      <w:sz w:val="20"/>
      <w:szCs w:val="24"/>
    </w:rPr>
  </w:style>
  <w:style w:type="paragraph" w:customStyle="1" w:styleId="3C0EF16989434EFCB6901B7BC82441429">
    <w:name w:val="3C0EF16989434EFCB6901B7BC82441429"/>
    <w:rsid w:val="007274B8"/>
    <w:pPr>
      <w:spacing w:before="40" w:after="40" w:line="240" w:lineRule="auto"/>
    </w:pPr>
    <w:rPr>
      <w:rFonts w:eastAsia="Times New Roman" w:cs="Times New Roman"/>
      <w:sz w:val="20"/>
      <w:szCs w:val="24"/>
    </w:rPr>
  </w:style>
  <w:style w:type="paragraph" w:customStyle="1" w:styleId="E741F8C16576438098E9ABBF76C0AD879">
    <w:name w:val="E741F8C16576438098E9ABBF76C0AD879"/>
    <w:rsid w:val="007274B8"/>
    <w:pPr>
      <w:spacing w:before="40" w:after="40" w:line="240" w:lineRule="auto"/>
    </w:pPr>
    <w:rPr>
      <w:rFonts w:eastAsia="Times New Roman" w:cs="Times New Roman"/>
      <w:sz w:val="20"/>
      <w:szCs w:val="24"/>
    </w:rPr>
  </w:style>
  <w:style w:type="paragraph" w:customStyle="1" w:styleId="034056DE851542B0A7C1C2BFF5209CA99">
    <w:name w:val="034056DE851542B0A7C1C2BFF5209CA99"/>
    <w:rsid w:val="007274B8"/>
    <w:pPr>
      <w:spacing w:before="40" w:after="40" w:line="240" w:lineRule="auto"/>
    </w:pPr>
    <w:rPr>
      <w:rFonts w:eastAsia="Times New Roman" w:cs="Times New Roman"/>
      <w:sz w:val="20"/>
      <w:szCs w:val="24"/>
    </w:rPr>
  </w:style>
  <w:style w:type="paragraph" w:customStyle="1" w:styleId="B37E2BF1A6D5436395529B798F0E2DD717">
    <w:name w:val="B37E2BF1A6D5436395529B798F0E2DD717"/>
    <w:rsid w:val="007274B8"/>
    <w:pPr>
      <w:spacing w:before="40" w:after="40" w:line="240" w:lineRule="auto"/>
    </w:pPr>
    <w:rPr>
      <w:rFonts w:eastAsia="Times New Roman" w:cs="Times New Roman"/>
      <w:sz w:val="20"/>
      <w:szCs w:val="24"/>
    </w:rPr>
  </w:style>
  <w:style w:type="paragraph" w:customStyle="1" w:styleId="2C5B7E5AE8A14240838E1098E6AA81004">
    <w:name w:val="2C5B7E5AE8A14240838E1098E6AA81004"/>
    <w:rsid w:val="007274B8"/>
    <w:pPr>
      <w:keepNext/>
      <w:shd w:val="clear" w:color="auto" w:fill="EAF1DD" w:themeFill="accent3" w:themeFillTint="33"/>
      <w:spacing w:before="240" w:after="60" w:line="240" w:lineRule="auto"/>
      <w:outlineLvl w:val="1"/>
    </w:pPr>
    <w:rPr>
      <w:rFonts w:asciiTheme="majorHAnsi" w:eastAsia="Times New Roman" w:hAnsiTheme="majorHAnsi" w:cs="Arial"/>
      <w:b/>
      <w:bCs/>
      <w:iCs/>
      <w:color w:val="4F6228" w:themeColor="accent3" w:themeShade="80"/>
      <w:szCs w:val="28"/>
    </w:rPr>
  </w:style>
  <w:style w:type="paragraph" w:customStyle="1" w:styleId="F2AD2355EFD1456DB10AF9D23D0009AB10">
    <w:name w:val="F2AD2355EFD1456DB10AF9D23D0009AB10"/>
    <w:rsid w:val="007274B8"/>
    <w:pPr>
      <w:spacing w:before="40" w:after="40" w:line="240" w:lineRule="auto"/>
    </w:pPr>
    <w:rPr>
      <w:rFonts w:eastAsia="Times New Roman" w:cs="Times New Roman"/>
      <w:sz w:val="20"/>
      <w:szCs w:val="24"/>
    </w:rPr>
  </w:style>
  <w:style w:type="paragraph" w:customStyle="1" w:styleId="9766D6EDFAE64EE09733EB2AF330D0BB10">
    <w:name w:val="9766D6EDFAE64EE09733EB2AF330D0BB10"/>
    <w:rsid w:val="007274B8"/>
    <w:pPr>
      <w:spacing w:before="40" w:after="40" w:line="240" w:lineRule="auto"/>
    </w:pPr>
    <w:rPr>
      <w:rFonts w:eastAsia="Times New Roman" w:cs="Times New Roman"/>
      <w:sz w:val="20"/>
      <w:szCs w:val="24"/>
    </w:rPr>
  </w:style>
  <w:style w:type="paragraph" w:customStyle="1" w:styleId="3C0EF16989434EFCB6901B7BC824414210">
    <w:name w:val="3C0EF16989434EFCB6901B7BC824414210"/>
    <w:rsid w:val="007274B8"/>
    <w:pPr>
      <w:spacing w:before="40" w:after="40" w:line="240" w:lineRule="auto"/>
    </w:pPr>
    <w:rPr>
      <w:rFonts w:eastAsia="Times New Roman" w:cs="Times New Roman"/>
      <w:sz w:val="20"/>
      <w:szCs w:val="24"/>
    </w:rPr>
  </w:style>
  <w:style w:type="paragraph" w:customStyle="1" w:styleId="E741F8C16576438098E9ABBF76C0AD8710">
    <w:name w:val="E741F8C16576438098E9ABBF76C0AD8710"/>
    <w:rsid w:val="007274B8"/>
    <w:pPr>
      <w:spacing w:before="40" w:after="40" w:line="240" w:lineRule="auto"/>
    </w:pPr>
    <w:rPr>
      <w:rFonts w:eastAsia="Times New Roman" w:cs="Times New Roman"/>
      <w:sz w:val="20"/>
      <w:szCs w:val="24"/>
    </w:rPr>
  </w:style>
  <w:style w:type="paragraph" w:customStyle="1" w:styleId="034056DE851542B0A7C1C2BFF5209CA910">
    <w:name w:val="034056DE851542B0A7C1C2BFF5209CA910"/>
    <w:rsid w:val="007274B8"/>
    <w:pPr>
      <w:spacing w:before="40" w:after="40" w:line="240" w:lineRule="auto"/>
    </w:pPr>
    <w:rPr>
      <w:rFonts w:eastAsia="Times New Roman" w:cs="Times New Roman"/>
      <w:sz w:val="20"/>
      <w:szCs w:val="24"/>
    </w:rPr>
  </w:style>
  <w:style w:type="paragraph" w:customStyle="1" w:styleId="B37E2BF1A6D5436395529B798F0E2DD718">
    <w:name w:val="B37E2BF1A6D5436395529B798F0E2DD718"/>
    <w:rsid w:val="007274B8"/>
    <w:pPr>
      <w:spacing w:before="40" w:after="40" w:line="240" w:lineRule="auto"/>
    </w:pPr>
    <w:rPr>
      <w:rFonts w:eastAsia="Times New Roman" w:cs="Times New Roman"/>
      <w:sz w:val="20"/>
      <w:szCs w:val="24"/>
    </w:rPr>
  </w:style>
  <w:style w:type="paragraph" w:customStyle="1" w:styleId="8DC57A77C52047DDB0E02DA169140C24">
    <w:name w:val="8DC57A77C52047DDB0E02DA169140C24"/>
    <w:rsid w:val="007274B8"/>
  </w:style>
  <w:style w:type="paragraph" w:customStyle="1" w:styleId="5C565D56AEDA4679B3FEABB69D3E0942">
    <w:name w:val="5C565D56AEDA4679B3FEABB69D3E0942"/>
    <w:rsid w:val="007274B8"/>
  </w:style>
  <w:style w:type="paragraph" w:customStyle="1" w:styleId="2C5B7E5AE8A14240838E1098E6AA81005">
    <w:name w:val="2C5B7E5AE8A14240838E1098E6AA81005"/>
    <w:rsid w:val="007274B8"/>
    <w:pPr>
      <w:keepNext/>
      <w:shd w:val="clear" w:color="auto" w:fill="EAF1DD" w:themeFill="accent3" w:themeFillTint="33"/>
      <w:spacing w:before="240" w:after="60" w:line="240" w:lineRule="auto"/>
      <w:outlineLvl w:val="1"/>
    </w:pPr>
    <w:rPr>
      <w:rFonts w:asciiTheme="majorHAnsi" w:eastAsia="Times New Roman" w:hAnsiTheme="majorHAnsi" w:cs="Arial"/>
      <w:b/>
      <w:bCs/>
      <w:iCs/>
      <w:color w:val="4F6228" w:themeColor="accent3" w:themeShade="80"/>
      <w:szCs w:val="28"/>
    </w:rPr>
  </w:style>
  <w:style w:type="paragraph" w:customStyle="1" w:styleId="F2AD2355EFD1456DB10AF9D23D0009AB11">
    <w:name w:val="F2AD2355EFD1456DB10AF9D23D0009AB11"/>
    <w:rsid w:val="007274B8"/>
    <w:pPr>
      <w:spacing w:before="40" w:after="40" w:line="240" w:lineRule="auto"/>
    </w:pPr>
    <w:rPr>
      <w:rFonts w:eastAsia="Times New Roman" w:cs="Times New Roman"/>
      <w:sz w:val="20"/>
      <w:szCs w:val="24"/>
    </w:rPr>
  </w:style>
  <w:style w:type="paragraph" w:customStyle="1" w:styleId="5C565D56AEDA4679B3FEABB69D3E09421">
    <w:name w:val="5C565D56AEDA4679B3FEABB69D3E09421"/>
    <w:rsid w:val="007274B8"/>
    <w:pPr>
      <w:spacing w:before="40" w:after="40" w:line="240" w:lineRule="auto"/>
    </w:pPr>
    <w:rPr>
      <w:rFonts w:eastAsia="Times New Roman" w:cs="Times New Roman"/>
      <w:sz w:val="20"/>
      <w:szCs w:val="24"/>
    </w:rPr>
  </w:style>
  <w:style w:type="paragraph" w:customStyle="1" w:styleId="9766D6EDFAE64EE09733EB2AF330D0BB11">
    <w:name w:val="9766D6EDFAE64EE09733EB2AF330D0BB11"/>
    <w:rsid w:val="007274B8"/>
    <w:pPr>
      <w:spacing w:before="40" w:after="40" w:line="240" w:lineRule="auto"/>
    </w:pPr>
    <w:rPr>
      <w:rFonts w:eastAsia="Times New Roman" w:cs="Times New Roman"/>
      <w:sz w:val="20"/>
      <w:szCs w:val="24"/>
    </w:rPr>
  </w:style>
  <w:style w:type="paragraph" w:customStyle="1" w:styleId="3C0EF16989434EFCB6901B7BC824414211">
    <w:name w:val="3C0EF16989434EFCB6901B7BC824414211"/>
    <w:rsid w:val="007274B8"/>
    <w:pPr>
      <w:spacing w:before="40" w:after="40" w:line="240" w:lineRule="auto"/>
    </w:pPr>
    <w:rPr>
      <w:rFonts w:eastAsia="Times New Roman" w:cs="Times New Roman"/>
      <w:sz w:val="20"/>
      <w:szCs w:val="24"/>
    </w:rPr>
  </w:style>
  <w:style w:type="paragraph" w:customStyle="1" w:styleId="8DC57A77C52047DDB0E02DA169140C241">
    <w:name w:val="8DC57A77C52047DDB0E02DA169140C241"/>
    <w:rsid w:val="007274B8"/>
    <w:pPr>
      <w:spacing w:before="40" w:after="40" w:line="240" w:lineRule="auto"/>
    </w:pPr>
    <w:rPr>
      <w:rFonts w:eastAsia="Times New Roman" w:cs="Times New Roman"/>
      <w:sz w:val="20"/>
      <w:szCs w:val="24"/>
    </w:rPr>
  </w:style>
  <w:style w:type="paragraph" w:customStyle="1" w:styleId="E741F8C16576438098E9ABBF76C0AD8711">
    <w:name w:val="E741F8C16576438098E9ABBF76C0AD8711"/>
    <w:rsid w:val="007274B8"/>
    <w:pPr>
      <w:spacing w:before="40" w:after="40" w:line="240" w:lineRule="auto"/>
    </w:pPr>
    <w:rPr>
      <w:rFonts w:eastAsia="Times New Roman" w:cs="Times New Roman"/>
      <w:sz w:val="20"/>
      <w:szCs w:val="24"/>
    </w:rPr>
  </w:style>
  <w:style w:type="paragraph" w:customStyle="1" w:styleId="034056DE851542B0A7C1C2BFF5209CA911">
    <w:name w:val="034056DE851542B0A7C1C2BFF5209CA911"/>
    <w:rsid w:val="007274B8"/>
    <w:pPr>
      <w:spacing w:before="40" w:after="40" w:line="240" w:lineRule="auto"/>
    </w:pPr>
    <w:rPr>
      <w:rFonts w:eastAsia="Times New Roman" w:cs="Times New Roman"/>
      <w:sz w:val="20"/>
      <w:szCs w:val="24"/>
    </w:rPr>
  </w:style>
  <w:style w:type="paragraph" w:customStyle="1" w:styleId="B37E2BF1A6D5436395529B798F0E2DD719">
    <w:name w:val="B37E2BF1A6D5436395529B798F0E2DD719"/>
    <w:rsid w:val="007274B8"/>
    <w:pPr>
      <w:spacing w:before="40" w:after="40" w:line="240" w:lineRule="auto"/>
    </w:pPr>
    <w:rPr>
      <w:rFonts w:eastAsia="Times New Roman" w:cs="Times New Roman"/>
      <w:sz w:val="20"/>
      <w:szCs w:val="24"/>
    </w:rPr>
  </w:style>
  <w:style w:type="paragraph" w:customStyle="1" w:styleId="2C5B7E5AE8A14240838E1098E6AA81006">
    <w:name w:val="2C5B7E5AE8A14240838E1098E6AA81006"/>
    <w:rsid w:val="007274B8"/>
    <w:pPr>
      <w:keepNext/>
      <w:shd w:val="clear" w:color="auto" w:fill="EAF1DD" w:themeFill="accent3" w:themeFillTint="33"/>
      <w:spacing w:before="240" w:after="60" w:line="240" w:lineRule="auto"/>
      <w:outlineLvl w:val="1"/>
    </w:pPr>
    <w:rPr>
      <w:rFonts w:asciiTheme="majorHAnsi" w:eastAsia="Times New Roman" w:hAnsiTheme="majorHAnsi" w:cs="Arial"/>
      <w:b/>
      <w:bCs/>
      <w:iCs/>
      <w:color w:val="4F6228" w:themeColor="accent3" w:themeShade="80"/>
      <w:szCs w:val="28"/>
    </w:rPr>
  </w:style>
  <w:style w:type="paragraph" w:customStyle="1" w:styleId="F2AD2355EFD1456DB10AF9D23D0009AB12">
    <w:name w:val="F2AD2355EFD1456DB10AF9D23D0009AB12"/>
    <w:rsid w:val="007274B8"/>
    <w:pPr>
      <w:spacing w:before="40" w:after="40" w:line="240" w:lineRule="auto"/>
    </w:pPr>
    <w:rPr>
      <w:rFonts w:eastAsia="Times New Roman" w:cs="Times New Roman"/>
      <w:sz w:val="20"/>
      <w:szCs w:val="24"/>
    </w:rPr>
  </w:style>
  <w:style w:type="paragraph" w:customStyle="1" w:styleId="5C565D56AEDA4679B3FEABB69D3E09422">
    <w:name w:val="5C565D56AEDA4679B3FEABB69D3E09422"/>
    <w:rsid w:val="007274B8"/>
    <w:pPr>
      <w:spacing w:before="40" w:after="40" w:line="240" w:lineRule="auto"/>
    </w:pPr>
    <w:rPr>
      <w:rFonts w:eastAsia="Times New Roman" w:cs="Times New Roman"/>
      <w:sz w:val="20"/>
      <w:szCs w:val="24"/>
    </w:rPr>
  </w:style>
  <w:style w:type="paragraph" w:customStyle="1" w:styleId="9766D6EDFAE64EE09733EB2AF330D0BB12">
    <w:name w:val="9766D6EDFAE64EE09733EB2AF330D0BB12"/>
    <w:rsid w:val="007274B8"/>
    <w:pPr>
      <w:spacing w:before="40" w:after="40" w:line="240" w:lineRule="auto"/>
    </w:pPr>
    <w:rPr>
      <w:rFonts w:eastAsia="Times New Roman" w:cs="Times New Roman"/>
      <w:sz w:val="20"/>
      <w:szCs w:val="24"/>
    </w:rPr>
  </w:style>
  <w:style w:type="paragraph" w:customStyle="1" w:styleId="3C0EF16989434EFCB6901B7BC824414212">
    <w:name w:val="3C0EF16989434EFCB6901B7BC824414212"/>
    <w:rsid w:val="007274B8"/>
    <w:pPr>
      <w:spacing w:before="40" w:after="40" w:line="240" w:lineRule="auto"/>
    </w:pPr>
    <w:rPr>
      <w:rFonts w:eastAsia="Times New Roman" w:cs="Times New Roman"/>
      <w:sz w:val="20"/>
      <w:szCs w:val="24"/>
    </w:rPr>
  </w:style>
  <w:style w:type="paragraph" w:customStyle="1" w:styleId="8DC57A77C52047DDB0E02DA169140C242">
    <w:name w:val="8DC57A77C52047DDB0E02DA169140C242"/>
    <w:rsid w:val="007274B8"/>
    <w:pPr>
      <w:spacing w:before="40" w:after="40" w:line="240" w:lineRule="auto"/>
    </w:pPr>
    <w:rPr>
      <w:rFonts w:eastAsia="Times New Roman" w:cs="Times New Roman"/>
      <w:sz w:val="20"/>
      <w:szCs w:val="24"/>
    </w:rPr>
  </w:style>
  <w:style w:type="paragraph" w:customStyle="1" w:styleId="034056DE851542B0A7C1C2BFF5209CA912">
    <w:name w:val="034056DE851542B0A7C1C2BFF5209CA912"/>
    <w:rsid w:val="007274B8"/>
    <w:pPr>
      <w:spacing w:before="40" w:after="40" w:line="240" w:lineRule="auto"/>
    </w:pPr>
    <w:rPr>
      <w:rFonts w:eastAsia="Times New Roman" w:cs="Times New Roman"/>
      <w:sz w:val="20"/>
      <w:szCs w:val="24"/>
    </w:rPr>
  </w:style>
  <w:style w:type="paragraph" w:customStyle="1" w:styleId="B37E2BF1A6D5436395529B798F0E2DD720">
    <w:name w:val="B37E2BF1A6D5436395529B798F0E2DD720"/>
    <w:rsid w:val="007274B8"/>
    <w:pPr>
      <w:spacing w:before="40" w:after="40" w:line="240" w:lineRule="auto"/>
    </w:pPr>
    <w:rPr>
      <w:rFonts w:eastAsia="Times New Roman" w:cs="Times New Roman"/>
      <w:sz w:val="20"/>
      <w:szCs w:val="24"/>
    </w:rPr>
  </w:style>
  <w:style w:type="paragraph" w:customStyle="1" w:styleId="2C5B7E5AE8A14240838E1098E6AA81007">
    <w:name w:val="2C5B7E5AE8A14240838E1098E6AA81007"/>
    <w:rsid w:val="007274B8"/>
    <w:pPr>
      <w:keepNext/>
      <w:shd w:val="clear" w:color="auto" w:fill="EAF1DD" w:themeFill="accent3" w:themeFillTint="33"/>
      <w:spacing w:before="240" w:after="60" w:line="240" w:lineRule="auto"/>
      <w:outlineLvl w:val="1"/>
    </w:pPr>
    <w:rPr>
      <w:rFonts w:asciiTheme="majorHAnsi" w:eastAsia="Times New Roman" w:hAnsiTheme="majorHAnsi" w:cs="Arial"/>
      <w:b/>
      <w:bCs/>
      <w:iCs/>
      <w:color w:val="4F6228" w:themeColor="accent3" w:themeShade="80"/>
      <w:szCs w:val="28"/>
    </w:rPr>
  </w:style>
  <w:style w:type="paragraph" w:customStyle="1" w:styleId="F2AD2355EFD1456DB10AF9D23D0009AB13">
    <w:name w:val="F2AD2355EFD1456DB10AF9D23D0009AB13"/>
    <w:rsid w:val="007274B8"/>
    <w:pPr>
      <w:spacing w:before="40" w:after="40" w:line="240" w:lineRule="auto"/>
    </w:pPr>
    <w:rPr>
      <w:rFonts w:eastAsia="Times New Roman" w:cs="Times New Roman"/>
      <w:sz w:val="20"/>
      <w:szCs w:val="24"/>
    </w:rPr>
  </w:style>
  <w:style w:type="paragraph" w:customStyle="1" w:styleId="5C565D56AEDA4679B3FEABB69D3E09423">
    <w:name w:val="5C565D56AEDA4679B3FEABB69D3E09423"/>
    <w:rsid w:val="007274B8"/>
    <w:pPr>
      <w:spacing w:before="40" w:after="40" w:line="240" w:lineRule="auto"/>
    </w:pPr>
    <w:rPr>
      <w:rFonts w:eastAsia="Times New Roman" w:cs="Times New Roman"/>
      <w:sz w:val="20"/>
      <w:szCs w:val="24"/>
    </w:rPr>
  </w:style>
  <w:style w:type="paragraph" w:customStyle="1" w:styleId="9766D6EDFAE64EE09733EB2AF330D0BB13">
    <w:name w:val="9766D6EDFAE64EE09733EB2AF330D0BB13"/>
    <w:rsid w:val="007274B8"/>
    <w:pPr>
      <w:spacing w:before="40" w:after="40" w:line="240" w:lineRule="auto"/>
    </w:pPr>
    <w:rPr>
      <w:rFonts w:eastAsia="Times New Roman" w:cs="Times New Roman"/>
      <w:sz w:val="20"/>
      <w:szCs w:val="24"/>
    </w:rPr>
  </w:style>
  <w:style w:type="paragraph" w:customStyle="1" w:styleId="3C0EF16989434EFCB6901B7BC824414213">
    <w:name w:val="3C0EF16989434EFCB6901B7BC824414213"/>
    <w:rsid w:val="007274B8"/>
    <w:pPr>
      <w:spacing w:before="40" w:after="40" w:line="240" w:lineRule="auto"/>
    </w:pPr>
    <w:rPr>
      <w:rFonts w:eastAsia="Times New Roman" w:cs="Times New Roman"/>
      <w:sz w:val="20"/>
      <w:szCs w:val="24"/>
    </w:rPr>
  </w:style>
  <w:style w:type="paragraph" w:customStyle="1" w:styleId="8DC57A77C52047DDB0E02DA169140C243">
    <w:name w:val="8DC57A77C52047DDB0E02DA169140C243"/>
    <w:rsid w:val="007274B8"/>
    <w:pPr>
      <w:spacing w:before="40" w:after="40" w:line="240" w:lineRule="auto"/>
    </w:pPr>
    <w:rPr>
      <w:rFonts w:eastAsia="Times New Roman" w:cs="Times New Roman"/>
      <w:sz w:val="20"/>
      <w:szCs w:val="24"/>
    </w:rPr>
  </w:style>
  <w:style w:type="paragraph" w:customStyle="1" w:styleId="E741F8C16576438098E9ABBF76C0AD8712">
    <w:name w:val="E741F8C16576438098E9ABBF76C0AD8712"/>
    <w:rsid w:val="007274B8"/>
    <w:pPr>
      <w:spacing w:before="40" w:after="40" w:line="240" w:lineRule="auto"/>
    </w:pPr>
    <w:rPr>
      <w:rFonts w:eastAsia="Times New Roman" w:cs="Times New Roman"/>
      <w:sz w:val="20"/>
      <w:szCs w:val="24"/>
    </w:rPr>
  </w:style>
  <w:style w:type="paragraph" w:customStyle="1" w:styleId="034056DE851542B0A7C1C2BFF5209CA913">
    <w:name w:val="034056DE851542B0A7C1C2BFF5209CA913"/>
    <w:rsid w:val="007274B8"/>
    <w:pPr>
      <w:spacing w:before="40" w:after="40" w:line="240" w:lineRule="auto"/>
    </w:pPr>
    <w:rPr>
      <w:rFonts w:eastAsia="Times New Roman" w:cs="Times New Roman"/>
      <w:sz w:val="20"/>
      <w:szCs w:val="24"/>
    </w:rPr>
  </w:style>
  <w:style w:type="paragraph" w:customStyle="1" w:styleId="B37E2BF1A6D5436395529B798F0E2DD721">
    <w:name w:val="B37E2BF1A6D5436395529B798F0E2DD721"/>
    <w:rsid w:val="007274B8"/>
    <w:pPr>
      <w:spacing w:before="40" w:after="40" w:line="240" w:lineRule="auto"/>
    </w:pPr>
    <w:rPr>
      <w:rFonts w:eastAsia="Times New Roman" w:cs="Times New Roman"/>
      <w:sz w:val="20"/>
      <w:szCs w:val="24"/>
    </w:rPr>
  </w:style>
  <w:style w:type="paragraph" w:customStyle="1" w:styleId="2C5B7E5AE8A14240838E1098E6AA81008">
    <w:name w:val="2C5B7E5AE8A14240838E1098E6AA81008"/>
    <w:rsid w:val="007274B8"/>
    <w:pPr>
      <w:keepNext/>
      <w:shd w:val="clear" w:color="auto" w:fill="EAF1DD" w:themeFill="accent3" w:themeFillTint="33"/>
      <w:spacing w:before="240" w:after="60" w:line="240" w:lineRule="auto"/>
      <w:outlineLvl w:val="1"/>
    </w:pPr>
    <w:rPr>
      <w:rFonts w:asciiTheme="majorHAnsi" w:eastAsia="Times New Roman" w:hAnsiTheme="majorHAnsi" w:cs="Arial"/>
      <w:b/>
      <w:bCs/>
      <w:iCs/>
      <w:color w:val="4F6228" w:themeColor="accent3" w:themeShade="80"/>
      <w:szCs w:val="28"/>
    </w:rPr>
  </w:style>
  <w:style w:type="paragraph" w:customStyle="1" w:styleId="F2AD2355EFD1456DB10AF9D23D0009AB14">
    <w:name w:val="F2AD2355EFD1456DB10AF9D23D0009AB14"/>
    <w:rsid w:val="007274B8"/>
    <w:pPr>
      <w:spacing w:before="40" w:after="40" w:line="240" w:lineRule="auto"/>
    </w:pPr>
    <w:rPr>
      <w:rFonts w:eastAsia="Times New Roman" w:cs="Times New Roman"/>
      <w:sz w:val="20"/>
      <w:szCs w:val="24"/>
    </w:rPr>
  </w:style>
  <w:style w:type="paragraph" w:customStyle="1" w:styleId="5C565D56AEDA4679B3FEABB69D3E09424">
    <w:name w:val="5C565D56AEDA4679B3FEABB69D3E09424"/>
    <w:rsid w:val="007274B8"/>
    <w:pPr>
      <w:spacing w:before="40" w:after="40" w:line="240" w:lineRule="auto"/>
    </w:pPr>
    <w:rPr>
      <w:rFonts w:eastAsia="Times New Roman" w:cs="Times New Roman"/>
      <w:sz w:val="20"/>
      <w:szCs w:val="24"/>
    </w:rPr>
  </w:style>
  <w:style w:type="paragraph" w:customStyle="1" w:styleId="9766D6EDFAE64EE09733EB2AF330D0BB14">
    <w:name w:val="9766D6EDFAE64EE09733EB2AF330D0BB14"/>
    <w:rsid w:val="007274B8"/>
    <w:pPr>
      <w:spacing w:before="40" w:after="40" w:line="240" w:lineRule="auto"/>
    </w:pPr>
    <w:rPr>
      <w:rFonts w:eastAsia="Times New Roman" w:cs="Times New Roman"/>
      <w:sz w:val="20"/>
      <w:szCs w:val="24"/>
    </w:rPr>
  </w:style>
  <w:style w:type="paragraph" w:customStyle="1" w:styleId="3C0EF16989434EFCB6901B7BC824414214">
    <w:name w:val="3C0EF16989434EFCB6901B7BC824414214"/>
    <w:rsid w:val="007274B8"/>
    <w:pPr>
      <w:spacing w:before="40" w:after="40" w:line="240" w:lineRule="auto"/>
    </w:pPr>
    <w:rPr>
      <w:rFonts w:eastAsia="Times New Roman" w:cs="Times New Roman"/>
      <w:sz w:val="20"/>
      <w:szCs w:val="24"/>
    </w:rPr>
  </w:style>
  <w:style w:type="paragraph" w:customStyle="1" w:styleId="8DC57A77C52047DDB0E02DA169140C244">
    <w:name w:val="8DC57A77C52047DDB0E02DA169140C244"/>
    <w:rsid w:val="007274B8"/>
    <w:pPr>
      <w:spacing w:before="40" w:after="40" w:line="240" w:lineRule="auto"/>
    </w:pPr>
    <w:rPr>
      <w:rFonts w:eastAsia="Times New Roman" w:cs="Times New Roman"/>
      <w:sz w:val="20"/>
      <w:szCs w:val="24"/>
    </w:rPr>
  </w:style>
  <w:style w:type="paragraph" w:customStyle="1" w:styleId="21DAEBAD15D94101983E0724061CDB15">
    <w:name w:val="21DAEBAD15D94101983E0724061CDB15"/>
    <w:rsid w:val="007274B8"/>
    <w:pPr>
      <w:spacing w:before="40" w:after="40" w:line="240" w:lineRule="auto"/>
    </w:pPr>
    <w:rPr>
      <w:rFonts w:eastAsia="Times New Roman" w:cs="Times New Roman"/>
      <w:sz w:val="20"/>
      <w:szCs w:val="24"/>
    </w:rPr>
  </w:style>
  <w:style w:type="paragraph" w:customStyle="1" w:styleId="E741F8C16576438098E9ABBF76C0AD8713">
    <w:name w:val="E741F8C16576438098E9ABBF76C0AD8713"/>
    <w:rsid w:val="007274B8"/>
    <w:pPr>
      <w:spacing w:before="40" w:after="40" w:line="240" w:lineRule="auto"/>
    </w:pPr>
    <w:rPr>
      <w:rFonts w:eastAsia="Times New Roman" w:cs="Times New Roman"/>
      <w:sz w:val="20"/>
      <w:szCs w:val="24"/>
    </w:rPr>
  </w:style>
  <w:style w:type="paragraph" w:customStyle="1" w:styleId="034056DE851542B0A7C1C2BFF5209CA914">
    <w:name w:val="034056DE851542B0A7C1C2BFF5209CA914"/>
    <w:rsid w:val="007274B8"/>
    <w:pPr>
      <w:spacing w:before="40" w:after="40" w:line="240" w:lineRule="auto"/>
    </w:pPr>
    <w:rPr>
      <w:rFonts w:eastAsia="Times New Roman" w:cs="Times New Roman"/>
      <w:sz w:val="20"/>
      <w:szCs w:val="24"/>
    </w:rPr>
  </w:style>
  <w:style w:type="paragraph" w:customStyle="1" w:styleId="B37E2BF1A6D5436395529B798F0E2DD722">
    <w:name w:val="B37E2BF1A6D5436395529B798F0E2DD722"/>
    <w:rsid w:val="007274B8"/>
    <w:pPr>
      <w:spacing w:before="40" w:after="40" w:line="240" w:lineRule="auto"/>
    </w:pPr>
    <w:rPr>
      <w:rFonts w:eastAsia="Times New Roman" w:cs="Times New Roman"/>
      <w:sz w:val="20"/>
      <w:szCs w:val="24"/>
    </w:rPr>
  </w:style>
  <w:style w:type="paragraph" w:customStyle="1" w:styleId="2C5B7E5AE8A14240838E1098E6AA81009">
    <w:name w:val="2C5B7E5AE8A14240838E1098E6AA81009"/>
    <w:rsid w:val="007274B8"/>
    <w:pPr>
      <w:keepNext/>
      <w:shd w:val="clear" w:color="auto" w:fill="EAF1DD" w:themeFill="accent3" w:themeFillTint="33"/>
      <w:spacing w:before="240" w:after="60" w:line="240" w:lineRule="auto"/>
      <w:outlineLvl w:val="1"/>
    </w:pPr>
    <w:rPr>
      <w:rFonts w:asciiTheme="majorHAnsi" w:eastAsia="Times New Roman" w:hAnsiTheme="majorHAnsi" w:cs="Arial"/>
      <w:b/>
      <w:bCs/>
      <w:iCs/>
      <w:color w:val="4F6228" w:themeColor="accent3" w:themeShade="80"/>
      <w:szCs w:val="28"/>
    </w:rPr>
  </w:style>
  <w:style w:type="paragraph" w:customStyle="1" w:styleId="F2AD2355EFD1456DB10AF9D23D0009AB15">
    <w:name w:val="F2AD2355EFD1456DB10AF9D23D0009AB15"/>
    <w:rsid w:val="007274B8"/>
    <w:pPr>
      <w:spacing w:before="40" w:after="40" w:line="240" w:lineRule="auto"/>
    </w:pPr>
    <w:rPr>
      <w:rFonts w:eastAsia="Times New Roman" w:cs="Times New Roman"/>
      <w:sz w:val="20"/>
      <w:szCs w:val="24"/>
    </w:rPr>
  </w:style>
  <w:style w:type="paragraph" w:customStyle="1" w:styleId="5C565D56AEDA4679B3FEABB69D3E09425">
    <w:name w:val="5C565D56AEDA4679B3FEABB69D3E09425"/>
    <w:rsid w:val="007274B8"/>
    <w:pPr>
      <w:spacing w:before="40" w:after="40" w:line="240" w:lineRule="auto"/>
    </w:pPr>
    <w:rPr>
      <w:rFonts w:eastAsia="Times New Roman" w:cs="Times New Roman"/>
      <w:sz w:val="20"/>
      <w:szCs w:val="24"/>
    </w:rPr>
  </w:style>
  <w:style w:type="paragraph" w:customStyle="1" w:styleId="9766D6EDFAE64EE09733EB2AF330D0BB15">
    <w:name w:val="9766D6EDFAE64EE09733EB2AF330D0BB15"/>
    <w:rsid w:val="007274B8"/>
    <w:pPr>
      <w:spacing w:before="40" w:after="40" w:line="240" w:lineRule="auto"/>
    </w:pPr>
    <w:rPr>
      <w:rFonts w:eastAsia="Times New Roman" w:cs="Times New Roman"/>
      <w:sz w:val="20"/>
      <w:szCs w:val="24"/>
    </w:rPr>
  </w:style>
  <w:style w:type="paragraph" w:customStyle="1" w:styleId="3C0EF16989434EFCB6901B7BC824414215">
    <w:name w:val="3C0EF16989434EFCB6901B7BC824414215"/>
    <w:rsid w:val="007274B8"/>
    <w:pPr>
      <w:spacing w:before="40" w:after="40" w:line="240" w:lineRule="auto"/>
    </w:pPr>
    <w:rPr>
      <w:rFonts w:eastAsia="Times New Roman" w:cs="Times New Roman"/>
      <w:sz w:val="20"/>
      <w:szCs w:val="24"/>
    </w:rPr>
  </w:style>
  <w:style w:type="paragraph" w:customStyle="1" w:styleId="8DC57A77C52047DDB0E02DA169140C245">
    <w:name w:val="8DC57A77C52047DDB0E02DA169140C245"/>
    <w:rsid w:val="007274B8"/>
    <w:pPr>
      <w:spacing w:before="40" w:after="40" w:line="240" w:lineRule="auto"/>
    </w:pPr>
    <w:rPr>
      <w:rFonts w:eastAsia="Times New Roman" w:cs="Times New Roman"/>
      <w:sz w:val="20"/>
      <w:szCs w:val="24"/>
    </w:rPr>
  </w:style>
  <w:style w:type="paragraph" w:customStyle="1" w:styleId="E741F8C16576438098E9ABBF76C0AD8714">
    <w:name w:val="E741F8C16576438098E9ABBF76C0AD8714"/>
    <w:rsid w:val="007274B8"/>
    <w:pPr>
      <w:spacing w:before="40" w:after="40" w:line="240" w:lineRule="auto"/>
    </w:pPr>
    <w:rPr>
      <w:rFonts w:eastAsia="Times New Roman" w:cs="Times New Roman"/>
      <w:sz w:val="20"/>
      <w:szCs w:val="24"/>
    </w:rPr>
  </w:style>
  <w:style w:type="paragraph" w:customStyle="1" w:styleId="034056DE851542B0A7C1C2BFF5209CA915">
    <w:name w:val="034056DE851542B0A7C1C2BFF5209CA915"/>
    <w:rsid w:val="007274B8"/>
    <w:pPr>
      <w:spacing w:before="40" w:after="40" w:line="240" w:lineRule="auto"/>
    </w:pPr>
    <w:rPr>
      <w:rFonts w:eastAsia="Times New Roman" w:cs="Times New Roman"/>
      <w:sz w:val="20"/>
      <w:szCs w:val="24"/>
    </w:rPr>
  </w:style>
  <w:style w:type="paragraph" w:customStyle="1" w:styleId="B37E2BF1A6D5436395529B798F0E2DD723">
    <w:name w:val="B37E2BF1A6D5436395529B798F0E2DD723"/>
    <w:rsid w:val="007274B8"/>
    <w:pPr>
      <w:spacing w:before="40" w:after="40" w:line="240" w:lineRule="auto"/>
    </w:pPr>
    <w:rPr>
      <w:rFonts w:eastAsia="Times New Roman" w:cs="Times New Roman"/>
      <w:sz w:val="20"/>
      <w:szCs w:val="24"/>
    </w:rPr>
  </w:style>
  <w:style w:type="paragraph" w:customStyle="1" w:styleId="9DCB575F5A6348B7B7822968F2B91856">
    <w:name w:val="9DCB575F5A6348B7B7822968F2B91856"/>
    <w:rsid w:val="007274B8"/>
  </w:style>
  <w:style w:type="paragraph" w:customStyle="1" w:styleId="C3CD2F4E9811428FA81D5916077C5DE2">
    <w:name w:val="C3CD2F4E9811428FA81D5916077C5DE2"/>
    <w:rsid w:val="007274B8"/>
  </w:style>
  <w:style w:type="paragraph" w:customStyle="1" w:styleId="2C5B7E5AE8A14240838E1098E6AA810010">
    <w:name w:val="2C5B7E5AE8A14240838E1098E6AA810010"/>
    <w:rsid w:val="007274B8"/>
    <w:pPr>
      <w:keepNext/>
      <w:shd w:val="clear" w:color="auto" w:fill="EAF1DD" w:themeFill="accent3" w:themeFillTint="33"/>
      <w:spacing w:before="240" w:after="60" w:line="240" w:lineRule="auto"/>
      <w:outlineLvl w:val="1"/>
    </w:pPr>
    <w:rPr>
      <w:rFonts w:asciiTheme="majorHAnsi" w:eastAsia="Times New Roman" w:hAnsiTheme="majorHAnsi" w:cs="Arial"/>
      <w:b/>
      <w:bCs/>
      <w:iCs/>
      <w:color w:val="4F6228" w:themeColor="accent3" w:themeShade="80"/>
      <w:szCs w:val="28"/>
    </w:rPr>
  </w:style>
  <w:style w:type="paragraph" w:customStyle="1" w:styleId="F2AD2355EFD1456DB10AF9D23D0009AB16">
    <w:name w:val="F2AD2355EFD1456DB10AF9D23D0009AB16"/>
    <w:rsid w:val="007274B8"/>
    <w:pPr>
      <w:spacing w:before="40" w:after="40" w:line="240" w:lineRule="auto"/>
    </w:pPr>
    <w:rPr>
      <w:rFonts w:eastAsia="Times New Roman" w:cs="Times New Roman"/>
      <w:sz w:val="20"/>
      <w:szCs w:val="24"/>
    </w:rPr>
  </w:style>
  <w:style w:type="paragraph" w:customStyle="1" w:styleId="5C565D56AEDA4679B3FEABB69D3E09426">
    <w:name w:val="5C565D56AEDA4679B3FEABB69D3E09426"/>
    <w:rsid w:val="007274B8"/>
    <w:pPr>
      <w:spacing w:before="40" w:after="40" w:line="240" w:lineRule="auto"/>
    </w:pPr>
    <w:rPr>
      <w:rFonts w:eastAsia="Times New Roman" w:cs="Times New Roman"/>
      <w:sz w:val="20"/>
      <w:szCs w:val="24"/>
    </w:rPr>
  </w:style>
  <w:style w:type="paragraph" w:customStyle="1" w:styleId="9766D6EDFAE64EE09733EB2AF330D0BB16">
    <w:name w:val="9766D6EDFAE64EE09733EB2AF330D0BB16"/>
    <w:rsid w:val="007274B8"/>
    <w:pPr>
      <w:spacing w:before="40" w:after="40" w:line="240" w:lineRule="auto"/>
    </w:pPr>
    <w:rPr>
      <w:rFonts w:eastAsia="Times New Roman" w:cs="Times New Roman"/>
      <w:sz w:val="20"/>
      <w:szCs w:val="24"/>
    </w:rPr>
  </w:style>
  <w:style w:type="paragraph" w:customStyle="1" w:styleId="3C0EF16989434EFCB6901B7BC824414216">
    <w:name w:val="3C0EF16989434EFCB6901B7BC824414216"/>
    <w:rsid w:val="007274B8"/>
    <w:pPr>
      <w:spacing w:before="40" w:after="40" w:line="240" w:lineRule="auto"/>
    </w:pPr>
    <w:rPr>
      <w:rFonts w:eastAsia="Times New Roman" w:cs="Times New Roman"/>
      <w:sz w:val="20"/>
      <w:szCs w:val="24"/>
    </w:rPr>
  </w:style>
  <w:style w:type="paragraph" w:customStyle="1" w:styleId="8DC57A77C52047DDB0E02DA169140C246">
    <w:name w:val="8DC57A77C52047DDB0E02DA169140C246"/>
    <w:rsid w:val="007274B8"/>
    <w:pPr>
      <w:spacing w:before="40" w:after="40" w:line="240" w:lineRule="auto"/>
    </w:pPr>
    <w:rPr>
      <w:rFonts w:eastAsia="Times New Roman" w:cs="Times New Roman"/>
      <w:sz w:val="20"/>
      <w:szCs w:val="24"/>
    </w:rPr>
  </w:style>
  <w:style w:type="paragraph" w:customStyle="1" w:styleId="9DCB575F5A6348B7B7822968F2B918561">
    <w:name w:val="9DCB575F5A6348B7B7822968F2B918561"/>
    <w:rsid w:val="007274B8"/>
    <w:pPr>
      <w:spacing w:before="40" w:after="40" w:line="240" w:lineRule="auto"/>
    </w:pPr>
    <w:rPr>
      <w:rFonts w:eastAsia="Times New Roman" w:cs="Times New Roman"/>
      <w:sz w:val="20"/>
      <w:szCs w:val="24"/>
    </w:rPr>
  </w:style>
  <w:style w:type="paragraph" w:customStyle="1" w:styleId="C3CD2F4E9811428FA81D5916077C5DE21">
    <w:name w:val="C3CD2F4E9811428FA81D5916077C5DE21"/>
    <w:rsid w:val="007274B8"/>
    <w:pPr>
      <w:spacing w:before="40" w:after="40" w:line="240" w:lineRule="auto"/>
    </w:pPr>
    <w:rPr>
      <w:rFonts w:eastAsia="Times New Roman" w:cs="Times New Roman"/>
      <w:sz w:val="20"/>
      <w:szCs w:val="24"/>
    </w:rPr>
  </w:style>
  <w:style w:type="paragraph" w:customStyle="1" w:styleId="B37E2BF1A6D5436395529B798F0E2DD724">
    <w:name w:val="B37E2BF1A6D5436395529B798F0E2DD724"/>
    <w:rsid w:val="007274B8"/>
    <w:pPr>
      <w:spacing w:before="40" w:after="40" w:line="240" w:lineRule="auto"/>
    </w:pPr>
    <w:rPr>
      <w:rFonts w:eastAsia="Times New Roman" w:cs="Times New Roman"/>
      <w:sz w:val="20"/>
      <w:szCs w:val="24"/>
    </w:rPr>
  </w:style>
  <w:style w:type="paragraph" w:customStyle="1" w:styleId="2C5B7E5AE8A14240838E1098E6AA810011">
    <w:name w:val="2C5B7E5AE8A14240838E1098E6AA810011"/>
    <w:rsid w:val="007274B8"/>
    <w:pPr>
      <w:keepNext/>
      <w:shd w:val="clear" w:color="auto" w:fill="EAF1DD" w:themeFill="accent3" w:themeFillTint="33"/>
      <w:spacing w:before="240" w:after="60" w:line="240" w:lineRule="auto"/>
      <w:outlineLvl w:val="1"/>
    </w:pPr>
    <w:rPr>
      <w:rFonts w:asciiTheme="majorHAnsi" w:eastAsia="Times New Roman" w:hAnsiTheme="majorHAnsi" w:cs="Arial"/>
      <w:b/>
      <w:bCs/>
      <w:iCs/>
      <w:color w:val="4F6228" w:themeColor="accent3" w:themeShade="80"/>
      <w:szCs w:val="28"/>
    </w:rPr>
  </w:style>
  <w:style w:type="paragraph" w:customStyle="1" w:styleId="F2AD2355EFD1456DB10AF9D23D0009AB17">
    <w:name w:val="F2AD2355EFD1456DB10AF9D23D0009AB17"/>
    <w:rsid w:val="007274B8"/>
    <w:pPr>
      <w:spacing w:before="40" w:after="40" w:line="240" w:lineRule="auto"/>
    </w:pPr>
    <w:rPr>
      <w:rFonts w:eastAsia="Times New Roman" w:cs="Times New Roman"/>
      <w:sz w:val="20"/>
      <w:szCs w:val="24"/>
    </w:rPr>
  </w:style>
  <w:style w:type="paragraph" w:customStyle="1" w:styleId="5C565D56AEDA4679B3FEABB69D3E09427">
    <w:name w:val="5C565D56AEDA4679B3FEABB69D3E09427"/>
    <w:rsid w:val="007274B8"/>
    <w:pPr>
      <w:spacing w:before="40" w:after="40" w:line="240" w:lineRule="auto"/>
    </w:pPr>
    <w:rPr>
      <w:rFonts w:eastAsia="Times New Roman" w:cs="Times New Roman"/>
      <w:sz w:val="20"/>
      <w:szCs w:val="24"/>
    </w:rPr>
  </w:style>
  <w:style w:type="paragraph" w:customStyle="1" w:styleId="9766D6EDFAE64EE09733EB2AF330D0BB17">
    <w:name w:val="9766D6EDFAE64EE09733EB2AF330D0BB17"/>
    <w:rsid w:val="007274B8"/>
    <w:pPr>
      <w:spacing w:before="40" w:after="40" w:line="240" w:lineRule="auto"/>
    </w:pPr>
    <w:rPr>
      <w:rFonts w:eastAsia="Times New Roman" w:cs="Times New Roman"/>
      <w:sz w:val="20"/>
      <w:szCs w:val="24"/>
    </w:rPr>
  </w:style>
  <w:style w:type="paragraph" w:customStyle="1" w:styleId="3C0EF16989434EFCB6901B7BC824414217">
    <w:name w:val="3C0EF16989434EFCB6901B7BC824414217"/>
    <w:rsid w:val="007274B8"/>
    <w:pPr>
      <w:spacing w:before="40" w:after="40" w:line="240" w:lineRule="auto"/>
    </w:pPr>
    <w:rPr>
      <w:rFonts w:eastAsia="Times New Roman" w:cs="Times New Roman"/>
      <w:sz w:val="20"/>
      <w:szCs w:val="24"/>
    </w:rPr>
  </w:style>
  <w:style w:type="paragraph" w:customStyle="1" w:styleId="8DC57A77C52047DDB0E02DA169140C247">
    <w:name w:val="8DC57A77C52047DDB0E02DA169140C247"/>
    <w:rsid w:val="007274B8"/>
    <w:pPr>
      <w:spacing w:before="40" w:after="40" w:line="240" w:lineRule="auto"/>
    </w:pPr>
    <w:rPr>
      <w:rFonts w:eastAsia="Times New Roman" w:cs="Times New Roman"/>
      <w:sz w:val="20"/>
      <w:szCs w:val="24"/>
    </w:rPr>
  </w:style>
  <w:style w:type="paragraph" w:customStyle="1" w:styleId="CDB8E18C5DB64A65A23ADF78E95548E1">
    <w:name w:val="CDB8E18C5DB64A65A23ADF78E95548E1"/>
    <w:rsid w:val="007274B8"/>
    <w:pPr>
      <w:spacing w:before="40" w:after="40" w:line="240" w:lineRule="auto"/>
    </w:pPr>
    <w:rPr>
      <w:rFonts w:eastAsia="Times New Roman" w:cs="Times New Roman"/>
      <w:sz w:val="20"/>
      <w:szCs w:val="24"/>
    </w:rPr>
  </w:style>
  <w:style w:type="paragraph" w:customStyle="1" w:styleId="C3CD2F4E9811428FA81D5916077C5DE22">
    <w:name w:val="C3CD2F4E9811428FA81D5916077C5DE22"/>
    <w:rsid w:val="007274B8"/>
    <w:pPr>
      <w:spacing w:before="40" w:after="40" w:line="240" w:lineRule="auto"/>
    </w:pPr>
    <w:rPr>
      <w:rFonts w:eastAsia="Times New Roman" w:cs="Times New Roman"/>
      <w:sz w:val="20"/>
      <w:szCs w:val="24"/>
    </w:rPr>
  </w:style>
  <w:style w:type="paragraph" w:customStyle="1" w:styleId="B37E2BF1A6D5436395529B798F0E2DD725">
    <w:name w:val="B37E2BF1A6D5436395529B798F0E2DD725"/>
    <w:rsid w:val="007274B8"/>
    <w:pPr>
      <w:spacing w:before="40" w:after="40" w:line="240" w:lineRule="auto"/>
    </w:pPr>
    <w:rPr>
      <w:rFonts w:eastAsia="Times New Roman" w:cs="Times New Roman"/>
      <w:sz w:val="20"/>
      <w:szCs w:val="24"/>
    </w:rPr>
  </w:style>
  <w:style w:type="paragraph" w:customStyle="1" w:styleId="2C5B7E5AE8A14240838E1098E6AA810012">
    <w:name w:val="2C5B7E5AE8A14240838E1098E6AA810012"/>
    <w:rsid w:val="007274B8"/>
    <w:pPr>
      <w:keepNext/>
      <w:shd w:val="clear" w:color="auto" w:fill="EAF1DD" w:themeFill="accent3" w:themeFillTint="33"/>
      <w:spacing w:before="240" w:after="60" w:line="240" w:lineRule="auto"/>
      <w:outlineLvl w:val="1"/>
    </w:pPr>
    <w:rPr>
      <w:rFonts w:asciiTheme="majorHAnsi" w:eastAsia="Times New Roman" w:hAnsiTheme="majorHAnsi" w:cs="Arial"/>
      <w:b/>
      <w:bCs/>
      <w:iCs/>
      <w:color w:val="4F6228" w:themeColor="accent3" w:themeShade="80"/>
      <w:szCs w:val="28"/>
    </w:rPr>
  </w:style>
  <w:style w:type="paragraph" w:customStyle="1" w:styleId="F2AD2355EFD1456DB10AF9D23D0009AB18">
    <w:name w:val="F2AD2355EFD1456DB10AF9D23D0009AB18"/>
    <w:rsid w:val="007274B8"/>
    <w:pPr>
      <w:spacing w:before="40" w:after="40" w:line="240" w:lineRule="auto"/>
    </w:pPr>
    <w:rPr>
      <w:rFonts w:eastAsia="Times New Roman" w:cs="Times New Roman"/>
      <w:sz w:val="20"/>
      <w:szCs w:val="24"/>
    </w:rPr>
  </w:style>
  <w:style w:type="paragraph" w:customStyle="1" w:styleId="5C565D56AEDA4679B3FEABB69D3E09428">
    <w:name w:val="5C565D56AEDA4679B3FEABB69D3E09428"/>
    <w:rsid w:val="007274B8"/>
    <w:pPr>
      <w:spacing w:before="40" w:after="40" w:line="240" w:lineRule="auto"/>
    </w:pPr>
    <w:rPr>
      <w:rFonts w:eastAsia="Times New Roman" w:cs="Times New Roman"/>
      <w:sz w:val="20"/>
      <w:szCs w:val="24"/>
    </w:rPr>
  </w:style>
  <w:style w:type="paragraph" w:customStyle="1" w:styleId="9766D6EDFAE64EE09733EB2AF330D0BB18">
    <w:name w:val="9766D6EDFAE64EE09733EB2AF330D0BB18"/>
    <w:rsid w:val="007274B8"/>
    <w:pPr>
      <w:spacing w:before="40" w:after="40" w:line="240" w:lineRule="auto"/>
    </w:pPr>
    <w:rPr>
      <w:rFonts w:eastAsia="Times New Roman" w:cs="Times New Roman"/>
      <w:sz w:val="20"/>
      <w:szCs w:val="24"/>
    </w:rPr>
  </w:style>
  <w:style w:type="paragraph" w:customStyle="1" w:styleId="3C0EF16989434EFCB6901B7BC824414218">
    <w:name w:val="3C0EF16989434EFCB6901B7BC824414218"/>
    <w:rsid w:val="007274B8"/>
    <w:pPr>
      <w:spacing w:before="40" w:after="40" w:line="240" w:lineRule="auto"/>
    </w:pPr>
    <w:rPr>
      <w:rFonts w:eastAsia="Times New Roman" w:cs="Times New Roman"/>
      <w:sz w:val="20"/>
      <w:szCs w:val="24"/>
    </w:rPr>
  </w:style>
  <w:style w:type="paragraph" w:customStyle="1" w:styleId="8DC57A77C52047DDB0E02DA169140C248">
    <w:name w:val="8DC57A77C52047DDB0E02DA169140C248"/>
    <w:rsid w:val="007274B8"/>
    <w:pPr>
      <w:spacing w:before="40" w:after="40" w:line="240" w:lineRule="auto"/>
    </w:pPr>
    <w:rPr>
      <w:rFonts w:eastAsia="Times New Roman" w:cs="Times New Roman"/>
      <w:sz w:val="20"/>
      <w:szCs w:val="24"/>
    </w:rPr>
  </w:style>
  <w:style w:type="paragraph" w:customStyle="1" w:styleId="C3CD2F4E9811428FA81D5916077C5DE23">
    <w:name w:val="C3CD2F4E9811428FA81D5916077C5DE23"/>
    <w:rsid w:val="007274B8"/>
    <w:pPr>
      <w:spacing w:before="40" w:after="40" w:line="240" w:lineRule="auto"/>
    </w:pPr>
    <w:rPr>
      <w:rFonts w:eastAsia="Times New Roman" w:cs="Times New Roman"/>
      <w:sz w:val="20"/>
      <w:szCs w:val="24"/>
    </w:rPr>
  </w:style>
  <w:style w:type="paragraph" w:customStyle="1" w:styleId="B37E2BF1A6D5436395529B798F0E2DD726">
    <w:name w:val="B37E2BF1A6D5436395529B798F0E2DD726"/>
    <w:rsid w:val="007274B8"/>
    <w:pPr>
      <w:spacing w:before="40" w:after="40" w:line="240" w:lineRule="auto"/>
    </w:pPr>
    <w:rPr>
      <w:rFonts w:eastAsia="Times New Roman" w:cs="Times New Roman"/>
      <w:sz w:val="20"/>
      <w:szCs w:val="24"/>
    </w:rPr>
  </w:style>
  <w:style w:type="paragraph" w:customStyle="1" w:styleId="2C5B7E5AE8A14240838E1098E6AA810013">
    <w:name w:val="2C5B7E5AE8A14240838E1098E6AA810013"/>
    <w:rsid w:val="007274B8"/>
    <w:pPr>
      <w:keepNext/>
      <w:shd w:val="clear" w:color="auto" w:fill="EAF1DD" w:themeFill="accent3" w:themeFillTint="33"/>
      <w:spacing w:before="240" w:after="60" w:line="240" w:lineRule="auto"/>
      <w:outlineLvl w:val="1"/>
    </w:pPr>
    <w:rPr>
      <w:rFonts w:asciiTheme="majorHAnsi" w:eastAsia="Times New Roman" w:hAnsiTheme="majorHAnsi" w:cs="Arial"/>
      <w:b/>
      <w:bCs/>
      <w:iCs/>
      <w:color w:val="4F6228" w:themeColor="accent3" w:themeShade="80"/>
      <w:szCs w:val="28"/>
    </w:rPr>
  </w:style>
  <w:style w:type="paragraph" w:customStyle="1" w:styleId="F2AD2355EFD1456DB10AF9D23D0009AB19">
    <w:name w:val="F2AD2355EFD1456DB10AF9D23D0009AB19"/>
    <w:rsid w:val="007274B8"/>
    <w:pPr>
      <w:spacing w:before="40" w:after="40" w:line="240" w:lineRule="auto"/>
    </w:pPr>
    <w:rPr>
      <w:rFonts w:eastAsia="Times New Roman" w:cs="Times New Roman"/>
      <w:sz w:val="20"/>
      <w:szCs w:val="24"/>
    </w:rPr>
  </w:style>
  <w:style w:type="paragraph" w:customStyle="1" w:styleId="5C565D56AEDA4679B3FEABB69D3E09429">
    <w:name w:val="5C565D56AEDA4679B3FEABB69D3E09429"/>
    <w:rsid w:val="007274B8"/>
    <w:pPr>
      <w:spacing w:before="40" w:after="40" w:line="240" w:lineRule="auto"/>
    </w:pPr>
    <w:rPr>
      <w:rFonts w:eastAsia="Times New Roman" w:cs="Times New Roman"/>
      <w:sz w:val="20"/>
      <w:szCs w:val="24"/>
    </w:rPr>
  </w:style>
  <w:style w:type="paragraph" w:customStyle="1" w:styleId="9766D6EDFAE64EE09733EB2AF330D0BB19">
    <w:name w:val="9766D6EDFAE64EE09733EB2AF330D0BB19"/>
    <w:rsid w:val="007274B8"/>
    <w:pPr>
      <w:spacing w:before="40" w:after="40" w:line="240" w:lineRule="auto"/>
    </w:pPr>
    <w:rPr>
      <w:rFonts w:eastAsia="Times New Roman" w:cs="Times New Roman"/>
      <w:sz w:val="20"/>
      <w:szCs w:val="24"/>
    </w:rPr>
  </w:style>
  <w:style w:type="paragraph" w:customStyle="1" w:styleId="3C0EF16989434EFCB6901B7BC824414219">
    <w:name w:val="3C0EF16989434EFCB6901B7BC824414219"/>
    <w:rsid w:val="007274B8"/>
    <w:pPr>
      <w:spacing w:before="40" w:after="40" w:line="240" w:lineRule="auto"/>
    </w:pPr>
    <w:rPr>
      <w:rFonts w:eastAsia="Times New Roman" w:cs="Times New Roman"/>
      <w:sz w:val="20"/>
      <w:szCs w:val="24"/>
    </w:rPr>
  </w:style>
  <w:style w:type="paragraph" w:customStyle="1" w:styleId="8DC57A77C52047DDB0E02DA169140C249">
    <w:name w:val="8DC57A77C52047DDB0E02DA169140C249"/>
    <w:rsid w:val="007274B8"/>
    <w:pPr>
      <w:spacing w:before="40" w:after="40" w:line="240" w:lineRule="auto"/>
    </w:pPr>
    <w:rPr>
      <w:rFonts w:eastAsia="Times New Roman" w:cs="Times New Roman"/>
      <w:sz w:val="20"/>
      <w:szCs w:val="24"/>
    </w:rPr>
  </w:style>
  <w:style w:type="paragraph" w:customStyle="1" w:styleId="C3CD2F4E9811428FA81D5916077C5DE24">
    <w:name w:val="C3CD2F4E9811428FA81D5916077C5DE24"/>
    <w:rsid w:val="007274B8"/>
    <w:pPr>
      <w:spacing w:before="40" w:after="40" w:line="240" w:lineRule="auto"/>
    </w:pPr>
    <w:rPr>
      <w:rFonts w:eastAsia="Times New Roman" w:cs="Times New Roman"/>
      <w:sz w:val="20"/>
      <w:szCs w:val="24"/>
    </w:rPr>
  </w:style>
  <w:style w:type="paragraph" w:customStyle="1" w:styleId="B37E2BF1A6D5436395529B798F0E2DD727">
    <w:name w:val="B37E2BF1A6D5436395529B798F0E2DD727"/>
    <w:rsid w:val="007274B8"/>
    <w:pPr>
      <w:spacing w:before="40" w:after="40" w:line="240" w:lineRule="auto"/>
    </w:pPr>
    <w:rPr>
      <w:rFonts w:eastAsia="Times New Roman" w:cs="Times New Roman"/>
      <w:sz w:val="20"/>
      <w:szCs w:val="24"/>
    </w:rPr>
  </w:style>
  <w:style w:type="paragraph" w:customStyle="1" w:styleId="2C5B7E5AE8A14240838E1098E6AA810014">
    <w:name w:val="2C5B7E5AE8A14240838E1098E6AA810014"/>
    <w:rsid w:val="007274B8"/>
    <w:pPr>
      <w:keepNext/>
      <w:shd w:val="clear" w:color="auto" w:fill="EAF1DD" w:themeFill="accent3" w:themeFillTint="33"/>
      <w:spacing w:before="240" w:after="60" w:line="240" w:lineRule="auto"/>
      <w:outlineLvl w:val="1"/>
    </w:pPr>
    <w:rPr>
      <w:rFonts w:asciiTheme="majorHAnsi" w:eastAsia="Times New Roman" w:hAnsiTheme="majorHAnsi" w:cs="Arial"/>
      <w:b/>
      <w:bCs/>
      <w:iCs/>
      <w:color w:val="4F6228" w:themeColor="accent3" w:themeShade="80"/>
      <w:szCs w:val="28"/>
    </w:rPr>
  </w:style>
  <w:style w:type="paragraph" w:customStyle="1" w:styleId="F2AD2355EFD1456DB10AF9D23D0009AB20">
    <w:name w:val="F2AD2355EFD1456DB10AF9D23D0009AB20"/>
    <w:rsid w:val="007274B8"/>
    <w:pPr>
      <w:spacing w:before="40" w:after="40" w:line="240" w:lineRule="auto"/>
    </w:pPr>
    <w:rPr>
      <w:rFonts w:eastAsia="Times New Roman" w:cs="Times New Roman"/>
      <w:sz w:val="20"/>
      <w:szCs w:val="24"/>
    </w:rPr>
  </w:style>
  <w:style w:type="paragraph" w:customStyle="1" w:styleId="5C565D56AEDA4679B3FEABB69D3E094210">
    <w:name w:val="5C565D56AEDA4679B3FEABB69D3E094210"/>
    <w:rsid w:val="007274B8"/>
    <w:pPr>
      <w:spacing w:before="40" w:after="40" w:line="240" w:lineRule="auto"/>
    </w:pPr>
    <w:rPr>
      <w:rFonts w:eastAsia="Times New Roman" w:cs="Times New Roman"/>
      <w:sz w:val="20"/>
      <w:szCs w:val="24"/>
    </w:rPr>
  </w:style>
  <w:style w:type="paragraph" w:customStyle="1" w:styleId="9766D6EDFAE64EE09733EB2AF330D0BB20">
    <w:name w:val="9766D6EDFAE64EE09733EB2AF330D0BB20"/>
    <w:rsid w:val="007274B8"/>
    <w:pPr>
      <w:spacing w:before="40" w:after="40" w:line="240" w:lineRule="auto"/>
    </w:pPr>
    <w:rPr>
      <w:rFonts w:eastAsia="Times New Roman" w:cs="Times New Roman"/>
      <w:sz w:val="20"/>
      <w:szCs w:val="24"/>
    </w:rPr>
  </w:style>
  <w:style w:type="paragraph" w:customStyle="1" w:styleId="3C0EF16989434EFCB6901B7BC824414220">
    <w:name w:val="3C0EF16989434EFCB6901B7BC824414220"/>
    <w:rsid w:val="007274B8"/>
    <w:pPr>
      <w:spacing w:before="40" w:after="40" w:line="240" w:lineRule="auto"/>
    </w:pPr>
    <w:rPr>
      <w:rFonts w:eastAsia="Times New Roman" w:cs="Times New Roman"/>
      <w:sz w:val="20"/>
      <w:szCs w:val="24"/>
    </w:rPr>
  </w:style>
  <w:style w:type="paragraph" w:customStyle="1" w:styleId="8DC57A77C52047DDB0E02DA169140C2410">
    <w:name w:val="8DC57A77C52047DDB0E02DA169140C2410"/>
    <w:rsid w:val="007274B8"/>
    <w:pPr>
      <w:spacing w:before="40" w:after="40" w:line="240" w:lineRule="auto"/>
    </w:pPr>
    <w:rPr>
      <w:rFonts w:eastAsia="Times New Roman" w:cs="Times New Roman"/>
      <w:sz w:val="20"/>
      <w:szCs w:val="24"/>
    </w:rPr>
  </w:style>
  <w:style w:type="paragraph" w:customStyle="1" w:styleId="C3CD2F4E9811428FA81D5916077C5DE25">
    <w:name w:val="C3CD2F4E9811428FA81D5916077C5DE25"/>
    <w:rsid w:val="007274B8"/>
    <w:pPr>
      <w:spacing w:before="40" w:after="40" w:line="240" w:lineRule="auto"/>
    </w:pPr>
    <w:rPr>
      <w:rFonts w:eastAsia="Times New Roman" w:cs="Times New Roman"/>
      <w:sz w:val="20"/>
      <w:szCs w:val="24"/>
    </w:rPr>
  </w:style>
  <w:style w:type="paragraph" w:customStyle="1" w:styleId="B37E2BF1A6D5436395529B798F0E2DD728">
    <w:name w:val="B37E2BF1A6D5436395529B798F0E2DD728"/>
    <w:rsid w:val="007274B8"/>
    <w:pPr>
      <w:spacing w:before="40" w:after="40" w:line="240" w:lineRule="auto"/>
    </w:pPr>
    <w:rPr>
      <w:rFonts w:eastAsia="Times New Roman" w:cs="Times New Roman"/>
      <w:sz w:val="20"/>
      <w:szCs w:val="24"/>
    </w:rPr>
  </w:style>
  <w:style w:type="paragraph" w:customStyle="1" w:styleId="2C5B7E5AE8A14240838E1098E6AA810015">
    <w:name w:val="2C5B7E5AE8A14240838E1098E6AA810015"/>
    <w:rsid w:val="007274B8"/>
    <w:pPr>
      <w:keepNext/>
      <w:shd w:val="clear" w:color="auto" w:fill="EAF1DD" w:themeFill="accent3" w:themeFillTint="33"/>
      <w:spacing w:before="240" w:after="60" w:line="240" w:lineRule="auto"/>
      <w:outlineLvl w:val="1"/>
    </w:pPr>
    <w:rPr>
      <w:rFonts w:asciiTheme="majorHAnsi" w:eastAsia="Times New Roman" w:hAnsiTheme="majorHAnsi" w:cs="Arial"/>
      <w:b/>
      <w:bCs/>
      <w:iCs/>
      <w:color w:val="4F6228" w:themeColor="accent3" w:themeShade="80"/>
      <w:szCs w:val="28"/>
    </w:rPr>
  </w:style>
  <w:style w:type="paragraph" w:customStyle="1" w:styleId="F2AD2355EFD1456DB10AF9D23D0009AB21">
    <w:name w:val="F2AD2355EFD1456DB10AF9D23D0009AB21"/>
    <w:rsid w:val="007274B8"/>
    <w:pPr>
      <w:spacing w:before="40" w:after="40" w:line="240" w:lineRule="auto"/>
    </w:pPr>
    <w:rPr>
      <w:rFonts w:eastAsia="Times New Roman" w:cs="Times New Roman"/>
      <w:sz w:val="20"/>
      <w:szCs w:val="24"/>
    </w:rPr>
  </w:style>
  <w:style w:type="paragraph" w:customStyle="1" w:styleId="5C565D56AEDA4679B3FEABB69D3E094211">
    <w:name w:val="5C565D56AEDA4679B3FEABB69D3E094211"/>
    <w:rsid w:val="007274B8"/>
    <w:pPr>
      <w:spacing w:before="40" w:after="40" w:line="240" w:lineRule="auto"/>
    </w:pPr>
    <w:rPr>
      <w:rFonts w:eastAsia="Times New Roman" w:cs="Times New Roman"/>
      <w:sz w:val="20"/>
      <w:szCs w:val="24"/>
    </w:rPr>
  </w:style>
  <w:style w:type="paragraph" w:customStyle="1" w:styleId="9766D6EDFAE64EE09733EB2AF330D0BB21">
    <w:name w:val="9766D6EDFAE64EE09733EB2AF330D0BB21"/>
    <w:rsid w:val="007274B8"/>
    <w:pPr>
      <w:spacing w:before="40" w:after="40" w:line="240" w:lineRule="auto"/>
    </w:pPr>
    <w:rPr>
      <w:rFonts w:eastAsia="Times New Roman" w:cs="Times New Roman"/>
      <w:sz w:val="20"/>
      <w:szCs w:val="24"/>
    </w:rPr>
  </w:style>
  <w:style w:type="paragraph" w:customStyle="1" w:styleId="3C0EF16989434EFCB6901B7BC824414221">
    <w:name w:val="3C0EF16989434EFCB6901B7BC824414221"/>
    <w:rsid w:val="007274B8"/>
    <w:pPr>
      <w:spacing w:before="40" w:after="40" w:line="240" w:lineRule="auto"/>
    </w:pPr>
    <w:rPr>
      <w:rFonts w:eastAsia="Times New Roman" w:cs="Times New Roman"/>
      <w:sz w:val="20"/>
      <w:szCs w:val="24"/>
    </w:rPr>
  </w:style>
  <w:style w:type="paragraph" w:customStyle="1" w:styleId="8DC57A77C52047DDB0E02DA169140C2411">
    <w:name w:val="8DC57A77C52047DDB0E02DA169140C2411"/>
    <w:rsid w:val="007274B8"/>
    <w:pPr>
      <w:spacing w:before="40" w:after="40" w:line="240" w:lineRule="auto"/>
    </w:pPr>
    <w:rPr>
      <w:rFonts w:eastAsia="Times New Roman" w:cs="Times New Roman"/>
      <w:sz w:val="20"/>
      <w:szCs w:val="24"/>
    </w:rPr>
  </w:style>
  <w:style w:type="paragraph" w:customStyle="1" w:styleId="C3CD2F4E9811428FA81D5916077C5DE26">
    <w:name w:val="C3CD2F4E9811428FA81D5916077C5DE26"/>
    <w:rsid w:val="007274B8"/>
    <w:pPr>
      <w:spacing w:before="40" w:after="40" w:line="240" w:lineRule="auto"/>
    </w:pPr>
    <w:rPr>
      <w:rFonts w:eastAsia="Times New Roman" w:cs="Times New Roman"/>
      <w:sz w:val="20"/>
      <w:szCs w:val="24"/>
    </w:rPr>
  </w:style>
  <w:style w:type="paragraph" w:customStyle="1" w:styleId="B37E2BF1A6D5436395529B798F0E2DD729">
    <w:name w:val="B37E2BF1A6D5436395529B798F0E2DD729"/>
    <w:rsid w:val="007274B8"/>
    <w:pPr>
      <w:spacing w:before="40" w:after="40" w:line="240" w:lineRule="auto"/>
    </w:pPr>
    <w:rPr>
      <w:rFonts w:eastAsia="Times New Roman" w:cs="Times New Roman"/>
      <w:sz w:val="20"/>
      <w:szCs w:val="24"/>
    </w:rPr>
  </w:style>
  <w:style w:type="paragraph" w:customStyle="1" w:styleId="2C5B7E5AE8A14240838E1098E6AA810016">
    <w:name w:val="2C5B7E5AE8A14240838E1098E6AA810016"/>
    <w:rsid w:val="007274B8"/>
    <w:pPr>
      <w:keepNext/>
      <w:shd w:val="clear" w:color="auto" w:fill="EAF1DD" w:themeFill="accent3" w:themeFillTint="33"/>
      <w:spacing w:before="240" w:after="60" w:line="240" w:lineRule="auto"/>
      <w:outlineLvl w:val="1"/>
    </w:pPr>
    <w:rPr>
      <w:rFonts w:asciiTheme="majorHAnsi" w:eastAsia="Times New Roman" w:hAnsiTheme="majorHAnsi" w:cs="Arial"/>
      <w:b/>
      <w:bCs/>
      <w:iCs/>
      <w:color w:val="4F6228" w:themeColor="accent3" w:themeShade="80"/>
      <w:szCs w:val="28"/>
    </w:rPr>
  </w:style>
  <w:style w:type="paragraph" w:customStyle="1" w:styleId="F2AD2355EFD1456DB10AF9D23D0009AB22">
    <w:name w:val="F2AD2355EFD1456DB10AF9D23D0009AB22"/>
    <w:rsid w:val="007274B8"/>
    <w:pPr>
      <w:spacing w:before="40" w:after="40" w:line="240" w:lineRule="auto"/>
    </w:pPr>
    <w:rPr>
      <w:rFonts w:eastAsia="Times New Roman" w:cs="Times New Roman"/>
      <w:sz w:val="20"/>
      <w:szCs w:val="24"/>
    </w:rPr>
  </w:style>
  <w:style w:type="paragraph" w:customStyle="1" w:styleId="5C565D56AEDA4679B3FEABB69D3E094212">
    <w:name w:val="5C565D56AEDA4679B3FEABB69D3E094212"/>
    <w:rsid w:val="007274B8"/>
    <w:pPr>
      <w:spacing w:before="40" w:after="40" w:line="240" w:lineRule="auto"/>
    </w:pPr>
    <w:rPr>
      <w:rFonts w:eastAsia="Times New Roman" w:cs="Times New Roman"/>
      <w:sz w:val="20"/>
      <w:szCs w:val="24"/>
    </w:rPr>
  </w:style>
  <w:style w:type="paragraph" w:customStyle="1" w:styleId="9766D6EDFAE64EE09733EB2AF330D0BB22">
    <w:name w:val="9766D6EDFAE64EE09733EB2AF330D0BB22"/>
    <w:rsid w:val="007274B8"/>
    <w:pPr>
      <w:spacing w:before="40" w:after="40" w:line="240" w:lineRule="auto"/>
    </w:pPr>
    <w:rPr>
      <w:rFonts w:eastAsia="Times New Roman" w:cs="Times New Roman"/>
      <w:sz w:val="20"/>
      <w:szCs w:val="24"/>
    </w:rPr>
  </w:style>
  <w:style w:type="paragraph" w:customStyle="1" w:styleId="3C0EF16989434EFCB6901B7BC824414222">
    <w:name w:val="3C0EF16989434EFCB6901B7BC824414222"/>
    <w:rsid w:val="007274B8"/>
    <w:pPr>
      <w:spacing w:before="40" w:after="40" w:line="240" w:lineRule="auto"/>
    </w:pPr>
    <w:rPr>
      <w:rFonts w:eastAsia="Times New Roman" w:cs="Times New Roman"/>
      <w:sz w:val="20"/>
      <w:szCs w:val="24"/>
    </w:rPr>
  </w:style>
  <w:style w:type="paragraph" w:customStyle="1" w:styleId="8DC57A77C52047DDB0E02DA169140C2412">
    <w:name w:val="8DC57A77C52047DDB0E02DA169140C2412"/>
    <w:rsid w:val="007274B8"/>
    <w:pPr>
      <w:spacing w:before="40" w:after="40" w:line="240" w:lineRule="auto"/>
    </w:pPr>
    <w:rPr>
      <w:rFonts w:eastAsia="Times New Roman" w:cs="Times New Roman"/>
      <w:sz w:val="20"/>
      <w:szCs w:val="24"/>
    </w:rPr>
  </w:style>
  <w:style w:type="paragraph" w:customStyle="1" w:styleId="C3CD2F4E9811428FA81D5916077C5DE27">
    <w:name w:val="C3CD2F4E9811428FA81D5916077C5DE27"/>
    <w:rsid w:val="007274B8"/>
    <w:pPr>
      <w:spacing w:before="40" w:after="40" w:line="240" w:lineRule="auto"/>
    </w:pPr>
    <w:rPr>
      <w:rFonts w:eastAsia="Times New Roman" w:cs="Times New Roman"/>
      <w:sz w:val="20"/>
      <w:szCs w:val="24"/>
    </w:rPr>
  </w:style>
  <w:style w:type="paragraph" w:customStyle="1" w:styleId="B37E2BF1A6D5436395529B798F0E2DD730">
    <w:name w:val="B37E2BF1A6D5436395529B798F0E2DD730"/>
    <w:rsid w:val="007274B8"/>
    <w:pPr>
      <w:spacing w:before="40" w:after="40" w:line="240" w:lineRule="auto"/>
    </w:pPr>
    <w:rPr>
      <w:rFonts w:eastAsia="Times New Roman" w:cs="Times New Roman"/>
      <w:sz w:val="20"/>
      <w:szCs w:val="24"/>
    </w:rPr>
  </w:style>
  <w:style w:type="paragraph" w:customStyle="1" w:styleId="2C5B7E5AE8A14240838E1098E6AA810017">
    <w:name w:val="2C5B7E5AE8A14240838E1098E6AA810017"/>
    <w:rsid w:val="007274B8"/>
    <w:pPr>
      <w:keepNext/>
      <w:shd w:val="clear" w:color="auto" w:fill="EAF1DD" w:themeFill="accent3" w:themeFillTint="33"/>
      <w:spacing w:before="240" w:after="60" w:line="240" w:lineRule="auto"/>
      <w:outlineLvl w:val="1"/>
    </w:pPr>
    <w:rPr>
      <w:rFonts w:asciiTheme="majorHAnsi" w:eastAsia="Times New Roman" w:hAnsiTheme="majorHAnsi" w:cs="Arial"/>
      <w:b/>
      <w:bCs/>
      <w:iCs/>
      <w:color w:val="4F6228" w:themeColor="accent3" w:themeShade="80"/>
      <w:szCs w:val="28"/>
    </w:rPr>
  </w:style>
  <w:style w:type="paragraph" w:customStyle="1" w:styleId="F2AD2355EFD1456DB10AF9D23D0009AB23">
    <w:name w:val="F2AD2355EFD1456DB10AF9D23D0009AB23"/>
    <w:rsid w:val="007274B8"/>
    <w:pPr>
      <w:spacing w:before="40" w:after="40" w:line="240" w:lineRule="auto"/>
    </w:pPr>
    <w:rPr>
      <w:rFonts w:eastAsia="Times New Roman" w:cs="Times New Roman"/>
      <w:sz w:val="20"/>
      <w:szCs w:val="24"/>
    </w:rPr>
  </w:style>
  <w:style w:type="paragraph" w:customStyle="1" w:styleId="5C565D56AEDA4679B3FEABB69D3E094213">
    <w:name w:val="5C565D56AEDA4679B3FEABB69D3E094213"/>
    <w:rsid w:val="007274B8"/>
    <w:pPr>
      <w:spacing w:before="40" w:after="40" w:line="240" w:lineRule="auto"/>
    </w:pPr>
    <w:rPr>
      <w:rFonts w:eastAsia="Times New Roman" w:cs="Times New Roman"/>
      <w:sz w:val="20"/>
      <w:szCs w:val="24"/>
    </w:rPr>
  </w:style>
  <w:style w:type="paragraph" w:customStyle="1" w:styleId="9766D6EDFAE64EE09733EB2AF330D0BB23">
    <w:name w:val="9766D6EDFAE64EE09733EB2AF330D0BB23"/>
    <w:rsid w:val="007274B8"/>
    <w:pPr>
      <w:spacing w:before="40" w:after="40" w:line="240" w:lineRule="auto"/>
    </w:pPr>
    <w:rPr>
      <w:rFonts w:eastAsia="Times New Roman" w:cs="Times New Roman"/>
      <w:sz w:val="20"/>
      <w:szCs w:val="24"/>
    </w:rPr>
  </w:style>
  <w:style w:type="paragraph" w:customStyle="1" w:styleId="3C0EF16989434EFCB6901B7BC824414223">
    <w:name w:val="3C0EF16989434EFCB6901B7BC824414223"/>
    <w:rsid w:val="007274B8"/>
    <w:pPr>
      <w:spacing w:before="40" w:after="40" w:line="240" w:lineRule="auto"/>
    </w:pPr>
    <w:rPr>
      <w:rFonts w:eastAsia="Times New Roman" w:cs="Times New Roman"/>
      <w:sz w:val="20"/>
      <w:szCs w:val="24"/>
    </w:rPr>
  </w:style>
  <w:style w:type="paragraph" w:customStyle="1" w:styleId="8DC57A77C52047DDB0E02DA169140C2413">
    <w:name w:val="8DC57A77C52047DDB0E02DA169140C2413"/>
    <w:rsid w:val="007274B8"/>
    <w:pPr>
      <w:spacing w:before="40" w:after="40" w:line="240" w:lineRule="auto"/>
    </w:pPr>
    <w:rPr>
      <w:rFonts w:eastAsia="Times New Roman" w:cs="Times New Roman"/>
      <w:sz w:val="20"/>
      <w:szCs w:val="24"/>
    </w:rPr>
  </w:style>
  <w:style w:type="paragraph" w:customStyle="1" w:styleId="15911914D5DB4B33B30F9877C07F7A93">
    <w:name w:val="15911914D5DB4B33B30F9877C07F7A93"/>
    <w:rsid w:val="007274B8"/>
    <w:pPr>
      <w:spacing w:before="40" w:after="40" w:line="240" w:lineRule="auto"/>
    </w:pPr>
    <w:rPr>
      <w:rFonts w:eastAsia="Times New Roman" w:cs="Times New Roman"/>
      <w:sz w:val="20"/>
      <w:szCs w:val="24"/>
    </w:rPr>
  </w:style>
  <w:style w:type="paragraph" w:customStyle="1" w:styleId="C3CD2F4E9811428FA81D5916077C5DE28">
    <w:name w:val="C3CD2F4E9811428FA81D5916077C5DE28"/>
    <w:rsid w:val="007274B8"/>
    <w:pPr>
      <w:spacing w:before="40" w:after="40" w:line="240" w:lineRule="auto"/>
    </w:pPr>
    <w:rPr>
      <w:rFonts w:eastAsia="Times New Roman" w:cs="Times New Roman"/>
      <w:sz w:val="20"/>
      <w:szCs w:val="24"/>
    </w:rPr>
  </w:style>
  <w:style w:type="paragraph" w:customStyle="1" w:styleId="B37E2BF1A6D5436395529B798F0E2DD731">
    <w:name w:val="B37E2BF1A6D5436395529B798F0E2DD731"/>
    <w:rsid w:val="007274B8"/>
    <w:pPr>
      <w:spacing w:before="40" w:after="40" w:line="240" w:lineRule="auto"/>
    </w:pPr>
    <w:rPr>
      <w:rFonts w:eastAsia="Times New Roman" w:cs="Times New Roman"/>
      <w:sz w:val="20"/>
      <w:szCs w:val="24"/>
    </w:rPr>
  </w:style>
  <w:style w:type="paragraph" w:customStyle="1" w:styleId="2C5B7E5AE8A14240838E1098E6AA810018">
    <w:name w:val="2C5B7E5AE8A14240838E1098E6AA810018"/>
    <w:rsid w:val="007274B8"/>
    <w:pPr>
      <w:keepNext/>
      <w:shd w:val="clear" w:color="auto" w:fill="EAF1DD" w:themeFill="accent3" w:themeFillTint="33"/>
      <w:spacing w:before="240" w:after="60" w:line="240" w:lineRule="auto"/>
      <w:outlineLvl w:val="1"/>
    </w:pPr>
    <w:rPr>
      <w:rFonts w:asciiTheme="majorHAnsi" w:eastAsia="Times New Roman" w:hAnsiTheme="majorHAnsi" w:cs="Arial"/>
      <w:b/>
      <w:bCs/>
      <w:iCs/>
      <w:color w:val="4F6228" w:themeColor="accent3" w:themeShade="80"/>
      <w:szCs w:val="28"/>
    </w:rPr>
  </w:style>
  <w:style w:type="paragraph" w:customStyle="1" w:styleId="F2AD2355EFD1456DB10AF9D23D0009AB24">
    <w:name w:val="F2AD2355EFD1456DB10AF9D23D0009AB24"/>
    <w:rsid w:val="007274B8"/>
    <w:pPr>
      <w:spacing w:before="40" w:after="40" w:line="240" w:lineRule="auto"/>
    </w:pPr>
    <w:rPr>
      <w:rFonts w:eastAsia="Times New Roman" w:cs="Times New Roman"/>
      <w:sz w:val="20"/>
      <w:szCs w:val="24"/>
    </w:rPr>
  </w:style>
  <w:style w:type="paragraph" w:customStyle="1" w:styleId="5C565D56AEDA4679B3FEABB69D3E094214">
    <w:name w:val="5C565D56AEDA4679B3FEABB69D3E094214"/>
    <w:rsid w:val="007274B8"/>
    <w:pPr>
      <w:spacing w:before="40" w:after="40" w:line="240" w:lineRule="auto"/>
    </w:pPr>
    <w:rPr>
      <w:rFonts w:eastAsia="Times New Roman" w:cs="Times New Roman"/>
      <w:sz w:val="20"/>
      <w:szCs w:val="24"/>
    </w:rPr>
  </w:style>
  <w:style w:type="paragraph" w:customStyle="1" w:styleId="9766D6EDFAE64EE09733EB2AF330D0BB24">
    <w:name w:val="9766D6EDFAE64EE09733EB2AF330D0BB24"/>
    <w:rsid w:val="007274B8"/>
    <w:pPr>
      <w:spacing w:before="40" w:after="40" w:line="240" w:lineRule="auto"/>
    </w:pPr>
    <w:rPr>
      <w:rFonts w:eastAsia="Times New Roman" w:cs="Times New Roman"/>
      <w:sz w:val="20"/>
      <w:szCs w:val="24"/>
    </w:rPr>
  </w:style>
  <w:style w:type="paragraph" w:customStyle="1" w:styleId="3C0EF16989434EFCB6901B7BC824414224">
    <w:name w:val="3C0EF16989434EFCB6901B7BC824414224"/>
    <w:rsid w:val="007274B8"/>
    <w:pPr>
      <w:spacing w:before="40" w:after="40" w:line="240" w:lineRule="auto"/>
    </w:pPr>
    <w:rPr>
      <w:rFonts w:eastAsia="Times New Roman" w:cs="Times New Roman"/>
      <w:sz w:val="20"/>
      <w:szCs w:val="24"/>
    </w:rPr>
  </w:style>
  <w:style w:type="paragraph" w:customStyle="1" w:styleId="8DC57A77C52047DDB0E02DA169140C2414">
    <w:name w:val="8DC57A77C52047DDB0E02DA169140C2414"/>
    <w:rsid w:val="007274B8"/>
    <w:pPr>
      <w:spacing w:before="40" w:after="40" w:line="240" w:lineRule="auto"/>
    </w:pPr>
    <w:rPr>
      <w:rFonts w:eastAsia="Times New Roman" w:cs="Times New Roman"/>
      <w:sz w:val="20"/>
      <w:szCs w:val="24"/>
    </w:rPr>
  </w:style>
  <w:style w:type="paragraph" w:customStyle="1" w:styleId="15911914D5DB4B33B30F9877C07F7A931">
    <w:name w:val="15911914D5DB4B33B30F9877C07F7A931"/>
    <w:rsid w:val="007274B8"/>
    <w:pPr>
      <w:spacing w:before="40" w:after="40" w:line="240" w:lineRule="auto"/>
    </w:pPr>
    <w:rPr>
      <w:rFonts w:eastAsia="Times New Roman" w:cs="Times New Roman"/>
      <w:sz w:val="20"/>
      <w:szCs w:val="24"/>
    </w:rPr>
  </w:style>
  <w:style w:type="paragraph" w:customStyle="1" w:styleId="C3CD2F4E9811428FA81D5916077C5DE29">
    <w:name w:val="C3CD2F4E9811428FA81D5916077C5DE29"/>
    <w:rsid w:val="007274B8"/>
    <w:pPr>
      <w:spacing w:before="40" w:after="40" w:line="240" w:lineRule="auto"/>
    </w:pPr>
    <w:rPr>
      <w:rFonts w:eastAsia="Times New Roman" w:cs="Times New Roman"/>
      <w:sz w:val="20"/>
      <w:szCs w:val="24"/>
    </w:rPr>
  </w:style>
  <w:style w:type="paragraph" w:customStyle="1" w:styleId="B37E2BF1A6D5436395529B798F0E2DD732">
    <w:name w:val="B37E2BF1A6D5436395529B798F0E2DD732"/>
    <w:rsid w:val="007274B8"/>
    <w:pPr>
      <w:spacing w:before="40" w:after="40" w:line="240" w:lineRule="auto"/>
    </w:pPr>
    <w:rPr>
      <w:rFonts w:eastAsia="Times New Roman" w:cs="Times New Roman"/>
      <w:sz w:val="20"/>
      <w:szCs w:val="24"/>
    </w:rPr>
  </w:style>
  <w:style w:type="paragraph" w:customStyle="1" w:styleId="2C5B7E5AE8A14240838E1098E6AA810019">
    <w:name w:val="2C5B7E5AE8A14240838E1098E6AA810019"/>
    <w:rsid w:val="007274B8"/>
    <w:pPr>
      <w:keepNext/>
      <w:shd w:val="clear" w:color="auto" w:fill="EAF1DD" w:themeFill="accent3" w:themeFillTint="33"/>
      <w:spacing w:before="240" w:after="60" w:line="240" w:lineRule="auto"/>
      <w:outlineLvl w:val="1"/>
    </w:pPr>
    <w:rPr>
      <w:rFonts w:asciiTheme="majorHAnsi" w:eastAsia="Times New Roman" w:hAnsiTheme="majorHAnsi" w:cs="Arial"/>
      <w:b/>
      <w:bCs/>
      <w:iCs/>
      <w:color w:val="4F6228" w:themeColor="accent3" w:themeShade="80"/>
      <w:szCs w:val="28"/>
    </w:rPr>
  </w:style>
  <w:style w:type="paragraph" w:customStyle="1" w:styleId="F2AD2355EFD1456DB10AF9D23D0009AB25">
    <w:name w:val="F2AD2355EFD1456DB10AF9D23D0009AB25"/>
    <w:rsid w:val="007274B8"/>
    <w:pPr>
      <w:spacing w:before="40" w:after="40" w:line="240" w:lineRule="auto"/>
    </w:pPr>
    <w:rPr>
      <w:rFonts w:eastAsia="Times New Roman" w:cs="Times New Roman"/>
      <w:sz w:val="20"/>
      <w:szCs w:val="24"/>
    </w:rPr>
  </w:style>
  <w:style w:type="paragraph" w:customStyle="1" w:styleId="5C565D56AEDA4679B3FEABB69D3E094215">
    <w:name w:val="5C565D56AEDA4679B3FEABB69D3E094215"/>
    <w:rsid w:val="007274B8"/>
    <w:pPr>
      <w:spacing w:before="40" w:after="40" w:line="240" w:lineRule="auto"/>
    </w:pPr>
    <w:rPr>
      <w:rFonts w:eastAsia="Times New Roman" w:cs="Times New Roman"/>
      <w:sz w:val="20"/>
      <w:szCs w:val="24"/>
    </w:rPr>
  </w:style>
  <w:style w:type="paragraph" w:customStyle="1" w:styleId="9766D6EDFAE64EE09733EB2AF330D0BB25">
    <w:name w:val="9766D6EDFAE64EE09733EB2AF330D0BB25"/>
    <w:rsid w:val="007274B8"/>
    <w:pPr>
      <w:spacing w:before="40" w:after="40" w:line="240" w:lineRule="auto"/>
    </w:pPr>
    <w:rPr>
      <w:rFonts w:eastAsia="Times New Roman" w:cs="Times New Roman"/>
      <w:sz w:val="20"/>
      <w:szCs w:val="24"/>
    </w:rPr>
  </w:style>
  <w:style w:type="paragraph" w:customStyle="1" w:styleId="3C0EF16989434EFCB6901B7BC824414225">
    <w:name w:val="3C0EF16989434EFCB6901B7BC824414225"/>
    <w:rsid w:val="007274B8"/>
    <w:pPr>
      <w:spacing w:before="40" w:after="40" w:line="240" w:lineRule="auto"/>
    </w:pPr>
    <w:rPr>
      <w:rFonts w:eastAsia="Times New Roman" w:cs="Times New Roman"/>
      <w:sz w:val="20"/>
      <w:szCs w:val="24"/>
    </w:rPr>
  </w:style>
  <w:style w:type="paragraph" w:customStyle="1" w:styleId="8DC57A77C52047DDB0E02DA169140C2415">
    <w:name w:val="8DC57A77C52047DDB0E02DA169140C2415"/>
    <w:rsid w:val="007274B8"/>
    <w:pPr>
      <w:spacing w:before="40" w:after="40" w:line="240" w:lineRule="auto"/>
    </w:pPr>
    <w:rPr>
      <w:rFonts w:eastAsia="Times New Roman" w:cs="Times New Roman"/>
      <w:sz w:val="20"/>
      <w:szCs w:val="24"/>
    </w:rPr>
  </w:style>
  <w:style w:type="paragraph" w:customStyle="1" w:styleId="15911914D5DB4B33B30F9877C07F7A932">
    <w:name w:val="15911914D5DB4B33B30F9877C07F7A932"/>
    <w:rsid w:val="007274B8"/>
    <w:pPr>
      <w:spacing w:before="40" w:after="40" w:line="240" w:lineRule="auto"/>
    </w:pPr>
    <w:rPr>
      <w:rFonts w:eastAsia="Times New Roman" w:cs="Times New Roman"/>
      <w:sz w:val="20"/>
      <w:szCs w:val="24"/>
    </w:rPr>
  </w:style>
  <w:style w:type="paragraph" w:customStyle="1" w:styleId="C3CD2F4E9811428FA81D5916077C5DE210">
    <w:name w:val="C3CD2F4E9811428FA81D5916077C5DE210"/>
    <w:rsid w:val="007274B8"/>
    <w:pPr>
      <w:spacing w:before="40" w:after="40" w:line="240" w:lineRule="auto"/>
    </w:pPr>
    <w:rPr>
      <w:rFonts w:eastAsia="Times New Roman" w:cs="Times New Roman"/>
      <w:sz w:val="20"/>
      <w:szCs w:val="24"/>
    </w:rPr>
  </w:style>
  <w:style w:type="paragraph" w:customStyle="1" w:styleId="B37E2BF1A6D5436395529B798F0E2DD733">
    <w:name w:val="B37E2BF1A6D5436395529B798F0E2DD733"/>
    <w:rsid w:val="007274B8"/>
    <w:pPr>
      <w:spacing w:before="40" w:after="40" w:line="240" w:lineRule="auto"/>
    </w:pPr>
    <w:rPr>
      <w:rFonts w:eastAsia="Times New Roman" w:cs="Times New Roman"/>
      <w:sz w:val="20"/>
      <w:szCs w:val="24"/>
    </w:rPr>
  </w:style>
  <w:style w:type="paragraph" w:customStyle="1" w:styleId="2C5B7E5AE8A14240838E1098E6AA810020">
    <w:name w:val="2C5B7E5AE8A14240838E1098E6AA810020"/>
    <w:rsid w:val="007274B8"/>
    <w:pPr>
      <w:keepNext/>
      <w:shd w:val="clear" w:color="auto" w:fill="EAF1DD" w:themeFill="accent3" w:themeFillTint="33"/>
      <w:spacing w:before="240" w:after="60" w:line="240" w:lineRule="auto"/>
      <w:outlineLvl w:val="1"/>
    </w:pPr>
    <w:rPr>
      <w:rFonts w:asciiTheme="majorHAnsi" w:eastAsia="Times New Roman" w:hAnsiTheme="majorHAnsi" w:cs="Arial"/>
      <w:b/>
      <w:bCs/>
      <w:iCs/>
      <w:color w:val="4F6228" w:themeColor="accent3" w:themeShade="80"/>
      <w:szCs w:val="28"/>
    </w:rPr>
  </w:style>
  <w:style w:type="paragraph" w:customStyle="1" w:styleId="F2AD2355EFD1456DB10AF9D23D0009AB26">
    <w:name w:val="F2AD2355EFD1456DB10AF9D23D0009AB26"/>
    <w:rsid w:val="007274B8"/>
    <w:pPr>
      <w:spacing w:before="40" w:after="40" w:line="240" w:lineRule="auto"/>
    </w:pPr>
    <w:rPr>
      <w:rFonts w:eastAsia="Times New Roman" w:cs="Times New Roman"/>
      <w:sz w:val="20"/>
      <w:szCs w:val="24"/>
    </w:rPr>
  </w:style>
  <w:style w:type="paragraph" w:customStyle="1" w:styleId="5C565D56AEDA4679B3FEABB69D3E094216">
    <w:name w:val="5C565D56AEDA4679B3FEABB69D3E094216"/>
    <w:rsid w:val="007274B8"/>
    <w:pPr>
      <w:spacing w:before="40" w:after="40" w:line="240" w:lineRule="auto"/>
    </w:pPr>
    <w:rPr>
      <w:rFonts w:eastAsia="Times New Roman" w:cs="Times New Roman"/>
      <w:sz w:val="20"/>
      <w:szCs w:val="24"/>
    </w:rPr>
  </w:style>
  <w:style w:type="paragraph" w:customStyle="1" w:styleId="9766D6EDFAE64EE09733EB2AF330D0BB26">
    <w:name w:val="9766D6EDFAE64EE09733EB2AF330D0BB26"/>
    <w:rsid w:val="007274B8"/>
    <w:pPr>
      <w:spacing w:before="40" w:after="40" w:line="240" w:lineRule="auto"/>
    </w:pPr>
    <w:rPr>
      <w:rFonts w:eastAsia="Times New Roman" w:cs="Times New Roman"/>
      <w:sz w:val="20"/>
      <w:szCs w:val="24"/>
    </w:rPr>
  </w:style>
  <w:style w:type="paragraph" w:customStyle="1" w:styleId="3C0EF16989434EFCB6901B7BC824414226">
    <w:name w:val="3C0EF16989434EFCB6901B7BC824414226"/>
    <w:rsid w:val="007274B8"/>
    <w:pPr>
      <w:spacing w:before="40" w:after="40" w:line="240" w:lineRule="auto"/>
    </w:pPr>
    <w:rPr>
      <w:rFonts w:eastAsia="Times New Roman" w:cs="Times New Roman"/>
      <w:sz w:val="20"/>
      <w:szCs w:val="24"/>
    </w:rPr>
  </w:style>
  <w:style w:type="paragraph" w:customStyle="1" w:styleId="8DC57A77C52047DDB0E02DA169140C2416">
    <w:name w:val="8DC57A77C52047DDB0E02DA169140C2416"/>
    <w:rsid w:val="007274B8"/>
    <w:pPr>
      <w:spacing w:before="40" w:after="40" w:line="240" w:lineRule="auto"/>
    </w:pPr>
    <w:rPr>
      <w:rFonts w:eastAsia="Times New Roman" w:cs="Times New Roman"/>
      <w:sz w:val="20"/>
      <w:szCs w:val="24"/>
    </w:rPr>
  </w:style>
  <w:style w:type="paragraph" w:customStyle="1" w:styleId="15911914D5DB4B33B30F9877C07F7A933">
    <w:name w:val="15911914D5DB4B33B30F9877C07F7A933"/>
    <w:rsid w:val="007274B8"/>
    <w:pPr>
      <w:spacing w:before="40" w:after="40" w:line="240" w:lineRule="auto"/>
    </w:pPr>
    <w:rPr>
      <w:rFonts w:eastAsia="Times New Roman" w:cs="Times New Roman"/>
      <w:sz w:val="20"/>
      <w:szCs w:val="24"/>
    </w:rPr>
  </w:style>
  <w:style w:type="paragraph" w:customStyle="1" w:styleId="C3CD2F4E9811428FA81D5916077C5DE211">
    <w:name w:val="C3CD2F4E9811428FA81D5916077C5DE211"/>
    <w:rsid w:val="007274B8"/>
    <w:pPr>
      <w:spacing w:before="40" w:after="40" w:line="240" w:lineRule="auto"/>
    </w:pPr>
    <w:rPr>
      <w:rFonts w:eastAsia="Times New Roman" w:cs="Times New Roman"/>
      <w:sz w:val="20"/>
      <w:szCs w:val="24"/>
    </w:rPr>
  </w:style>
  <w:style w:type="paragraph" w:customStyle="1" w:styleId="B37E2BF1A6D5436395529B798F0E2DD734">
    <w:name w:val="B37E2BF1A6D5436395529B798F0E2DD734"/>
    <w:rsid w:val="007274B8"/>
    <w:pPr>
      <w:spacing w:before="40" w:after="40" w:line="240" w:lineRule="auto"/>
    </w:pPr>
    <w:rPr>
      <w:rFonts w:eastAsia="Times New Roman" w:cs="Times New Roman"/>
      <w:sz w:val="20"/>
      <w:szCs w:val="24"/>
    </w:rPr>
  </w:style>
  <w:style w:type="paragraph" w:customStyle="1" w:styleId="2C5B7E5AE8A14240838E1098E6AA810021">
    <w:name w:val="2C5B7E5AE8A14240838E1098E6AA810021"/>
    <w:rsid w:val="007274B8"/>
    <w:pPr>
      <w:keepNext/>
      <w:shd w:val="clear" w:color="auto" w:fill="EAF1DD" w:themeFill="accent3" w:themeFillTint="33"/>
      <w:spacing w:before="240" w:after="60" w:line="240" w:lineRule="auto"/>
      <w:outlineLvl w:val="1"/>
    </w:pPr>
    <w:rPr>
      <w:rFonts w:asciiTheme="majorHAnsi" w:eastAsia="Times New Roman" w:hAnsiTheme="majorHAnsi" w:cs="Arial"/>
      <w:b/>
      <w:bCs/>
      <w:iCs/>
      <w:color w:val="4F6228" w:themeColor="accent3" w:themeShade="80"/>
      <w:szCs w:val="28"/>
    </w:rPr>
  </w:style>
  <w:style w:type="paragraph" w:customStyle="1" w:styleId="F2AD2355EFD1456DB10AF9D23D0009AB27">
    <w:name w:val="F2AD2355EFD1456DB10AF9D23D0009AB27"/>
    <w:rsid w:val="007274B8"/>
    <w:pPr>
      <w:spacing w:before="40" w:after="40" w:line="240" w:lineRule="auto"/>
    </w:pPr>
    <w:rPr>
      <w:rFonts w:eastAsia="Times New Roman" w:cs="Times New Roman"/>
      <w:sz w:val="20"/>
      <w:szCs w:val="24"/>
    </w:rPr>
  </w:style>
  <w:style w:type="paragraph" w:customStyle="1" w:styleId="5C565D56AEDA4679B3FEABB69D3E094217">
    <w:name w:val="5C565D56AEDA4679B3FEABB69D3E094217"/>
    <w:rsid w:val="007274B8"/>
    <w:pPr>
      <w:spacing w:before="40" w:after="40" w:line="240" w:lineRule="auto"/>
    </w:pPr>
    <w:rPr>
      <w:rFonts w:eastAsia="Times New Roman" w:cs="Times New Roman"/>
      <w:sz w:val="20"/>
      <w:szCs w:val="24"/>
    </w:rPr>
  </w:style>
  <w:style w:type="paragraph" w:customStyle="1" w:styleId="9766D6EDFAE64EE09733EB2AF330D0BB27">
    <w:name w:val="9766D6EDFAE64EE09733EB2AF330D0BB27"/>
    <w:rsid w:val="007274B8"/>
    <w:pPr>
      <w:spacing w:before="40" w:after="40" w:line="240" w:lineRule="auto"/>
    </w:pPr>
    <w:rPr>
      <w:rFonts w:eastAsia="Times New Roman" w:cs="Times New Roman"/>
      <w:sz w:val="20"/>
      <w:szCs w:val="24"/>
    </w:rPr>
  </w:style>
  <w:style w:type="paragraph" w:customStyle="1" w:styleId="3C0EF16989434EFCB6901B7BC824414227">
    <w:name w:val="3C0EF16989434EFCB6901B7BC824414227"/>
    <w:rsid w:val="007274B8"/>
    <w:pPr>
      <w:spacing w:before="40" w:after="40" w:line="240" w:lineRule="auto"/>
    </w:pPr>
    <w:rPr>
      <w:rFonts w:eastAsia="Times New Roman" w:cs="Times New Roman"/>
      <w:sz w:val="20"/>
      <w:szCs w:val="24"/>
    </w:rPr>
  </w:style>
  <w:style w:type="paragraph" w:customStyle="1" w:styleId="8DC57A77C52047DDB0E02DA169140C2417">
    <w:name w:val="8DC57A77C52047DDB0E02DA169140C2417"/>
    <w:rsid w:val="007274B8"/>
    <w:pPr>
      <w:spacing w:before="40" w:after="40" w:line="240" w:lineRule="auto"/>
    </w:pPr>
    <w:rPr>
      <w:rFonts w:eastAsia="Times New Roman" w:cs="Times New Roman"/>
      <w:sz w:val="20"/>
      <w:szCs w:val="24"/>
    </w:rPr>
  </w:style>
  <w:style w:type="paragraph" w:customStyle="1" w:styleId="15911914D5DB4B33B30F9877C07F7A934">
    <w:name w:val="15911914D5DB4B33B30F9877C07F7A934"/>
    <w:rsid w:val="007274B8"/>
    <w:pPr>
      <w:spacing w:before="40" w:after="40" w:line="240" w:lineRule="auto"/>
    </w:pPr>
    <w:rPr>
      <w:rFonts w:eastAsia="Times New Roman" w:cs="Times New Roman"/>
      <w:sz w:val="20"/>
      <w:szCs w:val="24"/>
    </w:rPr>
  </w:style>
  <w:style w:type="paragraph" w:customStyle="1" w:styleId="C3CD2F4E9811428FA81D5916077C5DE212">
    <w:name w:val="C3CD2F4E9811428FA81D5916077C5DE212"/>
    <w:rsid w:val="007274B8"/>
    <w:pPr>
      <w:spacing w:before="40" w:after="40" w:line="240" w:lineRule="auto"/>
    </w:pPr>
    <w:rPr>
      <w:rFonts w:eastAsia="Times New Roman" w:cs="Times New Roman"/>
      <w:sz w:val="20"/>
      <w:szCs w:val="24"/>
    </w:rPr>
  </w:style>
  <w:style w:type="paragraph" w:customStyle="1" w:styleId="B37E2BF1A6D5436395529B798F0E2DD735">
    <w:name w:val="B37E2BF1A6D5436395529B798F0E2DD735"/>
    <w:rsid w:val="007274B8"/>
    <w:pPr>
      <w:spacing w:before="40" w:after="40" w:line="240" w:lineRule="auto"/>
    </w:pPr>
    <w:rPr>
      <w:rFonts w:eastAsia="Times New Roman" w:cs="Times New Roman"/>
      <w:sz w:val="20"/>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74B8"/>
    <w:rPr>
      <w:color w:val="808080"/>
    </w:rPr>
  </w:style>
  <w:style w:type="paragraph" w:customStyle="1" w:styleId="D84877DF4F334657B66518D722B17C66">
    <w:name w:val="D84877DF4F334657B66518D722B17C66"/>
    <w:rsid w:val="00D83DE2"/>
    <w:pPr>
      <w:spacing w:before="40" w:after="40" w:line="240" w:lineRule="auto"/>
    </w:pPr>
    <w:rPr>
      <w:rFonts w:eastAsia="Times New Roman" w:cs="Times New Roman"/>
      <w:sz w:val="20"/>
      <w:szCs w:val="24"/>
    </w:rPr>
  </w:style>
  <w:style w:type="paragraph" w:customStyle="1" w:styleId="C37D5B19A7ED459581C0CF8FE83582B4">
    <w:name w:val="C37D5B19A7ED459581C0CF8FE83582B4"/>
    <w:rsid w:val="00D83DE2"/>
    <w:pPr>
      <w:spacing w:before="40" w:after="40" w:line="240" w:lineRule="auto"/>
    </w:pPr>
    <w:rPr>
      <w:rFonts w:eastAsia="Times New Roman" w:cs="Times New Roman"/>
      <w:sz w:val="20"/>
      <w:szCs w:val="24"/>
    </w:rPr>
  </w:style>
  <w:style w:type="paragraph" w:customStyle="1" w:styleId="49D1CD5ACD084FAEAA5709CAAB30F655">
    <w:name w:val="49D1CD5ACD084FAEAA5709CAAB30F655"/>
    <w:rsid w:val="00D83DE2"/>
    <w:pPr>
      <w:spacing w:before="40" w:after="40" w:line="240" w:lineRule="auto"/>
    </w:pPr>
    <w:rPr>
      <w:rFonts w:eastAsia="Times New Roman" w:cs="Times New Roman"/>
      <w:sz w:val="20"/>
      <w:szCs w:val="24"/>
    </w:rPr>
  </w:style>
  <w:style w:type="paragraph" w:customStyle="1" w:styleId="2C22B092B00F40A4830AB20329F61D4F">
    <w:name w:val="2C22B092B00F40A4830AB20329F61D4F"/>
    <w:rsid w:val="00D83DE2"/>
    <w:pPr>
      <w:spacing w:before="40" w:after="40" w:line="240" w:lineRule="auto"/>
    </w:pPr>
    <w:rPr>
      <w:rFonts w:eastAsia="Times New Roman" w:cs="Times New Roman"/>
      <w:sz w:val="20"/>
      <w:szCs w:val="24"/>
    </w:rPr>
  </w:style>
  <w:style w:type="paragraph" w:customStyle="1" w:styleId="6147FF3447CE43BF89891853B16C62C2">
    <w:name w:val="6147FF3447CE43BF89891853B16C62C2"/>
    <w:rsid w:val="00D83DE2"/>
    <w:pPr>
      <w:spacing w:before="40" w:after="40" w:line="240" w:lineRule="auto"/>
    </w:pPr>
    <w:rPr>
      <w:rFonts w:eastAsia="Times New Roman" w:cs="Times New Roman"/>
      <w:sz w:val="20"/>
      <w:szCs w:val="24"/>
    </w:rPr>
  </w:style>
  <w:style w:type="paragraph" w:customStyle="1" w:styleId="54A6C92A99F442F8944C7A299E6498E6">
    <w:name w:val="54A6C92A99F442F8944C7A299E6498E6"/>
    <w:rsid w:val="00D83DE2"/>
    <w:pPr>
      <w:spacing w:before="40" w:after="40" w:line="240" w:lineRule="auto"/>
    </w:pPr>
    <w:rPr>
      <w:rFonts w:eastAsia="Times New Roman" w:cs="Times New Roman"/>
      <w:sz w:val="20"/>
      <w:szCs w:val="24"/>
    </w:rPr>
  </w:style>
  <w:style w:type="paragraph" w:customStyle="1" w:styleId="796D63ACA77F4E7B84BFF205A6E1B5C1">
    <w:name w:val="796D63ACA77F4E7B84BFF205A6E1B5C1"/>
    <w:rsid w:val="00D83DE2"/>
    <w:pPr>
      <w:spacing w:before="40" w:after="40" w:line="240" w:lineRule="auto"/>
    </w:pPr>
    <w:rPr>
      <w:rFonts w:eastAsia="Times New Roman" w:cs="Times New Roman"/>
      <w:sz w:val="20"/>
      <w:szCs w:val="24"/>
    </w:rPr>
  </w:style>
  <w:style w:type="paragraph" w:customStyle="1" w:styleId="C56DBFB5735B460E8E9CE21BDFDD5248">
    <w:name w:val="C56DBFB5735B460E8E9CE21BDFDD5248"/>
    <w:rsid w:val="00D83DE2"/>
    <w:pPr>
      <w:spacing w:before="40" w:after="40" w:line="240" w:lineRule="auto"/>
    </w:pPr>
    <w:rPr>
      <w:rFonts w:eastAsia="Times New Roman" w:cs="Times New Roman"/>
      <w:sz w:val="20"/>
      <w:szCs w:val="24"/>
    </w:rPr>
  </w:style>
  <w:style w:type="paragraph" w:customStyle="1" w:styleId="E5ECE253B111424286715C4A7270079C">
    <w:name w:val="E5ECE253B111424286715C4A7270079C"/>
    <w:rsid w:val="00D83DE2"/>
    <w:pPr>
      <w:spacing w:before="40" w:after="40" w:line="240" w:lineRule="auto"/>
    </w:pPr>
    <w:rPr>
      <w:rFonts w:eastAsia="Times New Roman" w:cs="Times New Roman"/>
      <w:sz w:val="20"/>
      <w:szCs w:val="24"/>
    </w:rPr>
  </w:style>
  <w:style w:type="paragraph" w:customStyle="1" w:styleId="56C9DB2201764F3D819B4469B641958F">
    <w:name w:val="56C9DB2201764F3D819B4469B641958F"/>
    <w:rsid w:val="00D83DE2"/>
    <w:pPr>
      <w:spacing w:before="40" w:after="40" w:line="240" w:lineRule="auto"/>
    </w:pPr>
    <w:rPr>
      <w:rFonts w:eastAsia="Times New Roman" w:cs="Times New Roman"/>
      <w:sz w:val="20"/>
      <w:szCs w:val="24"/>
    </w:rPr>
  </w:style>
  <w:style w:type="paragraph" w:customStyle="1" w:styleId="FFDE065737D243518986D3648D6E8B16">
    <w:name w:val="FFDE065737D243518986D3648D6E8B16"/>
    <w:rsid w:val="00D83DE2"/>
    <w:pPr>
      <w:spacing w:before="40" w:after="40" w:line="240" w:lineRule="auto"/>
    </w:pPr>
    <w:rPr>
      <w:rFonts w:eastAsia="Times New Roman" w:cs="Times New Roman"/>
      <w:sz w:val="20"/>
      <w:szCs w:val="24"/>
    </w:rPr>
  </w:style>
  <w:style w:type="paragraph" w:customStyle="1" w:styleId="832E7AA9C2E04C299EB6B403F36D2D1E">
    <w:name w:val="832E7AA9C2E04C299EB6B403F36D2D1E"/>
    <w:rsid w:val="00D83DE2"/>
    <w:pPr>
      <w:spacing w:before="40" w:after="40" w:line="240" w:lineRule="auto"/>
    </w:pPr>
    <w:rPr>
      <w:rFonts w:eastAsia="Times New Roman" w:cs="Times New Roman"/>
      <w:sz w:val="20"/>
      <w:szCs w:val="24"/>
    </w:rPr>
  </w:style>
  <w:style w:type="paragraph" w:customStyle="1" w:styleId="2BF16207E1824352AFE99C27EEBDB456">
    <w:name w:val="2BF16207E1824352AFE99C27EEBDB456"/>
    <w:rsid w:val="00D83DE2"/>
    <w:pPr>
      <w:spacing w:before="40" w:after="40" w:line="240" w:lineRule="auto"/>
    </w:pPr>
    <w:rPr>
      <w:rFonts w:eastAsia="Times New Roman" w:cs="Times New Roman"/>
      <w:sz w:val="20"/>
      <w:szCs w:val="24"/>
    </w:rPr>
  </w:style>
  <w:style w:type="paragraph" w:customStyle="1" w:styleId="1F9A42DCFD234D7EBFB556D25AE63184">
    <w:name w:val="1F9A42DCFD234D7EBFB556D25AE63184"/>
    <w:rsid w:val="00D83DE2"/>
    <w:pPr>
      <w:spacing w:before="40" w:after="40" w:line="240" w:lineRule="auto"/>
    </w:pPr>
    <w:rPr>
      <w:rFonts w:eastAsia="Times New Roman" w:cs="Times New Roman"/>
      <w:sz w:val="20"/>
      <w:szCs w:val="24"/>
    </w:rPr>
  </w:style>
  <w:style w:type="paragraph" w:customStyle="1" w:styleId="A667DBA099B84EEBA47537F5331E5258">
    <w:name w:val="A667DBA099B84EEBA47537F5331E5258"/>
    <w:rsid w:val="00D83DE2"/>
    <w:pPr>
      <w:spacing w:before="40" w:after="40" w:line="240" w:lineRule="auto"/>
    </w:pPr>
    <w:rPr>
      <w:rFonts w:eastAsia="Times New Roman" w:cs="Times New Roman"/>
      <w:sz w:val="20"/>
      <w:szCs w:val="24"/>
    </w:rPr>
  </w:style>
  <w:style w:type="paragraph" w:customStyle="1" w:styleId="EC85B0E74C554F2F8C7079920D933FEE">
    <w:name w:val="EC85B0E74C554F2F8C7079920D933FEE"/>
    <w:rsid w:val="00D83DE2"/>
    <w:pPr>
      <w:spacing w:before="40" w:after="40" w:line="240" w:lineRule="auto"/>
    </w:pPr>
    <w:rPr>
      <w:rFonts w:eastAsia="Times New Roman" w:cs="Times New Roman"/>
      <w:sz w:val="20"/>
      <w:szCs w:val="24"/>
    </w:rPr>
  </w:style>
  <w:style w:type="paragraph" w:customStyle="1" w:styleId="04ABD170C4324D84B8849CF19A346CF6">
    <w:name w:val="04ABD170C4324D84B8849CF19A346CF6"/>
    <w:rsid w:val="00D83DE2"/>
    <w:pPr>
      <w:spacing w:before="40" w:after="40" w:line="240" w:lineRule="auto"/>
    </w:pPr>
    <w:rPr>
      <w:rFonts w:eastAsia="Times New Roman" w:cs="Times New Roman"/>
      <w:sz w:val="20"/>
      <w:szCs w:val="24"/>
    </w:rPr>
  </w:style>
  <w:style w:type="paragraph" w:customStyle="1" w:styleId="476D2AFA4F8D435FA51AE66B444945C7">
    <w:name w:val="476D2AFA4F8D435FA51AE66B444945C7"/>
    <w:rsid w:val="00D83DE2"/>
    <w:pPr>
      <w:spacing w:before="40" w:after="40" w:line="240" w:lineRule="auto"/>
    </w:pPr>
    <w:rPr>
      <w:rFonts w:eastAsia="Times New Roman" w:cs="Times New Roman"/>
      <w:sz w:val="20"/>
      <w:szCs w:val="24"/>
    </w:rPr>
  </w:style>
  <w:style w:type="paragraph" w:customStyle="1" w:styleId="0C665E66774D4E57861EA0ED9B8EED78">
    <w:name w:val="0C665E66774D4E57861EA0ED9B8EED78"/>
    <w:rsid w:val="00D83DE2"/>
    <w:pPr>
      <w:spacing w:before="40" w:after="40" w:line="240" w:lineRule="auto"/>
    </w:pPr>
    <w:rPr>
      <w:rFonts w:eastAsia="Times New Roman" w:cs="Times New Roman"/>
      <w:sz w:val="20"/>
      <w:szCs w:val="24"/>
    </w:rPr>
  </w:style>
  <w:style w:type="paragraph" w:customStyle="1" w:styleId="F7373D995150437FA936C5DAFC7B0413">
    <w:name w:val="F7373D995150437FA936C5DAFC7B0413"/>
    <w:rsid w:val="00D83DE2"/>
    <w:pPr>
      <w:spacing w:before="40" w:after="40" w:line="240" w:lineRule="auto"/>
    </w:pPr>
    <w:rPr>
      <w:rFonts w:eastAsia="Times New Roman" w:cs="Times New Roman"/>
      <w:sz w:val="20"/>
      <w:szCs w:val="24"/>
    </w:rPr>
  </w:style>
  <w:style w:type="paragraph" w:customStyle="1" w:styleId="D84877DF4F334657B66518D722B17C661">
    <w:name w:val="D84877DF4F334657B66518D722B17C661"/>
    <w:rsid w:val="00D83DE2"/>
    <w:pPr>
      <w:spacing w:before="40" w:after="40" w:line="240" w:lineRule="auto"/>
    </w:pPr>
    <w:rPr>
      <w:rFonts w:eastAsia="Times New Roman" w:cs="Times New Roman"/>
      <w:sz w:val="20"/>
      <w:szCs w:val="24"/>
    </w:rPr>
  </w:style>
  <w:style w:type="paragraph" w:customStyle="1" w:styleId="C37D5B19A7ED459581C0CF8FE83582B41">
    <w:name w:val="C37D5B19A7ED459581C0CF8FE83582B41"/>
    <w:rsid w:val="00D83DE2"/>
    <w:pPr>
      <w:spacing w:before="40" w:after="40" w:line="240" w:lineRule="auto"/>
    </w:pPr>
    <w:rPr>
      <w:rFonts w:eastAsia="Times New Roman" w:cs="Times New Roman"/>
      <w:sz w:val="20"/>
      <w:szCs w:val="24"/>
    </w:rPr>
  </w:style>
  <w:style w:type="paragraph" w:customStyle="1" w:styleId="49D1CD5ACD084FAEAA5709CAAB30F6551">
    <w:name w:val="49D1CD5ACD084FAEAA5709CAAB30F6551"/>
    <w:rsid w:val="00D83DE2"/>
    <w:pPr>
      <w:spacing w:before="40" w:after="40" w:line="240" w:lineRule="auto"/>
    </w:pPr>
    <w:rPr>
      <w:rFonts w:eastAsia="Times New Roman" w:cs="Times New Roman"/>
      <w:sz w:val="20"/>
      <w:szCs w:val="24"/>
    </w:rPr>
  </w:style>
  <w:style w:type="paragraph" w:customStyle="1" w:styleId="2C22B092B00F40A4830AB20329F61D4F1">
    <w:name w:val="2C22B092B00F40A4830AB20329F61D4F1"/>
    <w:rsid w:val="00D83DE2"/>
    <w:pPr>
      <w:spacing w:before="40" w:after="40" w:line="240" w:lineRule="auto"/>
    </w:pPr>
    <w:rPr>
      <w:rFonts w:eastAsia="Times New Roman" w:cs="Times New Roman"/>
      <w:sz w:val="20"/>
      <w:szCs w:val="24"/>
    </w:rPr>
  </w:style>
  <w:style w:type="paragraph" w:customStyle="1" w:styleId="6147FF3447CE43BF89891853B16C62C21">
    <w:name w:val="6147FF3447CE43BF89891853B16C62C21"/>
    <w:rsid w:val="00D83DE2"/>
    <w:pPr>
      <w:spacing w:before="40" w:after="40" w:line="240" w:lineRule="auto"/>
    </w:pPr>
    <w:rPr>
      <w:rFonts w:eastAsia="Times New Roman" w:cs="Times New Roman"/>
      <w:sz w:val="20"/>
      <w:szCs w:val="24"/>
    </w:rPr>
  </w:style>
  <w:style w:type="paragraph" w:customStyle="1" w:styleId="54A6C92A99F442F8944C7A299E6498E61">
    <w:name w:val="54A6C92A99F442F8944C7A299E6498E61"/>
    <w:rsid w:val="00D83DE2"/>
    <w:pPr>
      <w:spacing w:before="40" w:after="40" w:line="240" w:lineRule="auto"/>
    </w:pPr>
    <w:rPr>
      <w:rFonts w:eastAsia="Times New Roman" w:cs="Times New Roman"/>
      <w:sz w:val="20"/>
      <w:szCs w:val="24"/>
    </w:rPr>
  </w:style>
  <w:style w:type="paragraph" w:customStyle="1" w:styleId="796D63ACA77F4E7B84BFF205A6E1B5C11">
    <w:name w:val="796D63ACA77F4E7B84BFF205A6E1B5C11"/>
    <w:rsid w:val="00D83DE2"/>
    <w:pPr>
      <w:spacing w:before="40" w:after="40" w:line="240" w:lineRule="auto"/>
    </w:pPr>
    <w:rPr>
      <w:rFonts w:eastAsia="Times New Roman" w:cs="Times New Roman"/>
      <w:sz w:val="20"/>
      <w:szCs w:val="24"/>
    </w:rPr>
  </w:style>
  <w:style w:type="paragraph" w:customStyle="1" w:styleId="C56DBFB5735B460E8E9CE21BDFDD52481">
    <w:name w:val="C56DBFB5735B460E8E9CE21BDFDD52481"/>
    <w:rsid w:val="00D83DE2"/>
    <w:pPr>
      <w:spacing w:before="40" w:after="40" w:line="240" w:lineRule="auto"/>
    </w:pPr>
    <w:rPr>
      <w:rFonts w:eastAsia="Times New Roman" w:cs="Times New Roman"/>
      <w:sz w:val="20"/>
      <w:szCs w:val="24"/>
    </w:rPr>
  </w:style>
  <w:style w:type="paragraph" w:customStyle="1" w:styleId="E5ECE253B111424286715C4A7270079C1">
    <w:name w:val="E5ECE253B111424286715C4A7270079C1"/>
    <w:rsid w:val="00D83DE2"/>
    <w:pPr>
      <w:spacing w:before="40" w:after="40" w:line="240" w:lineRule="auto"/>
    </w:pPr>
    <w:rPr>
      <w:rFonts w:eastAsia="Times New Roman" w:cs="Times New Roman"/>
      <w:sz w:val="20"/>
      <w:szCs w:val="24"/>
    </w:rPr>
  </w:style>
  <w:style w:type="paragraph" w:customStyle="1" w:styleId="56C9DB2201764F3D819B4469B641958F1">
    <w:name w:val="56C9DB2201764F3D819B4469B641958F1"/>
    <w:rsid w:val="00D83DE2"/>
    <w:pPr>
      <w:spacing w:before="40" w:after="40" w:line="240" w:lineRule="auto"/>
    </w:pPr>
    <w:rPr>
      <w:rFonts w:eastAsia="Times New Roman" w:cs="Times New Roman"/>
      <w:sz w:val="20"/>
      <w:szCs w:val="24"/>
    </w:rPr>
  </w:style>
  <w:style w:type="paragraph" w:customStyle="1" w:styleId="FFDE065737D243518986D3648D6E8B161">
    <w:name w:val="FFDE065737D243518986D3648D6E8B161"/>
    <w:rsid w:val="00D83DE2"/>
    <w:pPr>
      <w:spacing w:before="40" w:after="40" w:line="240" w:lineRule="auto"/>
    </w:pPr>
    <w:rPr>
      <w:rFonts w:eastAsia="Times New Roman" w:cs="Times New Roman"/>
      <w:sz w:val="20"/>
      <w:szCs w:val="24"/>
    </w:rPr>
  </w:style>
  <w:style w:type="paragraph" w:customStyle="1" w:styleId="832E7AA9C2E04C299EB6B403F36D2D1E1">
    <w:name w:val="832E7AA9C2E04C299EB6B403F36D2D1E1"/>
    <w:rsid w:val="00D83DE2"/>
    <w:pPr>
      <w:spacing w:before="40" w:after="40" w:line="240" w:lineRule="auto"/>
    </w:pPr>
    <w:rPr>
      <w:rFonts w:eastAsia="Times New Roman" w:cs="Times New Roman"/>
      <w:sz w:val="20"/>
      <w:szCs w:val="24"/>
    </w:rPr>
  </w:style>
  <w:style w:type="paragraph" w:customStyle="1" w:styleId="2BF16207E1824352AFE99C27EEBDB4561">
    <w:name w:val="2BF16207E1824352AFE99C27EEBDB4561"/>
    <w:rsid w:val="00D83DE2"/>
    <w:pPr>
      <w:spacing w:before="40" w:after="40" w:line="240" w:lineRule="auto"/>
    </w:pPr>
    <w:rPr>
      <w:rFonts w:eastAsia="Times New Roman" w:cs="Times New Roman"/>
      <w:sz w:val="20"/>
      <w:szCs w:val="24"/>
    </w:rPr>
  </w:style>
  <w:style w:type="paragraph" w:customStyle="1" w:styleId="1F9A42DCFD234D7EBFB556D25AE631841">
    <w:name w:val="1F9A42DCFD234D7EBFB556D25AE631841"/>
    <w:rsid w:val="00D83DE2"/>
    <w:pPr>
      <w:spacing w:before="40" w:after="40" w:line="240" w:lineRule="auto"/>
    </w:pPr>
    <w:rPr>
      <w:rFonts w:eastAsia="Times New Roman" w:cs="Times New Roman"/>
      <w:sz w:val="20"/>
      <w:szCs w:val="24"/>
    </w:rPr>
  </w:style>
  <w:style w:type="paragraph" w:customStyle="1" w:styleId="A667DBA099B84EEBA47537F5331E52581">
    <w:name w:val="A667DBA099B84EEBA47537F5331E52581"/>
    <w:rsid w:val="00D83DE2"/>
    <w:pPr>
      <w:spacing w:before="40" w:after="40" w:line="240" w:lineRule="auto"/>
    </w:pPr>
    <w:rPr>
      <w:rFonts w:eastAsia="Times New Roman" w:cs="Times New Roman"/>
      <w:sz w:val="20"/>
      <w:szCs w:val="24"/>
    </w:rPr>
  </w:style>
  <w:style w:type="paragraph" w:customStyle="1" w:styleId="EC85B0E74C554F2F8C7079920D933FEE1">
    <w:name w:val="EC85B0E74C554F2F8C7079920D933FEE1"/>
    <w:rsid w:val="00D83DE2"/>
    <w:pPr>
      <w:spacing w:before="40" w:after="40" w:line="240" w:lineRule="auto"/>
    </w:pPr>
    <w:rPr>
      <w:rFonts w:eastAsia="Times New Roman" w:cs="Times New Roman"/>
      <w:sz w:val="20"/>
      <w:szCs w:val="24"/>
    </w:rPr>
  </w:style>
  <w:style w:type="paragraph" w:customStyle="1" w:styleId="04ABD170C4324D84B8849CF19A346CF61">
    <w:name w:val="04ABD170C4324D84B8849CF19A346CF61"/>
    <w:rsid w:val="00D83DE2"/>
    <w:pPr>
      <w:spacing w:before="40" w:after="40" w:line="240" w:lineRule="auto"/>
    </w:pPr>
    <w:rPr>
      <w:rFonts w:eastAsia="Times New Roman" w:cs="Times New Roman"/>
      <w:sz w:val="20"/>
      <w:szCs w:val="24"/>
    </w:rPr>
  </w:style>
  <w:style w:type="paragraph" w:customStyle="1" w:styleId="476D2AFA4F8D435FA51AE66B444945C71">
    <w:name w:val="476D2AFA4F8D435FA51AE66B444945C71"/>
    <w:rsid w:val="00D83DE2"/>
    <w:pPr>
      <w:spacing w:before="40" w:after="40" w:line="240" w:lineRule="auto"/>
    </w:pPr>
    <w:rPr>
      <w:rFonts w:eastAsia="Times New Roman" w:cs="Times New Roman"/>
      <w:sz w:val="20"/>
      <w:szCs w:val="24"/>
    </w:rPr>
  </w:style>
  <w:style w:type="paragraph" w:customStyle="1" w:styleId="0C665E66774D4E57861EA0ED9B8EED781">
    <w:name w:val="0C665E66774D4E57861EA0ED9B8EED781"/>
    <w:rsid w:val="00D83DE2"/>
    <w:pPr>
      <w:spacing w:before="40" w:after="40" w:line="240" w:lineRule="auto"/>
    </w:pPr>
    <w:rPr>
      <w:rFonts w:eastAsia="Times New Roman" w:cs="Times New Roman"/>
      <w:sz w:val="20"/>
      <w:szCs w:val="24"/>
    </w:rPr>
  </w:style>
  <w:style w:type="paragraph" w:customStyle="1" w:styleId="F7373D995150437FA936C5DAFC7B04131">
    <w:name w:val="F7373D995150437FA936C5DAFC7B04131"/>
    <w:rsid w:val="00D83DE2"/>
    <w:pPr>
      <w:spacing w:before="40" w:after="40" w:line="240" w:lineRule="auto"/>
    </w:pPr>
    <w:rPr>
      <w:rFonts w:eastAsia="Times New Roman" w:cs="Times New Roman"/>
      <w:sz w:val="20"/>
      <w:szCs w:val="24"/>
    </w:rPr>
  </w:style>
  <w:style w:type="paragraph" w:customStyle="1" w:styleId="D84877DF4F334657B66518D722B17C662">
    <w:name w:val="D84877DF4F334657B66518D722B17C662"/>
    <w:rsid w:val="00D83DE2"/>
    <w:pPr>
      <w:spacing w:before="40" w:after="40" w:line="240" w:lineRule="auto"/>
    </w:pPr>
    <w:rPr>
      <w:rFonts w:eastAsia="Times New Roman" w:cs="Times New Roman"/>
      <w:sz w:val="20"/>
      <w:szCs w:val="24"/>
    </w:rPr>
  </w:style>
  <w:style w:type="paragraph" w:customStyle="1" w:styleId="C37D5B19A7ED459581C0CF8FE83582B42">
    <w:name w:val="C37D5B19A7ED459581C0CF8FE83582B42"/>
    <w:rsid w:val="00D83DE2"/>
    <w:pPr>
      <w:spacing w:before="40" w:after="40" w:line="240" w:lineRule="auto"/>
    </w:pPr>
    <w:rPr>
      <w:rFonts w:eastAsia="Times New Roman" w:cs="Times New Roman"/>
      <w:sz w:val="20"/>
      <w:szCs w:val="24"/>
    </w:rPr>
  </w:style>
  <w:style w:type="paragraph" w:customStyle="1" w:styleId="49D1CD5ACD084FAEAA5709CAAB30F6552">
    <w:name w:val="49D1CD5ACD084FAEAA5709CAAB30F6552"/>
    <w:rsid w:val="00D83DE2"/>
    <w:pPr>
      <w:spacing w:before="40" w:after="40" w:line="240" w:lineRule="auto"/>
    </w:pPr>
    <w:rPr>
      <w:rFonts w:eastAsia="Times New Roman" w:cs="Times New Roman"/>
      <w:sz w:val="20"/>
      <w:szCs w:val="24"/>
    </w:rPr>
  </w:style>
  <w:style w:type="paragraph" w:customStyle="1" w:styleId="2C22B092B00F40A4830AB20329F61D4F2">
    <w:name w:val="2C22B092B00F40A4830AB20329F61D4F2"/>
    <w:rsid w:val="00D83DE2"/>
    <w:pPr>
      <w:spacing w:before="40" w:after="40" w:line="240" w:lineRule="auto"/>
    </w:pPr>
    <w:rPr>
      <w:rFonts w:eastAsia="Times New Roman" w:cs="Times New Roman"/>
      <w:sz w:val="20"/>
      <w:szCs w:val="24"/>
    </w:rPr>
  </w:style>
  <w:style w:type="paragraph" w:customStyle="1" w:styleId="6147FF3447CE43BF89891853B16C62C22">
    <w:name w:val="6147FF3447CE43BF89891853B16C62C22"/>
    <w:rsid w:val="00D83DE2"/>
    <w:pPr>
      <w:spacing w:before="40" w:after="40" w:line="240" w:lineRule="auto"/>
    </w:pPr>
    <w:rPr>
      <w:rFonts w:eastAsia="Times New Roman" w:cs="Times New Roman"/>
      <w:sz w:val="20"/>
      <w:szCs w:val="24"/>
    </w:rPr>
  </w:style>
  <w:style w:type="paragraph" w:customStyle="1" w:styleId="54A6C92A99F442F8944C7A299E6498E62">
    <w:name w:val="54A6C92A99F442F8944C7A299E6498E62"/>
    <w:rsid w:val="00D83DE2"/>
    <w:pPr>
      <w:spacing w:before="40" w:after="40" w:line="240" w:lineRule="auto"/>
    </w:pPr>
    <w:rPr>
      <w:rFonts w:eastAsia="Times New Roman" w:cs="Times New Roman"/>
      <w:sz w:val="20"/>
      <w:szCs w:val="24"/>
    </w:rPr>
  </w:style>
  <w:style w:type="paragraph" w:customStyle="1" w:styleId="796D63ACA77F4E7B84BFF205A6E1B5C12">
    <w:name w:val="796D63ACA77F4E7B84BFF205A6E1B5C12"/>
    <w:rsid w:val="00D83DE2"/>
    <w:pPr>
      <w:spacing w:before="40" w:after="40" w:line="240" w:lineRule="auto"/>
    </w:pPr>
    <w:rPr>
      <w:rFonts w:eastAsia="Times New Roman" w:cs="Times New Roman"/>
      <w:sz w:val="20"/>
      <w:szCs w:val="24"/>
    </w:rPr>
  </w:style>
  <w:style w:type="paragraph" w:customStyle="1" w:styleId="C56DBFB5735B460E8E9CE21BDFDD52482">
    <w:name w:val="C56DBFB5735B460E8E9CE21BDFDD52482"/>
    <w:rsid w:val="00D83DE2"/>
    <w:pPr>
      <w:spacing w:before="40" w:after="40" w:line="240" w:lineRule="auto"/>
    </w:pPr>
    <w:rPr>
      <w:rFonts w:eastAsia="Times New Roman" w:cs="Times New Roman"/>
      <w:sz w:val="20"/>
      <w:szCs w:val="24"/>
    </w:rPr>
  </w:style>
  <w:style w:type="paragraph" w:customStyle="1" w:styleId="E5ECE253B111424286715C4A7270079C2">
    <w:name w:val="E5ECE253B111424286715C4A7270079C2"/>
    <w:rsid w:val="00D83DE2"/>
    <w:pPr>
      <w:spacing w:before="40" w:after="40" w:line="240" w:lineRule="auto"/>
    </w:pPr>
    <w:rPr>
      <w:rFonts w:eastAsia="Times New Roman" w:cs="Times New Roman"/>
      <w:sz w:val="20"/>
      <w:szCs w:val="24"/>
    </w:rPr>
  </w:style>
  <w:style w:type="paragraph" w:customStyle="1" w:styleId="56C9DB2201764F3D819B4469B641958F2">
    <w:name w:val="56C9DB2201764F3D819B4469B641958F2"/>
    <w:rsid w:val="00D83DE2"/>
    <w:pPr>
      <w:spacing w:before="40" w:after="40" w:line="240" w:lineRule="auto"/>
    </w:pPr>
    <w:rPr>
      <w:rFonts w:eastAsia="Times New Roman" w:cs="Times New Roman"/>
      <w:sz w:val="20"/>
      <w:szCs w:val="24"/>
    </w:rPr>
  </w:style>
  <w:style w:type="paragraph" w:customStyle="1" w:styleId="FFDE065737D243518986D3648D6E8B162">
    <w:name w:val="FFDE065737D243518986D3648D6E8B162"/>
    <w:rsid w:val="00D83DE2"/>
    <w:pPr>
      <w:spacing w:before="40" w:after="40" w:line="240" w:lineRule="auto"/>
    </w:pPr>
    <w:rPr>
      <w:rFonts w:eastAsia="Times New Roman" w:cs="Times New Roman"/>
      <w:sz w:val="20"/>
      <w:szCs w:val="24"/>
    </w:rPr>
  </w:style>
  <w:style w:type="paragraph" w:customStyle="1" w:styleId="832E7AA9C2E04C299EB6B403F36D2D1E2">
    <w:name w:val="832E7AA9C2E04C299EB6B403F36D2D1E2"/>
    <w:rsid w:val="00D83DE2"/>
    <w:pPr>
      <w:spacing w:before="40" w:after="40" w:line="240" w:lineRule="auto"/>
    </w:pPr>
    <w:rPr>
      <w:rFonts w:eastAsia="Times New Roman" w:cs="Times New Roman"/>
      <w:sz w:val="20"/>
      <w:szCs w:val="24"/>
    </w:rPr>
  </w:style>
  <w:style w:type="paragraph" w:customStyle="1" w:styleId="2BF16207E1824352AFE99C27EEBDB4562">
    <w:name w:val="2BF16207E1824352AFE99C27EEBDB4562"/>
    <w:rsid w:val="00D83DE2"/>
    <w:pPr>
      <w:spacing w:before="40" w:after="40" w:line="240" w:lineRule="auto"/>
    </w:pPr>
    <w:rPr>
      <w:rFonts w:eastAsia="Times New Roman" w:cs="Times New Roman"/>
      <w:sz w:val="20"/>
      <w:szCs w:val="24"/>
    </w:rPr>
  </w:style>
  <w:style w:type="paragraph" w:customStyle="1" w:styleId="1F9A42DCFD234D7EBFB556D25AE631842">
    <w:name w:val="1F9A42DCFD234D7EBFB556D25AE631842"/>
    <w:rsid w:val="00D83DE2"/>
    <w:pPr>
      <w:spacing w:before="40" w:after="40" w:line="240" w:lineRule="auto"/>
    </w:pPr>
    <w:rPr>
      <w:rFonts w:eastAsia="Times New Roman" w:cs="Times New Roman"/>
      <w:sz w:val="20"/>
      <w:szCs w:val="24"/>
    </w:rPr>
  </w:style>
  <w:style w:type="paragraph" w:customStyle="1" w:styleId="A667DBA099B84EEBA47537F5331E52582">
    <w:name w:val="A667DBA099B84EEBA47537F5331E52582"/>
    <w:rsid w:val="00D83DE2"/>
    <w:pPr>
      <w:spacing w:before="40" w:after="40" w:line="240" w:lineRule="auto"/>
    </w:pPr>
    <w:rPr>
      <w:rFonts w:eastAsia="Times New Roman" w:cs="Times New Roman"/>
      <w:sz w:val="20"/>
      <w:szCs w:val="24"/>
    </w:rPr>
  </w:style>
  <w:style w:type="paragraph" w:customStyle="1" w:styleId="EC85B0E74C554F2F8C7079920D933FEE2">
    <w:name w:val="EC85B0E74C554F2F8C7079920D933FEE2"/>
    <w:rsid w:val="00D83DE2"/>
    <w:pPr>
      <w:spacing w:before="40" w:after="40" w:line="240" w:lineRule="auto"/>
    </w:pPr>
    <w:rPr>
      <w:rFonts w:eastAsia="Times New Roman" w:cs="Times New Roman"/>
      <w:sz w:val="20"/>
      <w:szCs w:val="24"/>
    </w:rPr>
  </w:style>
  <w:style w:type="paragraph" w:customStyle="1" w:styleId="04ABD170C4324D84B8849CF19A346CF62">
    <w:name w:val="04ABD170C4324D84B8849CF19A346CF62"/>
    <w:rsid w:val="00D83DE2"/>
    <w:pPr>
      <w:spacing w:before="40" w:after="40" w:line="240" w:lineRule="auto"/>
    </w:pPr>
    <w:rPr>
      <w:rFonts w:eastAsia="Times New Roman" w:cs="Times New Roman"/>
      <w:sz w:val="20"/>
      <w:szCs w:val="24"/>
    </w:rPr>
  </w:style>
  <w:style w:type="paragraph" w:customStyle="1" w:styleId="476D2AFA4F8D435FA51AE66B444945C72">
    <w:name w:val="476D2AFA4F8D435FA51AE66B444945C72"/>
    <w:rsid w:val="00D83DE2"/>
    <w:pPr>
      <w:spacing w:before="40" w:after="40" w:line="240" w:lineRule="auto"/>
    </w:pPr>
    <w:rPr>
      <w:rFonts w:eastAsia="Times New Roman" w:cs="Times New Roman"/>
      <w:sz w:val="20"/>
      <w:szCs w:val="24"/>
    </w:rPr>
  </w:style>
  <w:style w:type="paragraph" w:customStyle="1" w:styleId="0C665E66774D4E57861EA0ED9B8EED782">
    <w:name w:val="0C665E66774D4E57861EA0ED9B8EED782"/>
    <w:rsid w:val="00D83DE2"/>
    <w:pPr>
      <w:spacing w:before="40" w:after="40" w:line="240" w:lineRule="auto"/>
    </w:pPr>
    <w:rPr>
      <w:rFonts w:eastAsia="Times New Roman" w:cs="Times New Roman"/>
      <w:sz w:val="20"/>
      <w:szCs w:val="24"/>
    </w:rPr>
  </w:style>
  <w:style w:type="paragraph" w:customStyle="1" w:styleId="F7373D995150437FA936C5DAFC7B04132">
    <w:name w:val="F7373D995150437FA936C5DAFC7B04132"/>
    <w:rsid w:val="00D83DE2"/>
    <w:pPr>
      <w:spacing w:before="40" w:after="40" w:line="240" w:lineRule="auto"/>
    </w:pPr>
    <w:rPr>
      <w:rFonts w:eastAsia="Times New Roman" w:cs="Times New Roman"/>
      <w:sz w:val="20"/>
      <w:szCs w:val="24"/>
    </w:rPr>
  </w:style>
  <w:style w:type="paragraph" w:customStyle="1" w:styleId="831F2A9609F04546857DED8BC785F2A8">
    <w:name w:val="831F2A9609F04546857DED8BC785F2A8"/>
    <w:rsid w:val="00D83DE2"/>
  </w:style>
  <w:style w:type="paragraph" w:customStyle="1" w:styleId="055BE771F81E406493CFB2DAEF4374C3">
    <w:name w:val="055BE771F81E406493CFB2DAEF4374C3"/>
    <w:rsid w:val="00D83DE2"/>
  </w:style>
  <w:style w:type="paragraph" w:customStyle="1" w:styleId="CE2F88ADCC5A4497B9ED858D861CA071">
    <w:name w:val="CE2F88ADCC5A4497B9ED858D861CA071"/>
    <w:rsid w:val="00D83DE2"/>
  </w:style>
  <w:style w:type="paragraph" w:customStyle="1" w:styleId="56B815B7757B45518CE92461D2BD5A2B">
    <w:name w:val="56B815B7757B45518CE92461D2BD5A2B"/>
    <w:rsid w:val="00D83DE2"/>
  </w:style>
  <w:style w:type="paragraph" w:customStyle="1" w:styleId="7AF5ED3E431B429FA0DA8250A4EC6F17">
    <w:name w:val="7AF5ED3E431B429FA0DA8250A4EC6F17"/>
    <w:rsid w:val="00D83DE2"/>
  </w:style>
  <w:style w:type="paragraph" w:customStyle="1" w:styleId="BB5C93C479B948EDB97749F72E0CC050">
    <w:name w:val="BB5C93C479B948EDB97749F72E0CC050"/>
    <w:rsid w:val="00D83DE2"/>
  </w:style>
  <w:style w:type="paragraph" w:customStyle="1" w:styleId="6CD5A4C1D4504599B07BAEADA56C54FF">
    <w:name w:val="6CD5A4C1D4504599B07BAEADA56C54FF"/>
    <w:rsid w:val="00D83DE2"/>
  </w:style>
  <w:style w:type="paragraph" w:customStyle="1" w:styleId="7FA1B6C8817A41F3BFAB8EAEB848D8C9">
    <w:name w:val="7FA1B6C8817A41F3BFAB8EAEB848D8C9"/>
    <w:rsid w:val="00D83DE2"/>
  </w:style>
  <w:style w:type="paragraph" w:customStyle="1" w:styleId="603EF2DD4DD742CA9212A2FA9D66B5DB">
    <w:name w:val="603EF2DD4DD742CA9212A2FA9D66B5DB"/>
    <w:rsid w:val="00D83DE2"/>
  </w:style>
  <w:style w:type="paragraph" w:customStyle="1" w:styleId="D84877DF4F334657B66518D722B17C663">
    <w:name w:val="D84877DF4F334657B66518D722B17C663"/>
    <w:rsid w:val="00D83DE2"/>
    <w:pPr>
      <w:spacing w:before="40" w:after="40" w:line="240" w:lineRule="auto"/>
    </w:pPr>
    <w:rPr>
      <w:rFonts w:eastAsia="Times New Roman" w:cs="Times New Roman"/>
      <w:sz w:val="20"/>
      <w:szCs w:val="24"/>
    </w:rPr>
  </w:style>
  <w:style w:type="paragraph" w:customStyle="1" w:styleId="C37D5B19A7ED459581C0CF8FE83582B43">
    <w:name w:val="C37D5B19A7ED459581C0CF8FE83582B43"/>
    <w:rsid w:val="00D83DE2"/>
    <w:pPr>
      <w:spacing w:before="40" w:after="40" w:line="240" w:lineRule="auto"/>
    </w:pPr>
    <w:rPr>
      <w:rFonts w:eastAsia="Times New Roman" w:cs="Times New Roman"/>
      <w:sz w:val="20"/>
      <w:szCs w:val="24"/>
    </w:rPr>
  </w:style>
  <w:style w:type="paragraph" w:customStyle="1" w:styleId="49D1CD5ACD084FAEAA5709CAAB30F6553">
    <w:name w:val="49D1CD5ACD084FAEAA5709CAAB30F6553"/>
    <w:rsid w:val="00D83DE2"/>
    <w:pPr>
      <w:spacing w:before="40" w:after="40" w:line="240" w:lineRule="auto"/>
    </w:pPr>
    <w:rPr>
      <w:rFonts w:eastAsia="Times New Roman" w:cs="Times New Roman"/>
      <w:sz w:val="20"/>
      <w:szCs w:val="24"/>
    </w:rPr>
  </w:style>
  <w:style w:type="paragraph" w:customStyle="1" w:styleId="2C22B092B00F40A4830AB20329F61D4F3">
    <w:name w:val="2C22B092B00F40A4830AB20329F61D4F3"/>
    <w:rsid w:val="00D83DE2"/>
    <w:pPr>
      <w:spacing w:before="40" w:after="40" w:line="240" w:lineRule="auto"/>
    </w:pPr>
    <w:rPr>
      <w:rFonts w:eastAsia="Times New Roman" w:cs="Times New Roman"/>
      <w:sz w:val="20"/>
      <w:szCs w:val="24"/>
    </w:rPr>
  </w:style>
  <w:style w:type="paragraph" w:customStyle="1" w:styleId="6147FF3447CE43BF89891853B16C62C23">
    <w:name w:val="6147FF3447CE43BF89891853B16C62C23"/>
    <w:rsid w:val="00D83DE2"/>
    <w:pPr>
      <w:spacing w:before="40" w:after="40" w:line="240" w:lineRule="auto"/>
    </w:pPr>
    <w:rPr>
      <w:rFonts w:eastAsia="Times New Roman" w:cs="Times New Roman"/>
      <w:sz w:val="20"/>
      <w:szCs w:val="24"/>
    </w:rPr>
  </w:style>
  <w:style w:type="paragraph" w:customStyle="1" w:styleId="54A6C92A99F442F8944C7A299E6498E63">
    <w:name w:val="54A6C92A99F442F8944C7A299E6498E63"/>
    <w:rsid w:val="00D83DE2"/>
    <w:pPr>
      <w:spacing w:before="40" w:after="40" w:line="240" w:lineRule="auto"/>
    </w:pPr>
    <w:rPr>
      <w:rFonts w:eastAsia="Times New Roman" w:cs="Times New Roman"/>
      <w:sz w:val="20"/>
      <w:szCs w:val="24"/>
    </w:rPr>
  </w:style>
  <w:style w:type="paragraph" w:customStyle="1" w:styleId="796D63ACA77F4E7B84BFF205A6E1B5C13">
    <w:name w:val="796D63ACA77F4E7B84BFF205A6E1B5C13"/>
    <w:rsid w:val="00D83DE2"/>
    <w:pPr>
      <w:spacing w:before="40" w:after="40" w:line="240" w:lineRule="auto"/>
    </w:pPr>
    <w:rPr>
      <w:rFonts w:eastAsia="Times New Roman" w:cs="Times New Roman"/>
      <w:sz w:val="20"/>
      <w:szCs w:val="24"/>
    </w:rPr>
  </w:style>
  <w:style w:type="paragraph" w:customStyle="1" w:styleId="C56DBFB5735B460E8E9CE21BDFDD52483">
    <w:name w:val="C56DBFB5735B460E8E9CE21BDFDD52483"/>
    <w:rsid w:val="00D83DE2"/>
    <w:pPr>
      <w:spacing w:before="40" w:after="40" w:line="240" w:lineRule="auto"/>
    </w:pPr>
    <w:rPr>
      <w:rFonts w:eastAsia="Times New Roman" w:cs="Times New Roman"/>
      <w:sz w:val="20"/>
      <w:szCs w:val="24"/>
    </w:rPr>
  </w:style>
  <w:style w:type="paragraph" w:customStyle="1" w:styleId="E5ECE253B111424286715C4A7270079C3">
    <w:name w:val="E5ECE253B111424286715C4A7270079C3"/>
    <w:rsid w:val="00D83DE2"/>
    <w:pPr>
      <w:spacing w:before="40" w:after="40" w:line="240" w:lineRule="auto"/>
    </w:pPr>
    <w:rPr>
      <w:rFonts w:eastAsia="Times New Roman" w:cs="Times New Roman"/>
      <w:sz w:val="20"/>
      <w:szCs w:val="24"/>
    </w:rPr>
  </w:style>
  <w:style w:type="paragraph" w:customStyle="1" w:styleId="56C9DB2201764F3D819B4469B641958F3">
    <w:name w:val="56C9DB2201764F3D819B4469B641958F3"/>
    <w:rsid w:val="00D83DE2"/>
    <w:pPr>
      <w:spacing w:before="40" w:after="40" w:line="240" w:lineRule="auto"/>
    </w:pPr>
    <w:rPr>
      <w:rFonts w:eastAsia="Times New Roman" w:cs="Times New Roman"/>
      <w:sz w:val="20"/>
      <w:szCs w:val="24"/>
    </w:rPr>
  </w:style>
  <w:style w:type="paragraph" w:customStyle="1" w:styleId="53966966DB684D53B3C2FD87F5FEA003">
    <w:name w:val="53966966DB684D53B3C2FD87F5FEA003"/>
    <w:rsid w:val="00D83DE2"/>
    <w:pPr>
      <w:spacing w:before="40" w:after="40" w:line="240" w:lineRule="auto"/>
    </w:pPr>
    <w:rPr>
      <w:rFonts w:eastAsia="Times New Roman" w:cs="Times New Roman"/>
      <w:sz w:val="20"/>
      <w:szCs w:val="24"/>
    </w:rPr>
  </w:style>
  <w:style w:type="paragraph" w:customStyle="1" w:styleId="D84877DF4F334657B66518D722B17C664">
    <w:name w:val="D84877DF4F334657B66518D722B17C664"/>
    <w:rsid w:val="00D83DE2"/>
    <w:pPr>
      <w:spacing w:before="40" w:after="40" w:line="240" w:lineRule="auto"/>
    </w:pPr>
    <w:rPr>
      <w:rFonts w:eastAsia="Times New Roman" w:cs="Times New Roman"/>
      <w:sz w:val="20"/>
      <w:szCs w:val="24"/>
    </w:rPr>
  </w:style>
  <w:style w:type="paragraph" w:customStyle="1" w:styleId="C37D5B19A7ED459581C0CF8FE83582B44">
    <w:name w:val="C37D5B19A7ED459581C0CF8FE83582B44"/>
    <w:rsid w:val="00D83DE2"/>
    <w:pPr>
      <w:spacing w:before="40" w:after="40" w:line="240" w:lineRule="auto"/>
    </w:pPr>
    <w:rPr>
      <w:rFonts w:eastAsia="Times New Roman" w:cs="Times New Roman"/>
      <w:sz w:val="20"/>
      <w:szCs w:val="24"/>
    </w:rPr>
  </w:style>
  <w:style w:type="paragraph" w:customStyle="1" w:styleId="49D1CD5ACD084FAEAA5709CAAB30F6554">
    <w:name w:val="49D1CD5ACD084FAEAA5709CAAB30F6554"/>
    <w:rsid w:val="00D83DE2"/>
    <w:pPr>
      <w:spacing w:before="40" w:after="40" w:line="240" w:lineRule="auto"/>
    </w:pPr>
    <w:rPr>
      <w:rFonts w:eastAsia="Times New Roman" w:cs="Times New Roman"/>
      <w:sz w:val="20"/>
      <w:szCs w:val="24"/>
    </w:rPr>
  </w:style>
  <w:style w:type="paragraph" w:customStyle="1" w:styleId="2C22B092B00F40A4830AB20329F61D4F4">
    <w:name w:val="2C22B092B00F40A4830AB20329F61D4F4"/>
    <w:rsid w:val="00D83DE2"/>
    <w:pPr>
      <w:spacing w:before="40" w:after="40" w:line="240" w:lineRule="auto"/>
    </w:pPr>
    <w:rPr>
      <w:rFonts w:eastAsia="Times New Roman" w:cs="Times New Roman"/>
      <w:sz w:val="20"/>
      <w:szCs w:val="24"/>
    </w:rPr>
  </w:style>
  <w:style w:type="paragraph" w:customStyle="1" w:styleId="6147FF3447CE43BF89891853B16C62C24">
    <w:name w:val="6147FF3447CE43BF89891853B16C62C24"/>
    <w:rsid w:val="00D83DE2"/>
    <w:pPr>
      <w:spacing w:before="40" w:after="40" w:line="240" w:lineRule="auto"/>
    </w:pPr>
    <w:rPr>
      <w:rFonts w:eastAsia="Times New Roman" w:cs="Times New Roman"/>
      <w:sz w:val="20"/>
      <w:szCs w:val="24"/>
    </w:rPr>
  </w:style>
  <w:style w:type="paragraph" w:customStyle="1" w:styleId="54A6C92A99F442F8944C7A299E6498E64">
    <w:name w:val="54A6C92A99F442F8944C7A299E6498E64"/>
    <w:rsid w:val="00D83DE2"/>
    <w:pPr>
      <w:spacing w:before="40" w:after="40" w:line="240" w:lineRule="auto"/>
    </w:pPr>
    <w:rPr>
      <w:rFonts w:eastAsia="Times New Roman" w:cs="Times New Roman"/>
      <w:sz w:val="20"/>
      <w:szCs w:val="24"/>
    </w:rPr>
  </w:style>
  <w:style w:type="paragraph" w:customStyle="1" w:styleId="796D63ACA77F4E7B84BFF205A6E1B5C14">
    <w:name w:val="796D63ACA77F4E7B84BFF205A6E1B5C14"/>
    <w:rsid w:val="00D83DE2"/>
    <w:pPr>
      <w:spacing w:before="40" w:after="40" w:line="240" w:lineRule="auto"/>
    </w:pPr>
    <w:rPr>
      <w:rFonts w:eastAsia="Times New Roman" w:cs="Times New Roman"/>
      <w:sz w:val="20"/>
      <w:szCs w:val="24"/>
    </w:rPr>
  </w:style>
  <w:style w:type="paragraph" w:customStyle="1" w:styleId="C56DBFB5735B460E8E9CE21BDFDD52484">
    <w:name w:val="C56DBFB5735B460E8E9CE21BDFDD52484"/>
    <w:rsid w:val="00D83DE2"/>
    <w:pPr>
      <w:spacing w:before="40" w:after="40" w:line="240" w:lineRule="auto"/>
    </w:pPr>
    <w:rPr>
      <w:rFonts w:eastAsia="Times New Roman" w:cs="Times New Roman"/>
      <w:sz w:val="20"/>
      <w:szCs w:val="24"/>
    </w:rPr>
  </w:style>
  <w:style w:type="paragraph" w:customStyle="1" w:styleId="E5ECE253B111424286715C4A7270079C4">
    <w:name w:val="E5ECE253B111424286715C4A7270079C4"/>
    <w:rsid w:val="00D83DE2"/>
    <w:pPr>
      <w:spacing w:before="40" w:after="40" w:line="240" w:lineRule="auto"/>
    </w:pPr>
    <w:rPr>
      <w:rFonts w:eastAsia="Times New Roman" w:cs="Times New Roman"/>
      <w:sz w:val="20"/>
      <w:szCs w:val="24"/>
    </w:rPr>
  </w:style>
  <w:style w:type="paragraph" w:customStyle="1" w:styleId="56C9DB2201764F3D819B4469B641958F4">
    <w:name w:val="56C9DB2201764F3D819B4469B641958F4"/>
    <w:rsid w:val="00D83DE2"/>
    <w:pPr>
      <w:spacing w:before="40" w:after="40" w:line="240" w:lineRule="auto"/>
    </w:pPr>
    <w:rPr>
      <w:rFonts w:eastAsia="Times New Roman" w:cs="Times New Roman"/>
      <w:sz w:val="20"/>
      <w:szCs w:val="24"/>
    </w:rPr>
  </w:style>
  <w:style w:type="paragraph" w:customStyle="1" w:styleId="53966966DB684D53B3C2FD87F5FEA0031">
    <w:name w:val="53966966DB684D53B3C2FD87F5FEA0031"/>
    <w:rsid w:val="00D83DE2"/>
    <w:pPr>
      <w:spacing w:before="40" w:after="40" w:line="240" w:lineRule="auto"/>
    </w:pPr>
    <w:rPr>
      <w:rFonts w:eastAsia="Times New Roman" w:cs="Times New Roman"/>
      <w:sz w:val="20"/>
      <w:szCs w:val="24"/>
    </w:rPr>
  </w:style>
  <w:style w:type="paragraph" w:customStyle="1" w:styleId="D84877DF4F334657B66518D722B17C665">
    <w:name w:val="D84877DF4F334657B66518D722B17C665"/>
    <w:rsid w:val="00D83DE2"/>
    <w:pPr>
      <w:spacing w:before="40" w:after="40" w:line="240" w:lineRule="auto"/>
    </w:pPr>
    <w:rPr>
      <w:rFonts w:eastAsia="Times New Roman" w:cs="Times New Roman"/>
      <w:sz w:val="20"/>
      <w:szCs w:val="24"/>
    </w:rPr>
  </w:style>
  <w:style w:type="paragraph" w:customStyle="1" w:styleId="C37D5B19A7ED459581C0CF8FE83582B45">
    <w:name w:val="C37D5B19A7ED459581C0CF8FE83582B45"/>
    <w:rsid w:val="00D83DE2"/>
    <w:pPr>
      <w:spacing w:before="40" w:after="40" w:line="240" w:lineRule="auto"/>
    </w:pPr>
    <w:rPr>
      <w:rFonts w:eastAsia="Times New Roman" w:cs="Times New Roman"/>
      <w:sz w:val="20"/>
      <w:szCs w:val="24"/>
    </w:rPr>
  </w:style>
  <w:style w:type="paragraph" w:customStyle="1" w:styleId="49D1CD5ACD084FAEAA5709CAAB30F6555">
    <w:name w:val="49D1CD5ACD084FAEAA5709CAAB30F6555"/>
    <w:rsid w:val="00D83DE2"/>
    <w:pPr>
      <w:spacing w:before="40" w:after="40" w:line="240" w:lineRule="auto"/>
    </w:pPr>
    <w:rPr>
      <w:rFonts w:eastAsia="Times New Roman" w:cs="Times New Roman"/>
      <w:sz w:val="20"/>
      <w:szCs w:val="24"/>
    </w:rPr>
  </w:style>
  <w:style w:type="paragraph" w:customStyle="1" w:styleId="2C22B092B00F40A4830AB20329F61D4F5">
    <w:name w:val="2C22B092B00F40A4830AB20329F61D4F5"/>
    <w:rsid w:val="00D83DE2"/>
    <w:pPr>
      <w:spacing w:before="40" w:after="40" w:line="240" w:lineRule="auto"/>
    </w:pPr>
    <w:rPr>
      <w:rFonts w:eastAsia="Times New Roman" w:cs="Times New Roman"/>
      <w:sz w:val="20"/>
      <w:szCs w:val="24"/>
    </w:rPr>
  </w:style>
  <w:style w:type="paragraph" w:customStyle="1" w:styleId="6147FF3447CE43BF89891853B16C62C25">
    <w:name w:val="6147FF3447CE43BF89891853B16C62C25"/>
    <w:rsid w:val="00D83DE2"/>
    <w:pPr>
      <w:spacing w:before="40" w:after="40" w:line="240" w:lineRule="auto"/>
    </w:pPr>
    <w:rPr>
      <w:rFonts w:eastAsia="Times New Roman" w:cs="Times New Roman"/>
      <w:sz w:val="20"/>
      <w:szCs w:val="24"/>
    </w:rPr>
  </w:style>
  <w:style w:type="paragraph" w:customStyle="1" w:styleId="54A6C92A99F442F8944C7A299E6498E65">
    <w:name w:val="54A6C92A99F442F8944C7A299E6498E65"/>
    <w:rsid w:val="00D83DE2"/>
    <w:pPr>
      <w:spacing w:before="40" w:after="40" w:line="240" w:lineRule="auto"/>
    </w:pPr>
    <w:rPr>
      <w:rFonts w:eastAsia="Times New Roman" w:cs="Times New Roman"/>
      <w:sz w:val="20"/>
      <w:szCs w:val="24"/>
    </w:rPr>
  </w:style>
  <w:style w:type="paragraph" w:customStyle="1" w:styleId="796D63ACA77F4E7B84BFF205A6E1B5C15">
    <w:name w:val="796D63ACA77F4E7B84BFF205A6E1B5C15"/>
    <w:rsid w:val="00D83DE2"/>
    <w:pPr>
      <w:spacing w:before="40" w:after="40" w:line="240" w:lineRule="auto"/>
    </w:pPr>
    <w:rPr>
      <w:rFonts w:eastAsia="Times New Roman" w:cs="Times New Roman"/>
      <w:sz w:val="20"/>
      <w:szCs w:val="24"/>
    </w:rPr>
  </w:style>
  <w:style w:type="paragraph" w:customStyle="1" w:styleId="C56DBFB5735B460E8E9CE21BDFDD52485">
    <w:name w:val="C56DBFB5735B460E8E9CE21BDFDD52485"/>
    <w:rsid w:val="00D83DE2"/>
    <w:pPr>
      <w:spacing w:before="40" w:after="40" w:line="240" w:lineRule="auto"/>
    </w:pPr>
    <w:rPr>
      <w:rFonts w:eastAsia="Times New Roman" w:cs="Times New Roman"/>
      <w:sz w:val="20"/>
      <w:szCs w:val="24"/>
    </w:rPr>
  </w:style>
  <w:style w:type="paragraph" w:customStyle="1" w:styleId="E5ECE253B111424286715C4A7270079C5">
    <w:name w:val="E5ECE253B111424286715C4A7270079C5"/>
    <w:rsid w:val="00D83DE2"/>
    <w:pPr>
      <w:spacing w:before="40" w:after="40" w:line="240" w:lineRule="auto"/>
    </w:pPr>
    <w:rPr>
      <w:rFonts w:eastAsia="Times New Roman" w:cs="Times New Roman"/>
      <w:sz w:val="20"/>
      <w:szCs w:val="24"/>
    </w:rPr>
  </w:style>
  <w:style w:type="paragraph" w:customStyle="1" w:styleId="56C9DB2201764F3D819B4469B641958F5">
    <w:name w:val="56C9DB2201764F3D819B4469B641958F5"/>
    <w:rsid w:val="00D83DE2"/>
    <w:pPr>
      <w:spacing w:before="40" w:after="40" w:line="240" w:lineRule="auto"/>
    </w:pPr>
    <w:rPr>
      <w:rFonts w:eastAsia="Times New Roman" w:cs="Times New Roman"/>
      <w:sz w:val="20"/>
      <w:szCs w:val="24"/>
    </w:rPr>
  </w:style>
  <w:style w:type="paragraph" w:customStyle="1" w:styleId="53966966DB684D53B3C2FD87F5FEA0032">
    <w:name w:val="53966966DB684D53B3C2FD87F5FEA0032"/>
    <w:rsid w:val="00D83DE2"/>
    <w:pPr>
      <w:spacing w:before="40" w:after="40" w:line="240" w:lineRule="auto"/>
    </w:pPr>
    <w:rPr>
      <w:rFonts w:eastAsia="Times New Roman" w:cs="Times New Roman"/>
      <w:sz w:val="20"/>
      <w:szCs w:val="24"/>
    </w:rPr>
  </w:style>
  <w:style w:type="paragraph" w:customStyle="1" w:styleId="D84877DF4F334657B66518D722B17C666">
    <w:name w:val="D84877DF4F334657B66518D722B17C666"/>
    <w:rsid w:val="00D83DE2"/>
    <w:pPr>
      <w:spacing w:before="40" w:after="40" w:line="240" w:lineRule="auto"/>
    </w:pPr>
    <w:rPr>
      <w:rFonts w:eastAsia="Times New Roman" w:cs="Times New Roman"/>
      <w:sz w:val="20"/>
      <w:szCs w:val="24"/>
    </w:rPr>
  </w:style>
  <w:style w:type="paragraph" w:customStyle="1" w:styleId="C37D5B19A7ED459581C0CF8FE83582B46">
    <w:name w:val="C37D5B19A7ED459581C0CF8FE83582B46"/>
    <w:rsid w:val="00D83DE2"/>
    <w:pPr>
      <w:spacing w:before="40" w:after="40" w:line="240" w:lineRule="auto"/>
    </w:pPr>
    <w:rPr>
      <w:rFonts w:eastAsia="Times New Roman" w:cs="Times New Roman"/>
      <w:sz w:val="20"/>
      <w:szCs w:val="24"/>
    </w:rPr>
  </w:style>
  <w:style w:type="paragraph" w:customStyle="1" w:styleId="49D1CD5ACD084FAEAA5709CAAB30F6556">
    <w:name w:val="49D1CD5ACD084FAEAA5709CAAB30F6556"/>
    <w:rsid w:val="00D83DE2"/>
    <w:pPr>
      <w:spacing w:before="40" w:after="40" w:line="240" w:lineRule="auto"/>
    </w:pPr>
    <w:rPr>
      <w:rFonts w:eastAsia="Times New Roman" w:cs="Times New Roman"/>
      <w:sz w:val="20"/>
      <w:szCs w:val="24"/>
    </w:rPr>
  </w:style>
  <w:style w:type="paragraph" w:customStyle="1" w:styleId="2C22B092B00F40A4830AB20329F61D4F6">
    <w:name w:val="2C22B092B00F40A4830AB20329F61D4F6"/>
    <w:rsid w:val="00D83DE2"/>
    <w:pPr>
      <w:spacing w:before="40" w:after="40" w:line="240" w:lineRule="auto"/>
    </w:pPr>
    <w:rPr>
      <w:rFonts w:eastAsia="Times New Roman" w:cs="Times New Roman"/>
      <w:sz w:val="20"/>
      <w:szCs w:val="24"/>
    </w:rPr>
  </w:style>
  <w:style w:type="paragraph" w:customStyle="1" w:styleId="6147FF3447CE43BF89891853B16C62C26">
    <w:name w:val="6147FF3447CE43BF89891853B16C62C26"/>
    <w:rsid w:val="00D83DE2"/>
    <w:pPr>
      <w:spacing w:before="40" w:after="40" w:line="240" w:lineRule="auto"/>
    </w:pPr>
    <w:rPr>
      <w:rFonts w:eastAsia="Times New Roman" w:cs="Times New Roman"/>
      <w:sz w:val="20"/>
      <w:szCs w:val="24"/>
    </w:rPr>
  </w:style>
  <w:style w:type="paragraph" w:customStyle="1" w:styleId="54A6C92A99F442F8944C7A299E6498E66">
    <w:name w:val="54A6C92A99F442F8944C7A299E6498E66"/>
    <w:rsid w:val="00D83DE2"/>
    <w:pPr>
      <w:spacing w:before="40" w:after="40" w:line="240" w:lineRule="auto"/>
    </w:pPr>
    <w:rPr>
      <w:rFonts w:eastAsia="Times New Roman" w:cs="Times New Roman"/>
      <w:sz w:val="20"/>
      <w:szCs w:val="24"/>
    </w:rPr>
  </w:style>
  <w:style w:type="paragraph" w:customStyle="1" w:styleId="796D63ACA77F4E7B84BFF205A6E1B5C16">
    <w:name w:val="796D63ACA77F4E7B84BFF205A6E1B5C16"/>
    <w:rsid w:val="00D83DE2"/>
    <w:pPr>
      <w:spacing w:before="40" w:after="40" w:line="240" w:lineRule="auto"/>
    </w:pPr>
    <w:rPr>
      <w:rFonts w:eastAsia="Times New Roman" w:cs="Times New Roman"/>
      <w:sz w:val="20"/>
      <w:szCs w:val="24"/>
    </w:rPr>
  </w:style>
  <w:style w:type="paragraph" w:customStyle="1" w:styleId="C56DBFB5735B460E8E9CE21BDFDD52486">
    <w:name w:val="C56DBFB5735B460E8E9CE21BDFDD52486"/>
    <w:rsid w:val="00D83DE2"/>
    <w:pPr>
      <w:spacing w:before="40" w:after="40" w:line="240" w:lineRule="auto"/>
    </w:pPr>
    <w:rPr>
      <w:rFonts w:eastAsia="Times New Roman" w:cs="Times New Roman"/>
      <w:sz w:val="20"/>
      <w:szCs w:val="24"/>
    </w:rPr>
  </w:style>
  <w:style w:type="paragraph" w:customStyle="1" w:styleId="E5ECE253B111424286715C4A7270079C6">
    <w:name w:val="E5ECE253B111424286715C4A7270079C6"/>
    <w:rsid w:val="00D83DE2"/>
    <w:pPr>
      <w:spacing w:before="40" w:after="40" w:line="240" w:lineRule="auto"/>
    </w:pPr>
    <w:rPr>
      <w:rFonts w:eastAsia="Times New Roman" w:cs="Times New Roman"/>
      <w:sz w:val="20"/>
      <w:szCs w:val="24"/>
    </w:rPr>
  </w:style>
  <w:style w:type="paragraph" w:customStyle="1" w:styleId="56C9DB2201764F3D819B4469B641958F6">
    <w:name w:val="56C9DB2201764F3D819B4469B641958F6"/>
    <w:rsid w:val="00D83DE2"/>
    <w:pPr>
      <w:spacing w:before="40" w:after="40" w:line="240" w:lineRule="auto"/>
    </w:pPr>
    <w:rPr>
      <w:rFonts w:eastAsia="Times New Roman" w:cs="Times New Roman"/>
      <w:sz w:val="20"/>
      <w:szCs w:val="24"/>
    </w:rPr>
  </w:style>
  <w:style w:type="paragraph" w:customStyle="1" w:styleId="53966966DB684D53B3C2FD87F5FEA0033">
    <w:name w:val="53966966DB684D53B3C2FD87F5FEA0033"/>
    <w:rsid w:val="00D83DE2"/>
    <w:pPr>
      <w:spacing w:before="40" w:after="40" w:line="240" w:lineRule="auto"/>
    </w:pPr>
    <w:rPr>
      <w:rFonts w:eastAsia="Times New Roman" w:cs="Times New Roman"/>
      <w:sz w:val="20"/>
      <w:szCs w:val="24"/>
    </w:rPr>
  </w:style>
  <w:style w:type="paragraph" w:customStyle="1" w:styleId="D84877DF4F334657B66518D722B17C667">
    <w:name w:val="D84877DF4F334657B66518D722B17C667"/>
    <w:rsid w:val="00D83DE2"/>
    <w:pPr>
      <w:spacing w:before="40" w:after="40" w:line="240" w:lineRule="auto"/>
    </w:pPr>
    <w:rPr>
      <w:rFonts w:eastAsia="Times New Roman" w:cs="Times New Roman"/>
      <w:sz w:val="20"/>
      <w:szCs w:val="24"/>
    </w:rPr>
  </w:style>
  <w:style w:type="paragraph" w:customStyle="1" w:styleId="C37D5B19A7ED459581C0CF8FE83582B47">
    <w:name w:val="C37D5B19A7ED459581C0CF8FE83582B47"/>
    <w:rsid w:val="00D83DE2"/>
    <w:pPr>
      <w:spacing w:before="40" w:after="40" w:line="240" w:lineRule="auto"/>
    </w:pPr>
    <w:rPr>
      <w:rFonts w:eastAsia="Times New Roman" w:cs="Times New Roman"/>
      <w:sz w:val="20"/>
      <w:szCs w:val="24"/>
    </w:rPr>
  </w:style>
  <w:style w:type="paragraph" w:customStyle="1" w:styleId="49D1CD5ACD084FAEAA5709CAAB30F6557">
    <w:name w:val="49D1CD5ACD084FAEAA5709CAAB30F6557"/>
    <w:rsid w:val="00D83DE2"/>
    <w:pPr>
      <w:spacing w:before="40" w:after="40" w:line="240" w:lineRule="auto"/>
    </w:pPr>
    <w:rPr>
      <w:rFonts w:eastAsia="Times New Roman" w:cs="Times New Roman"/>
      <w:sz w:val="20"/>
      <w:szCs w:val="24"/>
    </w:rPr>
  </w:style>
  <w:style w:type="paragraph" w:customStyle="1" w:styleId="2C22B092B00F40A4830AB20329F61D4F7">
    <w:name w:val="2C22B092B00F40A4830AB20329F61D4F7"/>
    <w:rsid w:val="00D83DE2"/>
    <w:pPr>
      <w:spacing w:before="40" w:after="40" w:line="240" w:lineRule="auto"/>
    </w:pPr>
    <w:rPr>
      <w:rFonts w:eastAsia="Times New Roman" w:cs="Times New Roman"/>
      <w:sz w:val="20"/>
      <w:szCs w:val="24"/>
    </w:rPr>
  </w:style>
  <w:style w:type="paragraph" w:customStyle="1" w:styleId="6147FF3447CE43BF89891853B16C62C27">
    <w:name w:val="6147FF3447CE43BF89891853B16C62C27"/>
    <w:rsid w:val="00D83DE2"/>
    <w:pPr>
      <w:spacing w:before="40" w:after="40" w:line="240" w:lineRule="auto"/>
    </w:pPr>
    <w:rPr>
      <w:rFonts w:eastAsia="Times New Roman" w:cs="Times New Roman"/>
      <w:sz w:val="20"/>
      <w:szCs w:val="24"/>
    </w:rPr>
  </w:style>
  <w:style w:type="paragraph" w:customStyle="1" w:styleId="54A6C92A99F442F8944C7A299E6498E67">
    <w:name w:val="54A6C92A99F442F8944C7A299E6498E67"/>
    <w:rsid w:val="00D83DE2"/>
    <w:pPr>
      <w:spacing w:before="40" w:after="40" w:line="240" w:lineRule="auto"/>
    </w:pPr>
    <w:rPr>
      <w:rFonts w:eastAsia="Times New Roman" w:cs="Times New Roman"/>
      <w:sz w:val="20"/>
      <w:szCs w:val="24"/>
    </w:rPr>
  </w:style>
  <w:style w:type="paragraph" w:customStyle="1" w:styleId="796D63ACA77F4E7B84BFF205A6E1B5C17">
    <w:name w:val="796D63ACA77F4E7B84BFF205A6E1B5C17"/>
    <w:rsid w:val="00D83DE2"/>
    <w:pPr>
      <w:spacing w:before="40" w:after="40" w:line="240" w:lineRule="auto"/>
    </w:pPr>
    <w:rPr>
      <w:rFonts w:eastAsia="Times New Roman" w:cs="Times New Roman"/>
      <w:sz w:val="20"/>
      <w:szCs w:val="24"/>
    </w:rPr>
  </w:style>
  <w:style w:type="paragraph" w:customStyle="1" w:styleId="C56DBFB5735B460E8E9CE21BDFDD52487">
    <w:name w:val="C56DBFB5735B460E8E9CE21BDFDD52487"/>
    <w:rsid w:val="00D83DE2"/>
    <w:pPr>
      <w:spacing w:before="40" w:after="40" w:line="240" w:lineRule="auto"/>
    </w:pPr>
    <w:rPr>
      <w:rFonts w:eastAsia="Times New Roman" w:cs="Times New Roman"/>
      <w:sz w:val="20"/>
      <w:szCs w:val="24"/>
    </w:rPr>
  </w:style>
  <w:style w:type="paragraph" w:customStyle="1" w:styleId="E5ECE253B111424286715C4A7270079C7">
    <w:name w:val="E5ECE253B111424286715C4A7270079C7"/>
    <w:rsid w:val="00D83DE2"/>
    <w:pPr>
      <w:spacing w:before="40" w:after="40" w:line="240" w:lineRule="auto"/>
    </w:pPr>
    <w:rPr>
      <w:rFonts w:eastAsia="Times New Roman" w:cs="Times New Roman"/>
      <w:sz w:val="20"/>
      <w:szCs w:val="24"/>
    </w:rPr>
  </w:style>
  <w:style w:type="paragraph" w:customStyle="1" w:styleId="56C9DB2201764F3D819B4469B641958F7">
    <w:name w:val="56C9DB2201764F3D819B4469B641958F7"/>
    <w:rsid w:val="00D83DE2"/>
    <w:pPr>
      <w:spacing w:before="40" w:after="40" w:line="240" w:lineRule="auto"/>
    </w:pPr>
    <w:rPr>
      <w:rFonts w:eastAsia="Times New Roman" w:cs="Times New Roman"/>
      <w:sz w:val="20"/>
      <w:szCs w:val="24"/>
    </w:rPr>
  </w:style>
  <w:style w:type="paragraph" w:customStyle="1" w:styleId="53966966DB684D53B3C2FD87F5FEA0034">
    <w:name w:val="53966966DB684D53B3C2FD87F5FEA0034"/>
    <w:rsid w:val="00D83DE2"/>
    <w:pPr>
      <w:spacing w:before="40" w:after="40" w:line="240" w:lineRule="auto"/>
    </w:pPr>
    <w:rPr>
      <w:rFonts w:eastAsia="Times New Roman" w:cs="Times New Roman"/>
      <w:sz w:val="20"/>
      <w:szCs w:val="24"/>
    </w:rPr>
  </w:style>
  <w:style w:type="paragraph" w:customStyle="1" w:styleId="EE7E70CC32144886AC287F3AB802A2B3">
    <w:name w:val="EE7E70CC32144886AC287F3AB802A2B3"/>
    <w:rsid w:val="00D83DE2"/>
    <w:pPr>
      <w:spacing w:before="40" w:after="40" w:line="240" w:lineRule="auto"/>
    </w:pPr>
    <w:rPr>
      <w:rFonts w:eastAsia="Times New Roman" w:cs="Times New Roman"/>
      <w:sz w:val="20"/>
      <w:szCs w:val="24"/>
    </w:rPr>
  </w:style>
  <w:style w:type="paragraph" w:customStyle="1" w:styleId="4BAEB52B0C9C458784449FA8BA8140B0">
    <w:name w:val="4BAEB52B0C9C458784449FA8BA8140B0"/>
    <w:rsid w:val="00D83DE2"/>
    <w:pPr>
      <w:spacing w:before="40" w:after="40" w:line="240" w:lineRule="auto"/>
    </w:pPr>
    <w:rPr>
      <w:rFonts w:eastAsia="Times New Roman" w:cs="Times New Roman"/>
      <w:sz w:val="20"/>
      <w:szCs w:val="24"/>
    </w:rPr>
  </w:style>
  <w:style w:type="paragraph" w:customStyle="1" w:styleId="81F321D08AEC46E5ACC2FC74B4E09EB2">
    <w:name w:val="81F321D08AEC46E5ACC2FC74B4E09EB2"/>
    <w:rsid w:val="00D83DE2"/>
    <w:pPr>
      <w:spacing w:before="40" w:after="40" w:line="240" w:lineRule="auto"/>
    </w:pPr>
    <w:rPr>
      <w:rFonts w:eastAsia="Times New Roman" w:cs="Times New Roman"/>
      <w:sz w:val="20"/>
      <w:szCs w:val="24"/>
    </w:rPr>
  </w:style>
  <w:style w:type="paragraph" w:customStyle="1" w:styleId="FFDE065737D243518986D3648D6E8B163">
    <w:name w:val="FFDE065737D243518986D3648D6E8B163"/>
    <w:rsid w:val="00D83DE2"/>
    <w:pPr>
      <w:spacing w:before="40" w:after="40" w:line="240" w:lineRule="auto"/>
    </w:pPr>
    <w:rPr>
      <w:rFonts w:eastAsia="Times New Roman" w:cs="Times New Roman"/>
      <w:sz w:val="20"/>
      <w:szCs w:val="24"/>
    </w:rPr>
  </w:style>
  <w:style w:type="paragraph" w:customStyle="1" w:styleId="832E7AA9C2E04C299EB6B403F36D2D1E3">
    <w:name w:val="832E7AA9C2E04C299EB6B403F36D2D1E3"/>
    <w:rsid w:val="00D83DE2"/>
    <w:pPr>
      <w:spacing w:before="40" w:after="40" w:line="240" w:lineRule="auto"/>
    </w:pPr>
    <w:rPr>
      <w:rFonts w:eastAsia="Times New Roman" w:cs="Times New Roman"/>
      <w:sz w:val="20"/>
      <w:szCs w:val="24"/>
    </w:rPr>
  </w:style>
  <w:style w:type="paragraph" w:customStyle="1" w:styleId="2BF16207E1824352AFE99C27EEBDB4563">
    <w:name w:val="2BF16207E1824352AFE99C27EEBDB4563"/>
    <w:rsid w:val="00D83DE2"/>
    <w:pPr>
      <w:spacing w:before="40" w:after="40" w:line="240" w:lineRule="auto"/>
    </w:pPr>
    <w:rPr>
      <w:rFonts w:eastAsia="Times New Roman" w:cs="Times New Roman"/>
      <w:sz w:val="20"/>
      <w:szCs w:val="24"/>
    </w:rPr>
  </w:style>
  <w:style w:type="paragraph" w:customStyle="1" w:styleId="1F9A42DCFD234D7EBFB556D25AE631843">
    <w:name w:val="1F9A42DCFD234D7EBFB556D25AE631843"/>
    <w:rsid w:val="00D83DE2"/>
    <w:pPr>
      <w:spacing w:before="40" w:after="40" w:line="240" w:lineRule="auto"/>
    </w:pPr>
    <w:rPr>
      <w:rFonts w:eastAsia="Times New Roman" w:cs="Times New Roman"/>
      <w:sz w:val="20"/>
      <w:szCs w:val="24"/>
    </w:rPr>
  </w:style>
  <w:style w:type="paragraph" w:customStyle="1" w:styleId="A667DBA099B84EEBA47537F5331E52583">
    <w:name w:val="A667DBA099B84EEBA47537F5331E52583"/>
    <w:rsid w:val="00D83DE2"/>
    <w:pPr>
      <w:spacing w:before="40" w:after="40" w:line="240" w:lineRule="auto"/>
    </w:pPr>
    <w:rPr>
      <w:rFonts w:eastAsia="Times New Roman" w:cs="Times New Roman"/>
      <w:sz w:val="20"/>
      <w:szCs w:val="24"/>
    </w:rPr>
  </w:style>
  <w:style w:type="paragraph" w:customStyle="1" w:styleId="EC85B0E74C554F2F8C7079920D933FEE3">
    <w:name w:val="EC85B0E74C554F2F8C7079920D933FEE3"/>
    <w:rsid w:val="00D83DE2"/>
    <w:pPr>
      <w:spacing w:before="40" w:after="40" w:line="240" w:lineRule="auto"/>
    </w:pPr>
    <w:rPr>
      <w:rFonts w:eastAsia="Times New Roman" w:cs="Times New Roman"/>
      <w:sz w:val="20"/>
      <w:szCs w:val="24"/>
    </w:rPr>
  </w:style>
  <w:style w:type="paragraph" w:customStyle="1" w:styleId="04ABD170C4324D84B8849CF19A346CF63">
    <w:name w:val="04ABD170C4324D84B8849CF19A346CF63"/>
    <w:rsid w:val="00D83DE2"/>
    <w:pPr>
      <w:spacing w:before="40" w:after="40" w:line="240" w:lineRule="auto"/>
    </w:pPr>
    <w:rPr>
      <w:rFonts w:eastAsia="Times New Roman" w:cs="Times New Roman"/>
      <w:sz w:val="20"/>
      <w:szCs w:val="24"/>
    </w:rPr>
  </w:style>
  <w:style w:type="paragraph" w:customStyle="1" w:styleId="476D2AFA4F8D435FA51AE66B444945C73">
    <w:name w:val="476D2AFA4F8D435FA51AE66B444945C73"/>
    <w:rsid w:val="00D83DE2"/>
    <w:pPr>
      <w:spacing w:before="40" w:after="40" w:line="240" w:lineRule="auto"/>
    </w:pPr>
    <w:rPr>
      <w:rFonts w:eastAsia="Times New Roman" w:cs="Times New Roman"/>
      <w:sz w:val="20"/>
      <w:szCs w:val="24"/>
    </w:rPr>
  </w:style>
  <w:style w:type="paragraph" w:customStyle="1" w:styleId="0C665E66774D4E57861EA0ED9B8EED783">
    <w:name w:val="0C665E66774D4E57861EA0ED9B8EED783"/>
    <w:rsid w:val="00D83DE2"/>
    <w:pPr>
      <w:spacing w:before="40" w:after="40" w:line="240" w:lineRule="auto"/>
    </w:pPr>
    <w:rPr>
      <w:rFonts w:eastAsia="Times New Roman" w:cs="Times New Roman"/>
      <w:sz w:val="20"/>
      <w:szCs w:val="24"/>
    </w:rPr>
  </w:style>
  <w:style w:type="paragraph" w:customStyle="1" w:styleId="F7373D995150437FA936C5DAFC7B04133">
    <w:name w:val="F7373D995150437FA936C5DAFC7B04133"/>
    <w:rsid w:val="00D83DE2"/>
    <w:pPr>
      <w:spacing w:before="40" w:after="40" w:line="240" w:lineRule="auto"/>
    </w:pPr>
    <w:rPr>
      <w:rFonts w:eastAsia="Times New Roman" w:cs="Times New Roman"/>
      <w:sz w:val="20"/>
      <w:szCs w:val="24"/>
    </w:rPr>
  </w:style>
  <w:style w:type="paragraph" w:customStyle="1" w:styleId="3163B1F8984A470A928FD3D85F097B00">
    <w:name w:val="3163B1F8984A470A928FD3D85F097B00"/>
    <w:rsid w:val="00D83DE2"/>
  </w:style>
  <w:style w:type="paragraph" w:customStyle="1" w:styleId="3E70F9F1BAC64C7D8FC2A7D39195F3CC">
    <w:name w:val="3E70F9F1BAC64C7D8FC2A7D39195F3CC"/>
    <w:rsid w:val="00D83DE2"/>
  </w:style>
  <w:style w:type="paragraph" w:customStyle="1" w:styleId="D2193B5C381D456DAF8E39387A2F8051">
    <w:name w:val="D2193B5C381D456DAF8E39387A2F8051"/>
    <w:rsid w:val="00D83DE2"/>
  </w:style>
  <w:style w:type="paragraph" w:customStyle="1" w:styleId="BFAC2959809C45BDB06C995BBACDC681">
    <w:name w:val="BFAC2959809C45BDB06C995BBACDC681"/>
    <w:rsid w:val="00D83DE2"/>
  </w:style>
  <w:style w:type="paragraph" w:customStyle="1" w:styleId="D651AC0279DE4B48902FE1E8D32FAB0B">
    <w:name w:val="D651AC0279DE4B48902FE1E8D32FAB0B"/>
    <w:rsid w:val="00D83DE2"/>
  </w:style>
  <w:style w:type="paragraph" w:customStyle="1" w:styleId="5CC9D47549AD4CB2B87837D038E65BD6">
    <w:name w:val="5CC9D47549AD4CB2B87837D038E65BD6"/>
    <w:rsid w:val="00D83DE2"/>
  </w:style>
  <w:style w:type="paragraph" w:customStyle="1" w:styleId="0FD48D8474F14DF28A258DBAE8F59FFC">
    <w:name w:val="0FD48D8474F14DF28A258DBAE8F59FFC"/>
    <w:rsid w:val="00D83DE2"/>
  </w:style>
  <w:style w:type="paragraph" w:customStyle="1" w:styleId="7EEF62818DBF41AABE8FE6CC2C575E2D">
    <w:name w:val="7EEF62818DBF41AABE8FE6CC2C575E2D"/>
    <w:rsid w:val="00D83DE2"/>
  </w:style>
  <w:style w:type="paragraph" w:customStyle="1" w:styleId="B46D0987409E4E92AC356266A5154414">
    <w:name w:val="B46D0987409E4E92AC356266A5154414"/>
    <w:rsid w:val="00D83DE2"/>
  </w:style>
  <w:style w:type="paragraph" w:customStyle="1" w:styleId="FFADCFDBEE5346DDACC88BD6044248D4">
    <w:name w:val="FFADCFDBEE5346DDACC88BD6044248D4"/>
    <w:rsid w:val="00D83DE2"/>
  </w:style>
  <w:style w:type="paragraph" w:customStyle="1" w:styleId="3D36AAF3F89F4E40B74D6DB93AAB55B5">
    <w:name w:val="3D36AAF3F89F4E40B74D6DB93AAB55B5"/>
    <w:rsid w:val="00D83DE2"/>
  </w:style>
  <w:style w:type="paragraph" w:customStyle="1" w:styleId="D36B9EB735EB4AA79FAB54768AF550FE">
    <w:name w:val="D36B9EB735EB4AA79FAB54768AF550FE"/>
    <w:rsid w:val="00D83DE2"/>
  </w:style>
  <w:style w:type="paragraph" w:customStyle="1" w:styleId="28600B520F6E4517BF504DA562DAEBAA">
    <w:name w:val="28600B520F6E4517BF504DA562DAEBAA"/>
    <w:rsid w:val="00D83DE2"/>
  </w:style>
  <w:style w:type="paragraph" w:customStyle="1" w:styleId="2E266F232F464601BF54F8AF7C2E3016">
    <w:name w:val="2E266F232F464601BF54F8AF7C2E3016"/>
    <w:rsid w:val="00D83DE2"/>
  </w:style>
  <w:style w:type="paragraph" w:customStyle="1" w:styleId="7277E5A1D0954D2FB4247CEEF8B6A4EA">
    <w:name w:val="7277E5A1D0954D2FB4247CEEF8B6A4EA"/>
    <w:rsid w:val="00D83DE2"/>
  </w:style>
  <w:style w:type="paragraph" w:customStyle="1" w:styleId="C1705654D2DB48F6895F7E4D17B37534">
    <w:name w:val="C1705654D2DB48F6895F7E4D17B37534"/>
    <w:rsid w:val="00D83DE2"/>
  </w:style>
  <w:style w:type="paragraph" w:customStyle="1" w:styleId="B14676B2416E4707B419D1E4287B3DFB">
    <w:name w:val="B14676B2416E4707B419D1E4287B3DFB"/>
    <w:rsid w:val="00D83DE2"/>
  </w:style>
  <w:style w:type="paragraph" w:customStyle="1" w:styleId="01EF5C361FE04A8D8A5AA136FE0F2D5E">
    <w:name w:val="01EF5C361FE04A8D8A5AA136FE0F2D5E"/>
    <w:rsid w:val="00D83DE2"/>
  </w:style>
  <w:style w:type="paragraph" w:customStyle="1" w:styleId="1A80B9DAD17242BE87A8166CFAA5E320">
    <w:name w:val="1A80B9DAD17242BE87A8166CFAA5E320"/>
    <w:rsid w:val="00D83DE2"/>
  </w:style>
  <w:style w:type="paragraph" w:customStyle="1" w:styleId="BC5BE2EA8FA741BA931FF173D083D2E3">
    <w:name w:val="BC5BE2EA8FA741BA931FF173D083D2E3"/>
    <w:rsid w:val="00D83DE2"/>
  </w:style>
  <w:style w:type="paragraph" w:customStyle="1" w:styleId="A2C2CBC550D545CAAFC5027873029F58">
    <w:name w:val="A2C2CBC550D545CAAFC5027873029F58"/>
    <w:rsid w:val="00D83DE2"/>
  </w:style>
  <w:style w:type="paragraph" w:customStyle="1" w:styleId="A96360B2D2DE4DDFB04197354E133794">
    <w:name w:val="A96360B2D2DE4DDFB04197354E133794"/>
    <w:rsid w:val="00D83DE2"/>
  </w:style>
  <w:style w:type="paragraph" w:customStyle="1" w:styleId="0741D38666A548FAA0D3C844038573A4">
    <w:name w:val="0741D38666A548FAA0D3C844038573A4"/>
    <w:rsid w:val="00D83DE2"/>
  </w:style>
  <w:style w:type="paragraph" w:customStyle="1" w:styleId="F2976487ADC2448BAA85A6D9FE0C4C2E">
    <w:name w:val="F2976487ADC2448BAA85A6D9FE0C4C2E"/>
    <w:rsid w:val="00D83DE2"/>
  </w:style>
  <w:style w:type="paragraph" w:customStyle="1" w:styleId="4ED9F14C041B4268AEC49402243F8FB1">
    <w:name w:val="4ED9F14C041B4268AEC49402243F8FB1"/>
    <w:rsid w:val="00D83DE2"/>
  </w:style>
  <w:style w:type="paragraph" w:customStyle="1" w:styleId="4520F8B32F054AF8B6683CF90E04E26F">
    <w:name w:val="4520F8B32F054AF8B6683CF90E04E26F"/>
    <w:rsid w:val="00D83DE2"/>
  </w:style>
  <w:style w:type="paragraph" w:customStyle="1" w:styleId="F330D14FA7D04D5383368E37C7E6170C">
    <w:name w:val="F330D14FA7D04D5383368E37C7E6170C"/>
    <w:rsid w:val="00D83DE2"/>
  </w:style>
  <w:style w:type="paragraph" w:customStyle="1" w:styleId="4423FE9F21CD4037B647D792A1279108">
    <w:name w:val="4423FE9F21CD4037B647D792A1279108"/>
    <w:rsid w:val="00D83DE2"/>
  </w:style>
  <w:style w:type="paragraph" w:customStyle="1" w:styleId="153BFA9F55234548BF1BE0E7BB26EC5E">
    <w:name w:val="153BFA9F55234548BF1BE0E7BB26EC5E"/>
    <w:rsid w:val="00D83DE2"/>
  </w:style>
  <w:style w:type="paragraph" w:customStyle="1" w:styleId="9E3D15333C06451E8A4684D719F695E4">
    <w:name w:val="9E3D15333C06451E8A4684D719F695E4"/>
    <w:rsid w:val="00D83DE2"/>
  </w:style>
  <w:style w:type="paragraph" w:customStyle="1" w:styleId="CFDE0FF50B2541349841EF3C7C432134">
    <w:name w:val="CFDE0FF50B2541349841EF3C7C432134"/>
    <w:rsid w:val="00D83DE2"/>
  </w:style>
  <w:style w:type="paragraph" w:customStyle="1" w:styleId="0C3D1D2E61994DE5925D170028E0BD97">
    <w:name w:val="0C3D1D2E61994DE5925D170028E0BD97"/>
    <w:rsid w:val="00D83DE2"/>
  </w:style>
  <w:style w:type="paragraph" w:customStyle="1" w:styleId="217DE230A532483196D302BDB6C0F1A1">
    <w:name w:val="217DE230A532483196D302BDB6C0F1A1"/>
    <w:rsid w:val="00D83DE2"/>
  </w:style>
  <w:style w:type="paragraph" w:customStyle="1" w:styleId="3516237B5B29415CA5CB29D29A85A59B">
    <w:name w:val="3516237B5B29415CA5CB29D29A85A59B"/>
    <w:rsid w:val="00D83DE2"/>
  </w:style>
  <w:style w:type="paragraph" w:customStyle="1" w:styleId="B05D89098AD943F28AC172AE0A4A4F6F">
    <w:name w:val="B05D89098AD943F28AC172AE0A4A4F6F"/>
    <w:rsid w:val="00D83DE2"/>
  </w:style>
  <w:style w:type="paragraph" w:customStyle="1" w:styleId="DC5D70B848854045971B770ADCE61DF2">
    <w:name w:val="DC5D70B848854045971B770ADCE61DF2"/>
    <w:rsid w:val="00D83DE2"/>
  </w:style>
  <w:style w:type="paragraph" w:customStyle="1" w:styleId="5F51F7376CFF422A9E4BC50F7CA0565F">
    <w:name w:val="5F51F7376CFF422A9E4BC50F7CA0565F"/>
    <w:rsid w:val="00D83DE2"/>
  </w:style>
  <w:style w:type="paragraph" w:customStyle="1" w:styleId="EDC676AAAA7B4A398B86576FB6FC4439">
    <w:name w:val="EDC676AAAA7B4A398B86576FB6FC4439"/>
    <w:rsid w:val="00D83DE2"/>
  </w:style>
  <w:style w:type="paragraph" w:customStyle="1" w:styleId="52182F3C549E4390AE2E93ABA98BDD8D">
    <w:name w:val="52182F3C549E4390AE2E93ABA98BDD8D"/>
    <w:rsid w:val="00D83DE2"/>
  </w:style>
  <w:style w:type="paragraph" w:customStyle="1" w:styleId="7DB31EDD98084F5A9D417BC33D26A7C4">
    <w:name w:val="7DB31EDD98084F5A9D417BC33D26A7C4"/>
    <w:rsid w:val="00D83DE2"/>
  </w:style>
  <w:style w:type="paragraph" w:customStyle="1" w:styleId="2BA43E0AC0E5486398B161E8D6FC1840">
    <w:name w:val="2BA43E0AC0E5486398B161E8D6FC1840"/>
    <w:rsid w:val="00D83DE2"/>
  </w:style>
  <w:style w:type="paragraph" w:customStyle="1" w:styleId="3E3781C316B147ADBF21F2800D5839CA">
    <w:name w:val="3E3781C316B147ADBF21F2800D5839CA"/>
    <w:rsid w:val="00D83DE2"/>
  </w:style>
  <w:style w:type="paragraph" w:customStyle="1" w:styleId="D5234BBCBF9D4F92832A172421A8FFA8">
    <w:name w:val="D5234BBCBF9D4F92832A172421A8FFA8"/>
    <w:rsid w:val="00D83DE2"/>
  </w:style>
  <w:style w:type="paragraph" w:customStyle="1" w:styleId="C1BEF84D52FE41E4BC82329E0739E75B">
    <w:name w:val="C1BEF84D52FE41E4BC82329E0739E75B"/>
    <w:rsid w:val="00D83DE2"/>
  </w:style>
  <w:style w:type="paragraph" w:customStyle="1" w:styleId="D84877DF4F334657B66518D722B17C668">
    <w:name w:val="D84877DF4F334657B66518D722B17C668"/>
    <w:rsid w:val="00D83DE2"/>
    <w:pPr>
      <w:spacing w:before="40" w:after="40" w:line="240" w:lineRule="auto"/>
    </w:pPr>
    <w:rPr>
      <w:rFonts w:eastAsia="Times New Roman" w:cs="Times New Roman"/>
      <w:sz w:val="20"/>
      <w:szCs w:val="24"/>
    </w:rPr>
  </w:style>
  <w:style w:type="paragraph" w:customStyle="1" w:styleId="C37D5B19A7ED459581C0CF8FE83582B48">
    <w:name w:val="C37D5B19A7ED459581C0CF8FE83582B48"/>
    <w:rsid w:val="00D83DE2"/>
    <w:pPr>
      <w:spacing w:before="40" w:after="40" w:line="240" w:lineRule="auto"/>
    </w:pPr>
    <w:rPr>
      <w:rFonts w:eastAsia="Times New Roman" w:cs="Times New Roman"/>
      <w:sz w:val="20"/>
      <w:szCs w:val="24"/>
    </w:rPr>
  </w:style>
  <w:style w:type="paragraph" w:customStyle="1" w:styleId="49D1CD5ACD084FAEAA5709CAAB30F6558">
    <w:name w:val="49D1CD5ACD084FAEAA5709CAAB30F6558"/>
    <w:rsid w:val="00D83DE2"/>
    <w:pPr>
      <w:spacing w:before="40" w:after="40" w:line="240" w:lineRule="auto"/>
    </w:pPr>
    <w:rPr>
      <w:rFonts w:eastAsia="Times New Roman" w:cs="Times New Roman"/>
      <w:sz w:val="20"/>
      <w:szCs w:val="24"/>
    </w:rPr>
  </w:style>
  <w:style w:type="paragraph" w:customStyle="1" w:styleId="2C22B092B00F40A4830AB20329F61D4F8">
    <w:name w:val="2C22B092B00F40A4830AB20329F61D4F8"/>
    <w:rsid w:val="00D83DE2"/>
    <w:pPr>
      <w:spacing w:before="40" w:after="40" w:line="240" w:lineRule="auto"/>
    </w:pPr>
    <w:rPr>
      <w:rFonts w:eastAsia="Times New Roman" w:cs="Times New Roman"/>
      <w:sz w:val="20"/>
      <w:szCs w:val="24"/>
    </w:rPr>
  </w:style>
  <w:style w:type="paragraph" w:customStyle="1" w:styleId="6147FF3447CE43BF89891853B16C62C28">
    <w:name w:val="6147FF3447CE43BF89891853B16C62C28"/>
    <w:rsid w:val="00D83DE2"/>
    <w:pPr>
      <w:spacing w:before="40" w:after="40" w:line="240" w:lineRule="auto"/>
    </w:pPr>
    <w:rPr>
      <w:rFonts w:eastAsia="Times New Roman" w:cs="Times New Roman"/>
      <w:sz w:val="20"/>
      <w:szCs w:val="24"/>
    </w:rPr>
  </w:style>
  <w:style w:type="paragraph" w:customStyle="1" w:styleId="54A6C92A99F442F8944C7A299E6498E68">
    <w:name w:val="54A6C92A99F442F8944C7A299E6498E68"/>
    <w:rsid w:val="00D83DE2"/>
    <w:pPr>
      <w:spacing w:before="40" w:after="40" w:line="240" w:lineRule="auto"/>
    </w:pPr>
    <w:rPr>
      <w:rFonts w:eastAsia="Times New Roman" w:cs="Times New Roman"/>
      <w:sz w:val="20"/>
      <w:szCs w:val="24"/>
    </w:rPr>
  </w:style>
  <w:style w:type="paragraph" w:customStyle="1" w:styleId="796D63ACA77F4E7B84BFF205A6E1B5C18">
    <w:name w:val="796D63ACA77F4E7B84BFF205A6E1B5C18"/>
    <w:rsid w:val="00D83DE2"/>
    <w:pPr>
      <w:spacing w:before="40" w:after="40" w:line="240" w:lineRule="auto"/>
    </w:pPr>
    <w:rPr>
      <w:rFonts w:eastAsia="Times New Roman" w:cs="Times New Roman"/>
      <w:sz w:val="20"/>
      <w:szCs w:val="24"/>
    </w:rPr>
  </w:style>
  <w:style w:type="paragraph" w:customStyle="1" w:styleId="C56DBFB5735B460E8E9CE21BDFDD52488">
    <w:name w:val="C56DBFB5735B460E8E9CE21BDFDD52488"/>
    <w:rsid w:val="00D83DE2"/>
    <w:pPr>
      <w:spacing w:before="40" w:after="40" w:line="240" w:lineRule="auto"/>
    </w:pPr>
    <w:rPr>
      <w:rFonts w:eastAsia="Times New Roman" w:cs="Times New Roman"/>
      <w:sz w:val="20"/>
      <w:szCs w:val="24"/>
    </w:rPr>
  </w:style>
  <w:style w:type="paragraph" w:customStyle="1" w:styleId="E5ECE253B111424286715C4A7270079C8">
    <w:name w:val="E5ECE253B111424286715C4A7270079C8"/>
    <w:rsid w:val="00D83DE2"/>
    <w:pPr>
      <w:spacing w:before="40" w:after="40" w:line="240" w:lineRule="auto"/>
    </w:pPr>
    <w:rPr>
      <w:rFonts w:eastAsia="Times New Roman" w:cs="Times New Roman"/>
      <w:sz w:val="20"/>
      <w:szCs w:val="24"/>
    </w:rPr>
  </w:style>
  <w:style w:type="paragraph" w:customStyle="1" w:styleId="56C9DB2201764F3D819B4469B641958F8">
    <w:name w:val="56C9DB2201764F3D819B4469B641958F8"/>
    <w:rsid w:val="00D83DE2"/>
    <w:pPr>
      <w:spacing w:before="40" w:after="40" w:line="240" w:lineRule="auto"/>
    </w:pPr>
    <w:rPr>
      <w:rFonts w:eastAsia="Times New Roman" w:cs="Times New Roman"/>
      <w:sz w:val="20"/>
      <w:szCs w:val="24"/>
    </w:rPr>
  </w:style>
  <w:style w:type="paragraph" w:customStyle="1" w:styleId="53966966DB684D53B3C2FD87F5FEA0035">
    <w:name w:val="53966966DB684D53B3C2FD87F5FEA0035"/>
    <w:rsid w:val="00D83DE2"/>
    <w:pPr>
      <w:spacing w:before="40" w:after="40" w:line="240" w:lineRule="auto"/>
    </w:pPr>
    <w:rPr>
      <w:rFonts w:eastAsia="Times New Roman" w:cs="Times New Roman"/>
      <w:sz w:val="20"/>
      <w:szCs w:val="24"/>
    </w:rPr>
  </w:style>
  <w:style w:type="paragraph" w:customStyle="1" w:styleId="EE7E70CC32144886AC287F3AB802A2B31">
    <w:name w:val="EE7E70CC32144886AC287F3AB802A2B31"/>
    <w:rsid w:val="00D83DE2"/>
    <w:pPr>
      <w:spacing w:before="40" w:after="40" w:line="240" w:lineRule="auto"/>
    </w:pPr>
    <w:rPr>
      <w:rFonts w:eastAsia="Times New Roman" w:cs="Times New Roman"/>
      <w:sz w:val="20"/>
      <w:szCs w:val="24"/>
    </w:rPr>
  </w:style>
  <w:style w:type="paragraph" w:customStyle="1" w:styleId="4BAEB52B0C9C458784449FA8BA8140B01">
    <w:name w:val="4BAEB52B0C9C458784449FA8BA8140B01"/>
    <w:rsid w:val="00D83DE2"/>
    <w:pPr>
      <w:spacing w:before="40" w:after="40" w:line="240" w:lineRule="auto"/>
    </w:pPr>
    <w:rPr>
      <w:rFonts w:eastAsia="Times New Roman" w:cs="Times New Roman"/>
      <w:sz w:val="20"/>
      <w:szCs w:val="24"/>
    </w:rPr>
  </w:style>
  <w:style w:type="paragraph" w:customStyle="1" w:styleId="81F321D08AEC46E5ACC2FC74B4E09EB21">
    <w:name w:val="81F321D08AEC46E5ACC2FC74B4E09EB21"/>
    <w:rsid w:val="00D83DE2"/>
    <w:pPr>
      <w:spacing w:before="40" w:after="40" w:line="240" w:lineRule="auto"/>
    </w:pPr>
    <w:rPr>
      <w:rFonts w:eastAsia="Times New Roman" w:cs="Times New Roman"/>
      <w:sz w:val="20"/>
      <w:szCs w:val="24"/>
    </w:rPr>
  </w:style>
  <w:style w:type="paragraph" w:customStyle="1" w:styleId="3163B1F8984A470A928FD3D85F097B001">
    <w:name w:val="3163B1F8984A470A928FD3D85F097B001"/>
    <w:rsid w:val="00D83DE2"/>
    <w:pPr>
      <w:spacing w:before="40" w:after="40" w:line="240" w:lineRule="auto"/>
    </w:pPr>
    <w:rPr>
      <w:rFonts w:eastAsia="Times New Roman" w:cs="Times New Roman"/>
      <w:sz w:val="20"/>
      <w:szCs w:val="24"/>
    </w:rPr>
  </w:style>
  <w:style w:type="paragraph" w:customStyle="1" w:styleId="3E70F9F1BAC64C7D8FC2A7D39195F3CC1">
    <w:name w:val="3E70F9F1BAC64C7D8FC2A7D39195F3CC1"/>
    <w:rsid w:val="00D83DE2"/>
    <w:pPr>
      <w:spacing w:before="40" w:after="40" w:line="240" w:lineRule="auto"/>
    </w:pPr>
    <w:rPr>
      <w:rFonts w:eastAsia="Times New Roman" w:cs="Times New Roman"/>
      <w:sz w:val="20"/>
      <w:szCs w:val="24"/>
    </w:rPr>
  </w:style>
  <w:style w:type="paragraph" w:customStyle="1" w:styleId="D2193B5C381D456DAF8E39387A2F80511">
    <w:name w:val="D2193B5C381D456DAF8E39387A2F80511"/>
    <w:rsid w:val="00D83DE2"/>
    <w:pPr>
      <w:spacing w:before="40" w:after="40" w:line="240" w:lineRule="auto"/>
    </w:pPr>
    <w:rPr>
      <w:rFonts w:eastAsia="Times New Roman" w:cs="Times New Roman"/>
      <w:sz w:val="20"/>
      <w:szCs w:val="24"/>
    </w:rPr>
  </w:style>
  <w:style w:type="paragraph" w:customStyle="1" w:styleId="BFAC2959809C45BDB06C995BBACDC6811">
    <w:name w:val="BFAC2959809C45BDB06C995BBACDC6811"/>
    <w:rsid w:val="00D83DE2"/>
    <w:pPr>
      <w:spacing w:before="40" w:after="40" w:line="240" w:lineRule="auto"/>
    </w:pPr>
    <w:rPr>
      <w:rFonts w:eastAsia="Times New Roman" w:cs="Times New Roman"/>
      <w:sz w:val="20"/>
      <w:szCs w:val="24"/>
    </w:rPr>
  </w:style>
  <w:style w:type="paragraph" w:customStyle="1" w:styleId="D651AC0279DE4B48902FE1E8D32FAB0B1">
    <w:name w:val="D651AC0279DE4B48902FE1E8D32FAB0B1"/>
    <w:rsid w:val="00D83DE2"/>
    <w:pPr>
      <w:spacing w:before="40" w:after="40" w:line="240" w:lineRule="auto"/>
    </w:pPr>
    <w:rPr>
      <w:rFonts w:eastAsia="Times New Roman" w:cs="Times New Roman"/>
      <w:sz w:val="20"/>
      <w:szCs w:val="24"/>
    </w:rPr>
  </w:style>
  <w:style w:type="paragraph" w:customStyle="1" w:styleId="5CC9D47549AD4CB2B87837D038E65BD61">
    <w:name w:val="5CC9D47549AD4CB2B87837D038E65BD61"/>
    <w:rsid w:val="00D83DE2"/>
    <w:pPr>
      <w:spacing w:before="40" w:after="40" w:line="240" w:lineRule="auto"/>
    </w:pPr>
    <w:rPr>
      <w:rFonts w:eastAsia="Times New Roman" w:cs="Times New Roman"/>
      <w:sz w:val="20"/>
      <w:szCs w:val="24"/>
    </w:rPr>
  </w:style>
  <w:style w:type="paragraph" w:customStyle="1" w:styleId="0FD48D8474F14DF28A258DBAE8F59FFC1">
    <w:name w:val="0FD48D8474F14DF28A258DBAE8F59FFC1"/>
    <w:rsid w:val="00D83DE2"/>
    <w:pPr>
      <w:spacing w:before="40" w:after="40" w:line="240" w:lineRule="auto"/>
    </w:pPr>
    <w:rPr>
      <w:rFonts w:eastAsia="Times New Roman" w:cs="Times New Roman"/>
      <w:sz w:val="20"/>
      <w:szCs w:val="24"/>
    </w:rPr>
  </w:style>
  <w:style w:type="paragraph" w:customStyle="1" w:styleId="7EEF62818DBF41AABE8FE6CC2C575E2D1">
    <w:name w:val="7EEF62818DBF41AABE8FE6CC2C575E2D1"/>
    <w:rsid w:val="00D83DE2"/>
    <w:pPr>
      <w:spacing w:before="40" w:after="40" w:line="240" w:lineRule="auto"/>
    </w:pPr>
    <w:rPr>
      <w:rFonts w:eastAsia="Times New Roman" w:cs="Times New Roman"/>
      <w:sz w:val="20"/>
      <w:szCs w:val="24"/>
    </w:rPr>
  </w:style>
  <w:style w:type="paragraph" w:customStyle="1" w:styleId="B46D0987409E4E92AC356266A51544141">
    <w:name w:val="B46D0987409E4E92AC356266A51544141"/>
    <w:rsid w:val="00D83DE2"/>
    <w:pPr>
      <w:spacing w:before="40" w:after="40" w:line="240" w:lineRule="auto"/>
    </w:pPr>
    <w:rPr>
      <w:rFonts w:eastAsia="Times New Roman" w:cs="Times New Roman"/>
      <w:sz w:val="20"/>
      <w:szCs w:val="24"/>
    </w:rPr>
  </w:style>
  <w:style w:type="paragraph" w:customStyle="1" w:styleId="FFADCFDBEE5346DDACC88BD6044248D41">
    <w:name w:val="FFADCFDBEE5346DDACC88BD6044248D41"/>
    <w:rsid w:val="00D83DE2"/>
    <w:pPr>
      <w:spacing w:before="40" w:after="40" w:line="240" w:lineRule="auto"/>
    </w:pPr>
    <w:rPr>
      <w:rFonts w:eastAsia="Times New Roman" w:cs="Times New Roman"/>
      <w:sz w:val="20"/>
      <w:szCs w:val="24"/>
    </w:rPr>
  </w:style>
  <w:style w:type="paragraph" w:customStyle="1" w:styleId="3D36AAF3F89F4E40B74D6DB93AAB55B51">
    <w:name w:val="3D36AAF3F89F4E40B74D6DB93AAB55B51"/>
    <w:rsid w:val="00D83DE2"/>
    <w:pPr>
      <w:spacing w:before="40" w:after="40" w:line="240" w:lineRule="auto"/>
    </w:pPr>
    <w:rPr>
      <w:rFonts w:eastAsia="Times New Roman" w:cs="Times New Roman"/>
      <w:sz w:val="20"/>
      <w:szCs w:val="24"/>
    </w:rPr>
  </w:style>
  <w:style w:type="paragraph" w:customStyle="1" w:styleId="D36B9EB735EB4AA79FAB54768AF550FE1">
    <w:name w:val="D36B9EB735EB4AA79FAB54768AF550FE1"/>
    <w:rsid w:val="00D83DE2"/>
    <w:pPr>
      <w:spacing w:before="40" w:after="40" w:line="240" w:lineRule="auto"/>
    </w:pPr>
    <w:rPr>
      <w:rFonts w:eastAsia="Times New Roman" w:cs="Times New Roman"/>
      <w:sz w:val="20"/>
      <w:szCs w:val="24"/>
    </w:rPr>
  </w:style>
  <w:style w:type="paragraph" w:customStyle="1" w:styleId="28600B520F6E4517BF504DA562DAEBAA1">
    <w:name w:val="28600B520F6E4517BF504DA562DAEBAA1"/>
    <w:rsid w:val="00D83DE2"/>
    <w:pPr>
      <w:spacing w:before="40" w:after="40" w:line="240" w:lineRule="auto"/>
    </w:pPr>
    <w:rPr>
      <w:rFonts w:eastAsia="Times New Roman" w:cs="Times New Roman"/>
      <w:sz w:val="20"/>
      <w:szCs w:val="24"/>
    </w:rPr>
  </w:style>
  <w:style w:type="paragraph" w:customStyle="1" w:styleId="2E266F232F464601BF54F8AF7C2E30161">
    <w:name w:val="2E266F232F464601BF54F8AF7C2E30161"/>
    <w:rsid w:val="00D83DE2"/>
    <w:pPr>
      <w:spacing w:before="40" w:after="40" w:line="240" w:lineRule="auto"/>
    </w:pPr>
    <w:rPr>
      <w:rFonts w:eastAsia="Times New Roman" w:cs="Times New Roman"/>
      <w:sz w:val="20"/>
      <w:szCs w:val="24"/>
    </w:rPr>
  </w:style>
  <w:style w:type="paragraph" w:customStyle="1" w:styleId="7277E5A1D0954D2FB4247CEEF8B6A4EA1">
    <w:name w:val="7277E5A1D0954D2FB4247CEEF8B6A4EA1"/>
    <w:rsid w:val="00D83DE2"/>
    <w:pPr>
      <w:spacing w:before="40" w:after="40" w:line="240" w:lineRule="auto"/>
    </w:pPr>
    <w:rPr>
      <w:rFonts w:eastAsia="Times New Roman" w:cs="Times New Roman"/>
      <w:sz w:val="20"/>
      <w:szCs w:val="24"/>
    </w:rPr>
  </w:style>
  <w:style w:type="paragraph" w:customStyle="1" w:styleId="C1705654D2DB48F6895F7E4D17B375341">
    <w:name w:val="C1705654D2DB48F6895F7E4D17B375341"/>
    <w:rsid w:val="00D83DE2"/>
    <w:pPr>
      <w:spacing w:before="40" w:after="40" w:line="240" w:lineRule="auto"/>
    </w:pPr>
    <w:rPr>
      <w:rFonts w:eastAsia="Times New Roman" w:cs="Times New Roman"/>
      <w:sz w:val="20"/>
      <w:szCs w:val="24"/>
    </w:rPr>
  </w:style>
  <w:style w:type="paragraph" w:customStyle="1" w:styleId="B14676B2416E4707B419D1E4287B3DFB1">
    <w:name w:val="B14676B2416E4707B419D1E4287B3DFB1"/>
    <w:rsid w:val="00D83DE2"/>
    <w:pPr>
      <w:spacing w:before="40" w:after="40" w:line="240" w:lineRule="auto"/>
    </w:pPr>
    <w:rPr>
      <w:rFonts w:eastAsia="Times New Roman" w:cs="Times New Roman"/>
      <w:sz w:val="20"/>
      <w:szCs w:val="24"/>
    </w:rPr>
  </w:style>
  <w:style w:type="paragraph" w:customStyle="1" w:styleId="01EF5C361FE04A8D8A5AA136FE0F2D5E1">
    <w:name w:val="01EF5C361FE04A8D8A5AA136FE0F2D5E1"/>
    <w:rsid w:val="00D83DE2"/>
    <w:pPr>
      <w:spacing w:before="40" w:after="40" w:line="240" w:lineRule="auto"/>
    </w:pPr>
    <w:rPr>
      <w:rFonts w:eastAsia="Times New Roman" w:cs="Times New Roman"/>
      <w:sz w:val="20"/>
      <w:szCs w:val="24"/>
    </w:rPr>
  </w:style>
  <w:style w:type="paragraph" w:customStyle="1" w:styleId="1A80B9DAD17242BE87A8166CFAA5E3201">
    <w:name w:val="1A80B9DAD17242BE87A8166CFAA5E3201"/>
    <w:rsid w:val="00D83DE2"/>
    <w:pPr>
      <w:spacing w:before="40" w:after="40" w:line="240" w:lineRule="auto"/>
    </w:pPr>
    <w:rPr>
      <w:rFonts w:eastAsia="Times New Roman" w:cs="Times New Roman"/>
      <w:sz w:val="20"/>
      <w:szCs w:val="24"/>
    </w:rPr>
  </w:style>
  <w:style w:type="paragraph" w:customStyle="1" w:styleId="BC5BE2EA8FA741BA931FF173D083D2E31">
    <w:name w:val="BC5BE2EA8FA741BA931FF173D083D2E31"/>
    <w:rsid w:val="00D83DE2"/>
    <w:pPr>
      <w:spacing w:before="40" w:after="40" w:line="240" w:lineRule="auto"/>
    </w:pPr>
    <w:rPr>
      <w:rFonts w:eastAsia="Times New Roman" w:cs="Times New Roman"/>
      <w:sz w:val="20"/>
      <w:szCs w:val="24"/>
    </w:rPr>
  </w:style>
  <w:style w:type="paragraph" w:customStyle="1" w:styleId="A2C2CBC550D545CAAFC5027873029F581">
    <w:name w:val="A2C2CBC550D545CAAFC5027873029F581"/>
    <w:rsid w:val="00D83DE2"/>
    <w:pPr>
      <w:spacing w:before="40" w:after="40" w:line="240" w:lineRule="auto"/>
    </w:pPr>
    <w:rPr>
      <w:rFonts w:eastAsia="Times New Roman" w:cs="Times New Roman"/>
      <w:sz w:val="20"/>
      <w:szCs w:val="24"/>
    </w:rPr>
  </w:style>
  <w:style w:type="paragraph" w:customStyle="1" w:styleId="A96360B2D2DE4DDFB04197354E1337941">
    <w:name w:val="A96360B2D2DE4DDFB04197354E1337941"/>
    <w:rsid w:val="00D83DE2"/>
    <w:pPr>
      <w:spacing w:before="40" w:after="40" w:line="240" w:lineRule="auto"/>
    </w:pPr>
    <w:rPr>
      <w:rFonts w:eastAsia="Times New Roman" w:cs="Times New Roman"/>
      <w:sz w:val="20"/>
      <w:szCs w:val="24"/>
    </w:rPr>
  </w:style>
  <w:style w:type="paragraph" w:customStyle="1" w:styleId="0741D38666A548FAA0D3C844038573A41">
    <w:name w:val="0741D38666A548FAA0D3C844038573A41"/>
    <w:rsid w:val="00D83DE2"/>
    <w:pPr>
      <w:spacing w:before="40" w:after="40" w:line="240" w:lineRule="auto"/>
    </w:pPr>
    <w:rPr>
      <w:rFonts w:eastAsia="Times New Roman" w:cs="Times New Roman"/>
      <w:sz w:val="20"/>
      <w:szCs w:val="24"/>
    </w:rPr>
  </w:style>
  <w:style w:type="paragraph" w:customStyle="1" w:styleId="F2976487ADC2448BAA85A6D9FE0C4C2E1">
    <w:name w:val="F2976487ADC2448BAA85A6D9FE0C4C2E1"/>
    <w:rsid w:val="00D83DE2"/>
    <w:pPr>
      <w:spacing w:before="40" w:after="40" w:line="240" w:lineRule="auto"/>
    </w:pPr>
    <w:rPr>
      <w:rFonts w:eastAsia="Times New Roman" w:cs="Times New Roman"/>
      <w:sz w:val="20"/>
      <w:szCs w:val="24"/>
    </w:rPr>
  </w:style>
  <w:style w:type="paragraph" w:customStyle="1" w:styleId="4ED9F14C041B4268AEC49402243F8FB11">
    <w:name w:val="4ED9F14C041B4268AEC49402243F8FB11"/>
    <w:rsid w:val="00D83DE2"/>
    <w:pPr>
      <w:spacing w:before="40" w:after="40" w:line="240" w:lineRule="auto"/>
    </w:pPr>
    <w:rPr>
      <w:rFonts w:eastAsia="Times New Roman" w:cs="Times New Roman"/>
      <w:sz w:val="20"/>
      <w:szCs w:val="24"/>
    </w:rPr>
  </w:style>
  <w:style w:type="paragraph" w:customStyle="1" w:styleId="4520F8B32F054AF8B6683CF90E04E26F1">
    <w:name w:val="4520F8B32F054AF8B6683CF90E04E26F1"/>
    <w:rsid w:val="00D83DE2"/>
    <w:pPr>
      <w:spacing w:before="40" w:after="40" w:line="240" w:lineRule="auto"/>
    </w:pPr>
    <w:rPr>
      <w:rFonts w:eastAsia="Times New Roman" w:cs="Times New Roman"/>
      <w:sz w:val="20"/>
      <w:szCs w:val="24"/>
    </w:rPr>
  </w:style>
  <w:style w:type="paragraph" w:customStyle="1" w:styleId="F330D14FA7D04D5383368E37C7E6170C1">
    <w:name w:val="F330D14FA7D04D5383368E37C7E6170C1"/>
    <w:rsid w:val="00D83DE2"/>
    <w:pPr>
      <w:spacing w:before="40" w:after="40" w:line="240" w:lineRule="auto"/>
    </w:pPr>
    <w:rPr>
      <w:rFonts w:eastAsia="Times New Roman" w:cs="Times New Roman"/>
      <w:sz w:val="20"/>
      <w:szCs w:val="24"/>
    </w:rPr>
  </w:style>
  <w:style w:type="paragraph" w:customStyle="1" w:styleId="4423FE9F21CD4037B647D792A12791081">
    <w:name w:val="4423FE9F21CD4037B647D792A12791081"/>
    <w:rsid w:val="00D83DE2"/>
    <w:pPr>
      <w:spacing w:before="40" w:after="40" w:line="240" w:lineRule="auto"/>
    </w:pPr>
    <w:rPr>
      <w:rFonts w:eastAsia="Times New Roman" w:cs="Times New Roman"/>
      <w:sz w:val="20"/>
      <w:szCs w:val="24"/>
    </w:rPr>
  </w:style>
  <w:style w:type="paragraph" w:customStyle="1" w:styleId="153BFA9F55234548BF1BE0E7BB26EC5E1">
    <w:name w:val="153BFA9F55234548BF1BE0E7BB26EC5E1"/>
    <w:rsid w:val="00D83DE2"/>
    <w:pPr>
      <w:spacing w:before="40" w:after="40" w:line="240" w:lineRule="auto"/>
    </w:pPr>
    <w:rPr>
      <w:rFonts w:eastAsia="Times New Roman" w:cs="Times New Roman"/>
      <w:sz w:val="20"/>
      <w:szCs w:val="24"/>
    </w:rPr>
  </w:style>
  <w:style w:type="paragraph" w:customStyle="1" w:styleId="9E3D15333C06451E8A4684D719F695E41">
    <w:name w:val="9E3D15333C06451E8A4684D719F695E41"/>
    <w:rsid w:val="00D83DE2"/>
    <w:pPr>
      <w:spacing w:before="40" w:after="40" w:line="240" w:lineRule="auto"/>
    </w:pPr>
    <w:rPr>
      <w:rFonts w:eastAsia="Times New Roman" w:cs="Times New Roman"/>
      <w:sz w:val="20"/>
      <w:szCs w:val="24"/>
    </w:rPr>
  </w:style>
  <w:style w:type="paragraph" w:customStyle="1" w:styleId="CFDE0FF50B2541349841EF3C7C4321341">
    <w:name w:val="CFDE0FF50B2541349841EF3C7C4321341"/>
    <w:rsid w:val="00D83DE2"/>
    <w:pPr>
      <w:spacing w:before="40" w:after="40" w:line="240" w:lineRule="auto"/>
    </w:pPr>
    <w:rPr>
      <w:rFonts w:eastAsia="Times New Roman" w:cs="Times New Roman"/>
      <w:sz w:val="20"/>
      <w:szCs w:val="24"/>
    </w:rPr>
  </w:style>
  <w:style w:type="paragraph" w:customStyle="1" w:styleId="0C3D1D2E61994DE5925D170028E0BD971">
    <w:name w:val="0C3D1D2E61994DE5925D170028E0BD971"/>
    <w:rsid w:val="00D83DE2"/>
    <w:pPr>
      <w:spacing w:before="40" w:after="40" w:line="240" w:lineRule="auto"/>
    </w:pPr>
    <w:rPr>
      <w:rFonts w:eastAsia="Times New Roman" w:cs="Times New Roman"/>
      <w:sz w:val="20"/>
      <w:szCs w:val="24"/>
    </w:rPr>
  </w:style>
  <w:style w:type="paragraph" w:customStyle="1" w:styleId="217DE230A532483196D302BDB6C0F1A11">
    <w:name w:val="217DE230A532483196D302BDB6C0F1A11"/>
    <w:rsid w:val="00D83DE2"/>
    <w:pPr>
      <w:spacing w:before="40" w:after="40" w:line="240" w:lineRule="auto"/>
    </w:pPr>
    <w:rPr>
      <w:rFonts w:eastAsia="Times New Roman" w:cs="Times New Roman"/>
      <w:sz w:val="20"/>
      <w:szCs w:val="24"/>
    </w:rPr>
  </w:style>
  <w:style w:type="paragraph" w:customStyle="1" w:styleId="3516237B5B29415CA5CB29D29A85A59B1">
    <w:name w:val="3516237B5B29415CA5CB29D29A85A59B1"/>
    <w:rsid w:val="00D83DE2"/>
    <w:pPr>
      <w:spacing w:before="40" w:after="40" w:line="240" w:lineRule="auto"/>
    </w:pPr>
    <w:rPr>
      <w:rFonts w:eastAsia="Times New Roman" w:cs="Times New Roman"/>
      <w:sz w:val="20"/>
      <w:szCs w:val="24"/>
    </w:rPr>
  </w:style>
  <w:style w:type="paragraph" w:customStyle="1" w:styleId="B05D89098AD943F28AC172AE0A4A4F6F1">
    <w:name w:val="B05D89098AD943F28AC172AE0A4A4F6F1"/>
    <w:rsid w:val="00D83DE2"/>
    <w:pPr>
      <w:spacing w:before="40" w:after="40" w:line="240" w:lineRule="auto"/>
    </w:pPr>
    <w:rPr>
      <w:rFonts w:eastAsia="Times New Roman" w:cs="Times New Roman"/>
      <w:sz w:val="20"/>
      <w:szCs w:val="24"/>
    </w:rPr>
  </w:style>
  <w:style w:type="paragraph" w:customStyle="1" w:styleId="DC5D70B848854045971B770ADCE61DF21">
    <w:name w:val="DC5D70B848854045971B770ADCE61DF21"/>
    <w:rsid w:val="00D83DE2"/>
    <w:pPr>
      <w:spacing w:before="40" w:after="40" w:line="240" w:lineRule="auto"/>
    </w:pPr>
    <w:rPr>
      <w:rFonts w:eastAsia="Times New Roman" w:cs="Times New Roman"/>
      <w:sz w:val="20"/>
      <w:szCs w:val="24"/>
    </w:rPr>
  </w:style>
  <w:style w:type="paragraph" w:customStyle="1" w:styleId="5F51F7376CFF422A9E4BC50F7CA0565F1">
    <w:name w:val="5F51F7376CFF422A9E4BC50F7CA0565F1"/>
    <w:rsid w:val="00D83DE2"/>
    <w:pPr>
      <w:spacing w:before="40" w:after="40" w:line="240" w:lineRule="auto"/>
    </w:pPr>
    <w:rPr>
      <w:rFonts w:eastAsia="Times New Roman" w:cs="Times New Roman"/>
      <w:sz w:val="20"/>
      <w:szCs w:val="24"/>
    </w:rPr>
  </w:style>
  <w:style w:type="paragraph" w:customStyle="1" w:styleId="EDC676AAAA7B4A398B86576FB6FC44391">
    <w:name w:val="EDC676AAAA7B4A398B86576FB6FC44391"/>
    <w:rsid w:val="00D83DE2"/>
    <w:pPr>
      <w:spacing w:before="40" w:after="40" w:line="240" w:lineRule="auto"/>
    </w:pPr>
    <w:rPr>
      <w:rFonts w:eastAsia="Times New Roman" w:cs="Times New Roman"/>
      <w:sz w:val="20"/>
      <w:szCs w:val="24"/>
    </w:rPr>
  </w:style>
  <w:style w:type="paragraph" w:customStyle="1" w:styleId="52182F3C549E4390AE2E93ABA98BDD8D1">
    <w:name w:val="52182F3C549E4390AE2E93ABA98BDD8D1"/>
    <w:rsid w:val="00D83DE2"/>
    <w:pPr>
      <w:spacing w:before="40" w:after="40" w:line="240" w:lineRule="auto"/>
    </w:pPr>
    <w:rPr>
      <w:rFonts w:eastAsia="Times New Roman" w:cs="Times New Roman"/>
      <w:sz w:val="20"/>
      <w:szCs w:val="24"/>
    </w:rPr>
  </w:style>
  <w:style w:type="paragraph" w:customStyle="1" w:styleId="7DB31EDD98084F5A9D417BC33D26A7C41">
    <w:name w:val="7DB31EDD98084F5A9D417BC33D26A7C41"/>
    <w:rsid w:val="00D83DE2"/>
    <w:pPr>
      <w:spacing w:before="40" w:after="40" w:line="240" w:lineRule="auto"/>
    </w:pPr>
    <w:rPr>
      <w:rFonts w:eastAsia="Times New Roman" w:cs="Times New Roman"/>
      <w:sz w:val="20"/>
      <w:szCs w:val="24"/>
    </w:rPr>
  </w:style>
  <w:style w:type="paragraph" w:customStyle="1" w:styleId="2BA43E0AC0E5486398B161E8D6FC18401">
    <w:name w:val="2BA43E0AC0E5486398B161E8D6FC18401"/>
    <w:rsid w:val="00D83DE2"/>
    <w:pPr>
      <w:spacing w:before="40" w:after="40" w:line="240" w:lineRule="auto"/>
    </w:pPr>
    <w:rPr>
      <w:rFonts w:eastAsia="Times New Roman" w:cs="Times New Roman"/>
      <w:sz w:val="20"/>
      <w:szCs w:val="24"/>
    </w:rPr>
  </w:style>
  <w:style w:type="paragraph" w:customStyle="1" w:styleId="3E3781C316B147ADBF21F2800D5839CA1">
    <w:name w:val="3E3781C316B147ADBF21F2800D5839CA1"/>
    <w:rsid w:val="00D83DE2"/>
    <w:pPr>
      <w:spacing w:before="40" w:after="40" w:line="240" w:lineRule="auto"/>
    </w:pPr>
    <w:rPr>
      <w:rFonts w:eastAsia="Times New Roman" w:cs="Times New Roman"/>
      <w:sz w:val="20"/>
      <w:szCs w:val="24"/>
    </w:rPr>
  </w:style>
  <w:style w:type="paragraph" w:customStyle="1" w:styleId="D5234BBCBF9D4F92832A172421A8FFA81">
    <w:name w:val="D5234BBCBF9D4F92832A172421A8FFA81"/>
    <w:rsid w:val="00D83DE2"/>
    <w:pPr>
      <w:spacing w:before="40" w:after="40" w:line="240" w:lineRule="auto"/>
    </w:pPr>
    <w:rPr>
      <w:rFonts w:eastAsia="Times New Roman" w:cs="Times New Roman"/>
      <w:sz w:val="20"/>
      <w:szCs w:val="24"/>
    </w:rPr>
  </w:style>
  <w:style w:type="paragraph" w:customStyle="1" w:styleId="C1BEF84D52FE41E4BC82329E0739E75B1">
    <w:name w:val="C1BEF84D52FE41E4BC82329E0739E75B1"/>
    <w:rsid w:val="00D83DE2"/>
    <w:pPr>
      <w:spacing w:before="40" w:after="40" w:line="240" w:lineRule="auto"/>
    </w:pPr>
    <w:rPr>
      <w:rFonts w:eastAsia="Times New Roman" w:cs="Times New Roman"/>
      <w:sz w:val="20"/>
      <w:szCs w:val="24"/>
    </w:rPr>
  </w:style>
  <w:style w:type="paragraph" w:customStyle="1" w:styleId="FFDE065737D243518986D3648D6E8B164">
    <w:name w:val="FFDE065737D243518986D3648D6E8B164"/>
    <w:rsid w:val="00D83DE2"/>
    <w:pPr>
      <w:spacing w:before="40" w:after="40" w:line="240" w:lineRule="auto"/>
    </w:pPr>
    <w:rPr>
      <w:rFonts w:eastAsia="Times New Roman" w:cs="Times New Roman"/>
      <w:sz w:val="20"/>
      <w:szCs w:val="24"/>
    </w:rPr>
  </w:style>
  <w:style w:type="paragraph" w:customStyle="1" w:styleId="832E7AA9C2E04C299EB6B403F36D2D1E4">
    <w:name w:val="832E7AA9C2E04C299EB6B403F36D2D1E4"/>
    <w:rsid w:val="00D83DE2"/>
    <w:pPr>
      <w:spacing w:before="40" w:after="40" w:line="240" w:lineRule="auto"/>
    </w:pPr>
    <w:rPr>
      <w:rFonts w:eastAsia="Times New Roman" w:cs="Times New Roman"/>
      <w:sz w:val="20"/>
      <w:szCs w:val="24"/>
    </w:rPr>
  </w:style>
  <w:style w:type="paragraph" w:customStyle="1" w:styleId="2BF16207E1824352AFE99C27EEBDB4564">
    <w:name w:val="2BF16207E1824352AFE99C27EEBDB4564"/>
    <w:rsid w:val="00D83DE2"/>
    <w:pPr>
      <w:spacing w:before="40" w:after="40" w:line="240" w:lineRule="auto"/>
    </w:pPr>
    <w:rPr>
      <w:rFonts w:eastAsia="Times New Roman" w:cs="Times New Roman"/>
      <w:sz w:val="20"/>
      <w:szCs w:val="24"/>
    </w:rPr>
  </w:style>
  <w:style w:type="paragraph" w:customStyle="1" w:styleId="1F9A42DCFD234D7EBFB556D25AE631844">
    <w:name w:val="1F9A42DCFD234D7EBFB556D25AE631844"/>
    <w:rsid w:val="00D83DE2"/>
    <w:pPr>
      <w:spacing w:before="40" w:after="40" w:line="240" w:lineRule="auto"/>
    </w:pPr>
    <w:rPr>
      <w:rFonts w:eastAsia="Times New Roman" w:cs="Times New Roman"/>
      <w:sz w:val="20"/>
      <w:szCs w:val="24"/>
    </w:rPr>
  </w:style>
  <w:style w:type="paragraph" w:customStyle="1" w:styleId="A667DBA099B84EEBA47537F5331E52584">
    <w:name w:val="A667DBA099B84EEBA47537F5331E52584"/>
    <w:rsid w:val="00D83DE2"/>
    <w:pPr>
      <w:spacing w:before="40" w:after="40" w:line="240" w:lineRule="auto"/>
    </w:pPr>
    <w:rPr>
      <w:rFonts w:eastAsia="Times New Roman" w:cs="Times New Roman"/>
      <w:sz w:val="20"/>
      <w:szCs w:val="24"/>
    </w:rPr>
  </w:style>
  <w:style w:type="paragraph" w:customStyle="1" w:styleId="EC85B0E74C554F2F8C7079920D933FEE4">
    <w:name w:val="EC85B0E74C554F2F8C7079920D933FEE4"/>
    <w:rsid w:val="00D83DE2"/>
    <w:pPr>
      <w:spacing w:before="40" w:after="40" w:line="240" w:lineRule="auto"/>
    </w:pPr>
    <w:rPr>
      <w:rFonts w:eastAsia="Times New Roman" w:cs="Times New Roman"/>
      <w:sz w:val="20"/>
      <w:szCs w:val="24"/>
    </w:rPr>
  </w:style>
  <w:style w:type="paragraph" w:customStyle="1" w:styleId="04ABD170C4324D84B8849CF19A346CF64">
    <w:name w:val="04ABD170C4324D84B8849CF19A346CF64"/>
    <w:rsid w:val="00D83DE2"/>
    <w:pPr>
      <w:spacing w:before="40" w:after="40" w:line="240" w:lineRule="auto"/>
    </w:pPr>
    <w:rPr>
      <w:rFonts w:eastAsia="Times New Roman" w:cs="Times New Roman"/>
      <w:sz w:val="20"/>
      <w:szCs w:val="24"/>
    </w:rPr>
  </w:style>
  <w:style w:type="paragraph" w:customStyle="1" w:styleId="476D2AFA4F8D435FA51AE66B444945C74">
    <w:name w:val="476D2AFA4F8D435FA51AE66B444945C74"/>
    <w:rsid w:val="00D83DE2"/>
    <w:pPr>
      <w:spacing w:before="40" w:after="40" w:line="240" w:lineRule="auto"/>
    </w:pPr>
    <w:rPr>
      <w:rFonts w:eastAsia="Times New Roman" w:cs="Times New Roman"/>
      <w:sz w:val="20"/>
      <w:szCs w:val="24"/>
    </w:rPr>
  </w:style>
  <w:style w:type="paragraph" w:customStyle="1" w:styleId="0C665E66774D4E57861EA0ED9B8EED784">
    <w:name w:val="0C665E66774D4E57861EA0ED9B8EED784"/>
    <w:rsid w:val="00D83DE2"/>
    <w:pPr>
      <w:spacing w:before="40" w:after="40" w:line="240" w:lineRule="auto"/>
    </w:pPr>
    <w:rPr>
      <w:rFonts w:eastAsia="Times New Roman" w:cs="Times New Roman"/>
      <w:sz w:val="20"/>
      <w:szCs w:val="24"/>
    </w:rPr>
  </w:style>
  <w:style w:type="paragraph" w:customStyle="1" w:styleId="F7373D995150437FA936C5DAFC7B04134">
    <w:name w:val="F7373D995150437FA936C5DAFC7B04134"/>
    <w:rsid w:val="00D83DE2"/>
    <w:pPr>
      <w:spacing w:before="40" w:after="40" w:line="240" w:lineRule="auto"/>
    </w:pPr>
    <w:rPr>
      <w:rFonts w:eastAsia="Times New Roman" w:cs="Times New Roman"/>
      <w:sz w:val="20"/>
      <w:szCs w:val="24"/>
    </w:rPr>
  </w:style>
  <w:style w:type="paragraph" w:customStyle="1" w:styleId="D84877DF4F334657B66518D722B17C669">
    <w:name w:val="D84877DF4F334657B66518D722B17C669"/>
    <w:rsid w:val="00D83DE2"/>
    <w:pPr>
      <w:spacing w:before="40" w:after="40" w:line="240" w:lineRule="auto"/>
    </w:pPr>
    <w:rPr>
      <w:rFonts w:eastAsia="Times New Roman" w:cs="Times New Roman"/>
      <w:sz w:val="20"/>
      <w:szCs w:val="24"/>
    </w:rPr>
  </w:style>
  <w:style w:type="paragraph" w:customStyle="1" w:styleId="C37D5B19A7ED459581C0CF8FE83582B49">
    <w:name w:val="C37D5B19A7ED459581C0CF8FE83582B49"/>
    <w:rsid w:val="00D83DE2"/>
    <w:pPr>
      <w:spacing w:before="40" w:after="40" w:line="240" w:lineRule="auto"/>
    </w:pPr>
    <w:rPr>
      <w:rFonts w:eastAsia="Times New Roman" w:cs="Times New Roman"/>
      <w:sz w:val="20"/>
      <w:szCs w:val="24"/>
    </w:rPr>
  </w:style>
  <w:style w:type="paragraph" w:customStyle="1" w:styleId="49D1CD5ACD084FAEAA5709CAAB30F6559">
    <w:name w:val="49D1CD5ACD084FAEAA5709CAAB30F6559"/>
    <w:rsid w:val="00D83DE2"/>
    <w:pPr>
      <w:spacing w:before="40" w:after="40" w:line="240" w:lineRule="auto"/>
    </w:pPr>
    <w:rPr>
      <w:rFonts w:eastAsia="Times New Roman" w:cs="Times New Roman"/>
      <w:sz w:val="20"/>
      <w:szCs w:val="24"/>
    </w:rPr>
  </w:style>
  <w:style w:type="paragraph" w:customStyle="1" w:styleId="2C22B092B00F40A4830AB20329F61D4F9">
    <w:name w:val="2C22B092B00F40A4830AB20329F61D4F9"/>
    <w:rsid w:val="00D83DE2"/>
    <w:pPr>
      <w:spacing w:before="40" w:after="40" w:line="240" w:lineRule="auto"/>
    </w:pPr>
    <w:rPr>
      <w:rFonts w:eastAsia="Times New Roman" w:cs="Times New Roman"/>
      <w:sz w:val="20"/>
      <w:szCs w:val="24"/>
    </w:rPr>
  </w:style>
  <w:style w:type="paragraph" w:customStyle="1" w:styleId="6147FF3447CE43BF89891853B16C62C29">
    <w:name w:val="6147FF3447CE43BF89891853B16C62C29"/>
    <w:rsid w:val="00D83DE2"/>
    <w:pPr>
      <w:spacing w:before="40" w:after="40" w:line="240" w:lineRule="auto"/>
    </w:pPr>
    <w:rPr>
      <w:rFonts w:eastAsia="Times New Roman" w:cs="Times New Roman"/>
      <w:sz w:val="20"/>
      <w:szCs w:val="24"/>
    </w:rPr>
  </w:style>
  <w:style w:type="paragraph" w:customStyle="1" w:styleId="54A6C92A99F442F8944C7A299E6498E69">
    <w:name w:val="54A6C92A99F442F8944C7A299E6498E69"/>
    <w:rsid w:val="00D83DE2"/>
    <w:pPr>
      <w:spacing w:before="40" w:after="40" w:line="240" w:lineRule="auto"/>
    </w:pPr>
    <w:rPr>
      <w:rFonts w:eastAsia="Times New Roman" w:cs="Times New Roman"/>
      <w:sz w:val="20"/>
      <w:szCs w:val="24"/>
    </w:rPr>
  </w:style>
  <w:style w:type="paragraph" w:customStyle="1" w:styleId="796D63ACA77F4E7B84BFF205A6E1B5C19">
    <w:name w:val="796D63ACA77F4E7B84BFF205A6E1B5C19"/>
    <w:rsid w:val="00D83DE2"/>
    <w:pPr>
      <w:spacing w:before="40" w:after="40" w:line="240" w:lineRule="auto"/>
    </w:pPr>
    <w:rPr>
      <w:rFonts w:eastAsia="Times New Roman" w:cs="Times New Roman"/>
      <w:sz w:val="20"/>
      <w:szCs w:val="24"/>
    </w:rPr>
  </w:style>
  <w:style w:type="paragraph" w:customStyle="1" w:styleId="C56DBFB5735B460E8E9CE21BDFDD52489">
    <w:name w:val="C56DBFB5735B460E8E9CE21BDFDD52489"/>
    <w:rsid w:val="00D83DE2"/>
    <w:pPr>
      <w:spacing w:before="40" w:after="40" w:line="240" w:lineRule="auto"/>
    </w:pPr>
    <w:rPr>
      <w:rFonts w:eastAsia="Times New Roman" w:cs="Times New Roman"/>
      <w:sz w:val="20"/>
      <w:szCs w:val="24"/>
    </w:rPr>
  </w:style>
  <w:style w:type="paragraph" w:customStyle="1" w:styleId="E5ECE253B111424286715C4A7270079C9">
    <w:name w:val="E5ECE253B111424286715C4A7270079C9"/>
    <w:rsid w:val="00D83DE2"/>
    <w:pPr>
      <w:spacing w:before="40" w:after="40" w:line="240" w:lineRule="auto"/>
    </w:pPr>
    <w:rPr>
      <w:rFonts w:eastAsia="Times New Roman" w:cs="Times New Roman"/>
      <w:sz w:val="20"/>
      <w:szCs w:val="24"/>
    </w:rPr>
  </w:style>
  <w:style w:type="paragraph" w:customStyle="1" w:styleId="56C9DB2201764F3D819B4469B641958F9">
    <w:name w:val="56C9DB2201764F3D819B4469B641958F9"/>
    <w:rsid w:val="00D83DE2"/>
    <w:pPr>
      <w:spacing w:before="40" w:after="40" w:line="240" w:lineRule="auto"/>
    </w:pPr>
    <w:rPr>
      <w:rFonts w:eastAsia="Times New Roman" w:cs="Times New Roman"/>
      <w:sz w:val="20"/>
      <w:szCs w:val="24"/>
    </w:rPr>
  </w:style>
  <w:style w:type="paragraph" w:customStyle="1" w:styleId="53966966DB684D53B3C2FD87F5FEA0036">
    <w:name w:val="53966966DB684D53B3C2FD87F5FEA0036"/>
    <w:rsid w:val="00D83DE2"/>
    <w:pPr>
      <w:spacing w:before="40" w:after="40" w:line="240" w:lineRule="auto"/>
    </w:pPr>
    <w:rPr>
      <w:rFonts w:eastAsia="Times New Roman" w:cs="Times New Roman"/>
      <w:sz w:val="20"/>
      <w:szCs w:val="24"/>
    </w:rPr>
  </w:style>
  <w:style w:type="paragraph" w:customStyle="1" w:styleId="EE7E70CC32144886AC287F3AB802A2B32">
    <w:name w:val="EE7E70CC32144886AC287F3AB802A2B32"/>
    <w:rsid w:val="00D83DE2"/>
    <w:pPr>
      <w:spacing w:before="40" w:after="40" w:line="240" w:lineRule="auto"/>
    </w:pPr>
    <w:rPr>
      <w:rFonts w:eastAsia="Times New Roman" w:cs="Times New Roman"/>
      <w:sz w:val="20"/>
      <w:szCs w:val="24"/>
    </w:rPr>
  </w:style>
  <w:style w:type="paragraph" w:customStyle="1" w:styleId="4BAEB52B0C9C458784449FA8BA8140B02">
    <w:name w:val="4BAEB52B0C9C458784449FA8BA8140B02"/>
    <w:rsid w:val="00D83DE2"/>
    <w:pPr>
      <w:spacing w:before="40" w:after="40" w:line="240" w:lineRule="auto"/>
    </w:pPr>
    <w:rPr>
      <w:rFonts w:eastAsia="Times New Roman" w:cs="Times New Roman"/>
      <w:sz w:val="20"/>
      <w:szCs w:val="24"/>
    </w:rPr>
  </w:style>
  <w:style w:type="paragraph" w:customStyle="1" w:styleId="81F321D08AEC46E5ACC2FC74B4E09EB22">
    <w:name w:val="81F321D08AEC46E5ACC2FC74B4E09EB22"/>
    <w:rsid w:val="00D83DE2"/>
    <w:pPr>
      <w:spacing w:before="40" w:after="40" w:line="240" w:lineRule="auto"/>
    </w:pPr>
    <w:rPr>
      <w:rFonts w:eastAsia="Times New Roman" w:cs="Times New Roman"/>
      <w:sz w:val="20"/>
      <w:szCs w:val="24"/>
    </w:rPr>
  </w:style>
  <w:style w:type="paragraph" w:customStyle="1" w:styleId="3163B1F8984A470A928FD3D85F097B002">
    <w:name w:val="3163B1F8984A470A928FD3D85F097B002"/>
    <w:rsid w:val="00D83DE2"/>
    <w:pPr>
      <w:spacing w:before="40" w:after="40" w:line="240" w:lineRule="auto"/>
    </w:pPr>
    <w:rPr>
      <w:rFonts w:eastAsia="Times New Roman" w:cs="Times New Roman"/>
      <w:sz w:val="20"/>
      <w:szCs w:val="24"/>
    </w:rPr>
  </w:style>
  <w:style w:type="paragraph" w:customStyle="1" w:styleId="3E70F9F1BAC64C7D8FC2A7D39195F3CC2">
    <w:name w:val="3E70F9F1BAC64C7D8FC2A7D39195F3CC2"/>
    <w:rsid w:val="00D83DE2"/>
    <w:pPr>
      <w:spacing w:before="40" w:after="40" w:line="240" w:lineRule="auto"/>
    </w:pPr>
    <w:rPr>
      <w:rFonts w:eastAsia="Times New Roman" w:cs="Times New Roman"/>
      <w:sz w:val="20"/>
      <w:szCs w:val="24"/>
    </w:rPr>
  </w:style>
  <w:style w:type="paragraph" w:customStyle="1" w:styleId="D2193B5C381D456DAF8E39387A2F80512">
    <w:name w:val="D2193B5C381D456DAF8E39387A2F80512"/>
    <w:rsid w:val="00D83DE2"/>
    <w:pPr>
      <w:spacing w:before="40" w:after="40" w:line="240" w:lineRule="auto"/>
    </w:pPr>
    <w:rPr>
      <w:rFonts w:eastAsia="Times New Roman" w:cs="Times New Roman"/>
      <w:sz w:val="20"/>
      <w:szCs w:val="24"/>
    </w:rPr>
  </w:style>
  <w:style w:type="paragraph" w:customStyle="1" w:styleId="BFAC2959809C45BDB06C995BBACDC6812">
    <w:name w:val="BFAC2959809C45BDB06C995BBACDC6812"/>
    <w:rsid w:val="00D83DE2"/>
    <w:pPr>
      <w:spacing w:before="40" w:after="40" w:line="240" w:lineRule="auto"/>
    </w:pPr>
    <w:rPr>
      <w:rFonts w:eastAsia="Times New Roman" w:cs="Times New Roman"/>
      <w:sz w:val="20"/>
      <w:szCs w:val="24"/>
    </w:rPr>
  </w:style>
  <w:style w:type="paragraph" w:customStyle="1" w:styleId="D651AC0279DE4B48902FE1E8D32FAB0B2">
    <w:name w:val="D651AC0279DE4B48902FE1E8D32FAB0B2"/>
    <w:rsid w:val="00D83DE2"/>
    <w:pPr>
      <w:spacing w:before="40" w:after="40" w:line="240" w:lineRule="auto"/>
    </w:pPr>
    <w:rPr>
      <w:rFonts w:eastAsia="Times New Roman" w:cs="Times New Roman"/>
      <w:sz w:val="20"/>
      <w:szCs w:val="24"/>
    </w:rPr>
  </w:style>
  <w:style w:type="paragraph" w:customStyle="1" w:styleId="5CC9D47549AD4CB2B87837D038E65BD62">
    <w:name w:val="5CC9D47549AD4CB2B87837D038E65BD62"/>
    <w:rsid w:val="00D83DE2"/>
    <w:pPr>
      <w:spacing w:before="40" w:after="40" w:line="240" w:lineRule="auto"/>
    </w:pPr>
    <w:rPr>
      <w:rFonts w:eastAsia="Times New Roman" w:cs="Times New Roman"/>
      <w:sz w:val="20"/>
      <w:szCs w:val="24"/>
    </w:rPr>
  </w:style>
  <w:style w:type="paragraph" w:customStyle="1" w:styleId="0FD48D8474F14DF28A258DBAE8F59FFC2">
    <w:name w:val="0FD48D8474F14DF28A258DBAE8F59FFC2"/>
    <w:rsid w:val="00D83DE2"/>
    <w:pPr>
      <w:spacing w:before="40" w:after="40" w:line="240" w:lineRule="auto"/>
    </w:pPr>
    <w:rPr>
      <w:rFonts w:eastAsia="Times New Roman" w:cs="Times New Roman"/>
      <w:sz w:val="20"/>
      <w:szCs w:val="24"/>
    </w:rPr>
  </w:style>
  <w:style w:type="paragraph" w:customStyle="1" w:styleId="7EEF62818DBF41AABE8FE6CC2C575E2D2">
    <w:name w:val="7EEF62818DBF41AABE8FE6CC2C575E2D2"/>
    <w:rsid w:val="00D83DE2"/>
    <w:pPr>
      <w:spacing w:before="40" w:after="40" w:line="240" w:lineRule="auto"/>
    </w:pPr>
    <w:rPr>
      <w:rFonts w:eastAsia="Times New Roman" w:cs="Times New Roman"/>
      <w:sz w:val="20"/>
      <w:szCs w:val="24"/>
    </w:rPr>
  </w:style>
  <w:style w:type="paragraph" w:customStyle="1" w:styleId="B46D0987409E4E92AC356266A51544142">
    <w:name w:val="B46D0987409E4E92AC356266A51544142"/>
    <w:rsid w:val="00D83DE2"/>
    <w:pPr>
      <w:spacing w:before="40" w:after="40" w:line="240" w:lineRule="auto"/>
    </w:pPr>
    <w:rPr>
      <w:rFonts w:eastAsia="Times New Roman" w:cs="Times New Roman"/>
      <w:sz w:val="20"/>
      <w:szCs w:val="24"/>
    </w:rPr>
  </w:style>
  <w:style w:type="paragraph" w:customStyle="1" w:styleId="FFADCFDBEE5346DDACC88BD6044248D42">
    <w:name w:val="FFADCFDBEE5346DDACC88BD6044248D42"/>
    <w:rsid w:val="00D83DE2"/>
    <w:pPr>
      <w:spacing w:before="40" w:after="40" w:line="240" w:lineRule="auto"/>
    </w:pPr>
    <w:rPr>
      <w:rFonts w:eastAsia="Times New Roman" w:cs="Times New Roman"/>
      <w:sz w:val="20"/>
      <w:szCs w:val="24"/>
    </w:rPr>
  </w:style>
  <w:style w:type="paragraph" w:customStyle="1" w:styleId="3D36AAF3F89F4E40B74D6DB93AAB55B52">
    <w:name w:val="3D36AAF3F89F4E40B74D6DB93AAB55B52"/>
    <w:rsid w:val="00D83DE2"/>
    <w:pPr>
      <w:spacing w:before="40" w:after="40" w:line="240" w:lineRule="auto"/>
    </w:pPr>
    <w:rPr>
      <w:rFonts w:eastAsia="Times New Roman" w:cs="Times New Roman"/>
      <w:sz w:val="20"/>
      <w:szCs w:val="24"/>
    </w:rPr>
  </w:style>
  <w:style w:type="paragraph" w:customStyle="1" w:styleId="D36B9EB735EB4AA79FAB54768AF550FE2">
    <w:name w:val="D36B9EB735EB4AA79FAB54768AF550FE2"/>
    <w:rsid w:val="00D83DE2"/>
    <w:pPr>
      <w:spacing w:before="40" w:after="40" w:line="240" w:lineRule="auto"/>
    </w:pPr>
    <w:rPr>
      <w:rFonts w:eastAsia="Times New Roman" w:cs="Times New Roman"/>
      <w:sz w:val="20"/>
      <w:szCs w:val="24"/>
    </w:rPr>
  </w:style>
  <w:style w:type="paragraph" w:customStyle="1" w:styleId="28600B520F6E4517BF504DA562DAEBAA2">
    <w:name w:val="28600B520F6E4517BF504DA562DAEBAA2"/>
    <w:rsid w:val="00D83DE2"/>
    <w:pPr>
      <w:spacing w:before="40" w:after="40" w:line="240" w:lineRule="auto"/>
    </w:pPr>
    <w:rPr>
      <w:rFonts w:eastAsia="Times New Roman" w:cs="Times New Roman"/>
      <w:sz w:val="20"/>
      <w:szCs w:val="24"/>
    </w:rPr>
  </w:style>
  <w:style w:type="paragraph" w:customStyle="1" w:styleId="2E266F232F464601BF54F8AF7C2E30162">
    <w:name w:val="2E266F232F464601BF54F8AF7C2E30162"/>
    <w:rsid w:val="00D83DE2"/>
    <w:pPr>
      <w:spacing w:before="40" w:after="40" w:line="240" w:lineRule="auto"/>
    </w:pPr>
    <w:rPr>
      <w:rFonts w:eastAsia="Times New Roman" w:cs="Times New Roman"/>
      <w:sz w:val="20"/>
      <w:szCs w:val="24"/>
    </w:rPr>
  </w:style>
  <w:style w:type="paragraph" w:customStyle="1" w:styleId="7277E5A1D0954D2FB4247CEEF8B6A4EA2">
    <w:name w:val="7277E5A1D0954D2FB4247CEEF8B6A4EA2"/>
    <w:rsid w:val="00D83DE2"/>
    <w:pPr>
      <w:spacing w:before="40" w:after="40" w:line="240" w:lineRule="auto"/>
    </w:pPr>
    <w:rPr>
      <w:rFonts w:eastAsia="Times New Roman" w:cs="Times New Roman"/>
      <w:sz w:val="20"/>
      <w:szCs w:val="24"/>
    </w:rPr>
  </w:style>
  <w:style w:type="paragraph" w:customStyle="1" w:styleId="C1705654D2DB48F6895F7E4D17B375342">
    <w:name w:val="C1705654D2DB48F6895F7E4D17B375342"/>
    <w:rsid w:val="00D83DE2"/>
    <w:pPr>
      <w:spacing w:before="40" w:after="40" w:line="240" w:lineRule="auto"/>
    </w:pPr>
    <w:rPr>
      <w:rFonts w:eastAsia="Times New Roman" w:cs="Times New Roman"/>
      <w:sz w:val="20"/>
      <w:szCs w:val="24"/>
    </w:rPr>
  </w:style>
  <w:style w:type="paragraph" w:customStyle="1" w:styleId="B14676B2416E4707B419D1E4287B3DFB2">
    <w:name w:val="B14676B2416E4707B419D1E4287B3DFB2"/>
    <w:rsid w:val="00D83DE2"/>
    <w:pPr>
      <w:spacing w:before="40" w:after="40" w:line="240" w:lineRule="auto"/>
    </w:pPr>
    <w:rPr>
      <w:rFonts w:eastAsia="Times New Roman" w:cs="Times New Roman"/>
      <w:sz w:val="20"/>
      <w:szCs w:val="24"/>
    </w:rPr>
  </w:style>
  <w:style w:type="paragraph" w:customStyle="1" w:styleId="01EF5C361FE04A8D8A5AA136FE0F2D5E2">
    <w:name w:val="01EF5C361FE04A8D8A5AA136FE0F2D5E2"/>
    <w:rsid w:val="00D83DE2"/>
    <w:pPr>
      <w:spacing w:before="40" w:after="40" w:line="240" w:lineRule="auto"/>
    </w:pPr>
    <w:rPr>
      <w:rFonts w:eastAsia="Times New Roman" w:cs="Times New Roman"/>
      <w:sz w:val="20"/>
      <w:szCs w:val="24"/>
    </w:rPr>
  </w:style>
  <w:style w:type="paragraph" w:customStyle="1" w:styleId="1A80B9DAD17242BE87A8166CFAA5E3202">
    <w:name w:val="1A80B9DAD17242BE87A8166CFAA5E3202"/>
    <w:rsid w:val="00D83DE2"/>
    <w:pPr>
      <w:spacing w:before="40" w:after="40" w:line="240" w:lineRule="auto"/>
    </w:pPr>
    <w:rPr>
      <w:rFonts w:eastAsia="Times New Roman" w:cs="Times New Roman"/>
      <w:sz w:val="20"/>
      <w:szCs w:val="24"/>
    </w:rPr>
  </w:style>
  <w:style w:type="paragraph" w:customStyle="1" w:styleId="BC5BE2EA8FA741BA931FF173D083D2E32">
    <w:name w:val="BC5BE2EA8FA741BA931FF173D083D2E32"/>
    <w:rsid w:val="00D83DE2"/>
    <w:pPr>
      <w:spacing w:before="40" w:after="40" w:line="240" w:lineRule="auto"/>
    </w:pPr>
    <w:rPr>
      <w:rFonts w:eastAsia="Times New Roman" w:cs="Times New Roman"/>
      <w:sz w:val="20"/>
      <w:szCs w:val="24"/>
    </w:rPr>
  </w:style>
  <w:style w:type="paragraph" w:customStyle="1" w:styleId="A2C2CBC550D545CAAFC5027873029F582">
    <w:name w:val="A2C2CBC550D545CAAFC5027873029F582"/>
    <w:rsid w:val="00D83DE2"/>
    <w:pPr>
      <w:spacing w:before="40" w:after="40" w:line="240" w:lineRule="auto"/>
    </w:pPr>
    <w:rPr>
      <w:rFonts w:eastAsia="Times New Roman" w:cs="Times New Roman"/>
      <w:sz w:val="20"/>
      <w:szCs w:val="24"/>
    </w:rPr>
  </w:style>
  <w:style w:type="paragraph" w:customStyle="1" w:styleId="A96360B2D2DE4DDFB04197354E1337942">
    <w:name w:val="A96360B2D2DE4DDFB04197354E1337942"/>
    <w:rsid w:val="00D83DE2"/>
    <w:pPr>
      <w:spacing w:before="40" w:after="40" w:line="240" w:lineRule="auto"/>
    </w:pPr>
    <w:rPr>
      <w:rFonts w:eastAsia="Times New Roman" w:cs="Times New Roman"/>
      <w:sz w:val="20"/>
      <w:szCs w:val="24"/>
    </w:rPr>
  </w:style>
  <w:style w:type="paragraph" w:customStyle="1" w:styleId="0741D38666A548FAA0D3C844038573A42">
    <w:name w:val="0741D38666A548FAA0D3C844038573A42"/>
    <w:rsid w:val="00D83DE2"/>
    <w:pPr>
      <w:spacing w:before="40" w:after="40" w:line="240" w:lineRule="auto"/>
    </w:pPr>
    <w:rPr>
      <w:rFonts w:eastAsia="Times New Roman" w:cs="Times New Roman"/>
      <w:sz w:val="20"/>
      <w:szCs w:val="24"/>
    </w:rPr>
  </w:style>
  <w:style w:type="paragraph" w:customStyle="1" w:styleId="F2976487ADC2448BAA85A6D9FE0C4C2E2">
    <w:name w:val="F2976487ADC2448BAA85A6D9FE0C4C2E2"/>
    <w:rsid w:val="00D83DE2"/>
    <w:pPr>
      <w:spacing w:before="40" w:after="40" w:line="240" w:lineRule="auto"/>
    </w:pPr>
    <w:rPr>
      <w:rFonts w:eastAsia="Times New Roman" w:cs="Times New Roman"/>
      <w:sz w:val="20"/>
      <w:szCs w:val="24"/>
    </w:rPr>
  </w:style>
  <w:style w:type="paragraph" w:customStyle="1" w:styleId="4ED9F14C041B4268AEC49402243F8FB12">
    <w:name w:val="4ED9F14C041B4268AEC49402243F8FB12"/>
    <w:rsid w:val="00D83DE2"/>
    <w:pPr>
      <w:spacing w:before="40" w:after="40" w:line="240" w:lineRule="auto"/>
    </w:pPr>
    <w:rPr>
      <w:rFonts w:eastAsia="Times New Roman" w:cs="Times New Roman"/>
      <w:sz w:val="20"/>
      <w:szCs w:val="24"/>
    </w:rPr>
  </w:style>
  <w:style w:type="paragraph" w:customStyle="1" w:styleId="4520F8B32F054AF8B6683CF90E04E26F2">
    <w:name w:val="4520F8B32F054AF8B6683CF90E04E26F2"/>
    <w:rsid w:val="00D83DE2"/>
    <w:pPr>
      <w:spacing w:before="40" w:after="40" w:line="240" w:lineRule="auto"/>
    </w:pPr>
    <w:rPr>
      <w:rFonts w:eastAsia="Times New Roman" w:cs="Times New Roman"/>
      <w:sz w:val="20"/>
      <w:szCs w:val="24"/>
    </w:rPr>
  </w:style>
  <w:style w:type="paragraph" w:customStyle="1" w:styleId="F330D14FA7D04D5383368E37C7E6170C2">
    <w:name w:val="F330D14FA7D04D5383368E37C7E6170C2"/>
    <w:rsid w:val="00D83DE2"/>
    <w:pPr>
      <w:spacing w:before="40" w:after="40" w:line="240" w:lineRule="auto"/>
    </w:pPr>
    <w:rPr>
      <w:rFonts w:eastAsia="Times New Roman" w:cs="Times New Roman"/>
      <w:sz w:val="20"/>
      <w:szCs w:val="24"/>
    </w:rPr>
  </w:style>
  <w:style w:type="paragraph" w:customStyle="1" w:styleId="4423FE9F21CD4037B647D792A12791082">
    <w:name w:val="4423FE9F21CD4037B647D792A12791082"/>
    <w:rsid w:val="00D83DE2"/>
    <w:pPr>
      <w:spacing w:before="40" w:after="40" w:line="240" w:lineRule="auto"/>
    </w:pPr>
    <w:rPr>
      <w:rFonts w:eastAsia="Times New Roman" w:cs="Times New Roman"/>
      <w:sz w:val="20"/>
      <w:szCs w:val="24"/>
    </w:rPr>
  </w:style>
  <w:style w:type="paragraph" w:customStyle="1" w:styleId="153BFA9F55234548BF1BE0E7BB26EC5E2">
    <w:name w:val="153BFA9F55234548BF1BE0E7BB26EC5E2"/>
    <w:rsid w:val="00D83DE2"/>
    <w:pPr>
      <w:spacing w:before="40" w:after="40" w:line="240" w:lineRule="auto"/>
    </w:pPr>
    <w:rPr>
      <w:rFonts w:eastAsia="Times New Roman" w:cs="Times New Roman"/>
      <w:sz w:val="20"/>
      <w:szCs w:val="24"/>
    </w:rPr>
  </w:style>
  <w:style w:type="paragraph" w:customStyle="1" w:styleId="9E3D15333C06451E8A4684D719F695E42">
    <w:name w:val="9E3D15333C06451E8A4684D719F695E42"/>
    <w:rsid w:val="00D83DE2"/>
    <w:pPr>
      <w:spacing w:before="40" w:after="40" w:line="240" w:lineRule="auto"/>
    </w:pPr>
    <w:rPr>
      <w:rFonts w:eastAsia="Times New Roman" w:cs="Times New Roman"/>
      <w:sz w:val="20"/>
      <w:szCs w:val="24"/>
    </w:rPr>
  </w:style>
  <w:style w:type="paragraph" w:customStyle="1" w:styleId="CFDE0FF50B2541349841EF3C7C4321342">
    <w:name w:val="CFDE0FF50B2541349841EF3C7C4321342"/>
    <w:rsid w:val="00D83DE2"/>
    <w:pPr>
      <w:spacing w:before="40" w:after="40" w:line="240" w:lineRule="auto"/>
    </w:pPr>
    <w:rPr>
      <w:rFonts w:eastAsia="Times New Roman" w:cs="Times New Roman"/>
      <w:sz w:val="20"/>
      <w:szCs w:val="24"/>
    </w:rPr>
  </w:style>
  <w:style w:type="paragraph" w:customStyle="1" w:styleId="0C3D1D2E61994DE5925D170028E0BD972">
    <w:name w:val="0C3D1D2E61994DE5925D170028E0BD972"/>
    <w:rsid w:val="00D83DE2"/>
    <w:pPr>
      <w:spacing w:before="40" w:after="40" w:line="240" w:lineRule="auto"/>
    </w:pPr>
    <w:rPr>
      <w:rFonts w:eastAsia="Times New Roman" w:cs="Times New Roman"/>
      <w:sz w:val="20"/>
      <w:szCs w:val="24"/>
    </w:rPr>
  </w:style>
  <w:style w:type="paragraph" w:customStyle="1" w:styleId="217DE230A532483196D302BDB6C0F1A12">
    <w:name w:val="217DE230A532483196D302BDB6C0F1A12"/>
    <w:rsid w:val="00D83DE2"/>
    <w:pPr>
      <w:spacing w:before="40" w:after="40" w:line="240" w:lineRule="auto"/>
    </w:pPr>
    <w:rPr>
      <w:rFonts w:eastAsia="Times New Roman" w:cs="Times New Roman"/>
      <w:sz w:val="20"/>
      <w:szCs w:val="24"/>
    </w:rPr>
  </w:style>
  <w:style w:type="paragraph" w:customStyle="1" w:styleId="3516237B5B29415CA5CB29D29A85A59B2">
    <w:name w:val="3516237B5B29415CA5CB29D29A85A59B2"/>
    <w:rsid w:val="00D83DE2"/>
    <w:pPr>
      <w:spacing w:before="40" w:after="40" w:line="240" w:lineRule="auto"/>
    </w:pPr>
    <w:rPr>
      <w:rFonts w:eastAsia="Times New Roman" w:cs="Times New Roman"/>
      <w:sz w:val="20"/>
      <w:szCs w:val="24"/>
    </w:rPr>
  </w:style>
  <w:style w:type="paragraph" w:customStyle="1" w:styleId="B05D89098AD943F28AC172AE0A4A4F6F2">
    <w:name w:val="B05D89098AD943F28AC172AE0A4A4F6F2"/>
    <w:rsid w:val="00D83DE2"/>
    <w:pPr>
      <w:spacing w:before="40" w:after="40" w:line="240" w:lineRule="auto"/>
    </w:pPr>
    <w:rPr>
      <w:rFonts w:eastAsia="Times New Roman" w:cs="Times New Roman"/>
      <w:sz w:val="20"/>
      <w:szCs w:val="24"/>
    </w:rPr>
  </w:style>
  <w:style w:type="paragraph" w:customStyle="1" w:styleId="DC5D70B848854045971B770ADCE61DF22">
    <w:name w:val="DC5D70B848854045971B770ADCE61DF22"/>
    <w:rsid w:val="00D83DE2"/>
    <w:pPr>
      <w:spacing w:before="40" w:after="40" w:line="240" w:lineRule="auto"/>
    </w:pPr>
    <w:rPr>
      <w:rFonts w:eastAsia="Times New Roman" w:cs="Times New Roman"/>
      <w:sz w:val="20"/>
      <w:szCs w:val="24"/>
    </w:rPr>
  </w:style>
  <w:style w:type="paragraph" w:customStyle="1" w:styleId="5F51F7376CFF422A9E4BC50F7CA0565F2">
    <w:name w:val="5F51F7376CFF422A9E4BC50F7CA0565F2"/>
    <w:rsid w:val="00D83DE2"/>
    <w:pPr>
      <w:spacing w:before="40" w:after="40" w:line="240" w:lineRule="auto"/>
    </w:pPr>
    <w:rPr>
      <w:rFonts w:eastAsia="Times New Roman" w:cs="Times New Roman"/>
      <w:sz w:val="20"/>
      <w:szCs w:val="24"/>
    </w:rPr>
  </w:style>
  <w:style w:type="paragraph" w:customStyle="1" w:styleId="EDC676AAAA7B4A398B86576FB6FC44392">
    <w:name w:val="EDC676AAAA7B4A398B86576FB6FC44392"/>
    <w:rsid w:val="00D83DE2"/>
    <w:pPr>
      <w:spacing w:before="40" w:after="40" w:line="240" w:lineRule="auto"/>
    </w:pPr>
    <w:rPr>
      <w:rFonts w:eastAsia="Times New Roman" w:cs="Times New Roman"/>
      <w:sz w:val="20"/>
      <w:szCs w:val="24"/>
    </w:rPr>
  </w:style>
  <w:style w:type="paragraph" w:customStyle="1" w:styleId="52182F3C549E4390AE2E93ABA98BDD8D2">
    <w:name w:val="52182F3C549E4390AE2E93ABA98BDD8D2"/>
    <w:rsid w:val="00D83DE2"/>
    <w:pPr>
      <w:spacing w:before="40" w:after="40" w:line="240" w:lineRule="auto"/>
    </w:pPr>
    <w:rPr>
      <w:rFonts w:eastAsia="Times New Roman" w:cs="Times New Roman"/>
      <w:sz w:val="20"/>
      <w:szCs w:val="24"/>
    </w:rPr>
  </w:style>
  <w:style w:type="paragraph" w:customStyle="1" w:styleId="7DB31EDD98084F5A9D417BC33D26A7C42">
    <w:name w:val="7DB31EDD98084F5A9D417BC33D26A7C42"/>
    <w:rsid w:val="00D83DE2"/>
    <w:pPr>
      <w:spacing w:before="40" w:after="40" w:line="240" w:lineRule="auto"/>
    </w:pPr>
    <w:rPr>
      <w:rFonts w:eastAsia="Times New Roman" w:cs="Times New Roman"/>
      <w:sz w:val="20"/>
      <w:szCs w:val="24"/>
    </w:rPr>
  </w:style>
  <w:style w:type="paragraph" w:customStyle="1" w:styleId="2BA43E0AC0E5486398B161E8D6FC18402">
    <w:name w:val="2BA43E0AC0E5486398B161E8D6FC18402"/>
    <w:rsid w:val="00D83DE2"/>
    <w:pPr>
      <w:spacing w:before="40" w:after="40" w:line="240" w:lineRule="auto"/>
    </w:pPr>
    <w:rPr>
      <w:rFonts w:eastAsia="Times New Roman" w:cs="Times New Roman"/>
      <w:sz w:val="20"/>
      <w:szCs w:val="24"/>
    </w:rPr>
  </w:style>
  <w:style w:type="paragraph" w:customStyle="1" w:styleId="3E3781C316B147ADBF21F2800D5839CA2">
    <w:name w:val="3E3781C316B147ADBF21F2800D5839CA2"/>
    <w:rsid w:val="00D83DE2"/>
    <w:pPr>
      <w:spacing w:before="40" w:after="40" w:line="240" w:lineRule="auto"/>
    </w:pPr>
    <w:rPr>
      <w:rFonts w:eastAsia="Times New Roman" w:cs="Times New Roman"/>
      <w:sz w:val="20"/>
      <w:szCs w:val="24"/>
    </w:rPr>
  </w:style>
  <w:style w:type="paragraph" w:customStyle="1" w:styleId="D5234BBCBF9D4F92832A172421A8FFA82">
    <w:name w:val="D5234BBCBF9D4F92832A172421A8FFA82"/>
    <w:rsid w:val="00D83DE2"/>
    <w:pPr>
      <w:spacing w:before="40" w:after="40" w:line="240" w:lineRule="auto"/>
    </w:pPr>
    <w:rPr>
      <w:rFonts w:eastAsia="Times New Roman" w:cs="Times New Roman"/>
      <w:sz w:val="20"/>
      <w:szCs w:val="24"/>
    </w:rPr>
  </w:style>
  <w:style w:type="paragraph" w:customStyle="1" w:styleId="C1BEF84D52FE41E4BC82329E0739E75B2">
    <w:name w:val="C1BEF84D52FE41E4BC82329E0739E75B2"/>
    <w:rsid w:val="00D83DE2"/>
    <w:pPr>
      <w:spacing w:before="40" w:after="40" w:line="240" w:lineRule="auto"/>
    </w:pPr>
    <w:rPr>
      <w:rFonts w:eastAsia="Times New Roman" w:cs="Times New Roman"/>
      <w:sz w:val="20"/>
      <w:szCs w:val="24"/>
    </w:rPr>
  </w:style>
  <w:style w:type="paragraph" w:customStyle="1" w:styleId="FFDE065737D243518986D3648D6E8B165">
    <w:name w:val="FFDE065737D243518986D3648D6E8B165"/>
    <w:rsid w:val="00D83DE2"/>
    <w:pPr>
      <w:spacing w:before="40" w:after="40" w:line="240" w:lineRule="auto"/>
    </w:pPr>
    <w:rPr>
      <w:rFonts w:eastAsia="Times New Roman" w:cs="Times New Roman"/>
      <w:sz w:val="20"/>
      <w:szCs w:val="24"/>
    </w:rPr>
  </w:style>
  <w:style w:type="paragraph" w:customStyle="1" w:styleId="832E7AA9C2E04C299EB6B403F36D2D1E5">
    <w:name w:val="832E7AA9C2E04C299EB6B403F36D2D1E5"/>
    <w:rsid w:val="00D83DE2"/>
    <w:pPr>
      <w:spacing w:before="40" w:after="40" w:line="240" w:lineRule="auto"/>
    </w:pPr>
    <w:rPr>
      <w:rFonts w:eastAsia="Times New Roman" w:cs="Times New Roman"/>
      <w:sz w:val="20"/>
      <w:szCs w:val="24"/>
    </w:rPr>
  </w:style>
  <w:style w:type="paragraph" w:customStyle="1" w:styleId="2BF16207E1824352AFE99C27EEBDB4565">
    <w:name w:val="2BF16207E1824352AFE99C27EEBDB4565"/>
    <w:rsid w:val="00D83DE2"/>
    <w:pPr>
      <w:spacing w:before="40" w:after="40" w:line="240" w:lineRule="auto"/>
    </w:pPr>
    <w:rPr>
      <w:rFonts w:eastAsia="Times New Roman" w:cs="Times New Roman"/>
      <w:sz w:val="20"/>
      <w:szCs w:val="24"/>
    </w:rPr>
  </w:style>
  <w:style w:type="paragraph" w:customStyle="1" w:styleId="1F9A42DCFD234D7EBFB556D25AE631845">
    <w:name w:val="1F9A42DCFD234D7EBFB556D25AE631845"/>
    <w:rsid w:val="00D83DE2"/>
    <w:pPr>
      <w:spacing w:before="40" w:after="40" w:line="240" w:lineRule="auto"/>
    </w:pPr>
    <w:rPr>
      <w:rFonts w:eastAsia="Times New Roman" w:cs="Times New Roman"/>
      <w:sz w:val="20"/>
      <w:szCs w:val="24"/>
    </w:rPr>
  </w:style>
  <w:style w:type="paragraph" w:customStyle="1" w:styleId="A667DBA099B84EEBA47537F5331E52585">
    <w:name w:val="A667DBA099B84EEBA47537F5331E52585"/>
    <w:rsid w:val="00D83DE2"/>
    <w:pPr>
      <w:spacing w:before="40" w:after="40" w:line="240" w:lineRule="auto"/>
    </w:pPr>
    <w:rPr>
      <w:rFonts w:eastAsia="Times New Roman" w:cs="Times New Roman"/>
      <w:sz w:val="20"/>
      <w:szCs w:val="24"/>
    </w:rPr>
  </w:style>
  <w:style w:type="paragraph" w:customStyle="1" w:styleId="EC85B0E74C554F2F8C7079920D933FEE5">
    <w:name w:val="EC85B0E74C554F2F8C7079920D933FEE5"/>
    <w:rsid w:val="00D83DE2"/>
    <w:pPr>
      <w:spacing w:before="40" w:after="40" w:line="240" w:lineRule="auto"/>
    </w:pPr>
    <w:rPr>
      <w:rFonts w:eastAsia="Times New Roman" w:cs="Times New Roman"/>
      <w:sz w:val="20"/>
      <w:szCs w:val="24"/>
    </w:rPr>
  </w:style>
  <w:style w:type="paragraph" w:customStyle="1" w:styleId="04ABD170C4324D84B8849CF19A346CF65">
    <w:name w:val="04ABD170C4324D84B8849CF19A346CF65"/>
    <w:rsid w:val="00D83DE2"/>
    <w:pPr>
      <w:spacing w:before="40" w:after="40" w:line="240" w:lineRule="auto"/>
    </w:pPr>
    <w:rPr>
      <w:rFonts w:eastAsia="Times New Roman" w:cs="Times New Roman"/>
      <w:sz w:val="20"/>
      <w:szCs w:val="24"/>
    </w:rPr>
  </w:style>
  <w:style w:type="paragraph" w:customStyle="1" w:styleId="476D2AFA4F8D435FA51AE66B444945C75">
    <w:name w:val="476D2AFA4F8D435FA51AE66B444945C75"/>
    <w:rsid w:val="00D83DE2"/>
    <w:pPr>
      <w:spacing w:before="40" w:after="40" w:line="240" w:lineRule="auto"/>
    </w:pPr>
    <w:rPr>
      <w:rFonts w:eastAsia="Times New Roman" w:cs="Times New Roman"/>
      <w:sz w:val="20"/>
      <w:szCs w:val="24"/>
    </w:rPr>
  </w:style>
  <w:style w:type="paragraph" w:customStyle="1" w:styleId="0C665E66774D4E57861EA0ED9B8EED785">
    <w:name w:val="0C665E66774D4E57861EA0ED9B8EED785"/>
    <w:rsid w:val="00D83DE2"/>
    <w:pPr>
      <w:spacing w:before="40" w:after="40" w:line="240" w:lineRule="auto"/>
    </w:pPr>
    <w:rPr>
      <w:rFonts w:eastAsia="Times New Roman" w:cs="Times New Roman"/>
      <w:sz w:val="20"/>
      <w:szCs w:val="24"/>
    </w:rPr>
  </w:style>
  <w:style w:type="paragraph" w:customStyle="1" w:styleId="F7373D995150437FA936C5DAFC7B04135">
    <w:name w:val="F7373D995150437FA936C5DAFC7B04135"/>
    <w:rsid w:val="00D83DE2"/>
    <w:pPr>
      <w:spacing w:before="40" w:after="40" w:line="240" w:lineRule="auto"/>
    </w:pPr>
    <w:rPr>
      <w:rFonts w:eastAsia="Times New Roman" w:cs="Times New Roman"/>
      <w:sz w:val="20"/>
      <w:szCs w:val="24"/>
    </w:rPr>
  </w:style>
  <w:style w:type="paragraph" w:customStyle="1" w:styleId="D84877DF4F334657B66518D722B17C6610">
    <w:name w:val="D84877DF4F334657B66518D722B17C6610"/>
    <w:rsid w:val="00D83DE2"/>
    <w:pPr>
      <w:spacing w:before="40" w:after="40" w:line="240" w:lineRule="auto"/>
    </w:pPr>
    <w:rPr>
      <w:rFonts w:eastAsia="Times New Roman" w:cs="Times New Roman"/>
      <w:sz w:val="20"/>
      <w:szCs w:val="24"/>
    </w:rPr>
  </w:style>
  <w:style w:type="paragraph" w:customStyle="1" w:styleId="C37D5B19A7ED459581C0CF8FE83582B410">
    <w:name w:val="C37D5B19A7ED459581C0CF8FE83582B410"/>
    <w:rsid w:val="00D83DE2"/>
    <w:pPr>
      <w:spacing w:before="40" w:after="40" w:line="240" w:lineRule="auto"/>
    </w:pPr>
    <w:rPr>
      <w:rFonts w:eastAsia="Times New Roman" w:cs="Times New Roman"/>
      <w:sz w:val="20"/>
      <w:szCs w:val="24"/>
    </w:rPr>
  </w:style>
  <w:style w:type="paragraph" w:customStyle="1" w:styleId="49D1CD5ACD084FAEAA5709CAAB30F65510">
    <w:name w:val="49D1CD5ACD084FAEAA5709CAAB30F65510"/>
    <w:rsid w:val="00D83DE2"/>
    <w:pPr>
      <w:spacing w:before="40" w:after="40" w:line="240" w:lineRule="auto"/>
    </w:pPr>
    <w:rPr>
      <w:rFonts w:eastAsia="Times New Roman" w:cs="Times New Roman"/>
      <w:sz w:val="20"/>
      <w:szCs w:val="24"/>
    </w:rPr>
  </w:style>
  <w:style w:type="paragraph" w:customStyle="1" w:styleId="2C22B092B00F40A4830AB20329F61D4F10">
    <w:name w:val="2C22B092B00F40A4830AB20329F61D4F10"/>
    <w:rsid w:val="00D83DE2"/>
    <w:pPr>
      <w:spacing w:before="40" w:after="40" w:line="240" w:lineRule="auto"/>
    </w:pPr>
    <w:rPr>
      <w:rFonts w:eastAsia="Times New Roman" w:cs="Times New Roman"/>
      <w:sz w:val="20"/>
      <w:szCs w:val="24"/>
    </w:rPr>
  </w:style>
  <w:style w:type="paragraph" w:customStyle="1" w:styleId="6147FF3447CE43BF89891853B16C62C210">
    <w:name w:val="6147FF3447CE43BF89891853B16C62C210"/>
    <w:rsid w:val="00D83DE2"/>
    <w:pPr>
      <w:spacing w:before="40" w:after="40" w:line="240" w:lineRule="auto"/>
    </w:pPr>
    <w:rPr>
      <w:rFonts w:eastAsia="Times New Roman" w:cs="Times New Roman"/>
      <w:sz w:val="20"/>
      <w:szCs w:val="24"/>
    </w:rPr>
  </w:style>
  <w:style w:type="paragraph" w:customStyle="1" w:styleId="54A6C92A99F442F8944C7A299E6498E610">
    <w:name w:val="54A6C92A99F442F8944C7A299E6498E610"/>
    <w:rsid w:val="00D83DE2"/>
    <w:pPr>
      <w:spacing w:before="40" w:after="40" w:line="240" w:lineRule="auto"/>
    </w:pPr>
    <w:rPr>
      <w:rFonts w:eastAsia="Times New Roman" w:cs="Times New Roman"/>
      <w:sz w:val="20"/>
      <w:szCs w:val="24"/>
    </w:rPr>
  </w:style>
  <w:style w:type="paragraph" w:customStyle="1" w:styleId="796D63ACA77F4E7B84BFF205A6E1B5C110">
    <w:name w:val="796D63ACA77F4E7B84BFF205A6E1B5C110"/>
    <w:rsid w:val="00D83DE2"/>
    <w:pPr>
      <w:spacing w:before="40" w:after="40" w:line="240" w:lineRule="auto"/>
    </w:pPr>
    <w:rPr>
      <w:rFonts w:eastAsia="Times New Roman" w:cs="Times New Roman"/>
      <w:sz w:val="20"/>
      <w:szCs w:val="24"/>
    </w:rPr>
  </w:style>
  <w:style w:type="paragraph" w:customStyle="1" w:styleId="C56DBFB5735B460E8E9CE21BDFDD524810">
    <w:name w:val="C56DBFB5735B460E8E9CE21BDFDD524810"/>
    <w:rsid w:val="00D83DE2"/>
    <w:pPr>
      <w:spacing w:before="40" w:after="40" w:line="240" w:lineRule="auto"/>
    </w:pPr>
    <w:rPr>
      <w:rFonts w:eastAsia="Times New Roman" w:cs="Times New Roman"/>
      <w:sz w:val="20"/>
      <w:szCs w:val="24"/>
    </w:rPr>
  </w:style>
  <w:style w:type="paragraph" w:customStyle="1" w:styleId="E5ECE253B111424286715C4A7270079C10">
    <w:name w:val="E5ECE253B111424286715C4A7270079C10"/>
    <w:rsid w:val="00D83DE2"/>
    <w:pPr>
      <w:spacing w:before="40" w:after="40" w:line="240" w:lineRule="auto"/>
    </w:pPr>
    <w:rPr>
      <w:rFonts w:eastAsia="Times New Roman" w:cs="Times New Roman"/>
      <w:sz w:val="20"/>
      <w:szCs w:val="24"/>
    </w:rPr>
  </w:style>
  <w:style w:type="paragraph" w:customStyle="1" w:styleId="56C9DB2201764F3D819B4469B641958F10">
    <w:name w:val="56C9DB2201764F3D819B4469B641958F10"/>
    <w:rsid w:val="00D83DE2"/>
    <w:pPr>
      <w:spacing w:before="40" w:after="40" w:line="240" w:lineRule="auto"/>
    </w:pPr>
    <w:rPr>
      <w:rFonts w:eastAsia="Times New Roman" w:cs="Times New Roman"/>
      <w:sz w:val="20"/>
      <w:szCs w:val="24"/>
    </w:rPr>
  </w:style>
  <w:style w:type="paragraph" w:customStyle="1" w:styleId="53966966DB684D53B3C2FD87F5FEA0037">
    <w:name w:val="53966966DB684D53B3C2FD87F5FEA0037"/>
    <w:rsid w:val="00D83DE2"/>
    <w:pPr>
      <w:spacing w:before="40" w:after="40" w:line="240" w:lineRule="auto"/>
    </w:pPr>
    <w:rPr>
      <w:rFonts w:eastAsia="Times New Roman" w:cs="Times New Roman"/>
      <w:sz w:val="20"/>
      <w:szCs w:val="24"/>
    </w:rPr>
  </w:style>
  <w:style w:type="paragraph" w:customStyle="1" w:styleId="EE7E70CC32144886AC287F3AB802A2B33">
    <w:name w:val="EE7E70CC32144886AC287F3AB802A2B33"/>
    <w:rsid w:val="00D83DE2"/>
    <w:pPr>
      <w:spacing w:before="40" w:after="40" w:line="240" w:lineRule="auto"/>
    </w:pPr>
    <w:rPr>
      <w:rFonts w:eastAsia="Times New Roman" w:cs="Times New Roman"/>
      <w:sz w:val="20"/>
      <w:szCs w:val="24"/>
    </w:rPr>
  </w:style>
  <w:style w:type="paragraph" w:customStyle="1" w:styleId="4BAEB52B0C9C458784449FA8BA8140B03">
    <w:name w:val="4BAEB52B0C9C458784449FA8BA8140B03"/>
    <w:rsid w:val="00D83DE2"/>
    <w:pPr>
      <w:spacing w:before="40" w:after="40" w:line="240" w:lineRule="auto"/>
    </w:pPr>
    <w:rPr>
      <w:rFonts w:eastAsia="Times New Roman" w:cs="Times New Roman"/>
      <w:sz w:val="20"/>
      <w:szCs w:val="24"/>
    </w:rPr>
  </w:style>
  <w:style w:type="paragraph" w:customStyle="1" w:styleId="81F321D08AEC46E5ACC2FC74B4E09EB23">
    <w:name w:val="81F321D08AEC46E5ACC2FC74B4E09EB23"/>
    <w:rsid w:val="00D83DE2"/>
    <w:pPr>
      <w:spacing w:before="40" w:after="40" w:line="240" w:lineRule="auto"/>
    </w:pPr>
    <w:rPr>
      <w:rFonts w:eastAsia="Times New Roman" w:cs="Times New Roman"/>
      <w:sz w:val="20"/>
      <w:szCs w:val="24"/>
    </w:rPr>
  </w:style>
  <w:style w:type="paragraph" w:customStyle="1" w:styleId="3163B1F8984A470A928FD3D85F097B003">
    <w:name w:val="3163B1F8984A470A928FD3D85F097B003"/>
    <w:rsid w:val="00D83DE2"/>
    <w:pPr>
      <w:spacing w:before="40" w:after="40" w:line="240" w:lineRule="auto"/>
    </w:pPr>
    <w:rPr>
      <w:rFonts w:eastAsia="Times New Roman" w:cs="Times New Roman"/>
      <w:sz w:val="20"/>
      <w:szCs w:val="24"/>
    </w:rPr>
  </w:style>
  <w:style w:type="paragraph" w:customStyle="1" w:styleId="3E70F9F1BAC64C7D8FC2A7D39195F3CC3">
    <w:name w:val="3E70F9F1BAC64C7D8FC2A7D39195F3CC3"/>
    <w:rsid w:val="00D83DE2"/>
    <w:pPr>
      <w:spacing w:before="40" w:after="40" w:line="240" w:lineRule="auto"/>
    </w:pPr>
    <w:rPr>
      <w:rFonts w:eastAsia="Times New Roman" w:cs="Times New Roman"/>
      <w:sz w:val="20"/>
      <w:szCs w:val="24"/>
    </w:rPr>
  </w:style>
  <w:style w:type="paragraph" w:customStyle="1" w:styleId="D2193B5C381D456DAF8E39387A2F80513">
    <w:name w:val="D2193B5C381D456DAF8E39387A2F80513"/>
    <w:rsid w:val="00D83DE2"/>
    <w:pPr>
      <w:spacing w:before="40" w:after="40" w:line="240" w:lineRule="auto"/>
    </w:pPr>
    <w:rPr>
      <w:rFonts w:eastAsia="Times New Roman" w:cs="Times New Roman"/>
      <w:sz w:val="20"/>
      <w:szCs w:val="24"/>
    </w:rPr>
  </w:style>
  <w:style w:type="paragraph" w:customStyle="1" w:styleId="BFAC2959809C45BDB06C995BBACDC6813">
    <w:name w:val="BFAC2959809C45BDB06C995BBACDC6813"/>
    <w:rsid w:val="00D83DE2"/>
    <w:pPr>
      <w:spacing w:before="40" w:after="40" w:line="240" w:lineRule="auto"/>
    </w:pPr>
    <w:rPr>
      <w:rFonts w:eastAsia="Times New Roman" w:cs="Times New Roman"/>
      <w:sz w:val="20"/>
      <w:szCs w:val="24"/>
    </w:rPr>
  </w:style>
  <w:style w:type="paragraph" w:customStyle="1" w:styleId="D651AC0279DE4B48902FE1E8D32FAB0B3">
    <w:name w:val="D651AC0279DE4B48902FE1E8D32FAB0B3"/>
    <w:rsid w:val="00D83DE2"/>
    <w:pPr>
      <w:spacing w:before="40" w:after="40" w:line="240" w:lineRule="auto"/>
    </w:pPr>
    <w:rPr>
      <w:rFonts w:eastAsia="Times New Roman" w:cs="Times New Roman"/>
      <w:sz w:val="20"/>
      <w:szCs w:val="24"/>
    </w:rPr>
  </w:style>
  <w:style w:type="paragraph" w:customStyle="1" w:styleId="5CC9D47549AD4CB2B87837D038E65BD63">
    <w:name w:val="5CC9D47549AD4CB2B87837D038E65BD63"/>
    <w:rsid w:val="00D83DE2"/>
    <w:pPr>
      <w:spacing w:before="40" w:after="40" w:line="240" w:lineRule="auto"/>
    </w:pPr>
    <w:rPr>
      <w:rFonts w:eastAsia="Times New Roman" w:cs="Times New Roman"/>
      <w:sz w:val="20"/>
      <w:szCs w:val="24"/>
    </w:rPr>
  </w:style>
  <w:style w:type="paragraph" w:customStyle="1" w:styleId="0FD48D8474F14DF28A258DBAE8F59FFC3">
    <w:name w:val="0FD48D8474F14DF28A258DBAE8F59FFC3"/>
    <w:rsid w:val="00D83DE2"/>
    <w:pPr>
      <w:spacing w:before="40" w:after="40" w:line="240" w:lineRule="auto"/>
    </w:pPr>
    <w:rPr>
      <w:rFonts w:eastAsia="Times New Roman" w:cs="Times New Roman"/>
      <w:sz w:val="20"/>
      <w:szCs w:val="24"/>
    </w:rPr>
  </w:style>
  <w:style w:type="paragraph" w:customStyle="1" w:styleId="7EEF62818DBF41AABE8FE6CC2C575E2D3">
    <w:name w:val="7EEF62818DBF41AABE8FE6CC2C575E2D3"/>
    <w:rsid w:val="00D83DE2"/>
    <w:pPr>
      <w:spacing w:before="40" w:after="40" w:line="240" w:lineRule="auto"/>
    </w:pPr>
    <w:rPr>
      <w:rFonts w:eastAsia="Times New Roman" w:cs="Times New Roman"/>
      <w:sz w:val="20"/>
      <w:szCs w:val="24"/>
    </w:rPr>
  </w:style>
  <w:style w:type="paragraph" w:customStyle="1" w:styleId="B46D0987409E4E92AC356266A51544143">
    <w:name w:val="B46D0987409E4E92AC356266A51544143"/>
    <w:rsid w:val="00D83DE2"/>
    <w:pPr>
      <w:spacing w:before="40" w:after="40" w:line="240" w:lineRule="auto"/>
    </w:pPr>
    <w:rPr>
      <w:rFonts w:eastAsia="Times New Roman" w:cs="Times New Roman"/>
      <w:sz w:val="20"/>
      <w:szCs w:val="24"/>
    </w:rPr>
  </w:style>
  <w:style w:type="paragraph" w:customStyle="1" w:styleId="FFADCFDBEE5346DDACC88BD6044248D43">
    <w:name w:val="FFADCFDBEE5346DDACC88BD6044248D43"/>
    <w:rsid w:val="00D83DE2"/>
    <w:pPr>
      <w:spacing w:before="40" w:after="40" w:line="240" w:lineRule="auto"/>
    </w:pPr>
    <w:rPr>
      <w:rFonts w:eastAsia="Times New Roman" w:cs="Times New Roman"/>
      <w:sz w:val="20"/>
      <w:szCs w:val="24"/>
    </w:rPr>
  </w:style>
  <w:style w:type="paragraph" w:customStyle="1" w:styleId="3D36AAF3F89F4E40B74D6DB93AAB55B53">
    <w:name w:val="3D36AAF3F89F4E40B74D6DB93AAB55B53"/>
    <w:rsid w:val="00D83DE2"/>
    <w:pPr>
      <w:spacing w:before="40" w:after="40" w:line="240" w:lineRule="auto"/>
    </w:pPr>
    <w:rPr>
      <w:rFonts w:eastAsia="Times New Roman" w:cs="Times New Roman"/>
      <w:sz w:val="20"/>
      <w:szCs w:val="24"/>
    </w:rPr>
  </w:style>
  <w:style w:type="paragraph" w:customStyle="1" w:styleId="D36B9EB735EB4AA79FAB54768AF550FE3">
    <w:name w:val="D36B9EB735EB4AA79FAB54768AF550FE3"/>
    <w:rsid w:val="00D83DE2"/>
    <w:pPr>
      <w:spacing w:before="40" w:after="40" w:line="240" w:lineRule="auto"/>
    </w:pPr>
    <w:rPr>
      <w:rFonts w:eastAsia="Times New Roman" w:cs="Times New Roman"/>
      <w:sz w:val="20"/>
      <w:szCs w:val="24"/>
    </w:rPr>
  </w:style>
  <w:style w:type="paragraph" w:customStyle="1" w:styleId="28600B520F6E4517BF504DA562DAEBAA3">
    <w:name w:val="28600B520F6E4517BF504DA562DAEBAA3"/>
    <w:rsid w:val="00D83DE2"/>
    <w:pPr>
      <w:spacing w:before="40" w:after="40" w:line="240" w:lineRule="auto"/>
    </w:pPr>
    <w:rPr>
      <w:rFonts w:eastAsia="Times New Roman" w:cs="Times New Roman"/>
      <w:sz w:val="20"/>
      <w:szCs w:val="24"/>
    </w:rPr>
  </w:style>
  <w:style w:type="paragraph" w:customStyle="1" w:styleId="2E266F232F464601BF54F8AF7C2E30163">
    <w:name w:val="2E266F232F464601BF54F8AF7C2E30163"/>
    <w:rsid w:val="00D83DE2"/>
    <w:pPr>
      <w:spacing w:before="40" w:after="40" w:line="240" w:lineRule="auto"/>
    </w:pPr>
    <w:rPr>
      <w:rFonts w:eastAsia="Times New Roman" w:cs="Times New Roman"/>
      <w:sz w:val="20"/>
      <w:szCs w:val="24"/>
    </w:rPr>
  </w:style>
  <w:style w:type="paragraph" w:customStyle="1" w:styleId="7277E5A1D0954D2FB4247CEEF8B6A4EA3">
    <w:name w:val="7277E5A1D0954D2FB4247CEEF8B6A4EA3"/>
    <w:rsid w:val="00D83DE2"/>
    <w:pPr>
      <w:spacing w:before="40" w:after="40" w:line="240" w:lineRule="auto"/>
    </w:pPr>
    <w:rPr>
      <w:rFonts w:eastAsia="Times New Roman" w:cs="Times New Roman"/>
      <w:sz w:val="20"/>
      <w:szCs w:val="24"/>
    </w:rPr>
  </w:style>
  <w:style w:type="paragraph" w:customStyle="1" w:styleId="C1705654D2DB48F6895F7E4D17B375343">
    <w:name w:val="C1705654D2DB48F6895F7E4D17B375343"/>
    <w:rsid w:val="00D83DE2"/>
    <w:pPr>
      <w:spacing w:before="40" w:after="40" w:line="240" w:lineRule="auto"/>
    </w:pPr>
    <w:rPr>
      <w:rFonts w:eastAsia="Times New Roman" w:cs="Times New Roman"/>
      <w:sz w:val="20"/>
      <w:szCs w:val="24"/>
    </w:rPr>
  </w:style>
  <w:style w:type="paragraph" w:customStyle="1" w:styleId="B14676B2416E4707B419D1E4287B3DFB3">
    <w:name w:val="B14676B2416E4707B419D1E4287B3DFB3"/>
    <w:rsid w:val="00D83DE2"/>
    <w:pPr>
      <w:spacing w:before="40" w:after="40" w:line="240" w:lineRule="auto"/>
    </w:pPr>
    <w:rPr>
      <w:rFonts w:eastAsia="Times New Roman" w:cs="Times New Roman"/>
      <w:sz w:val="20"/>
      <w:szCs w:val="24"/>
    </w:rPr>
  </w:style>
  <w:style w:type="paragraph" w:customStyle="1" w:styleId="01EF5C361FE04A8D8A5AA136FE0F2D5E3">
    <w:name w:val="01EF5C361FE04A8D8A5AA136FE0F2D5E3"/>
    <w:rsid w:val="00D83DE2"/>
    <w:pPr>
      <w:spacing w:before="40" w:after="40" w:line="240" w:lineRule="auto"/>
    </w:pPr>
    <w:rPr>
      <w:rFonts w:eastAsia="Times New Roman" w:cs="Times New Roman"/>
      <w:sz w:val="20"/>
      <w:szCs w:val="24"/>
    </w:rPr>
  </w:style>
  <w:style w:type="paragraph" w:customStyle="1" w:styleId="1A80B9DAD17242BE87A8166CFAA5E3203">
    <w:name w:val="1A80B9DAD17242BE87A8166CFAA5E3203"/>
    <w:rsid w:val="00D83DE2"/>
    <w:pPr>
      <w:spacing w:before="40" w:after="40" w:line="240" w:lineRule="auto"/>
    </w:pPr>
    <w:rPr>
      <w:rFonts w:eastAsia="Times New Roman" w:cs="Times New Roman"/>
      <w:sz w:val="20"/>
      <w:szCs w:val="24"/>
    </w:rPr>
  </w:style>
  <w:style w:type="paragraph" w:customStyle="1" w:styleId="BC5BE2EA8FA741BA931FF173D083D2E33">
    <w:name w:val="BC5BE2EA8FA741BA931FF173D083D2E33"/>
    <w:rsid w:val="00D83DE2"/>
    <w:pPr>
      <w:spacing w:before="40" w:after="40" w:line="240" w:lineRule="auto"/>
    </w:pPr>
    <w:rPr>
      <w:rFonts w:eastAsia="Times New Roman" w:cs="Times New Roman"/>
      <w:sz w:val="20"/>
      <w:szCs w:val="24"/>
    </w:rPr>
  </w:style>
  <w:style w:type="paragraph" w:customStyle="1" w:styleId="A2C2CBC550D545CAAFC5027873029F583">
    <w:name w:val="A2C2CBC550D545CAAFC5027873029F583"/>
    <w:rsid w:val="00D83DE2"/>
    <w:pPr>
      <w:spacing w:before="40" w:after="40" w:line="240" w:lineRule="auto"/>
    </w:pPr>
    <w:rPr>
      <w:rFonts w:eastAsia="Times New Roman" w:cs="Times New Roman"/>
      <w:sz w:val="20"/>
      <w:szCs w:val="24"/>
    </w:rPr>
  </w:style>
  <w:style w:type="paragraph" w:customStyle="1" w:styleId="A96360B2D2DE4DDFB04197354E1337943">
    <w:name w:val="A96360B2D2DE4DDFB04197354E1337943"/>
    <w:rsid w:val="00D83DE2"/>
    <w:pPr>
      <w:spacing w:before="40" w:after="40" w:line="240" w:lineRule="auto"/>
    </w:pPr>
    <w:rPr>
      <w:rFonts w:eastAsia="Times New Roman" w:cs="Times New Roman"/>
      <w:sz w:val="20"/>
      <w:szCs w:val="24"/>
    </w:rPr>
  </w:style>
  <w:style w:type="paragraph" w:customStyle="1" w:styleId="0741D38666A548FAA0D3C844038573A43">
    <w:name w:val="0741D38666A548FAA0D3C844038573A43"/>
    <w:rsid w:val="00D83DE2"/>
    <w:pPr>
      <w:spacing w:before="40" w:after="40" w:line="240" w:lineRule="auto"/>
    </w:pPr>
    <w:rPr>
      <w:rFonts w:eastAsia="Times New Roman" w:cs="Times New Roman"/>
      <w:sz w:val="20"/>
      <w:szCs w:val="24"/>
    </w:rPr>
  </w:style>
  <w:style w:type="paragraph" w:customStyle="1" w:styleId="F2976487ADC2448BAA85A6D9FE0C4C2E3">
    <w:name w:val="F2976487ADC2448BAA85A6D9FE0C4C2E3"/>
    <w:rsid w:val="00D83DE2"/>
    <w:pPr>
      <w:spacing w:before="40" w:after="40" w:line="240" w:lineRule="auto"/>
    </w:pPr>
    <w:rPr>
      <w:rFonts w:eastAsia="Times New Roman" w:cs="Times New Roman"/>
      <w:sz w:val="20"/>
      <w:szCs w:val="24"/>
    </w:rPr>
  </w:style>
  <w:style w:type="paragraph" w:customStyle="1" w:styleId="4ED9F14C041B4268AEC49402243F8FB13">
    <w:name w:val="4ED9F14C041B4268AEC49402243F8FB13"/>
    <w:rsid w:val="00D83DE2"/>
    <w:pPr>
      <w:spacing w:before="40" w:after="40" w:line="240" w:lineRule="auto"/>
    </w:pPr>
    <w:rPr>
      <w:rFonts w:eastAsia="Times New Roman" w:cs="Times New Roman"/>
      <w:sz w:val="20"/>
      <w:szCs w:val="24"/>
    </w:rPr>
  </w:style>
  <w:style w:type="paragraph" w:customStyle="1" w:styleId="4520F8B32F054AF8B6683CF90E04E26F3">
    <w:name w:val="4520F8B32F054AF8B6683CF90E04E26F3"/>
    <w:rsid w:val="00D83DE2"/>
    <w:pPr>
      <w:spacing w:before="40" w:after="40" w:line="240" w:lineRule="auto"/>
    </w:pPr>
    <w:rPr>
      <w:rFonts w:eastAsia="Times New Roman" w:cs="Times New Roman"/>
      <w:sz w:val="20"/>
      <w:szCs w:val="24"/>
    </w:rPr>
  </w:style>
  <w:style w:type="paragraph" w:customStyle="1" w:styleId="F330D14FA7D04D5383368E37C7E6170C3">
    <w:name w:val="F330D14FA7D04D5383368E37C7E6170C3"/>
    <w:rsid w:val="00D83DE2"/>
    <w:pPr>
      <w:spacing w:before="40" w:after="40" w:line="240" w:lineRule="auto"/>
    </w:pPr>
    <w:rPr>
      <w:rFonts w:eastAsia="Times New Roman" w:cs="Times New Roman"/>
      <w:sz w:val="20"/>
      <w:szCs w:val="24"/>
    </w:rPr>
  </w:style>
  <w:style w:type="paragraph" w:customStyle="1" w:styleId="4423FE9F21CD4037B647D792A12791083">
    <w:name w:val="4423FE9F21CD4037B647D792A12791083"/>
    <w:rsid w:val="00D83DE2"/>
    <w:pPr>
      <w:spacing w:before="40" w:after="40" w:line="240" w:lineRule="auto"/>
    </w:pPr>
    <w:rPr>
      <w:rFonts w:eastAsia="Times New Roman" w:cs="Times New Roman"/>
      <w:sz w:val="20"/>
      <w:szCs w:val="24"/>
    </w:rPr>
  </w:style>
  <w:style w:type="paragraph" w:customStyle="1" w:styleId="153BFA9F55234548BF1BE0E7BB26EC5E3">
    <w:name w:val="153BFA9F55234548BF1BE0E7BB26EC5E3"/>
    <w:rsid w:val="00D83DE2"/>
    <w:pPr>
      <w:spacing w:before="40" w:after="40" w:line="240" w:lineRule="auto"/>
    </w:pPr>
    <w:rPr>
      <w:rFonts w:eastAsia="Times New Roman" w:cs="Times New Roman"/>
      <w:sz w:val="20"/>
      <w:szCs w:val="24"/>
    </w:rPr>
  </w:style>
  <w:style w:type="paragraph" w:customStyle="1" w:styleId="9E3D15333C06451E8A4684D719F695E43">
    <w:name w:val="9E3D15333C06451E8A4684D719F695E43"/>
    <w:rsid w:val="00D83DE2"/>
    <w:pPr>
      <w:spacing w:before="40" w:after="40" w:line="240" w:lineRule="auto"/>
    </w:pPr>
    <w:rPr>
      <w:rFonts w:eastAsia="Times New Roman" w:cs="Times New Roman"/>
      <w:sz w:val="20"/>
      <w:szCs w:val="24"/>
    </w:rPr>
  </w:style>
  <w:style w:type="paragraph" w:customStyle="1" w:styleId="CFDE0FF50B2541349841EF3C7C4321343">
    <w:name w:val="CFDE0FF50B2541349841EF3C7C4321343"/>
    <w:rsid w:val="00D83DE2"/>
    <w:pPr>
      <w:spacing w:before="40" w:after="40" w:line="240" w:lineRule="auto"/>
    </w:pPr>
    <w:rPr>
      <w:rFonts w:eastAsia="Times New Roman" w:cs="Times New Roman"/>
      <w:sz w:val="20"/>
      <w:szCs w:val="24"/>
    </w:rPr>
  </w:style>
  <w:style w:type="paragraph" w:customStyle="1" w:styleId="0C3D1D2E61994DE5925D170028E0BD973">
    <w:name w:val="0C3D1D2E61994DE5925D170028E0BD973"/>
    <w:rsid w:val="00D83DE2"/>
    <w:pPr>
      <w:spacing w:before="40" w:after="40" w:line="240" w:lineRule="auto"/>
    </w:pPr>
    <w:rPr>
      <w:rFonts w:eastAsia="Times New Roman" w:cs="Times New Roman"/>
      <w:sz w:val="20"/>
      <w:szCs w:val="24"/>
    </w:rPr>
  </w:style>
  <w:style w:type="paragraph" w:customStyle="1" w:styleId="217DE230A532483196D302BDB6C0F1A13">
    <w:name w:val="217DE230A532483196D302BDB6C0F1A13"/>
    <w:rsid w:val="00D83DE2"/>
    <w:pPr>
      <w:spacing w:before="40" w:after="40" w:line="240" w:lineRule="auto"/>
    </w:pPr>
    <w:rPr>
      <w:rFonts w:eastAsia="Times New Roman" w:cs="Times New Roman"/>
      <w:sz w:val="20"/>
      <w:szCs w:val="24"/>
    </w:rPr>
  </w:style>
  <w:style w:type="paragraph" w:customStyle="1" w:styleId="3516237B5B29415CA5CB29D29A85A59B3">
    <w:name w:val="3516237B5B29415CA5CB29D29A85A59B3"/>
    <w:rsid w:val="00D83DE2"/>
    <w:pPr>
      <w:spacing w:before="40" w:after="40" w:line="240" w:lineRule="auto"/>
    </w:pPr>
    <w:rPr>
      <w:rFonts w:eastAsia="Times New Roman" w:cs="Times New Roman"/>
      <w:sz w:val="20"/>
      <w:szCs w:val="24"/>
    </w:rPr>
  </w:style>
  <w:style w:type="paragraph" w:customStyle="1" w:styleId="B05D89098AD943F28AC172AE0A4A4F6F3">
    <w:name w:val="B05D89098AD943F28AC172AE0A4A4F6F3"/>
    <w:rsid w:val="00D83DE2"/>
    <w:pPr>
      <w:spacing w:before="40" w:after="40" w:line="240" w:lineRule="auto"/>
    </w:pPr>
    <w:rPr>
      <w:rFonts w:eastAsia="Times New Roman" w:cs="Times New Roman"/>
      <w:sz w:val="20"/>
      <w:szCs w:val="24"/>
    </w:rPr>
  </w:style>
  <w:style w:type="paragraph" w:customStyle="1" w:styleId="DC5D70B848854045971B770ADCE61DF23">
    <w:name w:val="DC5D70B848854045971B770ADCE61DF23"/>
    <w:rsid w:val="00D83DE2"/>
    <w:pPr>
      <w:spacing w:before="40" w:after="40" w:line="240" w:lineRule="auto"/>
    </w:pPr>
    <w:rPr>
      <w:rFonts w:eastAsia="Times New Roman" w:cs="Times New Roman"/>
      <w:sz w:val="20"/>
      <w:szCs w:val="24"/>
    </w:rPr>
  </w:style>
  <w:style w:type="paragraph" w:customStyle="1" w:styleId="5F51F7376CFF422A9E4BC50F7CA0565F3">
    <w:name w:val="5F51F7376CFF422A9E4BC50F7CA0565F3"/>
    <w:rsid w:val="00D83DE2"/>
    <w:pPr>
      <w:spacing w:before="40" w:after="40" w:line="240" w:lineRule="auto"/>
    </w:pPr>
    <w:rPr>
      <w:rFonts w:eastAsia="Times New Roman" w:cs="Times New Roman"/>
      <w:sz w:val="20"/>
      <w:szCs w:val="24"/>
    </w:rPr>
  </w:style>
  <w:style w:type="paragraph" w:customStyle="1" w:styleId="EDC676AAAA7B4A398B86576FB6FC44393">
    <w:name w:val="EDC676AAAA7B4A398B86576FB6FC44393"/>
    <w:rsid w:val="00D83DE2"/>
    <w:pPr>
      <w:spacing w:before="40" w:after="40" w:line="240" w:lineRule="auto"/>
    </w:pPr>
    <w:rPr>
      <w:rFonts w:eastAsia="Times New Roman" w:cs="Times New Roman"/>
      <w:sz w:val="20"/>
      <w:szCs w:val="24"/>
    </w:rPr>
  </w:style>
  <w:style w:type="paragraph" w:customStyle="1" w:styleId="52182F3C549E4390AE2E93ABA98BDD8D3">
    <w:name w:val="52182F3C549E4390AE2E93ABA98BDD8D3"/>
    <w:rsid w:val="00D83DE2"/>
    <w:pPr>
      <w:spacing w:before="40" w:after="40" w:line="240" w:lineRule="auto"/>
    </w:pPr>
    <w:rPr>
      <w:rFonts w:eastAsia="Times New Roman" w:cs="Times New Roman"/>
      <w:sz w:val="20"/>
      <w:szCs w:val="24"/>
    </w:rPr>
  </w:style>
  <w:style w:type="paragraph" w:customStyle="1" w:styleId="7DB31EDD98084F5A9D417BC33D26A7C43">
    <w:name w:val="7DB31EDD98084F5A9D417BC33D26A7C43"/>
    <w:rsid w:val="00D83DE2"/>
    <w:pPr>
      <w:spacing w:before="40" w:after="40" w:line="240" w:lineRule="auto"/>
    </w:pPr>
    <w:rPr>
      <w:rFonts w:eastAsia="Times New Roman" w:cs="Times New Roman"/>
      <w:sz w:val="20"/>
      <w:szCs w:val="24"/>
    </w:rPr>
  </w:style>
  <w:style w:type="paragraph" w:customStyle="1" w:styleId="2BA43E0AC0E5486398B161E8D6FC18403">
    <w:name w:val="2BA43E0AC0E5486398B161E8D6FC18403"/>
    <w:rsid w:val="00D83DE2"/>
    <w:pPr>
      <w:spacing w:before="40" w:after="40" w:line="240" w:lineRule="auto"/>
    </w:pPr>
    <w:rPr>
      <w:rFonts w:eastAsia="Times New Roman" w:cs="Times New Roman"/>
      <w:sz w:val="20"/>
      <w:szCs w:val="24"/>
    </w:rPr>
  </w:style>
  <w:style w:type="paragraph" w:customStyle="1" w:styleId="3E3781C316B147ADBF21F2800D5839CA3">
    <w:name w:val="3E3781C316B147ADBF21F2800D5839CA3"/>
    <w:rsid w:val="00D83DE2"/>
    <w:pPr>
      <w:spacing w:before="40" w:after="40" w:line="240" w:lineRule="auto"/>
    </w:pPr>
    <w:rPr>
      <w:rFonts w:eastAsia="Times New Roman" w:cs="Times New Roman"/>
      <w:sz w:val="20"/>
      <w:szCs w:val="24"/>
    </w:rPr>
  </w:style>
  <w:style w:type="paragraph" w:customStyle="1" w:styleId="D5234BBCBF9D4F92832A172421A8FFA83">
    <w:name w:val="D5234BBCBF9D4F92832A172421A8FFA83"/>
    <w:rsid w:val="00D83DE2"/>
    <w:pPr>
      <w:spacing w:before="40" w:after="40" w:line="240" w:lineRule="auto"/>
    </w:pPr>
    <w:rPr>
      <w:rFonts w:eastAsia="Times New Roman" w:cs="Times New Roman"/>
      <w:sz w:val="20"/>
      <w:szCs w:val="24"/>
    </w:rPr>
  </w:style>
  <w:style w:type="paragraph" w:customStyle="1" w:styleId="C1BEF84D52FE41E4BC82329E0739E75B3">
    <w:name w:val="C1BEF84D52FE41E4BC82329E0739E75B3"/>
    <w:rsid w:val="00D83DE2"/>
    <w:pPr>
      <w:spacing w:before="40" w:after="40" w:line="240" w:lineRule="auto"/>
    </w:pPr>
    <w:rPr>
      <w:rFonts w:eastAsia="Times New Roman" w:cs="Times New Roman"/>
      <w:sz w:val="20"/>
      <w:szCs w:val="24"/>
    </w:rPr>
  </w:style>
  <w:style w:type="paragraph" w:customStyle="1" w:styleId="FFDE065737D243518986D3648D6E8B166">
    <w:name w:val="FFDE065737D243518986D3648D6E8B166"/>
    <w:rsid w:val="00D83DE2"/>
    <w:pPr>
      <w:spacing w:before="40" w:after="40" w:line="240" w:lineRule="auto"/>
    </w:pPr>
    <w:rPr>
      <w:rFonts w:eastAsia="Times New Roman" w:cs="Times New Roman"/>
      <w:sz w:val="20"/>
      <w:szCs w:val="24"/>
    </w:rPr>
  </w:style>
  <w:style w:type="paragraph" w:customStyle="1" w:styleId="832E7AA9C2E04C299EB6B403F36D2D1E6">
    <w:name w:val="832E7AA9C2E04C299EB6B403F36D2D1E6"/>
    <w:rsid w:val="00D83DE2"/>
    <w:pPr>
      <w:spacing w:before="40" w:after="40" w:line="240" w:lineRule="auto"/>
    </w:pPr>
    <w:rPr>
      <w:rFonts w:eastAsia="Times New Roman" w:cs="Times New Roman"/>
      <w:sz w:val="20"/>
      <w:szCs w:val="24"/>
    </w:rPr>
  </w:style>
  <w:style w:type="paragraph" w:customStyle="1" w:styleId="2BF16207E1824352AFE99C27EEBDB4566">
    <w:name w:val="2BF16207E1824352AFE99C27EEBDB4566"/>
    <w:rsid w:val="00D83DE2"/>
    <w:pPr>
      <w:spacing w:before="40" w:after="40" w:line="240" w:lineRule="auto"/>
    </w:pPr>
    <w:rPr>
      <w:rFonts w:eastAsia="Times New Roman" w:cs="Times New Roman"/>
      <w:sz w:val="20"/>
      <w:szCs w:val="24"/>
    </w:rPr>
  </w:style>
  <w:style w:type="paragraph" w:customStyle="1" w:styleId="1F9A42DCFD234D7EBFB556D25AE631846">
    <w:name w:val="1F9A42DCFD234D7EBFB556D25AE631846"/>
    <w:rsid w:val="00D83DE2"/>
    <w:pPr>
      <w:spacing w:before="40" w:after="40" w:line="240" w:lineRule="auto"/>
    </w:pPr>
    <w:rPr>
      <w:rFonts w:eastAsia="Times New Roman" w:cs="Times New Roman"/>
      <w:sz w:val="20"/>
      <w:szCs w:val="24"/>
    </w:rPr>
  </w:style>
  <w:style w:type="paragraph" w:customStyle="1" w:styleId="A667DBA099B84EEBA47537F5331E52586">
    <w:name w:val="A667DBA099B84EEBA47537F5331E52586"/>
    <w:rsid w:val="00D83DE2"/>
    <w:pPr>
      <w:spacing w:before="40" w:after="40" w:line="240" w:lineRule="auto"/>
    </w:pPr>
    <w:rPr>
      <w:rFonts w:eastAsia="Times New Roman" w:cs="Times New Roman"/>
      <w:sz w:val="20"/>
      <w:szCs w:val="24"/>
    </w:rPr>
  </w:style>
  <w:style w:type="paragraph" w:customStyle="1" w:styleId="EC85B0E74C554F2F8C7079920D933FEE6">
    <w:name w:val="EC85B0E74C554F2F8C7079920D933FEE6"/>
    <w:rsid w:val="00D83DE2"/>
    <w:pPr>
      <w:spacing w:before="40" w:after="40" w:line="240" w:lineRule="auto"/>
    </w:pPr>
    <w:rPr>
      <w:rFonts w:eastAsia="Times New Roman" w:cs="Times New Roman"/>
      <w:sz w:val="20"/>
      <w:szCs w:val="24"/>
    </w:rPr>
  </w:style>
  <w:style w:type="paragraph" w:customStyle="1" w:styleId="04ABD170C4324D84B8849CF19A346CF66">
    <w:name w:val="04ABD170C4324D84B8849CF19A346CF66"/>
    <w:rsid w:val="00D83DE2"/>
    <w:pPr>
      <w:spacing w:before="40" w:after="40" w:line="240" w:lineRule="auto"/>
    </w:pPr>
    <w:rPr>
      <w:rFonts w:eastAsia="Times New Roman" w:cs="Times New Roman"/>
      <w:sz w:val="20"/>
      <w:szCs w:val="24"/>
    </w:rPr>
  </w:style>
  <w:style w:type="paragraph" w:customStyle="1" w:styleId="476D2AFA4F8D435FA51AE66B444945C76">
    <w:name w:val="476D2AFA4F8D435FA51AE66B444945C76"/>
    <w:rsid w:val="00D83DE2"/>
    <w:pPr>
      <w:spacing w:before="40" w:after="40" w:line="240" w:lineRule="auto"/>
    </w:pPr>
    <w:rPr>
      <w:rFonts w:eastAsia="Times New Roman" w:cs="Times New Roman"/>
      <w:sz w:val="20"/>
      <w:szCs w:val="24"/>
    </w:rPr>
  </w:style>
  <w:style w:type="paragraph" w:customStyle="1" w:styleId="0C665E66774D4E57861EA0ED9B8EED786">
    <w:name w:val="0C665E66774D4E57861EA0ED9B8EED786"/>
    <w:rsid w:val="00D83DE2"/>
    <w:pPr>
      <w:spacing w:before="40" w:after="40" w:line="240" w:lineRule="auto"/>
    </w:pPr>
    <w:rPr>
      <w:rFonts w:eastAsia="Times New Roman" w:cs="Times New Roman"/>
      <w:sz w:val="20"/>
      <w:szCs w:val="24"/>
    </w:rPr>
  </w:style>
  <w:style w:type="paragraph" w:customStyle="1" w:styleId="F7373D995150437FA936C5DAFC7B04136">
    <w:name w:val="F7373D995150437FA936C5DAFC7B04136"/>
    <w:rsid w:val="00D83DE2"/>
    <w:pPr>
      <w:spacing w:before="40" w:after="40" w:line="240" w:lineRule="auto"/>
    </w:pPr>
    <w:rPr>
      <w:rFonts w:eastAsia="Times New Roman" w:cs="Times New Roman"/>
      <w:sz w:val="20"/>
      <w:szCs w:val="24"/>
    </w:rPr>
  </w:style>
  <w:style w:type="paragraph" w:customStyle="1" w:styleId="D84877DF4F334657B66518D722B17C6611">
    <w:name w:val="D84877DF4F334657B66518D722B17C6611"/>
    <w:rsid w:val="00D83DE2"/>
    <w:pPr>
      <w:spacing w:before="40" w:after="40" w:line="240" w:lineRule="auto"/>
    </w:pPr>
    <w:rPr>
      <w:rFonts w:eastAsia="Times New Roman" w:cs="Times New Roman"/>
      <w:sz w:val="20"/>
      <w:szCs w:val="24"/>
    </w:rPr>
  </w:style>
  <w:style w:type="paragraph" w:customStyle="1" w:styleId="C37D5B19A7ED459581C0CF8FE83582B411">
    <w:name w:val="C37D5B19A7ED459581C0CF8FE83582B411"/>
    <w:rsid w:val="00D83DE2"/>
    <w:pPr>
      <w:spacing w:before="40" w:after="40" w:line="240" w:lineRule="auto"/>
    </w:pPr>
    <w:rPr>
      <w:rFonts w:eastAsia="Times New Roman" w:cs="Times New Roman"/>
      <w:sz w:val="20"/>
      <w:szCs w:val="24"/>
    </w:rPr>
  </w:style>
  <w:style w:type="paragraph" w:customStyle="1" w:styleId="49D1CD5ACD084FAEAA5709CAAB30F65511">
    <w:name w:val="49D1CD5ACD084FAEAA5709CAAB30F65511"/>
    <w:rsid w:val="00D83DE2"/>
    <w:pPr>
      <w:spacing w:before="40" w:after="40" w:line="240" w:lineRule="auto"/>
    </w:pPr>
    <w:rPr>
      <w:rFonts w:eastAsia="Times New Roman" w:cs="Times New Roman"/>
      <w:sz w:val="20"/>
      <w:szCs w:val="24"/>
    </w:rPr>
  </w:style>
  <w:style w:type="paragraph" w:customStyle="1" w:styleId="2C22B092B00F40A4830AB20329F61D4F11">
    <w:name w:val="2C22B092B00F40A4830AB20329F61D4F11"/>
    <w:rsid w:val="00D83DE2"/>
    <w:pPr>
      <w:spacing w:before="40" w:after="40" w:line="240" w:lineRule="auto"/>
    </w:pPr>
    <w:rPr>
      <w:rFonts w:eastAsia="Times New Roman" w:cs="Times New Roman"/>
      <w:sz w:val="20"/>
      <w:szCs w:val="24"/>
    </w:rPr>
  </w:style>
  <w:style w:type="paragraph" w:customStyle="1" w:styleId="6147FF3447CE43BF89891853B16C62C211">
    <w:name w:val="6147FF3447CE43BF89891853B16C62C211"/>
    <w:rsid w:val="00D83DE2"/>
    <w:pPr>
      <w:spacing w:before="40" w:after="40" w:line="240" w:lineRule="auto"/>
    </w:pPr>
    <w:rPr>
      <w:rFonts w:eastAsia="Times New Roman" w:cs="Times New Roman"/>
      <w:sz w:val="20"/>
      <w:szCs w:val="24"/>
    </w:rPr>
  </w:style>
  <w:style w:type="paragraph" w:customStyle="1" w:styleId="54A6C92A99F442F8944C7A299E6498E611">
    <w:name w:val="54A6C92A99F442F8944C7A299E6498E611"/>
    <w:rsid w:val="00D83DE2"/>
    <w:pPr>
      <w:spacing w:before="40" w:after="40" w:line="240" w:lineRule="auto"/>
    </w:pPr>
    <w:rPr>
      <w:rFonts w:eastAsia="Times New Roman" w:cs="Times New Roman"/>
      <w:sz w:val="20"/>
      <w:szCs w:val="24"/>
    </w:rPr>
  </w:style>
  <w:style w:type="paragraph" w:customStyle="1" w:styleId="796D63ACA77F4E7B84BFF205A6E1B5C111">
    <w:name w:val="796D63ACA77F4E7B84BFF205A6E1B5C111"/>
    <w:rsid w:val="00D83DE2"/>
    <w:pPr>
      <w:spacing w:before="40" w:after="40" w:line="240" w:lineRule="auto"/>
    </w:pPr>
    <w:rPr>
      <w:rFonts w:eastAsia="Times New Roman" w:cs="Times New Roman"/>
      <w:sz w:val="20"/>
      <w:szCs w:val="24"/>
    </w:rPr>
  </w:style>
  <w:style w:type="paragraph" w:customStyle="1" w:styleId="C56DBFB5735B460E8E9CE21BDFDD524811">
    <w:name w:val="C56DBFB5735B460E8E9CE21BDFDD524811"/>
    <w:rsid w:val="00D83DE2"/>
    <w:pPr>
      <w:spacing w:before="40" w:after="40" w:line="240" w:lineRule="auto"/>
    </w:pPr>
    <w:rPr>
      <w:rFonts w:eastAsia="Times New Roman" w:cs="Times New Roman"/>
      <w:sz w:val="20"/>
      <w:szCs w:val="24"/>
    </w:rPr>
  </w:style>
  <w:style w:type="paragraph" w:customStyle="1" w:styleId="E5ECE253B111424286715C4A7270079C11">
    <w:name w:val="E5ECE253B111424286715C4A7270079C11"/>
    <w:rsid w:val="00D83DE2"/>
    <w:pPr>
      <w:spacing w:before="40" w:after="40" w:line="240" w:lineRule="auto"/>
    </w:pPr>
    <w:rPr>
      <w:rFonts w:eastAsia="Times New Roman" w:cs="Times New Roman"/>
      <w:sz w:val="20"/>
      <w:szCs w:val="24"/>
    </w:rPr>
  </w:style>
  <w:style w:type="paragraph" w:customStyle="1" w:styleId="56C9DB2201764F3D819B4469B641958F11">
    <w:name w:val="56C9DB2201764F3D819B4469B641958F11"/>
    <w:rsid w:val="00D83DE2"/>
    <w:pPr>
      <w:spacing w:before="40" w:after="40" w:line="240" w:lineRule="auto"/>
    </w:pPr>
    <w:rPr>
      <w:rFonts w:eastAsia="Times New Roman" w:cs="Times New Roman"/>
      <w:sz w:val="20"/>
      <w:szCs w:val="24"/>
    </w:rPr>
  </w:style>
  <w:style w:type="paragraph" w:customStyle="1" w:styleId="53966966DB684D53B3C2FD87F5FEA0038">
    <w:name w:val="53966966DB684D53B3C2FD87F5FEA0038"/>
    <w:rsid w:val="00D83DE2"/>
    <w:pPr>
      <w:spacing w:before="40" w:after="40" w:line="240" w:lineRule="auto"/>
    </w:pPr>
    <w:rPr>
      <w:rFonts w:eastAsia="Times New Roman" w:cs="Times New Roman"/>
      <w:sz w:val="20"/>
      <w:szCs w:val="24"/>
    </w:rPr>
  </w:style>
  <w:style w:type="paragraph" w:customStyle="1" w:styleId="EE7E70CC32144886AC287F3AB802A2B34">
    <w:name w:val="EE7E70CC32144886AC287F3AB802A2B34"/>
    <w:rsid w:val="00D83DE2"/>
    <w:pPr>
      <w:spacing w:before="40" w:after="40" w:line="240" w:lineRule="auto"/>
    </w:pPr>
    <w:rPr>
      <w:rFonts w:eastAsia="Times New Roman" w:cs="Times New Roman"/>
      <w:sz w:val="20"/>
      <w:szCs w:val="24"/>
    </w:rPr>
  </w:style>
  <w:style w:type="paragraph" w:customStyle="1" w:styleId="4BAEB52B0C9C458784449FA8BA8140B04">
    <w:name w:val="4BAEB52B0C9C458784449FA8BA8140B04"/>
    <w:rsid w:val="00D83DE2"/>
    <w:pPr>
      <w:spacing w:before="40" w:after="40" w:line="240" w:lineRule="auto"/>
    </w:pPr>
    <w:rPr>
      <w:rFonts w:eastAsia="Times New Roman" w:cs="Times New Roman"/>
      <w:sz w:val="20"/>
      <w:szCs w:val="24"/>
    </w:rPr>
  </w:style>
  <w:style w:type="paragraph" w:customStyle="1" w:styleId="81F321D08AEC46E5ACC2FC74B4E09EB24">
    <w:name w:val="81F321D08AEC46E5ACC2FC74B4E09EB24"/>
    <w:rsid w:val="00D83DE2"/>
    <w:pPr>
      <w:spacing w:before="40" w:after="40" w:line="240" w:lineRule="auto"/>
    </w:pPr>
    <w:rPr>
      <w:rFonts w:eastAsia="Times New Roman" w:cs="Times New Roman"/>
      <w:sz w:val="20"/>
      <w:szCs w:val="24"/>
    </w:rPr>
  </w:style>
  <w:style w:type="paragraph" w:customStyle="1" w:styleId="3163B1F8984A470A928FD3D85F097B004">
    <w:name w:val="3163B1F8984A470A928FD3D85F097B004"/>
    <w:rsid w:val="00D83DE2"/>
    <w:pPr>
      <w:spacing w:before="40" w:after="40" w:line="240" w:lineRule="auto"/>
    </w:pPr>
    <w:rPr>
      <w:rFonts w:eastAsia="Times New Roman" w:cs="Times New Roman"/>
      <w:sz w:val="20"/>
      <w:szCs w:val="24"/>
    </w:rPr>
  </w:style>
  <w:style w:type="paragraph" w:customStyle="1" w:styleId="3E70F9F1BAC64C7D8FC2A7D39195F3CC4">
    <w:name w:val="3E70F9F1BAC64C7D8FC2A7D39195F3CC4"/>
    <w:rsid w:val="00D83DE2"/>
    <w:pPr>
      <w:spacing w:before="40" w:after="40" w:line="240" w:lineRule="auto"/>
    </w:pPr>
    <w:rPr>
      <w:rFonts w:eastAsia="Times New Roman" w:cs="Times New Roman"/>
      <w:sz w:val="20"/>
      <w:szCs w:val="24"/>
    </w:rPr>
  </w:style>
  <w:style w:type="paragraph" w:customStyle="1" w:styleId="D2193B5C381D456DAF8E39387A2F80514">
    <w:name w:val="D2193B5C381D456DAF8E39387A2F80514"/>
    <w:rsid w:val="00D83DE2"/>
    <w:pPr>
      <w:spacing w:before="40" w:after="40" w:line="240" w:lineRule="auto"/>
    </w:pPr>
    <w:rPr>
      <w:rFonts w:eastAsia="Times New Roman" w:cs="Times New Roman"/>
      <w:sz w:val="20"/>
      <w:szCs w:val="24"/>
    </w:rPr>
  </w:style>
  <w:style w:type="paragraph" w:customStyle="1" w:styleId="BFAC2959809C45BDB06C995BBACDC6814">
    <w:name w:val="BFAC2959809C45BDB06C995BBACDC6814"/>
    <w:rsid w:val="00D83DE2"/>
    <w:pPr>
      <w:spacing w:before="40" w:after="40" w:line="240" w:lineRule="auto"/>
    </w:pPr>
    <w:rPr>
      <w:rFonts w:eastAsia="Times New Roman" w:cs="Times New Roman"/>
      <w:sz w:val="20"/>
      <w:szCs w:val="24"/>
    </w:rPr>
  </w:style>
  <w:style w:type="paragraph" w:customStyle="1" w:styleId="D651AC0279DE4B48902FE1E8D32FAB0B4">
    <w:name w:val="D651AC0279DE4B48902FE1E8D32FAB0B4"/>
    <w:rsid w:val="00D83DE2"/>
    <w:pPr>
      <w:spacing w:before="40" w:after="40" w:line="240" w:lineRule="auto"/>
    </w:pPr>
    <w:rPr>
      <w:rFonts w:eastAsia="Times New Roman" w:cs="Times New Roman"/>
      <w:sz w:val="20"/>
      <w:szCs w:val="24"/>
    </w:rPr>
  </w:style>
  <w:style w:type="paragraph" w:customStyle="1" w:styleId="5CC9D47549AD4CB2B87837D038E65BD64">
    <w:name w:val="5CC9D47549AD4CB2B87837D038E65BD64"/>
    <w:rsid w:val="00D83DE2"/>
    <w:pPr>
      <w:spacing w:before="40" w:after="40" w:line="240" w:lineRule="auto"/>
    </w:pPr>
    <w:rPr>
      <w:rFonts w:eastAsia="Times New Roman" w:cs="Times New Roman"/>
      <w:sz w:val="20"/>
      <w:szCs w:val="24"/>
    </w:rPr>
  </w:style>
  <w:style w:type="paragraph" w:customStyle="1" w:styleId="0FD48D8474F14DF28A258DBAE8F59FFC4">
    <w:name w:val="0FD48D8474F14DF28A258DBAE8F59FFC4"/>
    <w:rsid w:val="00D83DE2"/>
    <w:pPr>
      <w:spacing w:before="40" w:after="40" w:line="240" w:lineRule="auto"/>
    </w:pPr>
    <w:rPr>
      <w:rFonts w:eastAsia="Times New Roman" w:cs="Times New Roman"/>
      <w:sz w:val="20"/>
      <w:szCs w:val="24"/>
    </w:rPr>
  </w:style>
  <w:style w:type="paragraph" w:customStyle="1" w:styleId="7EEF62818DBF41AABE8FE6CC2C575E2D4">
    <w:name w:val="7EEF62818DBF41AABE8FE6CC2C575E2D4"/>
    <w:rsid w:val="00D83DE2"/>
    <w:pPr>
      <w:spacing w:before="40" w:after="40" w:line="240" w:lineRule="auto"/>
    </w:pPr>
    <w:rPr>
      <w:rFonts w:eastAsia="Times New Roman" w:cs="Times New Roman"/>
      <w:sz w:val="20"/>
      <w:szCs w:val="24"/>
    </w:rPr>
  </w:style>
  <w:style w:type="paragraph" w:customStyle="1" w:styleId="B46D0987409E4E92AC356266A51544144">
    <w:name w:val="B46D0987409E4E92AC356266A51544144"/>
    <w:rsid w:val="00D83DE2"/>
    <w:pPr>
      <w:spacing w:before="40" w:after="40" w:line="240" w:lineRule="auto"/>
    </w:pPr>
    <w:rPr>
      <w:rFonts w:eastAsia="Times New Roman" w:cs="Times New Roman"/>
      <w:sz w:val="20"/>
      <w:szCs w:val="24"/>
    </w:rPr>
  </w:style>
  <w:style w:type="paragraph" w:customStyle="1" w:styleId="FFADCFDBEE5346DDACC88BD6044248D44">
    <w:name w:val="FFADCFDBEE5346DDACC88BD6044248D44"/>
    <w:rsid w:val="00D83DE2"/>
    <w:pPr>
      <w:spacing w:before="40" w:after="40" w:line="240" w:lineRule="auto"/>
    </w:pPr>
    <w:rPr>
      <w:rFonts w:eastAsia="Times New Roman" w:cs="Times New Roman"/>
      <w:sz w:val="20"/>
      <w:szCs w:val="24"/>
    </w:rPr>
  </w:style>
  <w:style w:type="paragraph" w:customStyle="1" w:styleId="3D36AAF3F89F4E40B74D6DB93AAB55B54">
    <w:name w:val="3D36AAF3F89F4E40B74D6DB93AAB55B54"/>
    <w:rsid w:val="00D83DE2"/>
    <w:pPr>
      <w:spacing w:before="40" w:after="40" w:line="240" w:lineRule="auto"/>
    </w:pPr>
    <w:rPr>
      <w:rFonts w:eastAsia="Times New Roman" w:cs="Times New Roman"/>
      <w:sz w:val="20"/>
      <w:szCs w:val="24"/>
    </w:rPr>
  </w:style>
  <w:style w:type="paragraph" w:customStyle="1" w:styleId="D36B9EB735EB4AA79FAB54768AF550FE4">
    <w:name w:val="D36B9EB735EB4AA79FAB54768AF550FE4"/>
    <w:rsid w:val="00D83DE2"/>
    <w:pPr>
      <w:spacing w:before="40" w:after="40" w:line="240" w:lineRule="auto"/>
    </w:pPr>
    <w:rPr>
      <w:rFonts w:eastAsia="Times New Roman" w:cs="Times New Roman"/>
      <w:sz w:val="20"/>
      <w:szCs w:val="24"/>
    </w:rPr>
  </w:style>
  <w:style w:type="paragraph" w:customStyle="1" w:styleId="28600B520F6E4517BF504DA562DAEBAA4">
    <w:name w:val="28600B520F6E4517BF504DA562DAEBAA4"/>
    <w:rsid w:val="00D83DE2"/>
    <w:pPr>
      <w:spacing w:before="40" w:after="40" w:line="240" w:lineRule="auto"/>
    </w:pPr>
    <w:rPr>
      <w:rFonts w:eastAsia="Times New Roman" w:cs="Times New Roman"/>
      <w:sz w:val="20"/>
      <w:szCs w:val="24"/>
    </w:rPr>
  </w:style>
  <w:style w:type="paragraph" w:customStyle="1" w:styleId="2E266F232F464601BF54F8AF7C2E30164">
    <w:name w:val="2E266F232F464601BF54F8AF7C2E30164"/>
    <w:rsid w:val="00D83DE2"/>
    <w:pPr>
      <w:spacing w:before="40" w:after="40" w:line="240" w:lineRule="auto"/>
    </w:pPr>
    <w:rPr>
      <w:rFonts w:eastAsia="Times New Roman" w:cs="Times New Roman"/>
      <w:sz w:val="20"/>
      <w:szCs w:val="24"/>
    </w:rPr>
  </w:style>
  <w:style w:type="paragraph" w:customStyle="1" w:styleId="7277E5A1D0954D2FB4247CEEF8B6A4EA4">
    <w:name w:val="7277E5A1D0954D2FB4247CEEF8B6A4EA4"/>
    <w:rsid w:val="00D83DE2"/>
    <w:pPr>
      <w:spacing w:before="40" w:after="40" w:line="240" w:lineRule="auto"/>
    </w:pPr>
    <w:rPr>
      <w:rFonts w:eastAsia="Times New Roman" w:cs="Times New Roman"/>
      <w:sz w:val="20"/>
      <w:szCs w:val="24"/>
    </w:rPr>
  </w:style>
  <w:style w:type="paragraph" w:customStyle="1" w:styleId="C1705654D2DB48F6895F7E4D17B375344">
    <w:name w:val="C1705654D2DB48F6895F7E4D17B375344"/>
    <w:rsid w:val="00D83DE2"/>
    <w:pPr>
      <w:spacing w:before="40" w:after="40" w:line="240" w:lineRule="auto"/>
    </w:pPr>
    <w:rPr>
      <w:rFonts w:eastAsia="Times New Roman" w:cs="Times New Roman"/>
      <w:sz w:val="20"/>
      <w:szCs w:val="24"/>
    </w:rPr>
  </w:style>
  <w:style w:type="paragraph" w:customStyle="1" w:styleId="B14676B2416E4707B419D1E4287B3DFB4">
    <w:name w:val="B14676B2416E4707B419D1E4287B3DFB4"/>
    <w:rsid w:val="00D83DE2"/>
    <w:pPr>
      <w:spacing w:before="40" w:after="40" w:line="240" w:lineRule="auto"/>
    </w:pPr>
    <w:rPr>
      <w:rFonts w:eastAsia="Times New Roman" w:cs="Times New Roman"/>
      <w:sz w:val="20"/>
      <w:szCs w:val="24"/>
    </w:rPr>
  </w:style>
  <w:style w:type="paragraph" w:customStyle="1" w:styleId="01EF5C361FE04A8D8A5AA136FE0F2D5E4">
    <w:name w:val="01EF5C361FE04A8D8A5AA136FE0F2D5E4"/>
    <w:rsid w:val="00D83DE2"/>
    <w:pPr>
      <w:spacing w:before="40" w:after="40" w:line="240" w:lineRule="auto"/>
    </w:pPr>
    <w:rPr>
      <w:rFonts w:eastAsia="Times New Roman" w:cs="Times New Roman"/>
      <w:sz w:val="20"/>
      <w:szCs w:val="24"/>
    </w:rPr>
  </w:style>
  <w:style w:type="paragraph" w:customStyle="1" w:styleId="1A80B9DAD17242BE87A8166CFAA5E3204">
    <w:name w:val="1A80B9DAD17242BE87A8166CFAA5E3204"/>
    <w:rsid w:val="00D83DE2"/>
    <w:pPr>
      <w:spacing w:before="40" w:after="40" w:line="240" w:lineRule="auto"/>
    </w:pPr>
    <w:rPr>
      <w:rFonts w:eastAsia="Times New Roman" w:cs="Times New Roman"/>
      <w:sz w:val="20"/>
      <w:szCs w:val="24"/>
    </w:rPr>
  </w:style>
  <w:style w:type="paragraph" w:customStyle="1" w:styleId="BC5BE2EA8FA741BA931FF173D083D2E34">
    <w:name w:val="BC5BE2EA8FA741BA931FF173D083D2E34"/>
    <w:rsid w:val="00D83DE2"/>
    <w:pPr>
      <w:spacing w:before="40" w:after="40" w:line="240" w:lineRule="auto"/>
    </w:pPr>
    <w:rPr>
      <w:rFonts w:eastAsia="Times New Roman" w:cs="Times New Roman"/>
      <w:sz w:val="20"/>
      <w:szCs w:val="24"/>
    </w:rPr>
  </w:style>
  <w:style w:type="paragraph" w:customStyle="1" w:styleId="A2C2CBC550D545CAAFC5027873029F584">
    <w:name w:val="A2C2CBC550D545CAAFC5027873029F584"/>
    <w:rsid w:val="00D83DE2"/>
    <w:pPr>
      <w:spacing w:before="40" w:after="40" w:line="240" w:lineRule="auto"/>
    </w:pPr>
    <w:rPr>
      <w:rFonts w:eastAsia="Times New Roman" w:cs="Times New Roman"/>
      <w:sz w:val="20"/>
      <w:szCs w:val="24"/>
    </w:rPr>
  </w:style>
  <w:style w:type="paragraph" w:customStyle="1" w:styleId="A96360B2D2DE4DDFB04197354E1337944">
    <w:name w:val="A96360B2D2DE4DDFB04197354E1337944"/>
    <w:rsid w:val="00D83DE2"/>
    <w:pPr>
      <w:spacing w:before="40" w:after="40" w:line="240" w:lineRule="auto"/>
    </w:pPr>
    <w:rPr>
      <w:rFonts w:eastAsia="Times New Roman" w:cs="Times New Roman"/>
      <w:sz w:val="20"/>
      <w:szCs w:val="24"/>
    </w:rPr>
  </w:style>
  <w:style w:type="paragraph" w:customStyle="1" w:styleId="0741D38666A548FAA0D3C844038573A44">
    <w:name w:val="0741D38666A548FAA0D3C844038573A44"/>
    <w:rsid w:val="00D83DE2"/>
    <w:pPr>
      <w:spacing w:before="40" w:after="40" w:line="240" w:lineRule="auto"/>
    </w:pPr>
    <w:rPr>
      <w:rFonts w:eastAsia="Times New Roman" w:cs="Times New Roman"/>
      <w:sz w:val="20"/>
      <w:szCs w:val="24"/>
    </w:rPr>
  </w:style>
  <w:style w:type="paragraph" w:customStyle="1" w:styleId="F2976487ADC2448BAA85A6D9FE0C4C2E4">
    <w:name w:val="F2976487ADC2448BAA85A6D9FE0C4C2E4"/>
    <w:rsid w:val="00D83DE2"/>
    <w:pPr>
      <w:spacing w:before="40" w:after="40" w:line="240" w:lineRule="auto"/>
    </w:pPr>
    <w:rPr>
      <w:rFonts w:eastAsia="Times New Roman" w:cs="Times New Roman"/>
      <w:sz w:val="20"/>
      <w:szCs w:val="24"/>
    </w:rPr>
  </w:style>
  <w:style w:type="paragraph" w:customStyle="1" w:styleId="4ED9F14C041B4268AEC49402243F8FB14">
    <w:name w:val="4ED9F14C041B4268AEC49402243F8FB14"/>
    <w:rsid w:val="00D83DE2"/>
    <w:pPr>
      <w:spacing w:before="40" w:after="40" w:line="240" w:lineRule="auto"/>
    </w:pPr>
    <w:rPr>
      <w:rFonts w:eastAsia="Times New Roman" w:cs="Times New Roman"/>
      <w:sz w:val="20"/>
      <w:szCs w:val="24"/>
    </w:rPr>
  </w:style>
  <w:style w:type="paragraph" w:customStyle="1" w:styleId="4520F8B32F054AF8B6683CF90E04E26F4">
    <w:name w:val="4520F8B32F054AF8B6683CF90E04E26F4"/>
    <w:rsid w:val="00D83DE2"/>
    <w:pPr>
      <w:spacing w:before="40" w:after="40" w:line="240" w:lineRule="auto"/>
    </w:pPr>
    <w:rPr>
      <w:rFonts w:eastAsia="Times New Roman" w:cs="Times New Roman"/>
      <w:sz w:val="20"/>
      <w:szCs w:val="24"/>
    </w:rPr>
  </w:style>
  <w:style w:type="paragraph" w:customStyle="1" w:styleId="F330D14FA7D04D5383368E37C7E6170C4">
    <w:name w:val="F330D14FA7D04D5383368E37C7E6170C4"/>
    <w:rsid w:val="00D83DE2"/>
    <w:pPr>
      <w:spacing w:before="40" w:after="40" w:line="240" w:lineRule="auto"/>
    </w:pPr>
    <w:rPr>
      <w:rFonts w:eastAsia="Times New Roman" w:cs="Times New Roman"/>
      <w:sz w:val="20"/>
      <w:szCs w:val="24"/>
    </w:rPr>
  </w:style>
  <w:style w:type="paragraph" w:customStyle="1" w:styleId="4423FE9F21CD4037B647D792A12791084">
    <w:name w:val="4423FE9F21CD4037B647D792A12791084"/>
    <w:rsid w:val="00D83DE2"/>
    <w:pPr>
      <w:spacing w:before="40" w:after="40" w:line="240" w:lineRule="auto"/>
    </w:pPr>
    <w:rPr>
      <w:rFonts w:eastAsia="Times New Roman" w:cs="Times New Roman"/>
      <w:sz w:val="20"/>
      <w:szCs w:val="24"/>
    </w:rPr>
  </w:style>
  <w:style w:type="paragraph" w:customStyle="1" w:styleId="153BFA9F55234548BF1BE0E7BB26EC5E4">
    <w:name w:val="153BFA9F55234548BF1BE0E7BB26EC5E4"/>
    <w:rsid w:val="00D83DE2"/>
    <w:pPr>
      <w:spacing w:before="40" w:after="40" w:line="240" w:lineRule="auto"/>
    </w:pPr>
    <w:rPr>
      <w:rFonts w:eastAsia="Times New Roman" w:cs="Times New Roman"/>
      <w:sz w:val="20"/>
      <w:szCs w:val="24"/>
    </w:rPr>
  </w:style>
  <w:style w:type="paragraph" w:customStyle="1" w:styleId="9E3D15333C06451E8A4684D719F695E44">
    <w:name w:val="9E3D15333C06451E8A4684D719F695E44"/>
    <w:rsid w:val="00D83DE2"/>
    <w:pPr>
      <w:spacing w:before="40" w:after="40" w:line="240" w:lineRule="auto"/>
    </w:pPr>
    <w:rPr>
      <w:rFonts w:eastAsia="Times New Roman" w:cs="Times New Roman"/>
      <w:sz w:val="20"/>
      <w:szCs w:val="24"/>
    </w:rPr>
  </w:style>
  <w:style w:type="paragraph" w:customStyle="1" w:styleId="CFDE0FF50B2541349841EF3C7C4321344">
    <w:name w:val="CFDE0FF50B2541349841EF3C7C4321344"/>
    <w:rsid w:val="00D83DE2"/>
    <w:pPr>
      <w:spacing w:before="40" w:after="40" w:line="240" w:lineRule="auto"/>
    </w:pPr>
    <w:rPr>
      <w:rFonts w:eastAsia="Times New Roman" w:cs="Times New Roman"/>
      <w:sz w:val="20"/>
      <w:szCs w:val="24"/>
    </w:rPr>
  </w:style>
  <w:style w:type="paragraph" w:customStyle="1" w:styleId="0C3D1D2E61994DE5925D170028E0BD974">
    <w:name w:val="0C3D1D2E61994DE5925D170028E0BD974"/>
    <w:rsid w:val="00D83DE2"/>
    <w:pPr>
      <w:spacing w:before="40" w:after="40" w:line="240" w:lineRule="auto"/>
    </w:pPr>
    <w:rPr>
      <w:rFonts w:eastAsia="Times New Roman" w:cs="Times New Roman"/>
      <w:sz w:val="20"/>
      <w:szCs w:val="24"/>
    </w:rPr>
  </w:style>
  <w:style w:type="paragraph" w:customStyle="1" w:styleId="217DE230A532483196D302BDB6C0F1A14">
    <w:name w:val="217DE230A532483196D302BDB6C0F1A14"/>
    <w:rsid w:val="00D83DE2"/>
    <w:pPr>
      <w:spacing w:before="40" w:after="40" w:line="240" w:lineRule="auto"/>
    </w:pPr>
    <w:rPr>
      <w:rFonts w:eastAsia="Times New Roman" w:cs="Times New Roman"/>
      <w:sz w:val="20"/>
      <w:szCs w:val="24"/>
    </w:rPr>
  </w:style>
  <w:style w:type="paragraph" w:customStyle="1" w:styleId="3516237B5B29415CA5CB29D29A85A59B4">
    <w:name w:val="3516237B5B29415CA5CB29D29A85A59B4"/>
    <w:rsid w:val="00D83DE2"/>
    <w:pPr>
      <w:spacing w:before="40" w:after="40" w:line="240" w:lineRule="auto"/>
    </w:pPr>
    <w:rPr>
      <w:rFonts w:eastAsia="Times New Roman" w:cs="Times New Roman"/>
      <w:sz w:val="20"/>
      <w:szCs w:val="24"/>
    </w:rPr>
  </w:style>
  <w:style w:type="paragraph" w:customStyle="1" w:styleId="B05D89098AD943F28AC172AE0A4A4F6F4">
    <w:name w:val="B05D89098AD943F28AC172AE0A4A4F6F4"/>
    <w:rsid w:val="00D83DE2"/>
    <w:pPr>
      <w:spacing w:before="40" w:after="40" w:line="240" w:lineRule="auto"/>
    </w:pPr>
    <w:rPr>
      <w:rFonts w:eastAsia="Times New Roman" w:cs="Times New Roman"/>
      <w:sz w:val="20"/>
      <w:szCs w:val="24"/>
    </w:rPr>
  </w:style>
  <w:style w:type="paragraph" w:customStyle="1" w:styleId="DC5D70B848854045971B770ADCE61DF24">
    <w:name w:val="DC5D70B848854045971B770ADCE61DF24"/>
    <w:rsid w:val="00D83DE2"/>
    <w:pPr>
      <w:spacing w:before="40" w:after="40" w:line="240" w:lineRule="auto"/>
    </w:pPr>
    <w:rPr>
      <w:rFonts w:eastAsia="Times New Roman" w:cs="Times New Roman"/>
      <w:sz w:val="20"/>
      <w:szCs w:val="24"/>
    </w:rPr>
  </w:style>
  <w:style w:type="paragraph" w:customStyle="1" w:styleId="5F51F7376CFF422A9E4BC50F7CA0565F4">
    <w:name w:val="5F51F7376CFF422A9E4BC50F7CA0565F4"/>
    <w:rsid w:val="00D83DE2"/>
    <w:pPr>
      <w:spacing w:before="40" w:after="40" w:line="240" w:lineRule="auto"/>
    </w:pPr>
    <w:rPr>
      <w:rFonts w:eastAsia="Times New Roman" w:cs="Times New Roman"/>
      <w:sz w:val="20"/>
      <w:szCs w:val="24"/>
    </w:rPr>
  </w:style>
  <w:style w:type="paragraph" w:customStyle="1" w:styleId="EDC676AAAA7B4A398B86576FB6FC44394">
    <w:name w:val="EDC676AAAA7B4A398B86576FB6FC44394"/>
    <w:rsid w:val="00D83DE2"/>
    <w:pPr>
      <w:spacing w:before="40" w:after="40" w:line="240" w:lineRule="auto"/>
    </w:pPr>
    <w:rPr>
      <w:rFonts w:eastAsia="Times New Roman" w:cs="Times New Roman"/>
      <w:sz w:val="20"/>
      <w:szCs w:val="24"/>
    </w:rPr>
  </w:style>
  <w:style w:type="paragraph" w:customStyle="1" w:styleId="52182F3C549E4390AE2E93ABA98BDD8D4">
    <w:name w:val="52182F3C549E4390AE2E93ABA98BDD8D4"/>
    <w:rsid w:val="00D83DE2"/>
    <w:pPr>
      <w:spacing w:before="40" w:after="40" w:line="240" w:lineRule="auto"/>
    </w:pPr>
    <w:rPr>
      <w:rFonts w:eastAsia="Times New Roman" w:cs="Times New Roman"/>
      <w:sz w:val="20"/>
      <w:szCs w:val="24"/>
    </w:rPr>
  </w:style>
  <w:style w:type="paragraph" w:customStyle="1" w:styleId="7DB31EDD98084F5A9D417BC33D26A7C44">
    <w:name w:val="7DB31EDD98084F5A9D417BC33D26A7C44"/>
    <w:rsid w:val="00D83DE2"/>
    <w:pPr>
      <w:spacing w:before="40" w:after="40" w:line="240" w:lineRule="auto"/>
    </w:pPr>
    <w:rPr>
      <w:rFonts w:eastAsia="Times New Roman" w:cs="Times New Roman"/>
      <w:sz w:val="20"/>
      <w:szCs w:val="24"/>
    </w:rPr>
  </w:style>
  <w:style w:type="paragraph" w:customStyle="1" w:styleId="2BA43E0AC0E5486398B161E8D6FC18404">
    <w:name w:val="2BA43E0AC0E5486398B161E8D6FC18404"/>
    <w:rsid w:val="00D83DE2"/>
    <w:pPr>
      <w:spacing w:before="40" w:after="40" w:line="240" w:lineRule="auto"/>
    </w:pPr>
    <w:rPr>
      <w:rFonts w:eastAsia="Times New Roman" w:cs="Times New Roman"/>
      <w:sz w:val="20"/>
      <w:szCs w:val="24"/>
    </w:rPr>
  </w:style>
  <w:style w:type="paragraph" w:customStyle="1" w:styleId="3E3781C316B147ADBF21F2800D5839CA4">
    <w:name w:val="3E3781C316B147ADBF21F2800D5839CA4"/>
    <w:rsid w:val="00D83DE2"/>
    <w:pPr>
      <w:spacing w:before="40" w:after="40" w:line="240" w:lineRule="auto"/>
    </w:pPr>
    <w:rPr>
      <w:rFonts w:eastAsia="Times New Roman" w:cs="Times New Roman"/>
      <w:sz w:val="20"/>
      <w:szCs w:val="24"/>
    </w:rPr>
  </w:style>
  <w:style w:type="paragraph" w:customStyle="1" w:styleId="D5234BBCBF9D4F92832A172421A8FFA84">
    <w:name w:val="D5234BBCBF9D4F92832A172421A8FFA84"/>
    <w:rsid w:val="00D83DE2"/>
    <w:pPr>
      <w:spacing w:before="40" w:after="40" w:line="240" w:lineRule="auto"/>
    </w:pPr>
    <w:rPr>
      <w:rFonts w:eastAsia="Times New Roman" w:cs="Times New Roman"/>
      <w:sz w:val="20"/>
      <w:szCs w:val="24"/>
    </w:rPr>
  </w:style>
  <w:style w:type="paragraph" w:customStyle="1" w:styleId="C1BEF84D52FE41E4BC82329E0739E75B4">
    <w:name w:val="C1BEF84D52FE41E4BC82329E0739E75B4"/>
    <w:rsid w:val="00D83DE2"/>
    <w:pPr>
      <w:spacing w:before="40" w:after="40" w:line="240" w:lineRule="auto"/>
    </w:pPr>
    <w:rPr>
      <w:rFonts w:eastAsia="Times New Roman" w:cs="Times New Roman"/>
      <w:sz w:val="20"/>
      <w:szCs w:val="24"/>
    </w:rPr>
  </w:style>
  <w:style w:type="paragraph" w:customStyle="1" w:styleId="FFDE065737D243518986D3648D6E8B167">
    <w:name w:val="FFDE065737D243518986D3648D6E8B167"/>
    <w:rsid w:val="00D83DE2"/>
    <w:pPr>
      <w:spacing w:before="40" w:after="40" w:line="240" w:lineRule="auto"/>
    </w:pPr>
    <w:rPr>
      <w:rFonts w:eastAsia="Times New Roman" w:cs="Times New Roman"/>
      <w:sz w:val="20"/>
      <w:szCs w:val="24"/>
    </w:rPr>
  </w:style>
  <w:style w:type="paragraph" w:customStyle="1" w:styleId="832E7AA9C2E04C299EB6B403F36D2D1E7">
    <w:name w:val="832E7AA9C2E04C299EB6B403F36D2D1E7"/>
    <w:rsid w:val="00D83DE2"/>
    <w:pPr>
      <w:spacing w:before="40" w:after="40" w:line="240" w:lineRule="auto"/>
    </w:pPr>
    <w:rPr>
      <w:rFonts w:eastAsia="Times New Roman" w:cs="Times New Roman"/>
      <w:sz w:val="20"/>
      <w:szCs w:val="24"/>
    </w:rPr>
  </w:style>
  <w:style w:type="paragraph" w:customStyle="1" w:styleId="2BF16207E1824352AFE99C27EEBDB4567">
    <w:name w:val="2BF16207E1824352AFE99C27EEBDB4567"/>
    <w:rsid w:val="00D83DE2"/>
    <w:pPr>
      <w:spacing w:before="40" w:after="40" w:line="240" w:lineRule="auto"/>
    </w:pPr>
    <w:rPr>
      <w:rFonts w:eastAsia="Times New Roman" w:cs="Times New Roman"/>
      <w:sz w:val="20"/>
      <w:szCs w:val="24"/>
    </w:rPr>
  </w:style>
  <w:style w:type="paragraph" w:customStyle="1" w:styleId="1F9A42DCFD234D7EBFB556D25AE631847">
    <w:name w:val="1F9A42DCFD234D7EBFB556D25AE631847"/>
    <w:rsid w:val="00D83DE2"/>
    <w:pPr>
      <w:spacing w:before="40" w:after="40" w:line="240" w:lineRule="auto"/>
    </w:pPr>
    <w:rPr>
      <w:rFonts w:eastAsia="Times New Roman" w:cs="Times New Roman"/>
      <w:sz w:val="20"/>
      <w:szCs w:val="24"/>
    </w:rPr>
  </w:style>
  <w:style w:type="paragraph" w:customStyle="1" w:styleId="A667DBA099B84EEBA47537F5331E52587">
    <w:name w:val="A667DBA099B84EEBA47537F5331E52587"/>
    <w:rsid w:val="00D83DE2"/>
    <w:pPr>
      <w:spacing w:before="40" w:after="40" w:line="240" w:lineRule="auto"/>
    </w:pPr>
    <w:rPr>
      <w:rFonts w:eastAsia="Times New Roman" w:cs="Times New Roman"/>
      <w:sz w:val="20"/>
      <w:szCs w:val="24"/>
    </w:rPr>
  </w:style>
  <w:style w:type="paragraph" w:customStyle="1" w:styleId="EC85B0E74C554F2F8C7079920D933FEE7">
    <w:name w:val="EC85B0E74C554F2F8C7079920D933FEE7"/>
    <w:rsid w:val="00D83DE2"/>
    <w:pPr>
      <w:spacing w:before="40" w:after="40" w:line="240" w:lineRule="auto"/>
    </w:pPr>
    <w:rPr>
      <w:rFonts w:eastAsia="Times New Roman" w:cs="Times New Roman"/>
      <w:sz w:val="20"/>
      <w:szCs w:val="24"/>
    </w:rPr>
  </w:style>
  <w:style w:type="paragraph" w:customStyle="1" w:styleId="04ABD170C4324D84B8849CF19A346CF67">
    <w:name w:val="04ABD170C4324D84B8849CF19A346CF67"/>
    <w:rsid w:val="00D83DE2"/>
    <w:pPr>
      <w:spacing w:before="40" w:after="40" w:line="240" w:lineRule="auto"/>
    </w:pPr>
    <w:rPr>
      <w:rFonts w:eastAsia="Times New Roman" w:cs="Times New Roman"/>
      <w:sz w:val="20"/>
      <w:szCs w:val="24"/>
    </w:rPr>
  </w:style>
  <w:style w:type="paragraph" w:customStyle="1" w:styleId="476D2AFA4F8D435FA51AE66B444945C77">
    <w:name w:val="476D2AFA4F8D435FA51AE66B444945C77"/>
    <w:rsid w:val="00D83DE2"/>
    <w:pPr>
      <w:spacing w:before="40" w:after="40" w:line="240" w:lineRule="auto"/>
    </w:pPr>
    <w:rPr>
      <w:rFonts w:eastAsia="Times New Roman" w:cs="Times New Roman"/>
      <w:sz w:val="20"/>
      <w:szCs w:val="24"/>
    </w:rPr>
  </w:style>
  <w:style w:type="paragraph" w:customStyle="1" w:styleId="0C665E66774D4E57861EA0ED9B8EED787">
    <w:name w:val="0C665E66774D4E57861EA0ED9B8EED787"/>
    <w:rsid w:val="00D83DE2"/>
    <w:pPr>
      <w:spacing w:before="40" w:after="40" w:line="240" w:lineRule="auto"/>
    </w:pPr>
    <w:rPr>
      <w:rFonts w:eastAsia="Times New Roman" w:cs="Times New Roman"/>
      <w:sz w:val="20"/>
      <w:szCs w:val="24"/>
    </w:rPr>
  </w:style>
  <w:style w:type="paragraph" w:customStyle="1" w:styleId="F7373D995150437FA936C5DAFC7B04137">
    <w:name w:val="F7373D995150437FA936C5DAFC7B04137"/>
    <w:rsid w:val="00D83DE2"/>
    <w:pPr>
      <w:spacing w:before="40" w:after="40" w:line="240" w:lineRule="auto"/>
    </w:pPr>
    <w:rPr>
      <w:rFonts w:eastAsia="Times New Roman" w:cs="Times New Roman"/>
      <w:sz w:val="20"/>
      <w:szCs w:val="24"/>
    </w:rPr>
  </w:style>
  <w:style w:type="paragraph" w:customStyle="1" w:styleId="F56F542A2990460C95A5BECD1EA7988D">
    <w:name w:val="F56F542A2990460C95A5BECD1EA7988D"/>
    <w:rsid w:val="00D83DE2"/>
  </w:style>
  <w:style w:type="paragraph" w:customStyle="1" w:styleId="0F2E36375AD74CA29A2E86617C0B97B6">
    <w:name w:val="0F2E36375AD74CA29A2E86617C0B97B6"/>
    <w:rsid w:val="00D83DE2"/>
  </w:style>
  <w:style w:type="paragraph" w:customStyle="1" w:styleId="0D445DDB86314F1CB44E86B9AA3532E7">
    <w:name w:val="0D445DDB86314F1CB44E86B9AA3532E7"/>
    <w:rsid w:val="00D83DE2"/>
  </w:style>
  <w:style w:type="paragraph" w:customStyle="1" w:styleId="3236BF764A584B0BB3C44460970B973D">
    <w:name w:val="3236BF764A584B0BB3C44460970B973D"/>
    <w:rsid w:val="00D83DE2"/>
  </w:style>
  <w:style w:type="paragraph" w:customStyle="1" w:styleId="8FED0A0CAABA4B53B756C27D7673628C">
    <w:name w:val="8FED0A0CAABA4B53B756C27D7673628C"/>
    <w:rsid w:val="00D83DE2"/>
  </w:style>
  <w:style w:type="paragraph" w:customStyle="1" w:styleId="C3767192C4B44240ACF9CAA6A82B7695">
    <w:name w:val="C3767192C4B44240ACF9CAA6A82B7695"/>
    <w:rsid w:val="00D83DE2"/>
  </w:style>
  <w:style w:type="paragraph" w:customStyle="1" w:styleId="8216F6D1E5644FB78684273095AA0D76">
    <w:name w:val="8216F6D1E5644FB78684273095AA0D76"/>
    <w:rsid w:val="00D83DE2"/>
  </w:style>
  <w:style w:type="paragraph" w:customStyle="1" w:styleId="9DA28AE22D8E41A7B92E2B1D018818BD">
    <w:name w:val="9DA28AE22D8E41A7B92E2B1D018818BD"/>
    <w:rsid w:val="00D83DE2"/>
  </w:style>
  <w:style w:type="paragraph" w:customStyle="1" w:styleId="D84877DF4F334657B66518D722B17C6612">
    <w:name w:val="D84877DF4F334657B66518D722B17C6612"/>
    <w:rsid w:val="00D83DE2"/>
    <w:pPr>
      <w:spacing w:before="40" w:after="40" w:line="240" w:lineRule="auto"/>
    </w:pPr>
    <w:rPr>
      <w:rFonts w:eastAsia="Times New Roman" w:cs="Times New Roman"/>
      <w:sz w:val="20"/>
      <w:szCs w:val="24"/>
    </w:rPr>
  </w:style>
  <w:style w:type="paragraph" w:customStyle="1" w:styleId="C37D5B19A7ED459581C0CF8FE83582B412">
    <w:name w:val="C37D5B19A7ED459581C0CF8FE83582B412"/>
    <w:rsid w:val="00D83DE2"/>
    <w:pPr>
      <w:spacing w:before="40" w:after="40" w:line="240" w:lineRule="auto"/>
    </w:pPr>
    <w:rPr>
      <w:rFonts w:eastAsia="Times New Roman" w:cs="Times New Roman"/>
      <w:sz w:val="20"/>
      <w:szCs w:val="24"/>
    </w:rPr>
  </w:style>
  <w:style w:type="paragraph" w:customStyle="1" w:styleId="49D1CD5ACD084FAEAA5709CAAB30F65512">
    <w:name w:val="49D1CD5ACD084FAEAA5709CAAB30F65512"/>
    <w:rsid w:val="00D83DE2"/>
    <w:pPr>
      <w:spacing w:before="40" w:after="40" w:line="240" w:lineRule="auto"/>
    </w:pPr>
    <w:rPr>
      <w:rFonts w:eastAsia="Times New Roman" w:cs="Times New Roman"/>
      <w:sz w:val="20"/>
      <w:szCs w:val="24"/>
    </w:rPr>
  </w:style>
  <w:style w:type="paragraph" w:customStyle="1" w:styleId="2C22B092B00F40A4830AB20329F61D4F12">
    <w:name w:val="2C22B092B00F40A4830AB20329F61D4F12"/>
    <w:rsid w:val="00D83DE2"/>
    <w:pPr>
      <w:spacing w:before="40" w:after="40" w:line="240" w:lineRule="auto"/>
    </w:pPr>
    <w:rPr>
      <w:rFonts w:eastAsia="Times New Roman" w:cs="Times New Roman"/>
      <w:sz w:val="20"/>
      <w:szCs w:val="24"/>
    </w:rPr>
  </w:style>
  <w:style w:type="paragraph" w:customStyle="1" w:styleId="6147FF3447CE43BF89891853B16C62C212">
    <w:name w:val="6147FF3447CE43BF89891853B16C62C212"/>
    <w:rsid w:val="00D83DE2"/>
    <w:pPr>
      <w:spacing w:before="40" w:after="40" w:line="240" w:lineRule="auto"/>
    </w:pPr>
    <w:rPr>
      <w:rFonts w:eastAsia="Times New Roman" w:cs="Times New Roman"/>
      <w:sz w:val="20"/>
      <w:szCs w:val="24"/>
    </w:rPr>
  </w:style>
  <w:style w:type="paragraph" w:customStyle="1" w:styleId="54A6C92A99F442F8944C7A299E6498E612">
    <w:name w:val="54A6C92A99F442F8944C7A299E6498E612"/>
    <w:rsid w:val="00D83DE2"/>
    <w:pPr>
      <w:spacing w:before="40" w:after="40" w:line="240" w:lineRule="auto"/>
    </w:pPr>
    <w:rPr>
      <w:rFonts w:eastAsia="Times New Roman" w:cs="Times New Roman"/>
      <w:sz w:val="20"/>
      <w:szCs w:val="24"/>
    </w:rPr>
  </w:style>
  <w:style w:type="paragraph" w:customStyle="1" w:styleId="796D63ACA77F4E7B84BFF205A6E1B5C112">
    <w:name w:val="796D63ACA77F4E7B84BFF205A6E1B5C112"/>
    <w:rsid w:val="00D83DE2"/>
    <w:pPr>
      <w:spacing w:before="40" w:after="40" w:line="240" w:lineRule="auto"/>
    </w:pPr>
    <w:rPr>
      <w:rFonts w:eastAsia="Times New Roman" w:cs="Times New Roman"/>
      <w:sz w:val="20"/>
      <w:szCs w:val="24"/>
    </w:rPr>
  </w:style>
  <w:style w:type="paragraph" w:customStyle="1" w:styleId="C56DBFB5735B460E8E9CE21BDFDD524812">
    <w:name w:val="C56DBFB5735B460E8E9CE21BDFDD524812"/>
    <w:rsid w:val="00D83DE2"/>
    <w:pPr>
      <w:spacing w:before="40" w:after="40" w:line="240" w:lineRule="auto"/>
    </w:pPr>
    <w:rPr>
      <w:rFonts w:eastAsia="Times New Roman" w:cs="Times New Roman"/>
      <w:sz w:val="20"/>
      <w:szCs w:val="24"/>
    </w:rPr>
  </w:style>
  <w:style w:type="paragraph" w:customStyle="1" w:styleId="E5ECE253B111424286715C4A7270079C12">
    <w:name w:val="E5ECE253B111424286715C4A7270079C12"/>
    <w:rsid w:val="00D83DE2"/>
    <w:pPr>
      <w:spacing w:before="40" w:after="40" w:line="240" w:lineRule="auto"/>
    </w:pPr>
    <w:rPr>
      <w:rFonts w:eastAsia="Times New Roman" w:cs="Times New Roman"/>
      <w:sz w:val="20"/>
      <w:szCs w:val="24"/>
    </w:rPr>
  </w:style>
  <w:style w:type="paragraph" w:customStyle="1" w:styleId="56C9DB2201764F3D819B4469B641958F12">
    <w:name w:val="56C9DB2201764F3D819B4469B641958F12"/>
    <w:rsid w:val="00D83DE2"/>
    <w:pPr>
      <w:spacing w:before="40" w:after="40" w:line="240" w:lineRule="auto"/>
    </w:pPr>
    <w:rPr>
      <w:rFonts w:eastAsia="Times New Roman" w:cs="Times New Roman"/>
      <w:sz w:val="20"/>
      <w:szCs w:val="24"/>
    </w:rPr>
  </w:style>
  <w:style w:type="paragraph" w:customStyle="1" w:styleId="53966966DB684D53B3C2FD87F5FEA0039">
    <w:name w:val="53966966DB684D53B3C2FD87F5FEA0039"/>
    <w:rsid w:val="00D83DE2"/>
    <w:pPr>
      <w:spacing w:before="40" w:after="40" w:line="240" w:lineRule="auto"/>
    </w:pPr>
    <w:rPr>
      <w:rFonts w:eastAsia="Times New Roman" w:cs="Times New Roman"/>
      <w:sz w:val="20"/>
      <w:szCs w:val="24"/>
    </w:rPr>
  </w:style>
  <w:style w:type="paragraph" w:customStyle="1" w:styleId="EE7E70CC32144886AC287F3AB802A2B35">
    <w:name w:val="EE7E70CC32144886AC287F3AB802A2B35"/>
    <w:rsid w:val="00D83DE2"/>
    <w:pPr>
      <w:spacing w:before="40" w:after="40" w:line="240" w:lineRule="auto"/>
    </w:pPr>
    <w:rPr>
      <w:rFonts w:eastAsia="Times New Roman" w:cs="Times New Roman"/>
      <w:sz w:val="20"/>
      <w:szCs w:val="24"/>
    </w:rPr>
  </w:style>
  <w:style w:type="paragraph" w:customStyle="1" w:styleId="4BAEB52B0C9C458784449FA8BA8140B05">
    <w:name w:val="4BAEB52B0C9C458784449FA8BA8140B05"/>
    <w:rsid w:val="00D83DE2"/>
    <w:pPr>
      <w:spacing w:before="40" w:after="40" w:line="240" w:lineRule="auto"/>
    </w:pPr>
    <w:rPr>
      <w:rFonts w:eastAsia="Times New Roman" w:cs="Times New Roman"/>
      <w:sz w:val="20"/>
      <w:szCs w:val="24"/>
    </w:rPr>
  </w:style>
  <w:style w:type="paragraph" w:customStyle="1" w:styleId="81F321D08AEC46E5ACC2FC74B4E09EB25">
    <w:name w:val="81F321D08AEC46E5ACC2FC74B4E09EB25"/>
    <w:rsid w:val="00D83DE2"/>
    <w:pPr>
      <w:spacing w:before="40" w:after="40" w:line="240" w:lineRule="auto"/>
    </w:pPr>
    <w:rPr>
      <w:rFonts w:eastAsia="Times New Roman" w:cs="Times New Roman"/>
      <w:sz w:val="20"/>
      <w:szCs w:val="24"/>
    </w:rPr>
  </w:style>
  <w:style w:type="paragraph" w:customStyle="1" w:styleId="3163B1F8984A470A928FD3D85F097B005">
    <w:name w:val="3163B1F8984A470A928FD3D85F097B005"/>
    <w:rsid w:val="00D83DE2"/>
    <w:pPr>
      <w:spacing w:before="40" w:after="40" w:line="240" w:lineRule="auto"/>
    </w:pPr>
    <w:rPr>
      <w:rFonts w:eastAsia="Times New Roman" w:cs="Times New Roman"/>
      <w:sz w:val="20"/>
      <w:szCs w:val="24"/>
    </w:rPr>
  </w:style>
  <w:style w:type="paragraph" w:customStyle="1" w:styleId="3E70F9F1BAC64C7D8FC2A7D39195F3CC5">
    <w:name w:val="3E70F9F1BAC64C7D8FC2A7D39195F3CC5"/>
    <w:rsid w:val="00D83DE2"/>
    <w:pPr>
      <w:spacing w:before="40" w:after="40" w:line="240" w:lineRule="auto"/>
    </w:pPr>
    <w:rPr>
      <w:rFonts w:eastAsia="Times New Roman" w:cs="Times New Roman"/>
      <w:sz w:val="20"/>
      <w:szCs w:val="24"/>
    </w:rPr>
  </w:style>
  <w:style w:type="paragraph" w:customStyle="1" w:styleId="D2193B5C381D456DAF8E39387A2F80515">
    <w:name w:val="D2193B5C381D456DAF8E39387A2F80515"/>
    <w:rsid w:val="00D83DE2"/>
    <w:pPr>
      <w:spacing w:before="40" w:after="40" w:line="240" w:lineRule="auto"/>
    </w:pPr>
    <w:rPr>
      <w:rFonts w:eastAsia="Times New Roman" w:cs="Times New Roman"/>
      <w:sz w:val="20"/>
      <w:szCs w:val="24"/>
    </w:rPr>
  </w:style>
  <w:style w:type="paragraph" w:customStyle="1" w:styleId="BFAC2959809C45BDB06C995BBACDC6815">
    <w:name w:val="BFAC2959809C45BDB06C995BBACDC6815"/>
    <w:rsid w:val="00D83DE2"/>
    <w:pPr>
      <w:spacing w:before="40" w:after="40" w:line="240" w:lineRule="auto"/>
    </w:pPr>
    <w:rPr>
      <w:rFonts w:eastAsia="Times New Roman" w:cs="Times New Roman"/>
      <w:sz w:val="20"/>
      <w:szCs w:val="24"/>
    </w:rPr>
  </w:style>
  <w:style w:type="paragraph" w:customStyle="1" w:styleId="D651AC0279DE4B48902FE1E8D32FAB0B5">
    <w:name w:val="D651AC0279DE4B48902FE1E8D32FAB0B5"/>
    <w:rsid w:val="00D83DE2"/>
    <w:pPr>
      <w:spacing w:before="40" w:after="40" w:line="240" w:lineRule="auto"/>
    </w:pPr>
    <w:rPr>
      <w:rFonts w:eastAsia="Times New Roman" w:cs="Times New Roman"/>
      <w:sz w:val="20"/>
      <w:szCs w:val="24"/>
    </w:rPr>
  </w:style>
  <w:style w:type="paragraph" w:customStyle="1" w:styleId="5CC9D47549AD4CB2B87837D038E65BD65">
    <w:name w:val="5CC9D47549AD4CB2B87837D038E65BD65"/>
    <w:rsid w:val="00D83DE2"/>
    <w:pPr>
      <w:spacing w:before="40" w:after="40" w:line="240" w:lineRule="auto"/>
    </w:pPr>
    <w:rPr>
      <w:rFonts w:eastAsia="Times New Roman" w:cs="Times New Roman"/>
      <w:sz w:val="20"/>
      <w:szCs w:val="24"/>
    </w:rPr>
  </w:style>
  <w:style w:type="paragraph" w:customStyle="1" w:styleId="0FD48D8474F14DF28A258DBAE8F59FFC5">
    <w:name w:val="0FD48D8474F14DF28A258DBAE8F59FFC5"/>
    <w:rsid w:val="00D83DE2"/>
    <w:pPr>
      <w:spacing w:before="40" w:after="40" w:line="240" w:lineRule="auto"/>
    </w:pPr>
    <w:rPr>
      <w:rFonts w:eastAsia="Times New Roman" w:cs="Times New Roman"/>
      <w:sz w:val="20"/>
      <w:szCs w:val="24"/>
    </w:rPr>
  </w:style>
  <w:style w:type="paragraph" w:customStyle="1" w:styleId="7EEF62818DBF41AABE8FE6CC2C575E2D5">
    <w:name w:val="7EEF62818DBF41AABE8FE6CC2C575E2D5"/>
    <w:rsid w:val="00D83DE2"/>
    <w:pPr>
      <w:spacing w:before="40" w:after="40" w:line="240" w:lineRule="auto"/>
    </w:pPr>
    <w:rPr>
      <w:rFonts w:eastAsia="Times New Roman" w:cs="Times New Roman"/>
      <w:sz w:val="20"/>
      <w:szCs w:val="24"/>
    </w:rPr>
  </w:style>
  <w:style w:type="paragraph" w:customStyle="1" w:styleId="B46D0987409E4E92AC356266A51544145">
    <w:name w:val="B46D0987409E4E92AC356266A51544145"/>
    <w:rsid w:val="00D83DE2"/>
    <w:pPr>
      <w:spacing w:before="40" w:after="40" w:line="240" w:lineRule="auto"/>
    </w:pPr>
    <w:rPr>
      <w:rFonts w:eastAsia="Times New Roman" w:cs="Times New Roman"/>
      <w:sz w:val="20"/>
      <w:szCs w:val="24"/>
    </w:rPr>
  </w:style>
  <w:style w:type="paragraph" w:customStyle="1" w:styleId="FFADCFDBEE5346DDACC88BD6044248D45">
    <w:name w:val="FFADCFDBEE5346DDACC88BD6044248D45"/>
    <w:rsid w:val="00D83DE2"/>
    <w:pPr>
      <w:spacing w:before="40" w:after="40" w:line="240" w:lineRule="auto"/>
    </w:pPr>
    <w:rPr>
      <w:rFonts w:eastAsia="Times New Roman" w:cs="Times New Roman"/>
      <w:sz w:val="20"/>
      <w:szCs w:val="24"/>
    </w:rPr>
  </w:style>
  <w:style w:type="paragraph" w:customStyle="1" w:styleId="3D36AAF3F89F4E40B74D6DB93AAB55B55">
    <w:name w:val="3D36AAF3F89F4E40B74D6DB93AAB55B55"/>
    <w:rsid w:val="00D83DE2"/>
    <w:pPr>
      <w:spacing w:before="40" w:after="40" w:line="240" w:lineRule="auto"/>
    </w:pPr>
    <w:rPr>
      <w:rFonts w:eastAsia="Times New Roman" w:cs="Times New Roman"/>
      <w:sz w:val="20"/>
      <w:szCs w:val="24"/>
    </w:rPr>
  </w:style>
  <w:style w:type="paragraph" w:customStyle="1" w:styleId="D36B9EB735EB4AA79FAB54768AF550FE5">
    <w:name w:val="D36B9EB735EB4AA79FAB54768AF550FE5"/>
    <w:rsid w:val="00D83DE2"/>
    <w:pPr>
      <w:spacing w:before="40" w:after="40" w:line="240" w:lineRule="auto"/>
    </w:pPr>
    <w:rPr>
      <w:rFonts w:eastAsia="Times New Roman" w:cs="Times New Roman"/>
      <w:sz w:val="20"/>
      <w:szCs w:val="24"/>
    </w:rPr>
  </w:style>
  <w:style w:type="paragraph" w:customStyle="1" w:styleId="28600B520F6E4517BF504DA562DAEBAA5">
    <w:name w:val="28600B520F6E4517BF504DA562DAEBAA5"/>
    <w:rsid w:val="00D83DE2"/>
    <w:pPr>
      <w:spacing w:before="40" w:after="40" w:line="240" w:lineRule="auto"/>
    </w:pPr>
    <w:rPr>
      <w:rFonts w:eastAsia="Times New Roman" w:cs="Times New Roman"/>
      <w:sz w:val="20"/>
      <w:szCs w:val="24"/>
    </w:rPr>
  </w:style>
  <w:style w:type="paragraph" w:customStyle="1" w:styleId="2E266F232F464601BF54F8AF7C2E30165">
    <w:name w:val="2E266F232F464601BF54F8AF7C2E30165"/>
    <w:rsid w:val="00D83DE2"/>
    <w:pPr>
      <w:spacing w:before="40" w:after="40" w:line="240" w:lineRule="auto"/>
    </w:pPr>
    <w:rPr>
      <w:rFonts w:eastAsia="Times New Roman" w:cs="Times New Roman"/>
      <w:sz w:val="20"/>
      <w:szCs w:val="24"/>
    </w:rPr>
  </w:style>
  <w:style w:type="paragraph" w:customStyle="1" w:styleId="7277E5A1D0954D2FB4247CEEF8B6A4EA5">
    <w:name w:val="7277E5A1D0954D2FB4247CEEF8B6A4EA5"/>
    <w:rsid w:val="00D83DE2"/>
    <w:pPr>
      <w:spacing w:before="40" w:after="40" w:line="240" w:lineRule="auto"/>
    </w:pPr>
    <w:rPr>
      <w:rFonts w:eastAsia="Times New Roman" w:cs="Times New Roman"/>
      <w:sz w:val="20"/>
      <w:szCs w:val="24"/>
    </w:rPr>
  </w:style>
  <w:style w:type="paragraph" w:customStyle="1" w:styleId="C1705654D2DB48F6895F7E4D17B375345">
    <w:name w:val="C1705654D2DB48F6895F7E4D17B375345"/>
    <w:rsid w:val="00D83DE2"/>
    <w:pPr>
      <w:spacing w:before="40" w:after="40" w:line="240" w:lineRule="auto"/>
    </w:pPr>
    <w:rPr>
      <w:rFonts w:eastAsia="Times New Roman" w:cs="Times New Roman"/>
      <w:sz w:val="20"/>
      <w:szCs w:val="24"/>
    </w:rPr>
  </w:style>
  <w:style w:type="paragraph" w:customStyle="1" w:styleId="B14676B2416E4707B419D1E4287B3DFB5">
    <w:name w:val="B14676B2416E4707B419D1E4287B3DFB5"/>
    <w:rsid w:val="00D83DE2"/>
    <w:pPr>
      <w:spacing w:before="40" w:after="40" w:line="240" w:lineRule="auto"/>
    </w:pPr>
    <w:rPr>
      <w:rFonts w:eastAsia="Times New Roman" w:cs="Times New Roman"/>
      <w:sz w:val="20"/>
      <w:szCs w:val="24"/>
    </w:rPr>
  </w:style>
  <w:style w:type="paragraph" w:customStyle="1" w:styleId="01EF5C361FE04A8D8A5AA136FE0F2D5E5">
    <w:name w:val="01EF5C361FE04A8D8A5AA136FE0F2D5E5"/>
    <w:rsid w:val="00D83DE2"/>
    <w:pPr>
      <w:spacing w:before="40" w:after="40" w:line="240" w:lineRule="auto"/>
    </w:pPr>
    <w:rPr>
      <w:rFonts w:eastAsia="Times New Roman" w:cs="Times New Roman"/>
      <w:sz w:val="20"/>
      <w:szCs w:val="24"/>
    </w:rPr>
  </w:style>
  <w:style w:type="paragraph" w:customStyle="1" w:styleId="1A80B9DAD17242BE87A8166CFAA5E3205">
    <w:name w:val="1A80B9DAD17242BE87A8166CFAA5E3205"/>
    <w:rsid w:val="00D83DE2"/>
    <w:pPr>
      <w:spacing w:before="40" w:after="40" w:line="240" w:lineRule="auto"/>
    </w:pPr>
    <w:rPr>
      <w:rFonts w:eastAsia="Times New Roman" w:cs="Times New Roman"/>
      <w:sz w:val="20"/>
      <w:szCs w:val="24"/>
    </w:rPr>
  </w:style>
  <w:style w:type="paragraph" w:customStyle="1" w:styleId="BC5BE2EA8FA741BA931FF173D083D2E35">
    <w:name w:val="BC5BE2EA8FA741BA931FF173D083D2E35"/>
    <w:rsid w:val="00D83DE2"/>
    <w:pPr>
      <w:spacing w:before="40" w:after="40" w:line="240" w:lineRule="auto"/>
    </w:pPr>
    <w:rPr>
      <w:rFonts w:eastAsia="Times New Roman" w:cs="Times New Roman"/>
      <w:sz w:val="20"/>
      <w:szCs w:val="24"/>
    </w:rPr>
  </w:style>
  <w:style w:type="paragraph" w:customStyle="1" w:styleId="A2C2CBC550D545CAAFC5027873029F585">
    <w:name w:val="A2C2CBC550D545CAAFC5027873029F585"/>
    <w:rsid w:val="00D83DE2"/>
    <w:pPr>
      <w:spacing w:before="40" w:after="40" w:line="240" w:lineRule="auto"/>
    </w:pPr>
    <w:rPr>
      <w:rFonts w:eastAsia="Times New Roman" w:cs="Times New Roman"/>
      <w:sz w:val="20"/>
      <w:szCs w:val="24"/>
    </w:rPr>
  </w:style>
  <w:style w:type="paragraph" w:customStyle="1" w:styleId="A96360B2D2DE4DDFB04197354E1337945">
    <w:name w:val="A96360B2D2DE4DDFB04197354E1337945"/>
    <w:rsid w:val="00D83DE2"/>
    <w:pPr>
      <w:spacing w:before="40" w:after="40" w:line="240" w:lineRule="auto"/>
    </w:pPr>
    <w:rPr>
      <w:rFonts w:eastAsia="Times New Roman" w:cs="Times New Roman"/>
      <w:sz w:val="20"/>
      <w:szCs w:val="24"/>
    </w:rPr>
  </w:style>
  <w:style w:type="paragraph" w:customStyle="1" w:styleId="0741D38666A548FAA0D3C844038573A45">
    <w:name w:val="0741D38666A548FAA0D3C844038573A45"/>
    <w:rsid w:val="00D83DE2"/>
    <w:pPr>
      <w:spacing w:before="40" w:after="40" w:line="240" w:lineRule="auto"/>
    </w:pPr>
    <w:rPr>
      <w:rFonts w:eastAsia="Times New Roman" w:cs="Times New Roman"/>
      <w:sz w:val="20"/>
      <w:szCs w:val="24"/>
    </w:rPr>
  </w:style>
  <w:style w:type="paragraph" w:customStyle="1" w:styleId="F2976487ADC2448BAA85A6D9FE0C4C2E5">
    <w:name w:val="F2976487ADC2448BAA85A6D9FE0C4C2E5"/>
    <w:rsid w:val="00D83DE2"/>
    <w:pPr>
      <w:spacing w:before="40" w:after="40" w:line="240" w:lineRule="auto"/>
    </w:pPr>
    <w:rPr>
      <w:rFonts w:eastAsia="Times New Roman" w:cs="Times New Roman"/>
      <w:sz w:val="20"/>
      <w:szCs w:val="24"/>
    </w:rPr>
  </w:style>
  <w:style w:type="paragraph" w:customStyle="1" w:styleId="4ED9F14C041B4268AEC49402243F8FB15">
    <w:name w:val="4ED9F14C041B4268AEC49402243F8FB15"/>
    <w:rsid w:val="00D83DE2"/>
    <w:pPr>
      <w:spacing w:before="40" w:after="40" w:line="240" w:lineRule="auto"/>
    </w:pPr>
    <w:rPr>
      <w:rFonts w:eastAsia="Times New Roman" w:cs="Times New Roman"/>
      <w:sz w:val="20"/>
      <w:szCs w:val="24"/>
    </w:rPr>
  </w:style>
  <w:style w:type="paragraph" w:customStyle="1" w:styleId="4520F8B32F054AF8B6683CF90E04E26F5">
    <w:name w:val="4520F8B32F054AF8B6683CF90E04E26F5"/>
    <w:rsid w:val="00D83DE2"/>
    <w:pPr>
      <w:spacing w:before="40" w:after="40" w:line="240" w:lineRule="auto"/>
    </w:pPr>
    <w:rPr>
      <w:rFonts w:eastAsia="Times New Roman" w:cs="Times New Roman"/>
      <w:sz w:val="20"/>
      <w:szCs w:val="24"/>
    </w:rPr>
  </w:style>
  <w:style w:type="paragraph" w:customStyle="1" w:styleId="F330D14FA7D04D5383368E37C7E6170C5">
    <w:name w:val="F330D14FA7D04D5383368E37C7E6170C5"/>
    <w:rsid w:val="00D83DE2"/>
    <w:pPr>
      <w:spacing w:before="40" w:after="40" w:line="240" w:lineRule="auto"/>
    </w:pPr>
    <w:rPr>
      <w:rFonts w:eastAsia="Times New Roman" w:cs="Times New Roman"/>
      <w:sz w:val="20"/>
      <w:szCs w:val="24"/>
    </w:rPr>
  </w:style>
  <w:style w:type="paragraph" w:customStyle="1" w:styleId="4423FE9F21CD4037B647D792A12791085">
    <w:name w:val="4423FE9F21CD4037B647D792A12791085"/>
    <w:rsid w:val="00D83DE2"/>
    <w:pPr>
      <w:spacing w:before="40" w:after="40" w:line="240" w:lineRule="auto"/>
    </w:pPr>
    <w:rPr>
      <w:rFonts w:eastAsia="Times New Roman" w:cs="Times New Roman"/>
      <w:sz w:val="20"/>
      <w:szCs w:val="24"/>
    </w:rPr>
  </w:style>
  <w:style w:type="paragraph" w:customStyle="1" w:styleId="153BFA9F55234548BF1BE0E7BB26EC5E5">
    <w:name w:val="153BFA9F55234548BF1BE0E7BB26EC5E5"/>
    <w:rsid w:val="00D83DE2"/>
    <w:pPr>
      <w:spacing w:before="40" w:after="40" w:line="240" w:lineRule="auto"/>
    </w:pPr>
    <w:rPr>
      <w:rFonts w:eastAsia="Times New Roman" w:cs="Times New Roman"/>
      <w:sz w:val="20"/>
      <w:szCs w:val="24"/>
    </w:rPr>
  </w:style>
  <w:style w:type="paragraph" w:customStyle="1" w:styleId="9E3D15333C06451E8A4684D719F695E45">
    <w:name w:val="9E3D15333C06451E8A4684D719F695E45"/>
    <w:rsid w:val="00D83DE2"/>
    <w:pPr>
      <w:spacing w:before="40" w:after="40" w:line="240" w:lineRule="auto"/>
    </w:pPr>
    <w:rPr>
      <w:rFonts w:eastAsia="Times New Roman" w:cs="Times New Roman"/>
      <w:sz w:val="20"/>
      <w:szCs w:val="24"/>
    </w:rPr>
  </w:style>
  <w:style w:type="paragraph" w:customStyle="1" w:styleId="CFDE0FF50B2541349841EF3C7C4321345">
    <w:name w:val="CFDE0FF50B2541349841EF3C7C4321345"/>
    <w:rsid w:val="00D83DE2"/>
    <w:pPr>
      <w:spacing w:before="40" w:after="40" w:line="240" w:lineRule="auto"/>
    </w:pPr>
    <w:rPr>
      <w:rFonts w:eastAsia="Times New Roman" w:cs="Times New Roman"/>
      <w:sz w:val="20"/>
      <w:szCs w:val="24"/>
    </w:rPr>
  </w:style>
  <w:style w:type="paragraph" w:customStyle="1" w:styleId="0C3D1D2E61994DE5925D170028E0BD975">
    <w:name w:val="0C3D1D2E61994DE5925D170028E0BD975"/>
    <w:rsid w:val="00D83DE2"/>
    <w:pPr>
      <w:spacing w:before="40" w:after="40" w:line="240" w:lineRule="auto"/>
    </w:pPr>
    <w:rPr>
      <w:rFonts w:eastAsia="Times New Roman" w:cs="Times New Roman"/>
      <w:sz w:val="20"/>
      <w:szCs w:val="24"/>
    </w:rPr>
  </w:style>
  <w:style w:type="paragraph" w:customStyle="1" w:styleId="217DE230A532483196D302BDB6C0F1A15">
    <w:name w:val="217DE230A532483196D302BDB6C0F1A15"/>
    <w:rsid w:val="00D83DE2"/>
    <w:pPr>
      <w:spacing w:before="40" w:after="40" w:line="240" w:lineRule="auto"/>
    </w:pPr>
    <w:rPr>
      <w:rFonts w:eastAsia="Times New Roman" w:cs="Times New Roman"/>
      <w:sz w:val="20"/>
      <w:szCs w:val="24"/>
    </w:rPr>
  </w:style>
  <w:style w:type="paragraph" w:customStyle="1" w:styleId="3516237B5B29415CA5CB29D29A85A59B5">
    <w:name w:val="3516237B5B29415CA5CB29D29A85A59B5"/>
    <w:rsid w:val="00D83DE2"/>
    <w:pPr>
      <w:spacing w:before="40" w:after="40" w:line="240" w:lineRule="auto"/>
    </w:pPr>
    <w:rPr>
      <w:rFonts w:eastAsia="Times New Roman" w:cs="Times New Roman"/>
      <w:sz w:val="20"/>
      <w:szCs w:val="24"/>
    </w:rPr>
  </w:style>
  <w:style w:type="paragraph" w:customStyle="1" w:styleId="B05D89098AD943F28AC172AE0A4A4F6F5">
    <w:name w:val="B05D89098AD943F28AC172AE0A4A4F6F5"/>
    <w:rsid w:val="00D83DE2"/>
    <w:pPr>
      <w:spacing w:before="40" w:after="40" w:line="240" w:lineRule="auto"/>
    </w:pPr>
    <w:rPr>
      <w:rFonts w:eastAsia="Times New Roman" w:cs="Times New Roman"/>
      <w:sz w:val="20"/>
      <w:szCs w:val="24"/>
    </w:rPr>
  </w:style>
  <w:style w:type="paragraph" w:customStyle="1" w:styleId="DC5D70B848854045971B770ADCE61DF25">
    <w:name w:val="DC5D70B848854045971B770ADCE61DF25"/>
    <w:rsid w:val="00D83DE2"/>
    <w:pPr>
      <w:spacing w:before="40" w:after="40" w:line="240" w:lineRule="auto"/>
    </w:pPr>
    <w:rPr>
      <w:rFonts w:eastAsia="Times New Roman" w:cs="Times New Roman"/>
      <w:sz w:val="20"/>
      <w:szCs w:val="24"/>
    </w:rPr>
  </w:style>
  <w:style w:type="paragraph" w:customStyle="1" w:styleId="5F51F7376CFF422A9E4BC50F7CA0565F5">
    <w:name w:val="5F51F7376CFF422A9E4BC50F7CA0565F5"/>
    <w:rsid w:val="00D83DE2"/>
    <w:pPr>
      <w:spacing w:before="40" w:after="40" w:line="240" w:lineRule="auto"/>
    </w:pPr>
    <w:rPr>
      <w:rFonts w:eastAsia="Times New Roman" w:cs="Times New Roman"/>
      <w:sz w:val="20"/>
      <w:szCs w:val="24"/>
    </w:rPr>
  </w:style>
  <w:style w:type="paragraph" w:customStyle="1" w:styleId="EDC676AAAA7B4A398B86576FB6FC44395">
    <w:name w:val="EDC676AAAA7B4A398B86576FB6FC44395"/>
    <w:rsid w:val="00D83DE2"/>
    <w:pPr>
      <w:spacing w:before="40" w:after="40" w:line="240" w:lineRule="auto"/>
    </w:pPr>
    <w:rPr>
      <w:rFonts w:eastAsia="Times New Roman" w:cs="Times New Roman"/>
      <w:sz w:val="20"/>
      <w:szCs w:val="24"/>
    </w:rPr>
  </w:style>
  <w:style w:type="paragraph" w:customStyle="1" w:styleId="52182F3C549E4390AE2E93ABA98BDD8D5">
    <w:name w:val="52182F3C549E4390AE2E93ABA98BDD8D5"/>
    <w:rsid w:val="00D83DE2"/>
    <w:pPr>
      <w:spacing w:before="40" w:after="40" w:line="240" w:lineRule="auto"/>
    </w:pPr>
    <w:rPr>
      <w:rFonts w:eastAsia="Times New Roman" w:cs="Times New Roman"/>
      <w:sz w:val="20"/>
      <w:szCs w:val="24"/>
    </w:rPr>
  </w:style>
  <w:style w:type="paragraph" w:customStyle="1" w:styleId="7DB31EDD98084F5A9D417BC33D26A7C45">
    <w:name w:val="7DB31EDD98084F5A9D417BC33D26A7C45"/>
    <w:rsid w:val="00D83DE2"/>
    <w:pPr>
      <w:spacing w:before="40" w:after="40" w:line="240" w:lineRule="auto"/>
    </w:pPr>
    <w:rPr>
      <w:rFonts w:eastAsia="Times New Roman" w:cs="Times New Roman"/>
      <w:sz w:val="20"/>
      <w:szCs w:val="24"/>
    </w:rPr>
  </w:style>
  <w:style w:type="paragraph" w:customStyle="1" w:styleId="2BA43E0AC0E5486398B161E8D6FC18405">
    <w:name w:val="2BA43E0AC0E5486398B161E8D6FC18405"/>
    <w:rsid w:val="00D83DE2"/>
    <w:pPr>
      <w:spacing w:before="40" w:after="40" w:line="240" w:lineRule="auto"/>
    </w:pPr>
    <w:rPr>
      <w:rFonts w:eastAsia="Times New Roman" w:cs="Times New Roman"/>
      <w:sz w:val="20"/>
      <w:szCs w:val="24"/>
    </w:rPr>
  </w:style>
  <w:style w:type="paragraph" w:customStyle="1" w:styleId="3E3781C316B147ADBF21F2800D5839CA5">
    <w:name w:val="3E3781C316B147ADBF21F2800D5839CA5"/>
    <w:rsid w:val="00D83DE2"/>
    <w:pPr>
      <w:spacing w:before="40" w:after="40" w:line="240" w:lineRule="auto"/>
    </w:pPr>
    <w:rPr>
      <w:rFonts w:eastAsia="Times New Roman" w:cs="Times New Roman"/>
      <w:sz w:val="20"/>
      <w:szCs w:val="24"/>
    </w:rPr>
  </w:style>
  <w:style w:type="paragraph" w:customStyle="1" w:styleId="D5234BBCBF9D4F92832A172421A8FFA85">
    <w:name w:val="D5234BBCBF9D4F92832A172421A8FFA85"/>
    <w:rsid w:val="00D83DE2"/>
    <w:pPr>
      <w:spacing w:before="40" w:after="40" w:line="240" w:lineRule="auto"/>
    </w:pPr>
    <w:rPr>
      <w:rFonts w:eastAsia="Times New Roman" w:cs="Times New Roman"/>
      <w:sz w:val="20"/>
      <w:szCs w:val="24"/>
    </w:rPr>
  </w:style>
  <w:style w:type="paragraph" w:customStyle="1" w:styleId="C1BEF84D52FE41E4BC82329E0739E75B5">
    <w:name w:val="C1BEF84D52FE41E4BC82329E0739E75B5"/>
    <w:rsid w:val="00D83DE2"/>
    <w:pPr>
      <w:spacing w:before="40" w:after="40" w:line="240" w:lineRule="auto"/>
    </w:pPr>
    <w:rPr>
      <w:rFonts w:eastAsia="Times New Roman" w:cs="Times New Roman"/>
      <w:sz w:val="20"/>
      <w:szCs w:val="24"/>
    </w:rPr>
  </w:style>
  <w:style w:type="paragraph" w:customStyle="1" w:styleId="F56F542A2990460C95A5BECD1EA7988D1">
    <w:name w:val="F56F542A2990460C95A5BECD1EA7988D1"/>
    <w:rsid w:val="00D83DE2"/>
    <w:pPr>
      <w:spacing w:before="40" w:after="40" w:line="240" w:lineRule="auto"/>
    </w:pPr>
    <w:rPr>
      <w:rFonts w:eastAsia="Times New Roman" w:cs="Times New Roman"/>
      <w:sz w:val="20"/>
      <w:szCs w:val="24"/>
    </w:rPr>
  </w:style>
  <w:style w:type="paragraph" w:customStyle="1" w:styleId="0F2E36375AD74CA29A2E86617C0B97B61">
    <w:name w:val="0F2E36375AD74CA29A2E86617C0B97B61"/>
    <w:rsid w:val="00D83DE2"/>
    <w:pPr>
      <w:spacing w:before="40" w:after="40" w:line="240" w:lineRule="auto"/>
    </w:pPr>
    <w:rPr>
      <w:rFonts w:eastAsia="Times New Roman" w:cs="Times New Roman"/>
      <w:sz w:val="20"/>
      <w:szCs w:val="24"/>
    </w:rPr>
  </w:style>
  <w:style w:type="paragraph" w:customStyle="1" w:styleId="0D445DDB86314F1CB44E86B9AA3532E71">
    <w:name w:val="0D445DDB86314F1CB44E86B9AA3532E71"/>
    <w:rsid w:val="00D83DE2"/>
    <w:pPr>
      <w:spacing w:before="40" w:after="40" w:line="240" w:lineRule="auto"/>
    </w:pPr>
    <w:rPr>
      <w:rFonts w:eastAsia="Times New Roman" w:cs="Times New Roman"/>
      <w:sz w:val="20"/>
      <w:szCs w:val="24"/>
    </w:rPr>
  </w:style>
  <w:style w:type="paragraph" w:customStyle="1" w:styleId="3236BF764A584B0BB3C44460970B973D1">
    <w:name w:val="3236BF764A584B0BB3C44460970B973D1"/>
    <w:rsid w:val="00D83DE2"/>
    <w:pPr>
      <w:spacing w:before="40" w:after="40" w:line="240" w:lineRule="auto"/>
    </w:pPr>
    <w:rPr>
      <w:rFonts w:eastAsia="Times New Roman" w:cs="Times New Roman"/>
      <w:sz w:val="20"/>
      <w:szCs w:val="24"/>
    </w:rPr>
  </w:style>
  <w:style w:type="paragraph" w:customStyle="1" w:styleId="8FED0A0CAABA4B53B756C27D7673628C1">
    <w:name w:val="8FED0A0CAABA4B53B756C27D7673628C1"/>
    <w:rsid w:val="00D83DE2"/>
    <w:pPr>
      <w:spacing w:before="40" w:after="40" w:line="240" w:lineRule="auto"/>
    </w:pPr>
    <w:rPr>
      <w:rFonts w:eastAsia="Times New Roman" w:cs="Times New Roman"/>
      <w:sz w:val="20"/>
      <w:szCs w:val="24"/>
    </w:rPr>
  </w:style>
  <w:style w:type="paragraph" w:customStyle="1" w:styleId="C3767192C4B44240ACF9CAA6A82B76951">
    <w:name w:val="C3767192C4B44240ACF9CAA6A82B76951"/>
    <w:rsid w:val="00D83DE2"/>
    <w:pPr>
      <w:spacing w:before="40" w:after="40" w:line="240" w:lineRule="auto"/>
    </w:pPr>
    <w:rPr>
      <w:rFonts w:eastAsia="Times New Roman" w:cs="Times New Roman"/>
      <w:sz w:val="20"/>
      <w:szCs w:val="24"/>
    </w:rPr>
  </w:style>
  <w:style w:type="paragraph" w:customStyle="1" w:styleId="8216F6D1E5644FB78684273095AA0D761">
    <w:name w:val="8216F6D1E5644FB78684273095AA0D761"/>
    <w:rsid w:val="00D83DE2"/>
    <w:pPr>
      <w:spacing w:before="40" w:after="40" w:line="240" w:lineRule="auto"/>
    </w:pPr>
    <w:rPr>
      <w:rFonts w:eastAsia="Times New Roman" w:cs="Times New Roman"/>
      <w:sz w:val="20"/>
      <w:szCs w:val="24"/>
    </w:rPr>
  </w:style>
  <w:style w:type="paragraph" w:customStyle="1" w:styleId="9DA28AE22D8E41A7B92E2B1D018818BD1">
    <w:name w:val="9DA28AE22D8E41A7B92E2B1D018818BD1"/>
    <w:rsid w:val="00D83DE2"/>
    <w:pPr>
      <w:spacing w:before="40" w:after="40" w:line="240" w:lineRule="auto"/>
    </w:pPr>
    <w:rPr>
      <w:rFonts w:eastAsia="Times New Roman" w:cs="Times New Roman"/>
      <w:sz w:val="20"/>
      <w:szCs w:val="24"/>
    </w:rPr>
  </w:style>
  <w:style w:type="paragraph" w:customStyle="1" w:styleId="FFDE065737D243518986D3648D6E8B168">
    <w:name w:val="FFDE065737D243518986D3648D6E8B168"/>
    <w:rsid w:val="00D83DE2"/>
    <w:pPr>
      <w:spacing w:before="40" w:after="40" w:line="240" w:lineRule="auto"/>
    </w:pPr>
    <w:rPr>
      <w:rFonts w:eastAsia="Times New Roman" w:cs="Times New Roman"/>
      <w:sz w:val="20"/>
      <w:szCs w:val="24"/>
    </w:rPr>
  </w:style>
  <w:style w:type="paragraph" w:customStyle="1" w:styleId="832E7AA9C2E04C299EB6B403F36D2D1E8">
    <w:name w:val="832E7AA9C2E04C299EB6B403F36D2D1E8"/>
    <w:rsid w:val="00D83DE2"/>
    <w:pPr>
      <w:spacing w:before="40" w:after="40" w:line="240" w:lineRule="auto"/>
    </w:pPr>
    <w:rPr>
      <w:rFonts w:eastAsia="Times New Roman" w:cs="Times New Roman"/>
      <w:sz w:val="20"/>
      <w:szCs w:val="24"/>
    </w:rPr>
  </w:style>
  <w:style w:type="paragraph" w:customStyle="1" w:styleId="2BF16207E1824352AFE99C27EEBDB4568">
    <w:name w:val="2BF16207E1824352AFE99C27EEBDB4568"/>
    <w:rsid w:val="00D83DE2"/>
    <w:pPr>
      <w:spacing w:before="40" w:after="40" w:line="240" w:lineRule="auto"/>
    </w:pPr>
    <w:rPr>
      <w:rFonts w:eastAsia="Times New Roman" w:cs="Times New Roman"/>
      <w:sz w:val="20"/>
      <w:szCs w:val="24"/>
    </w:rPr>
  </w:style>
  <w:style w:type="paragraph" w:customStyle="1" w:styleId="1F9A42DCFD234D7EBFB556D25AE631848">
    <w:name w:val="1F9A42DCFD234D7EBFB556D25AE631848"/>
    <w:rsid w:val="00D83DE2"/>
    <w:pPr>
      <w:spacing w:before="40" w:after="40" w:line="240" w:lineRule="auto"/>
    </w:pPr>
    <w:rPr>
      <w:rFonts w:eastAsia="Times New Roman" w:cs="Times New Roman"/>
      <w:sz w:val="20"/>
      <w:szCs w:val="24"/>
    </w:rPr>
  </w:style>
  <w:style w:type="paragraph" w:customStyle="1" w:styleId="A667DBA099B84EEBA47537F5331E52588">
    <w:name w:val="A667DBA099B84EEBA47537F5331E52588"/>
    <w:rsid w:val="00D83DE2"/>
    <w:pPr>
      <w:spacing w:before="40" w:after="40" w:line="240" w:lineRule="auto"/>
    </w:pPr>
    <w:rPr>
      <w:rFonts w:eastAsia="Times New Roman" w:cs="Times New Roman"/>
      <w:sz w:val="20"/>
      <w:szCs w:val="24"/>
    </w:rPr>
  </w:style>
  <w:style w:type="paragraph" w:customStyle="1" w:styleId="EC85B0E74C554F2F8C7079920D933FEE8">
    <w:name w:val="EC85B0E74C554F2F8C7079920D933FEE8"/>
    <w:rsid w:val="00D83DE2"/>
    <w:pPr>
      <w:spacing w:before="40" w:after="40" w:line="240" w:lineRule="auto"/>
    </w:pPr>
    <w:rPr>
      <w:rFonts w:eastAsia="Times New Roman" w:cs="Times New Roman"/>
      <w:sz w:val="20"/>
      <w:szCs w:val="24"/>
    </w:rPr>
  </w:style>
  <w:style w:type="paragraph" w:customStyle="1" w:styleId="04ABD170C4324D84B8849CF19A346CF68">
    <w:name w:val="04ABD170C4324D84B8849CF19A346CF68"/>
    <w:rsid w:val="00D83DE2"/>
    <w:pPr>
      <w:spacing w:before="40" w:after="40" w:line="240" w:lineRule="auto"/>
    </w:pPr>
    <w:rPr>
      <w:rFonts w:eastAsia="Times New Roman" w:cs="Times New Roman"/>
      <w:sz w:val="20"/>
      <w:szCs w:val="24"/>
    </w:rPr>
  </w:style>
  <w:style w:type="paragraph" w:customStyle="1" w:styleId="476D2AFA4F8D435FA51AE66B444945C78">
    <w:name w:val="476D2AFA4F8D435FA51AE66B444945C78"/>
    <w:rsid w:val="00D83DE2"/>
    <w:pPr>
      <w:spacing w:before="40" w:after="40" w:line="240" w:lineRule="auto"/>
    </w:pPr>
    <w:rPr>
      <w:rFonts w:eastAsia="Times New Roman" w:cs="Times New Roman"/>
      <w:sz w:val="20"/>
      <w:szCs w:val="24"/>
    </w:rPr>
  </w:style>
  <w:style w:type="paragraph" w:customStyle="1" w:styleId="0C665E66774D4E57861EA0ED9B8EED788">
    <w:name w:val="0C665E66774D4E57861EA0ED9B8EED788"/>
    <w:rsid w:val="00D83DE2"/>
    <w:pPr>
      <w:spacing w:before="40" w:after="40" w:line="240" w:lineRule="auto"/>
    </w:pPr>
    <w:rPr>
      <w:rFonts w:eastAsia="Times New Roman" w:cs="Times New Roman"/>
      <w:sz w:val="20"/>
      <w:szCs w:val="24"/>
    </w:rPr>
  </w:style>
  <w:style w:type="paragraph" w:customStyle="1" w:styleId="F7373D995150437FA936C5DAFC7B04138">
    <w:name w:val="F7373D995150437FA936C5DAFC7B04138"/>
    <w:rsid w:val="00D83DE2"/>
    <w:pPr>
      <w:spacing w:before="40" w:after="40" w:line="240" w:lineRule="auto"/>
    </w:pPr>
    <w:rPr>
      <w:rFonts w:eastAsia="Times New Roman" w:cs="Times New Roman"/>
      <w:sz w:val="20"/>
      <w:szCs w:val="24"/>
    </w:rPr>
  </w:style>
  <w:style w:type="paragraph" w:customStyle="1" w:styleId="D84877DF4F334657B66518D722B17C6613">
    <w:name w:val="D84877DF4F334657B66518D722B17C6613"/>
    <w:rsid w:val="00D83DE2"/>
    <w:pPr>
      <w:spacing w:before="40" w:after="40" w:line="240" w:lineRule="auto"/>
    </w:pPr>
    <w:rPr>
      <w:rFonts w:eastAsia="Times New Roman" w:cs="Times New Roman"/>
      <w:sz w:val="20"/>
      <w:szCs w:val="24"/>
    </w:rPr>
  </w:style>
  <w:style w:type="paragraph" w:customStyle="1" w:styleId="C37D5B19A7ED459581C0CF8FE83582B413">
    <w:name w:val="C37D5B19A7ED459581C0CF8FE83582B413"/>
    <w:rsid w:val="00D83DE2"/>
    <w:pPr>
      <w:spacing w:before="40" w:after="40" w:line="240" w:lineRule="auto"/>
    </w:pPr>
    <w:rPr>
      <w:rFonts w:eastAsia="Times New Roman" w:cs="Times New Roman"/>
      <w:sz w:val="20"/>
      <w:szCs w:val="24"/>
    </w:rPr>
  </w:style>
  <w:style w:type="paragraph" w:customStyle="1" w:styleId="49D1CD5ACD084FAEAA5709CAAB30F65513">
    <w:name w:val="49D1CD5ACD084FAEAA5709CAAB30F65513"/>
    <w:rsid w:val="00D83DE2"/>
    <w:pPr>
      <w:spacing w:before="40" w:after="40" w:line="240" w:lineRule="auto"/>
    </w:pPr>
    <w:rPr>
      <w:rFonts w:eastAsia="Times New Roman" w:cs="Times New Roman"/>
      <w:sz w:val="20"/>
      <w:szCs w:val="24"/>
    </w:rPr>
  </w:style>
  <w:style w:type="paragraph" w:customStyle="1" w:styleId="2C22B092B00F40A4830AB20329F61D4F13">
    <w:name w:val="2C22B092B00F40A4830AB20329F61D4F13"/>
    <w:rsid w:val="00D83DE2"/>
    <w:pPr>
      <w:spacing w:before="40" w:after="40" w:line="240" w:lineRule="auto"/>
    </w:pPr>
    <w:rPr>
      <w:rFonts w:eastAsia="Times New Roman" w:cs="Times New Roman"/>
      <w:sz w:val="20"/>
      <w:szCs w:val="24"/>
    </w:rPr>
  </w:style>
  <w:style w:type="paragraph" w:customStyle="1" w:styleId="6147FF3447CE43BF89891853B16C62C213">
    <w:name w:val="6147FF3447CE43BF89891853B16C62C213"/>
    <w:rsid w:val="00D83DE2"/>
    <w:pPr>
      <w:spacing w:before="40" w:after="40" w:line="240" w:lineRule="auto"/>
    </w:pPr>
    <w:rPr>
      <w:rFonts w:eastAsia="Times New Roman" w:cs="Times New Roman"/>
      <w:sz w:val="20"/>
      <w:szCs w:val="24"/>
    </w:rPr>
  </w:style>
  <w:style w:type="paragraph" w:customStyle="1" w:styleId="54A6C92A99F442F8944C7A299E6498E613">
    <w:name w:val="54A6C92A99F442F8944C7A299E6498E613"/>
    <w:rsid w:val="00D83DE2"/>
    <w:pPr>
      <w:spacing w:before="40" w:after="40" w:line="240" w:lineRule="auto"/>
    </w:pPr>
    <w:rPr>
      <w:rFonts w:eastAsia="Times New Roman" w:cs="Times New Roman"/>
      <w:sz w:val="20"/>
      <w:szCs w:val="24"/>
    </w:rPr>
  </w:style>
  <w:style w:type="paragraph" w:customStyle="1" w:styleId="796D63ACA77F4E7B84BFF205A6E1B5C113">
    <w:name w:val="796D63ACA77F4E7B84BFF205A6E1B5C113"/>
    <w:rsid w:val="00D83DE2"/>
    <w:pPr>
      <w:spacing w:before="40" w:after="40" w:line="240" w:lineRule="auto"/>
    </w:pPr>
    <w:rPr>
      <w:rFonts w:eastAsia="Times New Roman" w:cs="Times New Roman"/>
      <w:sz w:val="20"/>
      <w:szCs w:val="24"/>
    </w:rPr>
  </w:style>
  <w:style w:type="paragraph" w:customStyle="1" w:styleId="C56DBFB5735B460E8E9CE21BDFDD524813">
    <w:name w:val="C56DBFB5735B460E8E9CE21BDFDD524813"/>
    <w:rsid w:val="00D83DE2"/>
    <w:pPr>
      <w:spacing w:before="40" w:after="40" w:line="240" w:lineRule="auto"/>
    </w:pPr>
    <w:rPr>
      <w:rFonts w:eastAsia="Times New Roman" w:cs="Times New Roman"/>
      <w:sz w:val="20"/>
      <w:szCs w:val="24"/>
    </w:rPr>
  </w:style>
  <w:style w:type="paragraph" w:customStyle="1" w:styleId="E5ECE253B111424286715C4A7270079C13">
    <w:name w:val="E5ECE253B111424286715C4A7270079C13"/>
    <w:rsid w:val="00D83DE2"/>
    <w:pPr>
      <w:spacing w:before="40" w:after="40" w:line="240" w:lineRule="auto"/>
    </w:pPr>
    <w:rPr>
      <w:rFonts w:eastAsia="Times New Roman" w:cs="Times New Roman"/>
      <w:sz w:val="20"/>
      <w:szCs w:val="24"/>
    </w:rPr>
  </w:style>
  <w:style w:type="paragraph" w:customStyle="1" w:styleId="56C9DB2201764F3D819B4469B641958F13">
    <w:name w:val="56C9DB2201764F3D819B4469B641958F13"/>
    <w:rsid w:val="00D83DE2"/>
    <w:pPr>
      <w:spacing w:before="40" w:after="40" w:line="240" w:lineRule="auto"/>
    </w:pPr>
    <w:rPr>
      <w:rFonts w:eastAsia="Times New Roman" w:cs="Times New Roman"/>
      <w:sz w:val="20"/>
      <w:szCs w:val="24"/>
    </w:rPr>
  </w:style>
  <w:style w:type="paragraph" w:customStyle="1" w:styleId="53966966DB684D53B3C2FD87F5FEA00310">
    <w:name w:val="53966966DB684D53B3C2FD87F5FEA00310"/>
    <w:rsid w:val="00D83DE2"/>
    <w:pPr>
      <w:spacing w:before="40" w:after="40" w:line="240" w:lineRule="auto"/>
    </w:pPr>
    <w:rPr>
      <w:rFonts w:eastAsia="Times New Roman" w:cs="Times New Roman"/>
      <w:sz w:val="20"/>
      <w:szCs w:val="24"/>
    </w:rPr>
  </w:style>
  <w:style w:type="paragraph" w:customStyle="1" w:styleId="EE7E70CC32144886AC287F3AB802A2B36">
    <w:name w:val="EE7E70CC32144886AC287F3AB802A2B36"/>
    <w:rsid w:val="00D83DE2"/>
    <w:pPr>
      <w:spacing w:before="40" w:after="40" w:line="240" w:lineRule="auto"/>
    </w:pPr>
    <w:rPr>
      <w:rFonts w:eastAsia="Times New Roman" w:cs="Times New Roman"/>
      <w:sz w:val="20"/>
      <w:szCs w:val="24"/>
    </w:rPr>
  </w:style>
  <w:style w:type="paragraph" w:customStyle="1" w:styleId="4BAEB52B0C9C458784449FA8BA8140B06">
    <w:name w:val="4BAEB52B0C9C458784449FA8BA8140B06"/>
    <w:rsid w:val="00D83DE2"/>
    <w:pPr>
      <w:spacing w:before="40" w:after="40" w:line="240" w:lineRule="auto"/>
    </w:pPr>
    <w:rPr>
      <w:rFonts w:eastAsia="Times New Roman" w:cs="Times New Roman"/>
      <w:sz w:val="20"/>
      <w:szCs w:val="24"/>
    </w:rPr>
  </w:style>
  <w:style w:type="paragraph" w:customStyle="1" w:styleId="81F321D08AEC46E5ACC2FC74B4E09EB26">
    <w:name w:val="81F321D08AEC46E5ACC2FC74B4E09EB26"/>
    <w:rsid w:val="00D83DE2"/>
    <w:pPr>
      <w:spacing w:before="40" w:after="40" w:line="240" w:lineRule="auto"/>
    </w:pPr>
    <w:rPr>
      <w:rFonts w:eastAsia="Times New Roman" w:cs="Times New Roman"/>
      <w:sz w:val="20"/>
      <w:szCs w:val="24"/>
    </w:rPr>
  </w:style>
  <w:style w:type="paragraph" w:customStyle="1" w:styleId="3163B1F8984A470A928FD3D85F097B006">
    <w:name w:val="3163B1F8984A470A928FD3D85F097B006"/>
    <w:rsid w:val="00D83DE2"/>
    <w:pPr>
      <w:spacing w:before="40" w:after="40" w:line="240" w:lineRule="auto"/>
    </w:pPr>
    <w:rPr>
      <w:rFonts w:eastAsia="Times New Roman" w:cs="Times New Roman"/>
      <w:sz w:val="20"/>
      <w:szCs w:val="24"/>
    </w:rPr>
  </w:style>
  <w:style w:type="paragraph" w:customStyle="1" w:styleId="3E70F9F1BAC64C7D8FC2A7D39195F3CC6">
    <w:name w:val="3E70F9F1BAC64C7D8FC2A7D39195F3CC6"/>
    <w:rsid w:val="00D83DE2"/>
    <w:pPr>
      <w:spacing w:before="40" w:after="40" w:line="240" w:lineRule="auto"/>
    </w:pPr>
    <w:rPr>
      <w:rFonts w:eastAsia="Times New Roman" w:cs="Times New Roman"/>
      <w:sz w:val="20"/>
      <w:szCs w:val="24"/>
    </w:rPr>
  </w:style>
  <w:style w:type="paragraph" w:customStyle="1" w:styleId="D2193B5C381D456DAF8E39387A2F80516">
    <w:name w:val="D2193B5C381D456DAF8E39387A2F80516"/>
    <w:rsid w:val="00D83DE2"/>
    <w:pPr>
      <w:spacing w:before="40" w:after="40" w:line="240" w:lineRule="auto"/>
    </w:pPr>
    <w:rPr>
      <w:rFonts w:eastAsia="Times New Roman" w:cs="Times New Roman"/>
      <w:sz w:val="20"/>
      <w:szCs w:val="24"/>
    </w:rPr>
  </w:style>
  <w:style w:type="paragraph" w:customStyle="1" w:styleId="BFAC2959809C45BDB06C995BBACDC6816">
    <w:name w:val="BFAC2959809C45BDB06C995BBACDC6816"/>
    <w:rsid w:val="00D83DE2"/>
    <w:pPr>
      <w:spacing w:before="40" w:after="40" w:line="240" w:lineRule="auto"/>
    </w:pPr>
    <w:rPr>
      <w:rFonts w:eastAsia="Times New Roman" w:cs="Times New Roman"/>
      <w:sz w:val="20"/>
      <w:szCs w:val="24"/>
    </w:rPr>
  </w:style>
  <w:style w:type="paragraph" w:customStyle="1" w:styleId="D651AC0279DE4B48902FE1E8D32FAB0B6">
    <w:name w:val="D651AC0279DE4B48902FE1E8D32FAB0B6"/>
    <w:rsid w:val="00D83DE2"/>
    <w:pPr>
      <w:spacing w:before="40" w:after="40" w:line="240" w:lineRule="auto"/>
    </w:pPr>
    <w:rPr>
      <w:rFonts w:eastAsia="Times New Roman" w:cs="Times New Roman"/>
      <w:sz w:val="20"/>
      <w:szCs w:val="24"/>
    </w:rPr>
  </w:style>
  <w:style w:type="paragraph" w:customStyle="1" w:styleId="5CC9D47549AD4CB2B87837D038E65BD66">
    <w:name w:val="5CC9D47549AD4CB2B87837D038E65BD66"/>
    <w:rsid w:val="00D83DE2"/>
    <w:pPr>
      <w:spacing w:before="40" w:after="40" w:line="240" w:lineRule="auto"/>
    </w:pPr>
    <w:rPr>
      <w:rFonts w:eastAsia="Times New Roman" w:cs="Times New Roman"/>
      <w:sz w:val="20"/>
      <w:szCs w:val="24"/>
    </w:rPr>
  </w:style>
  <w:style w:type="paragraph" w:customStyle="1" w:styleId="0FD48D8474F14DF28A258DBAE8F59FFC6">
    <w:name w:val="0FD48D8474F14DF28A258DBAE8F59FFC6"/>
    <w:rsid w:val="00D83DE2"/>
    <w:pPr>
      <w:spacing w:before="40" w:after="40" w:line="240" w:lineRule="auto"/>
    </w:pPr>
    <w:rPr>
      <w:rFonts w:eastAsia="Times New Roman" w:cs="Times New Roman"/>
      <w:sz w:val="20"/>
      <w:szCs w:val="24"/>
    </w:rPr>
  </w:style>
  <w:style w:type="paragraph" w:customStyle="1" w:styleId="7EEF62818DBF41AABE8FE6CC2C575E2D6">
    <w:name w:val="7EEF62818DBF41AABE8FE6CC2C575E2D6"/>
    <w:rsid w:val="00D83DE2"/>
    <w:pPr>
      <w:spacing w:before="40" w:after="40" w:line="240" w:lineRule="auto"/>
    </w:pPr>
    <w:rPr>
      <w:rFonts w:eastAsia="Times New Roman" w:cs="Times New Roman"/>
      <w:sz w:val="20"/>
      <w:szCs w:val="24"/>
    </w:rPr>
  </w:style>
  <w:style w:type="paragraph" w:customStyle="1" w:styleId="B46D0987409E4E92AC356266A51544146">
    <w:name w:val="B46D0987409E4E92AC356266A51544146"/>
    <w:rsid w:val="00D83DE2"/>
    <w:pPr>
      <w:spacing w:before="40" w:after="40" w:line="240" w:lineRule="auto"/>
    </w:pPr>
    <w:rPr>
      <w:rFonts w:eastAsia="Times New Roman" w:cs="Times New Roman"/>
      <w:sz w:val="20"/>
      <w:szCs w:val="24"/>
    </w:rPr>
  </w:style>
  <w:style w:type="paragraph" w:customStyle="1" w:styleId="FFADCFDBEE5346DDACC88BD6044248D46">
    <w:name w:val="FFADCFDBEE5346DDACC88BD6044248D46"/>
    <w:rsid w:val="00D83DE2"/>
    <w:pPr>
      <w:spacing w:before="40" w:after="40" w:line="240" w:lineRule="auto"/>
    </w:pPr>
    <w:rPr>
      <w:rFonts w:eastAsia="Times New Roman" w:cs="Times New Roman"/>
      <w:sz w:val="20"/>
      <w:szCs w:val="24"/>
    </w:rPr>
  </w:style>
  <w:style w:type="paragraph" w:customStyle="1" w:styleId="3D36AAF3F89F4E40B74D6DB93AAB55B56">
    <w:name w:val="3D36AAF3F89F4E40B74D6DB93AAB55B56"/>
    <w:rsid w:val="00D83DE2"/>
    <w:pPr>
      <w:spacing w:before="40" w:after="40" w:line="240" w:lineRule="auto"/>
    </w:pPr>
    <w:rPr>
      <w:rFonts w:eastAsia="Times New Roman" w:cs="Times New Roman"/>
      <w:sz w:val="20"/>
      <w:szCs w:val="24"/>
    </w:rPr>
  </w:style>
  <w:style w:type="paragraph" w:customStyle="1" w:styleId="D36B9EB735EB4AA79FAB54768AF550FE6">
    <w:name w:val="D36B9EB735EB4AA79FAB54768AF550FE6"/>
    <w:rsid w:val="00D83DE2"/>
    <w:pPr>
      <w:spacing w:before="40" w:after="40" w:line="240" w:lineRule="auto"/>
    </w:pPr>
    <w:rPr>
      <w:rFonts w:eastAsia="Times New Roman" w:cs="Times New Roman"/>
      <w:sz w:val="20"/>
      <w:szCs w:val="24"/>
    </w:rPr>
  </w:style>
  <w:style w:type="paragraph" w:customStyle="1" w:styleId="28600B520F6E4517BF504DA562DAEBAA6">
    <w:name w:val="28600B520F6E4517BF504DA562DAEBAA6"/>
    <w:rsid w:val="00D83DE2"/>
    <w:pPr>
      <w:spacing w:before="40" w:after="40" w:line="240" w:lineRule="auto"/>
    </w:pPr>
    <w:rPr>
      <w:rFonts w:eastAsia="Times New Roman" w:cs="Times New Roman"/>
      <w:sz w:val="20"/>
      <w:szCs w:val="24"/>
    </w:rPr>
  </w:style>
  <w:style w:type="paragraph" w:customStyle="1" w:styleId="2E266F232F464601BF54F8AF7C2E30166">
    <w:name w:val="2E266F232F464601BF54F8AF7C2E30166"/>
    <w:rsid w:val="00D83DE2"/>
    <w:pPr>
      <w:spacing w:before="40" w:after="40" w:line="240" w:lineRule="auto"/>
    </w:pPr>
    <w:rPr>
      <w:rFonts w:eastAsia="Times New Roman" w:cs="Times New Roman"/>
      <w:sz w:val="20"/>
      <w:szCs w:val="24"/>
    </w:rPr>
  </w:style>
  <w:style w:type="paragraph" w:customStyle="1" w:styleId="7277E5A1D0954D2FB4247CEEF8B6A4EA6">
    <w:name w:val="7277E5A1D0954D2FB4247CEEF8B6A4EA6"/>
    <w:rsid w:val="00D83DE2"/>
    <w:pPr>
      <w:spacing w:before="40" w:after="40" w:line="240" w:lineRule="auto"/>
    </w:pPr>
    <w:rPr>
      <w:rFonts w:eastAsia="Times New Roman" w:cs="Times New Roman"/>
      <w:sz w:val="20"/>
      <w:szCs w:val="24"/>
    </w:rPr>
  </w:style>
  <w:style w:type="paragraph" w:customStyle="1" w:styleId="C1705654D2DB48F6895F7E4D17B375346">
    <w:name w:val="C1705654D2DB48F6895F7E4D17B375346"/>
    <w:rsid w:val="00D83DE2"/>
    <w:pPr>
      <w:spacing w:before="40" w:after="40" w:line="240" w:lineRule="auto"/>
    </w:pPr>
    <w:rPr>
      <w:rFonts w:eastAsia="Times New Roman" w:cs="Times New Roman"/>
      <w:sz w:val="20"/>
      <w:szCs w:val="24"/>
    </w:rPr>
  </w:style>
  <w:style w:type="paragraph" w:customStyle="1" w:styleId="B14676B2416E4707B419D1E4287B3DFB6">
    <w:name w:val="B14676B2416E4707B419D1E4287B3DFB6"/>
    <w:rsid w:val="00D83DE2"/>
    <w:pPr>
      <w:spacing w:before="40" w:after="40" w:line="240" w:lineRule="auto"/>
    </w:pPr>
    <w:rPr>
      <w:rFonts w:eastAsia="Times New Roman" w:cs="Times New Roman"/>
      <w:sz w:val="20"/>
      <w:szCs w:val="24"/>
    </w:rPr>
  </w:style>
  <w:style w:type="paragraph" w:customStyle="1" w:styleId="01EF5C361FE04A8D8A5AA136FE0F2D5E6">
    <w:name w:val="01EF5C361FE04A8D8A5AA136FE0F2D5E6"/>
    <w:rsid w:val="00D83DE2"/>
    <w:pPr>
      <w:spacing w:before="40" w:after="40" w:line="240" w:lineRule="auto"/>
    </w:pPr>
    <w:rPr>
      <w:rFonts w:eastAsia="Times New Roman" w:cs="Times New Roman"/>
      <w:sz w:val="20"/>
      <w:szCs w:val="24"/>
    </w:rPr>
  </w:style>
  <w:style w:type="paragraph" w:customStyle="1" w:styleId="1A80B9DAD17242BE87A8166CFAA5E3206">
    <w:name w:val="1A80B9DAD17242BE87A8166CFAA5E3206"/>
    <w:rsid w:val="00D83DE2"/>
    <w:pPr>
      <w:spacing w:before="40" w:after="40" w:line="240" w:lineRule="auto"/>
    </w:pPr>
    <w:rPr>
      <w:rFonts w:eastAsia="Times New Roman" w:cs="Times New Roman"/>
      <w:sz w:val="20"/>
      <w:szCs w:val="24"/>
    </w:rPr>
  </w:style>
  <w:style w:type="paragraph" w:customStyle="1" w:styleId="BC5BE2EA8FA741BA931FF173D083D2E36">
    <w:name w:val="BC5BE2EA8FA741BA931FF173D083D2E36"/>
    <w:rsid w:val="00D83DE2"/>
    <w:pPr>
      <w:spacing w:before="40" w:after="40" w:line="240" w:lineRule="auto"/>
    </w:pPr>
    <w:rPr>
      <w:rFonts w:eastAsia="Times New Roman" w:cs="Times New Roman"/>
      <w:sz w:val="20"/>
      <w:szCs w:val="24"/>
    </w:rPr>
  </w:style>
  <w:style w:type="paragraph" w:customStyle="1" w:styleId="A2C2CBC550D545CAAFC5027873029F586">
    <w:name w:val="A2C2CBC550D545CAAFC5027873029F586"/>
    <w:rsid w:val="00D83DE2"/>
    <w:pPr>
      <w:spacing w:before="40" w:after="40" w:line="240" w:lineRule="auto"/>
    </w:pPr>
    <w:rPr>
      <w:rFonts w:eastAsia="Times New Roman" w:cs="Times New Roman"/>
      <w:sz w:val="20"/>
      <w:szCs w:val="24"/>
    </w:rPr>
  </w:style>
  <w:style w:type="paragraph" w:customStyle="1" w:styleId="A96360B2D2DE4DDFB04197354E1337946">
    <w:name w:val="A96360B2D2DE4DDFB04197354E1337946"/>
    <w:rsid w:val="00D83DE2"/>
    <w:pPr>
      <w:spacing w:before="40" w:after="40" w:line="240" w:lineRule="auto"/>
    </w:pPr>
    <w:rPr>
      <w:rFonts w:eastAsia="Times New Roman" w:cs="Times New Roman"/>
      <w:sz w:val="20"/>
      <w:szCs w:val="24"/>
    </w:rPr>
  </w:style>
  <w:style w:type="paragraph" w:customStyle="1" w:styleId="0741D38666A548FAA0D3C844038573A46">
    <w:name w:val="0741D38666A548FAA0D3C844038573A46"/>
    <w:rsid w:val="00D83DE2"/>
    <w:pPr>
      <w:spacing w:before="40" w:after="40" w:line="240" w:lineRule="auto"/>
    </w:pPr>
    <w:rPr>
      <w:rFonts w:eastAsia="Times New Roman" w:cs="Times New Roman"/>
      <w:sz w:val="20"/>
      <w:szCs w:val="24"/>
    </w:rPr>
  </w:style>
  <w:style w:type="paragraph" w:customStyle="1" w:styleId="F2976487ADC2448BAA85A6D9FE0C4C2E6">
    <w:name w:val="F2976487ADC2448BAA85A6D9FE0C4C2E6"/>
    <w:rsid w:val="00D83DE2"/>
    <w:pPr>
      <w:spacing w:before="40" w:after="40" w:line="240" w:lineRule="auto"/>
    </w:pPr>
    <w:rPr>
      <w:rFonts w:eastAsia="Times New Roman" w:cs="Times New Roman"/>
      <w:sz w:val="20"/>
      <w:szCs w:val="24"/>
    </w:rPr>
  </w:style>
  <w:style w:type="paragraph" w:customStyle="1" w:styleId="4ED9F14C041B4268AEC49402243F8FB16">
    <w:name w:val="4ED9F14C041B4268AEC49402243F8FB16"/>
    <w:rsid w:val="00D83DE2"/>
    <w:pPr>
      <w:spacing w:before="40" w:after="40" w:line="240" w:lineRule="auto"/>
    </w:pPr>
    <w:rPr>
      <w:rFonts w:eastAsia="Times New Roman" w:cs="Times New Roman"/>
      <w:sz w:val="20"/>
      <w:szCs w:val="24"/>
    </w:rPr>
  </w:style>
  <w:style w:type="paragraph" w:customStyle="1" w:styleId="4520F8B32F054AF8B6683CF90E04E26F6">
    <w:name w:val="4520F8B32F054AF8B6683CF90E04E26F6"/>
    <w:rsid w:val="00D83DE2"/>
    <w:pPr>
      <w:spacing w:before="40" w:after="40" w:line="240" w:lineRule="auto"/>
    </w:pPr>
    <w:rPr>
      <w:rFonts w:eastAsia="Times New Roman" w:cs="Times New Roman"/>
      <w:sz w:val="20"/>
      <w:szCs w:val="24"/>
    </w:rPr>
  </w:style>
  <w:style w:type="paragraph" w:customStyle="1" w:styleId="F330D14FA7D04D5383368E37C7E6170C6">
    <w:name w:val="F330D14FA7D04D5383368E37C7E6170C6"/>
    <w:rsid w:val="00D83DE2"/>
    <w:pPr>
      <w:spacing w:before="40" w:after="40" w:line="240" w:lineRule="auto"/>
    </w:pPr>
    <w:rPr>
      <w:rFonts w:eastAsia="Times New Roman" w:cs="Times New Roman"/>
      <w:sz w:val="20"/>
      <w:szCs w:val="24"/>
    </w:rPr>
  </w:style>
  <w:style w:type="paragraph" w:customStyle="1" w:styleId="4423FE9F21CD4037B647D792A12791086">
    <w:name w:val="4423FE9F21CD4037B647D792A12791086"/>
    <w:rsid w:val="00D83DE2"/>
    <w:pPr>
      <w:spacing w:before="40" w:after="40" w:line="240" w:lineRule="auto"/>
    </w:pPr>
    <w:rPr>
      <w:rFonts w:eastAsia="Times New Roman" w:cs="Times New Roman"/>
      <w:sz w:val="20"/>
      <w:szCs w:val="24"/>
    </w:rPr>
  </w:style>
  <w:style w:type="paragraph" w:customStyle="1" w:styleId="153BFA9F55234548BF1BE0E7BB26EC5E6">
    <w:name w:val="153BFA9F55234548BF1BE0E7BB26EC5E6"/>
    <w:rsid w:val="00D83DE2"/>
    <w:pPr>
      <w:spacing w:before="40" w:after="40" w:line="240" w:lineRule="auto"/>
    </w:pPr>
    <w:rPr>
      <w:rFonts w:eastAsia="Times New Roman" w:cs="Times New Roman"/>
      <w:sz w:val="20"/>
      <w:szCs w:val="24"/>
    </w:rPr>
  </w:style>
  <w:style w:type="paragraph" w:customStyle="1" w:styleId="9E3D15333C06451E8A4684D719F695E46">
    <w:name w:val="9E3D15333C06451E8A4684D719F695E46"/>
    <w:rsid w:val="00D83DE2"/>
    <w:pPr>
      <w:spacing w:before="40" w:after="40" w:line="240" w:lineRule="auto"/>
    </w:pPr>
    <w:rPr>
      <w:rFonts w:eastAsia="Times New Roman" w:cs="Times New Roman"/>
      <w:sz w:val="20"/>
      <w:szCs w:val="24"/>
    </w:rPr>
  </w:style>
  <w:style w:type="paragraph" w:customStyle="1" w:styleId="CFDE0FF50B2541349841EF3C7C4321346">
    <w:name w:val="CFDE0FF50B2541349841EF3C7C4321346"/>
    <w:rsid w:val="00D83DE2"/>
    <w:pPr>
      <w:spacing w:before="40" w:after="40" w:line="240" w:lineRule="auto"/>
    </w:pPr>
    <w:rPr>
      <w:rFonts w:eastAsia="Times New Roman" w:cs="Times New Roman"/>
      <w:sz w:val="20"/>
      <w:szCs w:val="24"/>
    </w:rPr>
  </w:style>
  <w:style w:type="paragraph" w:customStyle="1" w:styleId="0C3D1D2E61994DE5925D170028E0BD976">
    <w:name w:val="0C3D1D2E61994DE5925D170028E0BD976"/>
    <w:rsid w:val="00D83DE2"/>
    <w:pPr>
      <w:spacing w:before="40" w:after="40" w:line="240" w:lineRule="auto"/>
    </w:pPr>
    <w:rPr>
      <w:rFonts w:eastAsia="Times New Roman" w:cs="Times New Roman"/>
      <w:sz w:val="20"/>
      <w:szCs w:val="24"/>
    </w:rPr>
  </w:style>
  <w:style w:type="paragraph" w:customStyle="1" w:styleId="217DE230A532483196D302BDB6C0F1A16">
    <w:name w:val="217DE230A532483196D302BDB6C0F1A16"/>
    <w:rsid w:val="00D83DE2"/>
    <w:pPr>
      <w:spacing w:before="40" w:after="40" w:line="240" w:lineRule="auto"/>
    </w:pPr>
    <w:rPr>
      <w:rFonts w:eastAsia="Times New Roman" w:cs="Times New Roman"/>
      <w:sz w:val="20"/>
      <w:szCs w:val="24"/>
    </w:rPr>
  </w:style>
  <w:style w:type="paragraph" w:customStyle="1" w:styleId="3516237B5B29415CA5CB29D29A85A59B6">
    <w:name w:val="3516237B5B29415CA5CB29D29A85A59B6"/>
    <w:rsid w:val="00D83DE2"/>
    <w:pPr>
      <w:spacing w:before="40" w:after="40" w:line="240" w:lineRule="auto"/>
    </w:pPr>
    <w:rPr>
      <w:rFonts w:eastAsia="Times New Roman" w:cs="Times New Roman"/>
      <w:sz w:val="20"/>
      <w:szCs w:val="24"/>
    </w:rPr>
  </w:style>
  <w:style w:type="paragraph" w:customStyle="1" w:styleId="B05D89098AD943F28AC172AE0A4A4F6F6">
    <w:name w:val="B05D89098AD943F28AC172AE0A4A4F6F6"/>
    <w:rsid w:val="00D83DE2"/>
    <w:pPr>
      <w:spacing w:before="40" w:after="40" w:line="240" w:lineRule="auto"/>
    </w:pPr>
    <w:rPr>
      <w:rFonts w:eastAsia="Times New Roman" w:cs="Times New Roman"/>
      <w:sz w:val="20"/>
      <w:szCs w:val="24"/>
    </w:rPr>
  </w:style>
  <w:style w:type="paragraph" w:customStyle="1" w:styleId="DC5D70B848854045971B770ADCE61DF26">
    <w:name w:val="DC5D70B848854045971B770ADCE61DF26"/>
    <w:rsid w:val="00D83DE2"/>
    <w:pPr>
      <w:spacing w:before="40" w:after="40" w:line="240" w:lineRule="auto"/>
    </w:pPr>
    <w:rPr>
      <w:rFonts w:eastAsia="Times New Roman" w:cs="Times New Roman"/>
      <w:sz w:val="20"/>
      <w:szCs w:val="24"/>
    </w:rPr>
  </w:style>
  <w:style w:type="paragraph" w:customStyle="1" w:styleId="5F51F7376CFF422A9E4BC50F7CA0565F6">
    <w:name w:val="5F51F7376CFF422A9E4BC50F7CA0565F6"/>
    <w:rsid w:val="00D83DE2"/>
    <w:pPr>
      <w:spacing w:before="40" w:after="40" w:line="240" w:lineRule="auto"/>
    </w:pPr>
    <w:rPr>
      <w:rFonts w:eastAsia="Times New Roman" w:cs="Times New Roman"/>
      <w:sz w:val="20"/>
      <w:szCs w:val="24"/>
    </w:rPr>
  </w:style>
  <w:style w:type="paragraph" w:customStyle="1" w:styleId="EDC676AAAA7B4A398B86576FB6FC44396">
    <w:name w:val="EDC676AAAA7B4A398B86576FB6FC44396"/>
    <w:rsid w:val="00D83DE2"/>
    <w:pPr>
      <w:spacing w:before="40" w:after="40" w:line="240" w:lineRule="auto"/>
    </w:pPr>
    <w:rPr>
      <w:rFonts w:eastAsia="Times New Roman" w:cs="Times New Roman"/>
      <w:sz w:val="20"/>
      <w:szCs w:val="24"/>
    </w:rPr>
  </w:style>
  <w:style w:type="paragraph" w:customStyle="1" w:styleId="52182F3C549E4390AE2E93ABA98BDD8D6">
    <w:name w:val="52182F3C549E4390AE2E93ABA98BDD8D6"/>
    <w:rsid w:val="00D83DE2"/>
    <w:pPr>
      <w:spacing w:before="40" w:after="40" w:line="240" w:lineRule="auto"/>
    </w:pPr>
    <w:rPr>
      <w:rFonts w:eastAsia="Times New Roman" w:cs="Times New Roman"/>
      <w:sz w:val="20"/>
      <w:szCs w:val="24"/>
    </w:rPr>
  </w:style>
  <w:style w:type="paragraph" w:customStyle="1" w:styleId="7DB31EDD98084F5A9D417BC33D26A7C46">
    <w:name w:val="7DB31EDD98084F5A9D417BC33D26A7C46"/>
    <w:rsid w:val="00D83DE2"/>
    <w:pPr>
      <w:spacing w:before="40" w:after="40" w:line="240" w:lineRule="auto"/>
    </w:pPr>
    <w:rPr>
      <w:rFonts w:eastAsia="Times New Roman" w:cs="Times New Roman"/>
      <w:sz w:val="20"/>
      <w:szCs w:val="24"/>
    </w:rPr>
  </w:style>
  <w:style w:type="paragraph" w:customStyle="1" w:styleId="2BA43E0AC0E5486398B161E8D6FC18406">
    <w:name w:val="2BA43E0AC0E5486398B161E8D6FC18406"/>
    <w:rsid w:val="00D83DE2"/>
    <w:pPr>
      <w:spacing w:before="40" w:after="40" w:line="240" w:lineRule="auto"/>
    </w:pPr>
    <w:rPr>
      <w:rFonts w:eastAsia="Times New Roman" w:cs="Times New Roman"/>
      <w:sz w:val="20"/>
      <w:szCs w:val="24"/>
    </w:rPr>
  </w:style>
  <w:style w:type="paragraph" w:customStyle="1" w:styleId="3E3781C316B147ADBF21F2800D5839CA6">
    <w:name w:val="3E3781C316B147ADBF21F2800D5839CA6"/>
    <w:rsid w:val="00D83DE2"/>
    <w:pPr>
      <w:spacing w:before="40" w:after="40" w:line="240" w:lineRule="auto"/>
    </w:pPr>
    <w:rPr>
      <w:rFonts w:eastAsia="Times New Roman" w:cs="Times New Roman"/>
      <w:sz w:val="20"/>
      <w:szCs w:val="24"/>
    </w:rPr>
  </w:style>
  <w:style w:type="paragraph" w:customStyle="1" w:styleId="D5234BBCBF9D4F92832A172421A8FFA86">
    <w:name w:val="D5234BBCBF9D4F92832A172421A8FFA86"/>
    <w:rsid w:val="00D83DE2"/>
    <w:pPr>
      <w:spacing w:before="40" w:after="40" w:line="240" w:lineRule="auto"/>
    </w:pPr>
    <w:rPr>
      <w:rFonts w:eastAsia="Times New Roman" w:cs="Times New Roman"/>
      <w:sz w:val="20"/>
      <w:szCs w:val="24"/>
    </w:rPr>
  </w:style>
  <w:style w:type="paragraph" w:customStyle="1" w:styleId="C1BEF84D52FE41E4BC82329E0739E75B6">
    <w:name w:val="C1BEF84D52FE41E4BC82329E0739E75B6"/>
    <w:rsid w:val="00D83DE2"/>
    <w:pPr>
      <w:spacing w:before="40" w:after="40" w:line="240" w:lineRule="auto"/>
    </w:pPr>
    <w:rPr>
      <w:rFonts w:eastAsia="Times New Roman" w:cs="Times New Roman"/>
      <w:sz w:val="20"/>
      <w:szCs w:val="24"/>
    </w:rPr>
  </w:style>
  <w:style w:type="paragraph" w:customStyle="1" w:styleId="F56F542A2990460C95A5BECD1EA7988D2">
    <w:name w:val="F56F542A2990460C95A5BECD1EA7988D2"/>
    <w:rsid w:val="00D83DE2"/>
    <w:pPr>
      <w:spacing w:before="40" w:after="40" w:line="240" w:lineRule="auto"/>
    </w:pPr>
    <w:rPr>
      <w:rFonts w:eastAsia="Times New Roman" w:cs="Times New Roman"/>
      <w:sz w:val="20"/>
      <w:szCs w:val="24"/>
    </w:rPr>
  </w:style>
  <w:style w:type="paragraph" w:customStyle="1" w:styleId="0F2E36375AD74CA29A2E86617C0B97B62">
    <w:name w:val="0F2E36375AD74CA29A2E86617C0B97B62"/>
    <w:rsid w:val="00D83DE2"/>
    <w:pPr>
      <w:spacing w:before="40" w:after="40" w:line="240" w:lineRule="auto"/>
    </w:pPr>
    <w:rPr>
      <w:rFonts w:eastAsia="Times New Roman" w:cs="Times New Roman"/>
      <w:sz w:val="20"/>
      <w:szCs w:val="24"/>
    </w:rPr>
  </w:style>
  <w:style w:type="paragraph" w:customStyle="1" w:styleId="0D445DDB86314F1CB44E86B9AA3532E72">
    <w:name w:val="0D445DDB86314F1CB44E86B9AA3532E72"/>
    <w:rsid w:val="00D83DE2"/>
    <w:pPr>
      <w:spacing w:before="40" w:after="40" w:line="240" w:lineRule="auto"/>
    </w:pPr>
    <w:rPr>
      <w:rFonts w:eastAsia="Times New Roman" w:cs="Times New Roman"/>
      <w:sz w:val="20"/>
      <w:szCs w:val="24"/>
    </w:rPr>
  </w:style>
  <w:style w:type="paragraph" w:customStyle="1" w:styleId="3236BF764A584B0BB3C44460970B973D2">
    <w:name w:val="3236BF764A584B0BB3C44460970B973D2"/>
    <w:rsid w:val="00D83DE2"/>
    <w:pPr>
      <w:spacing w:before="40" w:after="40" w:line="240" w:lineRule="auto"/>
    </w:pPr>
    <w:rPr>
      <w:rFonts w:eastAsia="Times New Roman" w:cs="Times New Roman"/>
      <w:sz w:val="20"/>
      <w:szCs w:val="24"/>
    </w:rPr>
  </w:style>
  <w:style w:type="paragraph" w:customStyle="1" w:styleId="8FED0A0CAABA4B53B756C27D7673628C2">
    <w:name w:val="8FED0A0CAABA4B53B756C27D7673628C2"/>
    <w:rsid w:val="00D83DE2"/>
    <w:pPr>
      <w:spacing w:before="40" w:after="40" w:line="240" w:lineRule="auto"/>
    </w:pPr>
    <w:rPr>
      <w:rFonts w:eastAsia="Times New Roman" w:cs="Times New Roman"/>
      <w:sz w:val="20"/>
      <w:szCs w:val="24"/>
    </w:rPr>
  </w:style>
  <w:style w:type="paragraph" w:customStyle="1" w:styleId="C3767192C4B44240ACF9CAA6A82B76952">
    <w:name w:val="C3767192C4B44240ACF9CAA6A82B76952"/>
    <w:rsid w:val="00D83DE2"/>
    <w:pPr>
      <w:spacing w:before="40" w:after="40" w:line="240" w:lineRule="auto"/>
    </w:pPr>
    <w:rPr>
      <w:rFonts w:eastAsia="Times New Roman" w:cs="Times New Roman"/>
      <w:sz w:val="20"/>
      <w:szCs w:val="24"/>
    </w:rPr>
  </w:style>
  <w:style w:type="paragraph" w:customStyle="1" w:styleId="8216F6D1E5644FB78684273095AA0D762">
    <w:name w:val="8216F6D1E5644FB78684273095AA0D762"/>
    <w:rsid w:val="00D83DE2"/>
    <w:pPr>
      <w:spacing w:before="40" w:after="40" w:line="240" w:lineRule="auto"/>
    </w:pPr>
    <w:rPr>
      <w:rFonts w:eastAsia="Times New Roman" w:cs="Times New Roman"/>
      <w:sz w:val="20"/>
      <w:szCs w:val="24"/>
    </w:rPr>
  </w:style>
  <w:style w:type="paragraph" w:customStyle="1" w:styleId="9DA28AE22D8E41A7B92E2B1D018818BD2">
    <w:name w:val="9DA28AE22D8E41A7B92E2B1D018818BD2"/>
    <w:rsid w:val="00D83DE2"/>
    <w:pPr>
      <w:spacing w:before="40" w:after="40" w:line="240" w:lineRule="auto"/>
    </w:pPr>
    <w:rPr>
      <w:rFonts w:eastAsia="Times New Roman" w:cs="Times New Roman"/>
      <w:sz w:val="20"/>
      <w:szCs w:val="24"/>
    </w:rPr>
  </w:style>
  <w:style w:type="paragraph" w:customStyle="1" w:styleId="FFDE065737D243518986D3648D6E8B169">
    <w:name w:val="FFDE065737D243518986D3648D6E8B169"/>
    <w:rsid w:val="00D83DE2"/>
    <w:pPr>
      <w:spacing w:before="40" w:after="40" w:line="240" w:lineRule="auto"/>
    </w:pPr>
    <w:rPr>
      <w:rFonts w:eastAsia="Times New Roman" w:cs="Times New Roman"/>
      <w:sz w:val="20"/>
      <w:szCs w:val="24"/>
    </w:rPr>
  </w:style>
  <w:style w:type="paragraph" w:customStyle="1" w:styleId="832E7AA9C2E04C299EB6B403F36D2D1E9">
    <w:name w:val="832E7AA9C2E04C299EB6B403F36D2D1E9"/>
    <w:rsid w:val="00D83DE2"/>
    <w:pPr>
      <w:spacing w:before="40" w:after="40" w:line="240" w:lineRule="auto"/>
    </w:pPr>
    <w:rPr>
      <w:rFonts w:eastAsia="Times New Roman" w:cs="Times New Roman"/>
      <w:sz w:val="20"/>
      <w:szCs w:val="24"/>
    </w:rPr>
  </w:style>
  <w:style w:type="paragraph" w:customStyle="1" w:styleId="2BF16207E1824352AFE99C27EEBDB4569">
    <w:name w:val="2BF16207E1824352AFE99C27EEBDB4569"/>
    <w:rsid w:val="00D83DE2"/>
    <w:pPr>
      <w:spacing w:before="40" w:after="40" w:line="240" w:lineRule="auto"/>
    </w:pPr>
    <w:rPr>
      <w:rFonts w:eastAsia="Times New Roman" w:cs="Times New Roman"/>
      <w:sz w:val="20"/>
      <w:szCs w:val="24"/>
    </w:rPr>
  </w:style>
  <w:style w:type="paragraph" w:customStyle="1" w:styleId="1F9A42DCFD234D7EBFB556D25AE631849">
    <w:name w:val="1F9A42DCFD234D7EBFB556D25AE631849"/>
    <w:rsid w:val="00D83DE2"/>
    <w:pPr>
      <w:spacing w:before="40" w:after="40" w:line="240" w:lineRule="auto"/>
    </w:pPr>
    <w:rPr>
      <w:rFonts w:eastAsia="Times New Roman" w:cs="Times New Roman"/>
      <w:sz w:val="20"/>
      <w:szCs w:val="24"/>
    </w:rPr>
  </w:style>
  <w:style w:type="paragraph" w:customStyle="1" w:styleId="A667DBA099B84EEBA47537F5331E52589">
    <w:name w:val="A667DBA099B84EEBA47537F5331E52589"/>
    <w:rsid w:val="00D83DE2"/>
    <w:pPr>
      <w:spacing w:before="40" w:after="40" w:line="240" w:lineRule="auto"/>
    </w:pPr>
    <w:rPr>
      <w:rFonts w:eastAsia="Times New Roman" w:cs="Times New Roman"/>
      <w:sz w:val="20"/>
      <w:szCs w:val="24"/>
    </w:rPr>
  </w:style>
  <w:style w:type="paragraph" w:customStyle="1" w:styleId="EC85B0E74C554F2F8C7079920D933FEE9">
    <w:name w:val="EC85B0E74C554F2F8C7079920D933FEE9"/>
    <w:rsid w:val="00D83DE2"/>
    <w:pPr>
      <w:spacing w:before="40" w:after="40" w:line="240" w:lineRule="auto"/>
    </w:pPr>
    <w:rPr>
      <w:rFonts w:eastAsia="Times New Roman" w:cs="Times New Roman"/>
      <w:sz w:val="20"/>
      <w:szCs w:val="24"/>
    </w:rPr>
  </w:style>
  <w:style w:type="paragraph" w:customStyle="1" w:styleId="04ABD170C4324D84B8849CF19A346CF69">
    <w:name w:val="04ABD170C4324D84B8849CF19A346CF69"/>
    <w:rsid w:val="00D83DE2"/>
    <w:pPr>
      <w:spacing w:before="40" w:after="40" w:line="240" w:lineRule="auto"/>
    </w:pPr>
    <w:rPr>
      <w:rFonts w:eastAsia="Times New Roman" w:cs="Times New Roman"/>
      <w:sz w:val="20"/>
      <w:szCs w:val="24"/>
    </w:rPr>
  </w:style>
  <w:style w:type="paragraph" w:customStyle="1" w:styleId="476D2AFA4F8D435FA51AE66B444945C79">
    <w:name w:val="476D2AFA4F8D435FA51AE66B444945C79"/>
    <w:rsid w:val="00D83DE2"/>
    <w:pPr>
      <w:spacing w:before="40" w:after="40" w:line="240" w:lineRule="auto"/>
    </w:pPr>
    <w:rPr>
      <w:rFonts w:eastAsia="Times New Roman" w:cs="Times New Roman"/>
      <w:sz w:val="20"/>
      <w:szCs w:val="24"/>
    </w:rPr>
  </w:style>
  <w:style w:type="paragraph" w:customStyle="1" w:styleId="0C665E66774D4E57861EA0ED9B8EED789">
    <w:name w:val="0C665E66774D4E57861EA0ED9B8EED789"/>
    <w:rsid w:val="00D83DE2"/>
    <w:pPr>
      <w:spacing w:before="40" w:after="40" w:line="240" w:lineRule="auto"/>
    </w:pPr>
    <w:rPr>
      <w:rFonts w:eastAsia="Times New Roman" w:cs="Times New Roman"/>
      <w:sz w:val="20"/>
      <w:szCs w:val="24"/>
    </w:rPr>
  </w:style>
  <w:style w:type="paragraph" w:customStyle="1" w:styleId="F7373D995150437FA936C5DAFC7B04139">
    <w:name w:val="F7373D995150437FA936C5DAFC7B04139"/>
    <w:rsid w:val="00D83DE2"/>
    <w:pPr>
      <w:spacing w:before="40" w:after="40" w:line="240" w:lineRule="auto"/>
    </w:pPr>
    <w:rPr>
      <w:rFonts w:eastAsia="Times New Roman" w:cs="Times New Roman"/>
      <w:sz w:val="20"/>
      <w:szCs w:val="24"/>
    </w:rPr>
  </w:style>
  <w:style w:type="paragraph" w:customStyle="1" w:styleId="D84877DF4F334657B66518D722B17C6614">
    <w:name w:val="D84877DF4F334657B66518D722B17C6614"/>
    <w:rsid w:val="00D83DE2"/>
    <w:pPr>
      <w:spacing w:before="40" w:after="40" w:line="240" w:lineRule="auto"/>
    </w:pPr>
    <w:rPr>
      <w:rFonts w:eastAsia="Times New Roman" w:cs="Times New Roman"/>
      <w:sz w:val="20"/>
      <w:szCs w:val="24"/>
    </w:rPr>
  </w:style>
  <w:style w:type="paragraph" w:customStyle="1" w:styleId="C37D5B19A7ED459581C0CF8FE83582B414">
    <w:name w:val="C37D5B19A7ED459581C0CF8FE83582B414"/>
    <w:rsid w:val="00D83DE2"/>
    <w:pPr>
      <w:spacing w:before="40" w:after="40" w:line="240" w:lineRule="auto"/>
    </w:pPr>
    <w:rPr>
      <w:rFonts w:eastAsia="Times New Roman" w:cs="Times New Roman"/>
      <w:sz w:val="20"/>
      <w:szCs w:val="24"/>
    </w:rPr>
  </w:style>
  <w:style w:type="paragraph" w:customStyle="1" w:styleId="49D1CD5ACD084FAEAA5709CAAB30F65514">
    <w:name w:val="49D1CD5ACD084FAEAA5709CAAB30F65514"/>
    <w:rsid w:val="00D83DE2"/>
    <w:pPr>
      <w:spacing w:before="40" w:after="40" w:line="240" w:lineRule="auto"/>
    </w:pPr>
    <w:rPr>
      <w:rFonts w:eastAsia="Times New Roman" w:cs="Times New Roman"/>
      <w:sz w:val="20"/>
      <w:szCs w:val="24"/>
    </w:rPr>
  </w:style>
  <w:style w:type="paragraph" w:customStyle="1" w:styleId="2C22B092B00F40A4830AB20329F61D4F14">
    <w:name w:val="2C22B092B00F40A4830AB20329F61D4F14"/>
    <w:rsid w:val="00D83DE2"/>
    <w:pPr>
      <w:spacing w:before="40" w:after="40" w:line="240" w:lineRule="auto"/>
    </w:pPr>
    <w:rPr>
      <w:rFonts w:eastAsia="Times New Roman" w:cs="Times New Roman"/>
      <w:sz w:val="20"/>
      <w:szCs w:val="24"/>
    </w:rPr>
  </w:style>
  <w:style w:type="paragraph" w:customStyle="1" w:styleId="6147FF3447CE43BF89891853B16C62C214">
    <w:name w:val="6147FF3447CE43BF89891853B16C62C214"/>
    <w:rsid w:val="00D83DE2"/>
    <w:pPr>
      <w:spacing w:before="40" w:after="40" w:line="240" w:lineRule="auto"/>
    </w:pPr>
    <w:rPr>
      <w:rFonts w:eastAsia="Times New Roman" w:cs="Times New Roman"/>
      <w:sz w:val="20"/>
      <w:szCs w:val="24"/>
    </w:rPr>
  </w:style>
  <w:style w:type="paragraph" w:customStyle="1" w:styleId="54A6C92A99F442F8944C7A299E6498E614">
    <w:name w:val="54A6C92A99F442F8944C7A299E6498E614"/>
    <w:rsid w:val="00D83DE2"/>
    <w:pPr>
      <w:spacing w:before="40" w:after="40" w:line="240" w:lineRule="auto"/>
    </w:pPr>
    <w:rPr>
      <w:rFonts w:eastAsia="Times New Roman" w:cs="Times New Roman"/>
      <w:sz w:val="20"/>
      <w:szCs w:val="24"/>
    </w:rPr>
  </w:style>
  <w:style w:type="paragraph" w:customStyle="1" w:styleId="796D63ACA77F4E7B84BFF205A6E1B5C114">
    <w:name w:val="796D63ACA77F4E7B84BFF205A6E1B5C114"/>
    <w:rsid w:val="00D83DE2"/>
    <w:pPr>
      <w:spacing w:before="40" w:after="40" w:line="240" w:lineRule="auto"/>
    </w:pPr>
    <w:rPr>
      <w:rFonts w:eastAsia="Times New Roman" w:cs="Times New Roman"/>
      <w:sz w:val="20"/>
      <w:szCs w:val="24"/>
    </w:rPr>
  </w:style>
  <w:style w:type="paragraph" w:customStyle="1" w:styleId="C56DBFB5735B460E8E9CE21BDFDD524814">
    <w:name w:val="C56DBFB5735B460E8E9CE21BDFDD524814"/>
    <w:rsid w:val="00D83DE2"/>
    <w:pPr>
      <w:spacing w:before="40" w:after="40" w:line="240" w:lineRule="auto"/>
    </w:pPr>
    <w:rPr>
      <w:rFonts w:eastAsia="Times New Roman" w:cs="Times New Roman"/>
      <w:sz w:val="20"/>
      <w:szCs w:val="24"/>
    </w:rPr>
  </w:style>
  <w:style w:type="paragraph" w:customStyle="1" w:styleId="E5ECE253B111424286715C4A7270079C14">
    <w:name w:val="E5ECE253B111424286715C4A7270079C14"/>
    <w:rsid w:val="00D83DE2"/>
    <w:pPr>
      <w:spacing w:before="40" w:after="40" w:line="240" w:lineRule="auto"/>
    </w:pPr>
    <w:rPr>
      <w:rFonts w:eastAsia="Times New Roman" w:cs="Times New Roman"/>
      <w:sz w:val="20"/>
      <w:szCs w:val="24"/>
    </w:rPr>
  </w:style>
  <w:style w:type="paragraph" w:customStyle="1" w:styleId="56C9DB2201764F3D819B4469B641958F14">
    <w:name w:val="56C9DB2201764F3D819B4469B641958F14"/>
    <w:rsid w:val="00D83DE2"/>
    <w:pPr>
      <w:spacing w:before="40" w:after="40" w:line="240" w:lineRule="auto"/>
    </w:pPr>
    <w:rPr>
      <w:rFonts w:eastAsia="Times New Roman" w:cs="Times New Roman"/>
      <w:sz w:val="20"/>
      <w:szCs w:val="24"/>
    </w:rPr>
  </w:style>
  <w:style w:type="paragraph" w:customStyle="1" w:styleId="53966966DB684D53B3C2FD87F5FEA00311">
    <w:name w:val="53966966DB684D53B3C2FD87F5FEA00311"/>
    <w:rsid w:val="00D83DE2"/>
    <w:pPr>
      <w:spacing w:before="40" w:after="40" w:line="240" w:lineRule="auto"/>
    </w:pPr>
    <w:rPr>
      <w:rFonts w:eastAsia="Times New Roman" w:cs="Times New Roman"/>
      <w:sz w:val="20"/>
      <w:szCs w:val="24"/>
    </w:rPr>
  </w:style>
  <w:style w:type="paragraph" w:customStyle="1" w:styleId="EE7E70CC32144886AC287F3AB802A2B37">
    <w:name w:val="EE7E70CC32144886AC287F3AB802A2B37"/>
    <w:rsid w:val="00D83DE2"/>
    <w:pPr>
      <w:spacing w:before="40" w:after="40" w:line="240" w:lineRule="auto"/>
    </w:pPr>
    <w:rPr>
      <w:rFonts w:eastAsia="Times New Roman" w:cs="Times New Roman"/>
      <w:sz w:val="20"/>
      <w:szCs w:val="24"/>
    </w:rPr>
  </w:style>
  <w:style w:type="paragraph" w:customStyle="1" w:styleId="4BAEB52B0C9C458784449FA8BA8140B07">
    <w:name w:val="4BAEB52B0C9C458784449FA8BA8140B07"/>
    <w:rsid w:val="00D83DE2"/>
    <w:pPr>
      <w:spacing w:before="40" w:after="40" w:line="240" w:lineRule="auto"/>
    </w:pPr>
    <w:rPr>
      <w:rFonts w:eastAsia="Times New Roman" w:cs="Times New Roman"/>
      <w:sz w:val="20"/>
      <w:szCs w:val="24"/>
    </w:rPr>
  </w:style>
  <w:style w:type="paragraph" w:customStyle="1" w:styleId="81F321D08AEC46E5ACC2FC74B4E09EB27">
    <w:name w:val="81F321D08AEC46E5ACC2FC74B4E09EB27"/>
    <w:rsid w:val="00D83DE2"/>
    <w:pPr>
      <w:spacing w:before="40" w:after="40" w:line="240" w:lineRule="auto"/>
    </w:pPr>
    <w:rPr>
      <w:rFonts w:eastAsia="Times New Roman" w:cs="Times New Roman"/>
      <w:sz w:val="20"/>
      <w:szCs w:val="24"/>
    </w:rPr>
  </w:style>
  <w:style w:type="paragraph" w:customStyle="1" w:styleId="3163B1F8984A470A928FD3D85F097B007">
    <w:name w:val="3163B1F8984A470A928FD3D85F097B007"/>
    <w:rsid w:val="00D83DE2"/>
    <w:pPr>
      <w:spacing w:before="40" w:after="40" w:line="240" w:lineRule="auto"/>
    </w:pPr>
    <w:rPr>
      <w:rFonts w:eastAsia="Times New Roman" w:cs="Times New Roman"/>
      <w:sz w:val="20"/>
      <w:szCs w:val="24"/>
    </w:rPr>
  </w:style>
  <w:style w:type="paragraph" w:customStyle="1" w:styleId="3E70F9F1BAC64C7D8FC2A7D39195F3CC7">
    <w:name w:val="3E70F9F1BAC64C7D8FC2A7D39195F3CC7"/>
    <w:rsid w:val="00D83DE2"/>
    <w:pPr>
      <w:spacing w:before="40" w:after="40" w:line="240" w:lineRule="auto"/>
    </w:pPr>
    <w:rPr>
      <w:rFonts w:eastAsia="Times New Roman" w:cs="Times New Roman"/>
      <w:sz w:val="20"/>
      <w:szCs w:val="24"/>
    </w:rPr>
  </w:style>
  <w:style w:type="paragraph" w:customStyle="1" w:styleId="D2193B5C381D456DAF8E39387A2F80517">
    <w:name w:val="D2193B5C381D456DAF8E39387A2F80517"/>
    <w:rsid w:val="00D83DE2"/>
    <w:pPr>
      <w:spacing w:before="40" w:after="40" w:line="240" w:lineRule="auto"/>
    </w:pPr>
    <w:rPr>
      <w:rFonts w:eastAsia="Times New Roman" w:cs="Times New Roman"/>
      <w:sz w:val="20"/>
      <w:szCs w:val="24"/>
    </w:rPr>
  </w:style>
  <w:style w:type="paragraph" w:customStyle="1" w:styleId="BFAC2959809C45BDB06C995BBACDC6817">
    <w:name w:val="BFAC2959809C45BDB06C995BBACDC6817"/>
    <w:rsid w:val="00D83DE2"/>
    <w:pPr>
      <w:spacing w:before="40" w:after="40" w:line="240" w:lineRule="auto"/>
    </w:pPr>
    <w:rPr>
      <w:rFonts w:eastAsia="Times New Roman" w:cs="Times New Roman"/>
      <w:sz w:val="20"/>
      <w:szCs w:val="24"/>
    </w:rPr>
  </w:style>
  <w:style w:type="paragraph" w:customStyle="1" w:styleId="D651AC0279DE4B48902FE1E8D32FAB0B7">
    <w:name w:val="D651AC0279DE4B48902FE1E8D32FAB0B7"/>
    <w:rsid w:val="00D83DE2"/>
    <w:pPr>
      <w:spacing w:before="40" w:after="40" w:line="240" w:lineRule="auto"/>
    </w:pPr>
    <w:rPr>
      <w:rFonts w:eastAsia="Times New Roman" w:cs="Times New Roman"/>
      <w:sz w:val="20"/>
      <w:szCs w:val="24"/>
    </w:rPr>
  </w:style>
  <w:style w:type="paragraph" w:customStyle="1" w:styleId="5CC9D47549AD4CB2B87837D038E65BD67">
    <w:name w:val="5CC9D47549AD4CB2B87837D038E65BD67"/>
    <w:rsid w:val="00D83DE2"/>
    <w:pPr>
      <w:spacing w:before="40" w:after="40" w:line="240" w:lineRule="auto"/>
    </w:pPr>
    <w:rPr>
      <w:rFonts w:eastAsia="Times New Roman" w:cs="Times New Roman"/>
      <w:sz w:val="20"/>
      <w:szCs w:val="24"/>
    </w:rPr>
  </w:style>
  <w:style w:type="paragraph" w:customStyle="1" w:styleId="0FD48D8474F14DF28A258DBAE8F59FFC7">
    <w:name w:val="0FD48D8474F14DF28A258DBAE8F59FFC7"/>
    <w:rsid w:val="00D83DE2"/>
    <w:pPr>
      <w:spacing w:before="40" w:after="40" w:line="240" w:lineRule="auto"/>
    </w:pPr>
    <w:rPr>
      <w:rFonts w:eastAsia="Times New Roman" w:cs="Times New Roman"/>
      <w:sz w:val="20"/>
      <w:szCs w:val="24"/>
    </w:rPr>
  </w:style>
  <w:style w:type="paragraph" w:customStyle="1" w:styleId="7EEF62818DBF41AABE8FE6CC2C575E2D7">
    <w:name w:val="7EEF62818DBF41AABE8FE6CC2C575E2D7"/>
    <w:rsid w:val="00D83DE2"/>
    <w:pPr>
      <w:spacing w:before="40" w:after="40" w:line="240" w:lineRule="auto"/>
    </w:pPr>
    <w:rPr>
      <w:rFonts w:eastAsia="Times New Roman" w:cs="Times New Roman"/>
      <w:sz w:val="20"/>
      <w:szCs w:val="24"/>
    </w:rPr>
  </w:style>
  <w:style w:type="paragraph" w:customStyle="1" w:styleId="B46D0987409E4E92AC356266A51544147">
    <w:name w:val="B46D0987409E4E92AC356266A51544147"/>
    <w:rsid w:val="00D83DE2"/>
    <w:pPr>
      <w:spacing w:before="40" w:after="40" w:line="240" w:lineRule="auto"/>
    </w:pPr>
    <w:rPr>
      <w:rFonts w:eastAsia="Times New Roman" w:cs="Times New Roman"/>
      <w:sz w:val="20"/>
      <w:szCs w:val="24"/>
    </w:rPr>
  </w:style>
  <w:style w:type="paragraph" w:customStyle="1" w:styleId="FFADCFDBEE5346DDACC88BD6044248D47">
    <w:name w:val="FFADCFDBEE5346DDACC88BD6044248D47"/>
    <w:rsid w:val="00D83DE2"/>
    <w:pPr>
      <w:spacing w:before="40" w:after="40" w:line="240" w:lineRule="auto"/>
    </w:pPr>
    <w:rPr>
      <w:rFonts w:eastAsia="Times New Roman" w:cs="Times New Roman"/>
      <w:sz w:val="20"/>
      <w:szCs w:val="24"/>
    </w:rPr>
  </w:style>
  <w:style w:type="paragraph" w:customStyle="1" w:styleId="3D36AAF3F89F4E40B74D6DB93AAB55B57">
    <w:name w:val="3D36AAF3F89F4E40B74D6DB93AAB55B57"/>
    <w:rsid w:val="00D83DE2"/>
    <w:pPr>
      <w:spacing w:before="40" w:after="40" w:line="240" w:lineRule="auto"/>
    </w:pPr>
    <w:rPr>
      <w:rFonts w:eastAsia="Times New Roman" w:cs="Times New Roman"/>
      <w:sz w:val="20"/>
      <w:szCs w:val="24"/>
    </w:rPr>
  </w:style>
  <w:style w:type="paragraph" w:customStyle="1" w:styleId="D36B9EB735EB4AA79FAB54768AF550FE7">
    <w:name w:val="D36B9EB735EB4AA79FAB54768AF550FE7"/>
    <w:rsid w:val="00D83DE2"/>
    <w:pPr>
      <w:spacing w:before="40" w:after="40" w:line="240" w:lineRule="auto"/>
    </w:pPr>
    <w:rPr>
      <w:rFonts w:eastAsia="Times New Roman" w:cs="Times New Roman"/>
      <w:sz w:val="20"/>
      <w:szCs w:val="24"/>
    </w:rPr>
  </w:style>
  <w:style w:type="paragraph" w:customStyle="1" w:styleId="28600B520F6E4517BF504DA562DAEBAA7">
    <w:name w:val="28600B520F6E4517BF504DA562DAEBAA7"/>
    <w:rsid w:val="00D83DE2"/>
    <w:pPr>
      <w:spacing w:before="40" w:after="40" w:line="240" w:lineRule="auto"/>
    </w:pPr>
    <w:rPr>
      <w:rFonts w:eastAsia="Times New Roman" w:cs="Times New Roman"/>
      <w:sz w:val="20"/>
      <w:szCs w:val="24"/>
    </w:rPr>
  </w:style>
  <w:style w:type="paragraph" w:customStyle="1" w:styleId="2E266F232F464601BF54F8AF7C2E30167">
    <w:name w:val="2E266F232F464601BF54F8AF7C2E30167"/>
    <w:rsid w:val="00D83DE2"/>
    <w:pPr>
      <w:spacing w:before="40" w:after="40" w:line="240" w:lineRule="auto"/>
    </w:pPr>
    <w:rPr>
      <w:rFonts w:eastAsia="Times New Roman" w:cs="Times New Roman"/>
      <w:sz w:val="20"/>
      <w:szCs w:val="24"/>
    </w:rPr>
  </w:style>
  <w:style w:type="paragraph" w:customStyle="1" w:styleId="7277E5A1D0954D2FB4247CEEF8B6A4EA7">
    <w:name w:val="7277E5A1D0954D2FB4247CEEF8B6A4EA7"/>
    <w:rsid w:val="00D83DE2"/>
    <w:pPr>
      <w:spacing w:before="40" w:after="40" w:line="240" w:lineRule="auto"/>
    </w:pPr>
    <w:rPr>
      <w:rFonts w:eastAsia="Times New Roman" w:cs="Times New Roman"/>
      <w:sz w:val="20"/>
      <w:szCs w:val="24"/>
    </w:rPr>
  </w:style>
  <w:style w:type="paragraph" w:customStyle="1" w:styleId="C1705654D2DB48F6895F7E4D17B375347">
    <w:name w:val="C1705654D2DB48F6895F7E4D17B375347"/>
    <w:rsid w:val="00D83DE2"/>
    <w:pPr>
      <w:spacing w:before="40" w:after="40" w:line="240" w:lineRule="auto"/>
    </w:pPr>
    <w:rPr>
      <w:rFonts w:eastAsia="Times New Roman" w:cs="Times New Roman"/>
      <w:sz w:val="20"/>
      <w:szCs w:val="24"/>
    </w:rPr>
  </w:style>
  <w:style w:type="paragraph" w:customStyle="1" w:styleId="B14676B2416E4707B419D1E4287B3DFB7">
    <w:name w:val="B14676B2416E4707B419D1E4287B3DFB7"/>
    <w:rsid w:val="00D83DE2"/>
    <w:pPr>
      <w:spacing w:before="40" w:after="40" w:line="240" w:lineRule="auto"/>
    </w:pPr>
    <w:rPr>
      <w:rFonts w:eastAsia="Times New Roman" w:cs="Times New Roman"/>
      <w:sz w:val="20"/>
      <w:szCs w:val="24"/>
    </w:rPr>
  </w:style>
  <w:style w:type="paragraph" w:customStyle="1" w:styleId="01EF5C361FE04A8D8A5AA136FE0F2D5E7">
    <w:name w:val="01EF5C361FE04A8D8A5AA136FE0F2D5E7"/>
    <w:rsid w:val="00D83DE2"/>
    <w:pPr>
      <w:spacing w:before="40" w:after="40" w:line="240" w:lineRule="auto"/>
    </w:pPr>
    <w:rPr>
      <w:rFonts w:eastAsia="Times New Roman" w:cs="Times New Roman"/>
      <w:sz w:val="20"/>
      <w:szCs w:val="24"/>
    </w:rPr>
  </w:style>
  <w:style w:type="paragraph" w:customStyle="1" w:styleId="1A80B9DAD17242BE87A8166CFAA5E3207">
    <w:name w:val="1A80B9DAD17242BE87A8166CFAA5E3207"/>
    <w:rsid w:val="00D83DE2"/>
    <w:pPr>
      <w:spacing w:before="40" w:after="40" w:line="240" w:lineRule="auto"/>
    </w:pPr>
    <w:rPr>
      <w:rFonts w:eastAsia="Times New Roman" w:cs="Times New Roman"/>
      <w:sz w:val="20"/>
      <w:szCs w:val="24"/>
    </w:rPr>
  </w:style>
  <w:style w:type="paragraph" w:customStyle="1" w:styleId="BC5BE2EA8FA741BA931FF173D083D2E37">
    <w:name w:val="BC5BE2EA8FA741BA931FF173D083D2E37"/>
    <w:rsid w:val="00D83DE2"/>
    <w:pPr>
      <w:spacing w:before="40" w:after="40" w:line="240" w:lineRule="auto"/>
    </w:pPr>
    <w:rPr>
      <w:rFonts w:eastAsia="Times New Roman" w:cs="Times New Roman"/>
      <w:sz w:val="20"/>
      <w:szCs w:val="24"/>
    </w:rPr>
  </w:style>
  <w:style w:type="paragraph" w:customStyle="1" w:styleId="A2C2CBC550D545CAAFC5027873029F587">
    <w:name w:val="A2C2CBC550D545CAAFC5027873029F587"/>
    <w:rsid w:val="00D83DE2"/>
    <w:pPr>
      <w:spacing w:before="40" w:after="40" w:line="240" w:lineRule="auto"/>
    </w:pPr>
    <w:rPr>
      <w:rFonts w:eastAsia="Times New Roman" w:cs="Times New Roman"/>
      <w:sz w:val="20"/>
      <w:szCs w:val="24"/>
    </w:rPr>
  </w:style>
  <w:style w:type="paragraph" w:customStyle="1" w:styleId="A96360B2D2DE4DDFB04197354E1337947">
    <w:name w:val="A96360B2D2DE4DDFB04197354E1337947"/>
    <w:rsid w:val="00D83DE2"/>
    <w:pPr>
      <w:spacing w:before="40" w:after="40" w:line="240" w:lineRule="auto"/>
    </w:pPr>
    <w:rPr>
      <w:rFonts w:eastAsia="Times New Roman" w:cs="Times New Roman"/>
      <w:sz w:val="20"/>
      <w:szCs w:val="24"/>
    </w:rPr>
  </w:style>
  <w:style w:type="paragraph" w:customStyle="1" w:styleId="0741D38666A548FAA0D3C844038573A47">
    <w:name w:val="0741D38666A548FAA0D3C844038573A47"/>
    <w:rsid w:val="00D83DE2"/>
    <w:pPr>
      <w:spacing w:before="40" w:after="40" w:line="240" w:lineRule="auto"/>
    </w:pPr>
    <w:rPr>
      <w:rFonts w:eastAsia="Times New Roman" w:cs="Times New Roman"/>
      <w:sz w:val="20"/>
      <w:szCs w:val="24"/>
    </w:rPr>
  </w:style>
  <w:style w:type="paragraph" w:customStyle="1" w:styleId="F2976487ADC2448BAA85A6D9FE0C4C2E7">
    <w:name w:val="F2976487ADC2448BAA85A6D9FE0C4C2E7"/>
    <w:rsid w:val="00D83DE2"/>
    <w:pPr>
      <w:spacing w:before="40" w:after="40" w:line="240" w:lineRule="auto"/>
    </w:pPr>
    <w:rPr>
      <w:rFonts w:eastAsia="Times New Roman" w:cs="Times New Roman"/>
      <w:sz w:val="20"/>
      <w:szCs w:val="24"/>
    </w:rPr>
  </w:style>
  <w:style w:type="paragraph" w:customStyle="1" w:styleId="4ED9F14C041B4268AEC49402243F8FB17">
    <w:name w:val="4ED9F14C041B4268AEC49402243F8FB17"/>
    <w:rsid w:val="00D83DE2"/>
    <w:pPr>
      <w:spacing w:before="40" w:after="40" w:line="240" w:lineRule="auto"/>
    </w:pPr>
    <w:rPr>
      <w:rFonts w:eastAsia="Times New Roman" w:cs="Times New Roman"/>
      <w:sz w:val="20"/>
      <w:szCs w:val="24"/>
    </w:rPr>
  </w:style>
  <w:style w:type="paragraph" w:customStyle="1" w:styleId="4520F8B32F054AF8B6683CF90E04E26F7">
    <w:name w:val="4520F8B32F054AF8B6683CF90E04E26F7"/>
    <w:rsid w:val="00D83DE2"/>
    <w:pPr>
      <w:spacing w:before="40" w:after="40" w:line="240" w:lineRule="auto"/>
    </w:pPr>
    <w:rPr>
      <w:rFonts w:eastAsia="Times New Roman" w:cs="Times New Roman"/>
      <w:sz w:val="20"/>
      <w:szCs w:val="24"/>
    </w:rPr>
  </w:style>
  <w:style w:type="paragraph" w:customStyle="1" w:styleId="F330D14FA7D04D5383368E37C7E6170C7">
    <w:name w:val="F330D14FA7D04D5383368E37C7E6170C7"/>
    <w:rsid w:val="00D83DE2"/>
    <w:pPr>
      <w:spacing w:before="40" w:after="40" w:line="240" w:lineRule="auto"/>
    </w:pPr>
    <w:rPr>
      <w:rFonts w:eastAsia="Times New Roman" w:cs="Times New Roman"/>
      <w:sz w:val="20"/>
      <w:szCs w:val="24"/>
    </w:rPr>
  </w:style>
  <w:style w:type="paragraph" w:customStyle="1" w:styleId="4423FE9F21CD4037B647D792A12791087">
    <w:name w:val="4423FE9F21CD4037B647D792A12791087"/>
    <w:rsid w:val="00D83DE2"/>
    <w:pPr>
      <w:spacing w:before="40" w:after="40" w:line="240" w:lineRule="auto"/>
    </w:pPr>
    <w:rPr>
      <w:rFonts w:eastAsia="Times New Roman" w:cs="Times New Roman"/>
      <w:sz w:val="20"/>
      <w:szCs w:val="24"/>
    </w:rPr>
  </w:style>
  <w:style w:type="paragraph" w:customStyle="1" w:styleId="153BFA9F55234548BF1BE0E7BB26EC5E7">
    <w:name w:val="153BFA9F55234548BF1BE0E7BB26EC5E7"/>
    <w:rsid w:val="00D83DE2"/>
    <w:pPr>
      <w:spacing w:before="40" w:after="40" w:line="240" w:lineRule="auto"/>
    </w:pPr>
    <w:rPr>
      <w:rFonts w:eastAsia="Times New Roman" w:cs="Times New Roman"/>
      <w:sz w:val="20"/>
      <w:szCs w:val="24"/>
    </w:rPr>
  </w:style>
  <w:style w:type="paragraph" w:customStyle="1" w:styleId="9E3D15333C06451E8A4684D719F695E47">
    <w:name w:val="9E3D15333C06451E8A4684D719F695E47"/>
    <w:rsid w:val="00D83DE2"/>
    <w:pPr>
      <w:spacing w:before="40" w:after="40" w:line="240" w:lineRule="auto"/>
    </w:pPr>
    <w:rPr>
      <w:rFonts w:eastAsia="Times New Roman" w:cs="Times New Roman"/>
      <w:sz w:val="20"/>
      <w:szCs w:val="24"/>
    </w:rPr>
  </w:style>
  <w:style w:type="paragraph" w:customStyle="1" w:styleId="CFDE0FF50B2541349841EF3C7C4321347">
    <w:name w:val="CFDE0FF50B2541349841EF3C7C4321347"/>
    <w:rsid w:val="00D83DE2"/>
    <w:pPr>
      <w:spacing w:before="40" w:after="40" w:line="240" w:lineRule="auto"/>
    </w:pPr>
    <w:rPr>
      <w:rFonts w:eastAsia="Times New Roman" w:cs="Times New Roman"/>
      <w:sz w:val="20"/>
      <w:szCs w:val="24"/>
    </w:rPr>
  </w:style>
  <w:style w:type="paragraph" w:customStyle="1" w:styleId="0C3D1D2E61994DE5925D170028E0BD977">
    <w:name w:val="0C3D1D2E61994DE5925D170028E0BD977"/>
    <w:rsid w:val="00D83DE2"/>
    <w:pPr>
      <w:spacing w:before="40" w:after="40" w:line="240" w:lineRule="auto"/>
    </w:pPr>
    <w:rPr>
      <w:rFonts w:eastAsia="Times New Roman" w:cs="Times New Roman"/>
      <w:sz w:val="20"/>
      <w:szCs w:val="24"/>
    </w:rPr>
  </w:style>
  <w:style w:type="paragraph" w:customStyle="1" w:styleId="217DE230A532483196D302BDB6C0F1A17">
    <w:name w:val="217DE230A532483196D302BDB6C0F1A17"/>
    <w:rsid w:val="00D83DE2"/>
    <w:pPr>
      <w:spacing w:before="40" w:after="40" w:line="240" w:lineRule="auto"/>
    </w:pPr>
    <w:rPr>
      <w:rFonts w:eastAsia="Times New Roman" w:cs="Times New Roman"/>
      <w:sz w:val="20"/>
      <w:szCs w:val="24"/>
    </w:rPr>
  </w:style>
  <w:style w:type="paragraph" w:customStyle="1" w:styleId="3516237B5B29415CA5CB29D29A85A59B7">
    <w:name w:val="3516237B5B29415CA5CB29D29A85A59B7"/>
    <w:rsid w:val="00D83DE2"/>
    <w:pPr>
      <w:spacing w:before="40" w:after="40" w:line="240" w:lineRule="auto"/>
    </w:pPr>
    <w:rPr>
      <w:rFonts w:eastAsia="Times New Roman" w:cs="Times New Roman"/>
      <w:sz w:val="20"/>
      <w:szCs w:val="24"/>
    </w:rPr>
  </w:style>
  <w:style w:type="paragraph" w:customStyle="1" w:styleId="B05D89098AD943F28AC172AE0A4A4F6F7">
    <w:name w:val="B05D89098AD943F28AC172AE0A4A4F6F7"/>
    <w:rsid w:val="00D83DE2"/>
    <w:pPr>
      <w:spacing w:before="40" w:after="40" w:line="240" w:lineRule="auto"/>
    </w:pPr>
    <w:rPr>
      <w:rFonts w:eastAsia="Times New Roman" w:cs="Times New Roman"/>
      <w:sz w:val="20"/>
      <w:szCs w:val="24"/>
    </w:rPr>
  </w:style>
  <w:style w:type="paragraph" w:customStyle="1" w:styleId="DC5D70B848854045971B770ADCE61DF27">
    <w:name w:val="DC5D70B848854045971B770ADCE61DF27"/>
    <w:rsid w:val="00D83DE2"/>
    <w:pPr>
      <w:spacing w:before="40" w:after="40" w:line="240" w:lineRule="auto"/>
    </w:pPr>
    <w:rPr>
      <w:rFonts w:eastAsia="Times New Roman" w:cs="Times New Roman"/>
      <w:sz w:val="20"/>
      <w:szCs w:val="24"/>
    </w:rPr>
  </w:style>
  <w:style w:type="paragraph" w:customStyle="1" w:styleId="5F51F7376CFF422A9E4BC50F7CA0565F7">
    <w:name w:val="5F51F7376CFF422A9E4BC50F7CA0565F7"/>
    <w:rsid w:val="00D83DE2"/>
    <w:pPr>
      <w:spacing w:before="40" w:after="40" w:line="240" w:lineRule="auto"/>
    </w:pPr>
    <w:rPr>
      <w:rFonts w:eastAsia="Times New Roman" w:cs="Times New Roman"/>
      <w:sz w:val="20"/>
      <w:szCs w:val="24"/>
    </w:rPr>
  </w:style>
  <w:style w:type="paragraph" w:customStyle="1" w:styleId="EDC676AAAA7B4A398B86576FB6FC44397">
    <w:name w:val="EDC676AAAA7B4A398B86576FB6FC44397"/>
    <w:rsid w:val="00D83DE2"/>
    <w:pPr>
      <w:spacing w:before="40" w:after="40" w:line="240" w:lineRule="auto"/>
    </w:pPr>
    <w:rPr>
      <w:rFonts w:eastAsia="Times New Roman" w:cs="Times New Roman"/>
      <w:sz w:val="20"/>
      <w:szCs w:val="24"/>
    </w:rPr>
  </w:style>
  <w:style w:type="paragraph" w:customStyle="1" w:styleId="52182F3C549E4390AE2E93ABA98BDD8D7">
    <w:name w:val="52182F3C549E4390AE2E93ABA98BDD8D7"/>
    <w:rsid w:val="00D83DE2"/>
    <w:pPr>
      <w:spacing w:before="40" w:after="40" w:line="240" w:lineRule="auto"/>
    </w:pPr>
    <w:rPr>
      <w:rFonts w:eastAsia="Times New Roman" w:cs="Times New Roman"/>
      <w:sz w:val="20"/>
      <w:szCs w:val="24"/>
    </w:rPr>
  </w:style>
  <w:style w:type="paragraph" w:customStyle="1" w:styleId="7DB31EDD98084F5A9D417BC33D26A7C47">
    <w:name w:val="7DB31EDD98084F5A9D417BC33D26A7C47"/>
    <w:rsid w:val="00D83DE2"/>
    <w:pPr>
      <w:spacing w:before="40" w:after="40" w:line="240" w:lineRule="auto"/>
    </w:pPr>
    <w:rPr>
      <w:rFonts w:eastAsia="Times New Roman" w:cs="Times New Roman"/>
      <w:sz w:val="20"/>
      <w:szCs w:val="24"/>
    </w:rPr>
  </w:style>
  <w:style w:type="paragraph" w:customStyle="1" w:styleId="2BA43E0AC0E5486398B161E8D6FC18407">
    <w:name w:val="2BA43E0AC0E5486398B161E8D6FC18407"/>
    <w:rsid w:val="00D83DE2"/>
    <w:pPr>
      <w:spacing w:before="40" w:after="40" w:line="240" w:lineRule="auto"/>
    </w:pPr>
    <w:rPr>
      <w:rFonts w:eastAsia="Times New Roman" w:cs="Times New Roman"/>
      <w:sz w:val="20"/>
      <w:szCs w:val="24"/>
    </w:rPr>
  </w:style>
  <w:style w:type="paragraph" w:customStyle="1" w:styleId="3E3781C316B147ADBF21F2800D5839CA7">
    <w:name w:val="3E3781C316B147ADBF21F2800D5839CA7"/>
    <w:rsid w:val="00D83DE2"/>
    <w:pPr>
      <w:spacing w:before="40" w:after="40" w:line="240" w:lineRule="auto"/>
    </w:pPr>
    <w:rPr>
      <w:rFonts w:eastAsia="Times New Roman" w:cs="Times New Roman"/>
      <w:sz w:val="20"/>
      <w:szCs w:val="24"/>
    </w:rPr>
  </w:style>
  <w:style w:type="paragraph" w:customStyle="1" w:styleId="D5234BBCBF9D4F92832A172421A8FFA87">
    <w:name w:val="D5234BBCBF9D4F92832A172421A8FFA87"/>
    <w:rsid w:val="00D83DE2"/>
    <w:pPr>
      <w:spacing w:before="40" w:after="40" w:line="240" w:lineRule="auto"/>
    </w:pPr>
    <w:rPr>
      <w:rFonts w:eastAsia="Times New Roman" w:cs="Times New Roman"/>
      <w:sz w:val="20"/>
      <w:szCs w:val="24"/>
    </w:rPr>
  </w:style>
  <w:style w:type="paragraph" w:customStyle="1" w:styleId="C1BEF84D52FE41E4BC82329E0739E75B7">
    <w:name w:val="C1BEF84D52FE41E4BC82329E0739E75B7"/>
    <w:rsid w:val="00D83DE2"/>
    <w:pPr>
      <w:spacing w:before="40" w:after="40" w:line="240" w:lineRule="auto"/>
    </w:pPr>
    <w:rPr>
      <w:rFonts w:eastAsia="Times New Roman" w:cs="Times New Roman"/>
      <w:sz w:val="20"/>
      <w:szCs w:val="24"/>
    </w:rPr>
  </w:style>
  <w:style w:type="paragraph" w:customStyle="1" w:styleId="F56F542A2990460C95A5BECD1EA7988D3">
    <w:name w:val="F56F542A2990460C95A5BECD1EA7988D3"/>
    <w:rsid w:val="00D83DE2"/>
    <w:pPr>
      <w:spacing w:before="40" w:after="40" w:line="240" w:lineRule="auto"/>
    </w:pPr>
    <w:rPr>
      <w:rFonts w:eastAsia="Times New Roman" w:cs="Times New Roman"/>
      <w:sz w:val="20"/>
      <w:szCs w:val="24"/>
    </w:rPr>
  </w:style>
  <w:style w:type="paragraph" w:customStyle="1" w:styleId="0F2E36375AD74CA29A2E86617C0B97B63">
    <w:name w:val="0F2E36375AD74CA29A2E86617C0B97B63"/>
    <w:rsid w:val="00D83DE2"/>
    <w:pPr>
      <w:spacing w:before="40" w:after="40" w:line="240" w:lineRule="auto"/>
    </w:pPr>
    <w:rPr>
      <w:rFonts w:eastAsia="Times New Roman" w:cs="Times New Roman"/>
      <w:sz w:val="20"/>
      <w:szCs w:val="24"/>
    </w:rPr>
  </w:style>
  <w:style w:type="paragraph" w:customStyle="1" w:styleId="0D445DDB86314F1CB44E86B9AA3532E73">
    <w:name w:val="0D445DDB86314F1CB44E86B9AA3532E73"/>
    <w:rsid w:val="00D83DE2"/>
    <w:pPr>
      <w:spacing w:before="40" w:after="40" w:line="240" w:lineRule="auto"/>
    </w:pPr>
    <w:rPr>
      <w:rFonts w:eastAsia="Times New Roman" w:cs="Times New Roman"/>
      <w:sz w:val="20"/>
      <w:szCs w:val="24"/>
    </w:rPr>
  </w:style>
  <w:style w:type="paragraph" w:customStyle="1" w:styleId="3236BF764A584B0BB3C44460970B973D3">
    <w:name w:val="3236BF764A584B0BB3C44460970B973D3"/>
    <w:rsid w:val="00D83DE2"/>
    <w:pPr>
      <w:spacing w:before="40" w:after="40" w:line="240" w:lineRule="auto"/>
    </w:pPr>
    <w:rPr>
      <w:rFonts w:eastAsia="Times New Roman" w:cs="Times New Roman"/>
      <w:sz w:val="20"/>
      <w:szCs w:val="24"/>
    </w:rPr>
  </w:style>
  <w:style w:type="paragraph" w:customStyle="1" w:styleId="8FED0A0CAABA4B53B756C27D7673628C3">
    <w:name w:val="8FED0A0CAABA4B53B756C27D7673628C3"/>
    <w:rsid w:val="00D83DE2"/>
    <w:pPr>
      <w:spacing w:before="40" w:after="40" w:line="240" w:lineRule="auto"/>
    </w:pPr>
    <w:rPr>
      <w:rFonts w:eastAsia="Times New Roman" w:cs="Times New Roman"/>
      <w:sz w:val="20"/>
      <w:szCs w:val="24"/>
    </w:rPr>
  </w:style>
  <w:style w:type="paragraph" w:customStyle="1" w:styleId="C3767192C4B44240ACF9CAA6A82B76953">
    <w:name w:val="C3767192C4B44240ACF9CAA6A82B76953"/>
    <w:rsid w:val="00D83DE2"/>
    <w:pPr>
      <w:spacing w:before="40" w:after="40" w:line="240" w:lineRule="auto"/>
    </w:pPr>
    <w:rPr>
      <w:rFonts w:eastAsia="Times New Roman" w:cs="Times New Roman"/>
      <w:sz w:val="20"/>
      <w:szCs w:val="24"/>
    </w:rPr>
  </w:style>
  <w:style w:type="paragraph" w:customStyle="1" w:styleId="8216F6D1E5644FB78684273095AA0D763">
    <w:name w:val="8216F6D1E5644FB78684273095AA0D763"/>
    <w:rsid w:val="00D83DE2"/>
    <w:pPr>
      <w:spacing w:before="40" w:after="40" w:line="240" w:lineRule="auto"/>
    </w:pPr>
    <w:rPr>
      <w:rFonts w:eastAsia="Times New Roman" w:cs="Times New Roman"/>
      <w:sz w:val="20"/>
      <w:szCs w:val="24"/>
    </w:rPr>
  </w:style>
  <w:style w:type="paragraph" w:customStyle="1" w:styleId="9DA28AE22D8E41A7B92E2B1D018818BD3">
    <w:name w:val="9DA28AE22D8E41A7B92E2B1D018818BD3"/>
    <w:rsid w:val="00D83DE2"/>
    <w:pPr>
      <w:spacing w:before="40" w:after="40" w:line="240" w:lineRule="auto"/>
    </w:pPr>
    <w:rPr>
      <w:rFonts w:eastAsia="Times New Roman" w:cs="Times New Roman"/>
      <w:sz w:val="20"/>
      <w:szCs w:val="24"/>
    </w:rPr>
  </w:style>
  <w:style w:type="paragraph" w:customStyle="1" w:styleId="FFDE065737D243518986D3648D6E8B1610">
    <w:name w:val="FFDE065737D243518986D3648D6E8B1610"/>
    <w:rsid w:val="00D83DE2"/>
    <w:pPr>
      <w:spacing w:before="40" w:after="40" w:line="240" w:lineRule="auto"/>
    </w:pPr>
    <w:rPr>
      <w:rFonts w:eastAsia="Times New Roman" w:cs="Times New Roman"/>
      <w:sz w:val="20"/>
      <w:szCs w:val="24"/>
    </w:rPr>
  </w:style>
  <w:style w:type="paragraph" w:customStyle="1" w:styleId="832E7AA9C2E04C299EB6B403F36D2D1E10">
    <w:name w:val="832E7AA9C2E04C299EB6B403F36D2D1E10"/>
    <w:rsid w:val="00D83DE2"/>
    <w:pPr>
      <w:spacing w:before="40" w:after="40" w:line="240" w:lineRule="auto"/>
    </w:pPr>
    <w:rPr>
      <w:rFonts w:eastAsia="Times New Roman" w:cs="Times New Roman"/>
      <w:sz w:val="20"/>
      <w:szCs w:val="24"/>
    </w:rPr>
  </w:style>
  <w:style w:type="paragraph" w:customStyle="1" w:styleId="2BF16207E1824352AFE99C27EEBDB45610">
    <w:name w:val="2BF16207E1824352AFE99C27EEBDB45610"/>
    <w:rsid w:val="00D83DE2"/>
    <w:pPr>
      <w:spacing w:before="40" w:after="40" w:line="240" w:lineRule="auto"/>
    </w:pPr>
    <w:rPr>
      <w:rFonts w:eastAsia="Times New Roman" w:cs="Times New Roman"/>
      <w:sz w:val="20"/>
      <w:szCs w:val="24"/>
    </w:rPr>
  </w:style>
  <w:style w:type="paragraph" w:customStyle="1" w:styleId="1F9A42DCFD234D7EBFB556D25AE6318410">
    <w:name w:val="1F9A42DCFD234D7EBFB556D25AE6318410"/>
    <w:rsid w:val="00D83DE2"/>
    <w:pPr>
      <w:spacing w:before="40" w:after="40" w:line="240" w:lineRule="auto"/>
    </w:pPr>
    <w:rPr>
      <w:rFonts w:eastAsia="Times New Roman" w:cs="Times New Roman"/>
      <w:sz w:val="20"/>
      <w:szCs w:val="24"/>
    </w:rPr>
  </w:style>
  <w:style w:type="paragraph" w:customStyle="1" w:styleId="A667DBA099B84EEBA47537F5331E525810">
    <w:name w:val="A667DBA099B84EEBA47537F5331E525810"/>
    <w:rsid w:val="00D83DE2"/>
    <w:pPr>
      <w:spacing w:before="40" w:after="40" w:line="240" w:lineRule="auto"/>
    </w:pPr>
    <w:rPr>
      <w:rFonts w:eastAsia="Times New Roman" w:cs="Times New Roman"/>
      <w:sz w:val="20"/>
      <w:szCs w:val="24"/>
    </w:rPr>
  </w:style>
  <w:style w:type="paragraph" w:customStyle="1" w:styleId="EC85B0E74C554F2F8C7079920D933FEE10">
    <w:name w:val="EC85B0E74C554F2F8C7079920D933FEE10"/>
    <w:rsid w:val="00D83DE2"/>
    <w:pPr>
      <w:spacing w:before="40" w:after="40" w:line="240" w:lineRule="auto"/>
    </w:pPr>
    <w:rPr>
      <w:rFonts w:eastAsia="Times New Roman" w:cs="Times New Roman"/>
      <w:sz w:val="20"/>
      <w:szCs w:val="24"/>
    </w:rPr>
  </w:style>
  <w:style w:type="paragraph" w:customStyle="1" w:styleId="04ABD170C4324D84B8849CF19A346CF610">
    <w:name w:val="04ABD170C4324D84B8849CF19A346CF610"/>
    <w:rsid w:val="00D83DE2"/>
    <w:pPr>
      <w:spacing w:before="40" w:after="40" w:line="240" w:lineRule="auto"/>
    </w:pPr>
    <w:rPr>
      <w:rFonts w:eastAsia="Times New Roman" w:cs="Times New Roman"/>
      <w:sz w:val="20"/>
      <w:szCs w:val="24"/>
    </w:rPr>
  </w:style>
  <w:style w:type="paragraph" w:customStyle="1" w:styleId="476D2AFA4F8D435FA51AE66B444945C710">
    <w:name w:val="476D2AFA4F8D435FA51AE66B444945C710"/>
    <w:rsid w:val="00D83DE2"/>
    <w:pPr>
      <w:spacing w:before="40" w:after="40" w:line="240" w:lineRule="auto"/>
    </w:pPr>
    <w:rPr>
      <w:rFonts w:eastAsia="Times New Roman" w:cs="Times New Roman"/>
      <w:sz w:val="20"/>
      <w:szCs w:val="24"/>
    </w:rPr>
  </w:style>
  <w:style w:type="paragraph" w:customStyle="1" w:styleId="0C665E66774D4E57861EA0ED9B8EED7810">
    <w:name w:val="0C665E66774D4E57861EA0ED9B8EED7810"/>
    <w:rsid w:val="00D83DE2"/>
    <w:pPr>
      <w:spacing w:before="40" w:after="40" w:line="240" w:lineRule="auto"/>
    </w:pPr>
    <w:rPr>
      <w:rFonts w:eastAsia="Times New Roman" w:cs="Times New Roman"/>
      <w:sz w:val="20"/>
      <w:szCs w:val="24"/>
    </w:rPr>
  </w:style>
  <w:style w:type="paragraph" w:customStyle="1" w:styleId="F7373D995150437FA936C5DAFC7B041310">
    <w:name w:val="F7373D995150437FA936C5DAFC7B041310"/>
    <w:rsid w:val="00D83DE2"/>
    <w:pPr>
      <w:spacing w:before="40" w:after="40" w:line="240" w:lineRule="auto"/>
    </w:pPr>
    <w:rPr>
      <w:rFonts w:eastAsia="Times New Roman" w:cs="Times New Roman"/>
      <w:sz w:val="20"/>
      <w:szCs w:val="24"/>
    </w:rPr>
  </w:style>
  <w:style w:type="paragraph" w:customStyle="1" w:styleId="79FE5550010243149E3466CFEF32B4E9">
    <w:name w:val="79FE5550010243149E3466CFEF32B4E9"/>
    <w:rsid w:val="00D83DE2"/>
  </w:style>
  <w:style w:type="paragraph" w:customStyle="1" w:styleId="AB862DA5E4714F3EB1E3FA06C91AC84D">
    <w:name w:val="AB862DA5E4714F3EB1E3FA06C91AC84D"/>
    <w:rsid w:val="00D83DE2"/>
  </w:style>
  <w:style w:type="paragraph" w:customStyle="1" w:styleId="D84877DF4F334657B66518D722B17C6615">
    <w:name w:val="D84877DF4F334657B66518D722B17C6615"/>
    <w:rsid w:val="00D83DE2"/>
    <w:pPr>
      <w:spacing w:before="40" w:after="40" w:line="240" w:lineRule="auto"/>
    </w:pPr>
    <w:rPr>
      <w:rFonts w:eastAsia="Times New Roman" w:cs="Times New Roman"/>
      <w:sz w:val="20"/>
      <w:szCs w:val="24"/>
    </w:rPr>
  </w:style>
  <w:style w:type="paragraph" w:customStyle="1" w:styleId="C37D5B19A7ED459581C0CF8FE83582B415">
    <w:name w:val="C37D5B19A7ED459581C0CF8FE83582B415"/>
    <w:rsid w:val="00D83DE2"/>
    <w:pPr>
      <w:spacing w:before="40" w:after="40" w:line="240" w:lineRule="auto"/>
    </w:pPr>
    <w:rPr>
      <w:rFonts w:eastAsia="Times New Roman" w:cs="Times New Roman"/>
      <w:sz w:val="20"/>
      <w:szCs w:val="24"/>
    </w:rPr>
  </w:style>
  <w:style w:type="paragraph" w:customStyle="1" w:styleId="49D1CD5ACD084FAEAA5709CAAB30F65515">
    <w:name w:val="49D1CD5ACD084FAEAA5709CAAB30F65515"/>
    <w:rsid w:val="00D83DE2"/>
    <w:pPr>
      <w:spacing w:before="40" w:after="40" w:line="240" w:lineRule="auto"/>
    </w:pPr>
    <w:rPr>
      <w:rFonts w:eastAsia="Times New Roman" w:cs="Times New Roman"/>
      <w:sz w:val="20"/>
      <w:szCs w:val="24"/>
    </w:rPr>
  </w:style>
  <w:style w:type="paragraph" w:customStyle="1" w:styleId="2C22B092B00F40A4830AB20329F61D4F15">
    <w:name w:val="2C22B092B00F40A4830AB20329F61D4F15"/>
    <w:rsid w:val="00D83DE2"/>
    <w:pPr>
      <w:spacing w:before="40" w:after="40" w:line="240" w:lineRule="auto"/>
    </w:pPr>
    <w:rPr>
      <w:rFonts w:eastAsia="Times New Roman" w:cs="Times New Roman"/>
      <w:sz w:val="20"/>
      <w:szCs w:val="24"/>
    </w:rPr>
  </w:style>
  <w:style w:type="paragraph" w:customStyle="1" w:styleId="6147FF3447CE43BF89891853B16C62C215">
    <w:name w:val="6147FF3447CE43BF89891853B16C62C215"/>
    <w:rsid w:val="00D83DE2"/>
    <w:pPr>
      <w:spacing w:before="40" w:after="40" w:line="240" w:lineRule="auto"/>
    </w:pPr>
    <w:rPr>
      <w:rFonts w:eastAsia="Times New Roman" w:cs="Times New Roman"/>
      <w:sz w:val="20"/>
      <w:szCs w:val="24"/>
    </w:rPr>
  </w:style>
  <w:style w:type="paragraph" w:customStyle="1" w:styleId="54A6C92A99F442F8944C7A299E6498E615">
    <w:name w:val="54A6C92A99F442F8944C7A299E6498E615"/>
    <w:rsid w:val="00D83DE2"/>
    <w:pPr>
      <w:spacing w:before="40" w:after="40" w:line="240" w:lineRule="auto"/>
    </w:pPr>
    <w:rPr>
      <w:rFonts w:eastAsia="Times New Roman" w:cs="Times New Roman"/>
      <w:sz w:val="20"/>
      <w:szCs w:val="24"/>
    </w:rPr>
  </w:style>
  <w:style w:type="paragraph" w:customStyle="1" w:styleId="796D63ACA77F4E7B84BFF205A6E1B5C115">
    <w:name w:val="796D63ACA77F4E7B84BFF205A6E1B5C115"/>
    <w:rsid w:val="00D83DE2"/>
    <w:pPr>
      <w:spacing w:before="40" w:after="40" w:line="240" w:lineRule="auto"/>
    </w:pPr>
    <w:rPr>
      <w:rFonts w:eastAsia="Times New Roman" w:cs="Times New Roman"/>
      <w:sz w:val="20"/>
      <w:szCs w:val="24"/>
    </w:rPr>
  </w:style>
  <w:style w:type="paragraph" w:customStyle="1" w:styleId="C56DBFB5735B460E8E9CE21BDFDD524815">
    <w:name w:val="C56DBFB5735B460E8E9CE21BDFDD524815"/>
    <w:rsid w:val="00D83DE2"/>
    <w:pPr>
      <w:spacing w:before="40" w:after="40" w:line="240" w:lineRule="auto"/>
    </w:pPr>
    <w:rPr>
      <w:rFonts w:eastAsia="Times New Roman" w:cs="Times New Roman"/>
      <w:sz w:val="20"/>
      <w:szCs w:val="24"/>
    </w:rPr>
  </w:style>
  <w:style w:type="paragraph" w:customStyle="1" w:styleId="E5ECE253B111424286715C4A7270079C15">
    <w:name w:val="E5ECE253B111424286715C4A7270079C15"/>
    <w:rsid w:val="00D83DE2"/>
    <w:pPr>
      <w:spacing w:before="40" w:after="40" w:line="240" w:lineRule="auto"/>
    </w:pPr>
    <w:rPr>
      <w:rFonts w:eastAsia="Times New Roman" w:cs="Times New Roman"/>
      <w:sz w:val="20"/>
      <w:szCs w:val="24"/>
    </w:rPr>
  </w:style>
  <w:style w:type="paragraph" w:customStyle="1" w:styleId="56C9DB2201764F3D819B4469B641958F15">
    <w:name w:val="56C9DB2201764F3D819B4469B641958F15"/>
    <w:rsid w:val="00D83DE2"/>
    <w:pPr>
      <w:spacing w:before="40" w:after="40" w:line="240" w:lineRule="auto"/>
    </w:pPr>
    <w:rPr>
      <w:rFonts w:eastAsia="Times New Roman" w:cs="Times New Roman"/>
      <w:sz w:val="20"/>
      <w:szCs w:val="24"/>
    </w:rPr>
  </w:style>
  <w:style w:type="paragraph" w:customStyle="1" w:styleId="53966966DB684D53B3C2FD87F5FEA00312">
    <w:name w:val="53966966DB684D53B3C2FD87F5FEA00312"/>
    <w:rsid w:val="00D83DE2"/>
    <w:pPr>
      <w:spacing w:before="40" w:after="40" w:line="240" w:lineRule="auto"/>
    </w:pPr>
    <w:rPr>
      <w:rFonts w:eastAsia="Times New Roman" w:cs="Times New Roman"/>
      <w:sz w:val="20"/>
      <w:szCs w:val="24"/>
    </w:rPr>
  </w:style>
  <w:style w:type="paragraph" w:customStyle="1" w:styleId="EE7E70CC32144886AC287F3AB802A2B38">
    <w:name w:val="EE7E70CC32144886AC287F3AB802A2B38"/>
    <w:rsid w:val="00D83DE2"/>
    <w:pPr>
      <w:spacing w:before="40" w:after="40" w:line="240" w:lineRule="auto"/>
    </w:pPr>
    <w:rPr>
      <w:rFonts w:eastAsia="Times New Roman" w:cs="Times New Roman"/>
      <w:sz w:val="20"/>
      <w:szCs w:val="24"/>
    </w:rPr>
  </w:style>
  <w:style w:type="paragraph" w:customStyle="1" w:styleId="4BAEB52B0C9C458784449FA8BA8140B08">
    <w:name w:val="4BAEB52B0C9C458784449FA8BA8140B08"/>
    <w:rsid w:val="00D83DE2"/>
    <w:pPr>
      <w:spacing w:before="40" w:after="40" w:line="240" w:lineRule="auto"/>
    </w:pPr>
    <w:rPr>
      <w:rFonts w:eastAsia="Times New Roman" w:cs="Times New Roman"/>
      <w:sz w:val="20"/>
      <w:szCs w:val="24"/>
    </w:rPr>
  </w:style>
  <w:style w:type="paragraph" w:customStyle="1" w:styleId="81F321D08AEC46E5ACC2FC74B4E09EB28">
    <w:name w:val="81F321D08AEC46E5ACC2FC74B4E09EB28"/>
    <w:rsid w:val="00D83DE2"/>
    <w:pPr>
      <w:spacing w:before="40" w:after="40" w:line="240" w:lineRule="auto"/>
    </w:pPr>
    <w:rPr>
      <w:rFonts w:eastAsia="Times New Roman" w:cs="Times New Roman"/>
      <w:sz w:val="20"/>
      <w:szCs w:val="24"/>
    </w:rPr>
  </w:style>
  <w:style w:type="paragraph" w:customStyle="1" w:styleId="FFDE065737D243518986D3648D6E8B1611">
    <w:name w:val="FFDE065737D243518986D3648D6E8B1611"/>
    <w:rsid w:val="00D83DE2"/>
    <w:pPr>
      <w:spacing w:before="40" w:after="40" w:line="240" w:lineRule="auto"/>
    </w:pPr>
    <w:rPr>
      <w:rFonts w:eastAsia="Times New Roman" w:cs="Times New Roman"/>
      <w:sz w:val="20"/>
      <w:szCs w:val="24"/>
    </w:rPr>
  </w:style>
  <w:style w:type="paragraph" w:customStyle="1" w:styleId="832E7AA9C2E04C299EB6B403F36D2D1E11">
    <w:name w:val="832E7AA9C2E04C299EB6B403F36D2D1E11"/>
    <w:rsid w:val="00D83DE2"/>
    <w:pPr>
      <w:spacing w:before="40" w:after="40" w:line="240" w:lineRule="auto"/>
    </w:pPr>
    <w:rPr>
      <w:rFonts w:eastAsia="Times New Roman" w:cs="Times New Roman"/>
      <w:sz w:val="20"/>
      <w:szCs w:val="24"/>
    </w:rPr>
  </w:style>
  <w:style w:type="paragraph" w:customStyle="1" w:styleId="2BF16207E1824352AFE99C27EEBDB45611">
    <w:name w:val="2BF16207E1824352AFE99C27EEBDB45611"/>
    <w:rsid w:val="00D83DE2"/>
    <w:pPr>
      <w:spacing w:before="40" w:after="40" w:line="240" w:lineRule="auto"/>
    </w:pPr>
    <w:rPr>
      <w:rFonts w:eastAsia="Times New Roman" w:cs="Times New Roman"/>
      <w:sz w:val="20"/>
      <w:szCs w:val="24"/>
    </w:rPr>
  </w:style>
  <w:style w:type="paragraph" w:customStyle="1" w:styleId="1F9A42DCFD234D7EBFB556D25AE6318411">
    <w:name w:val="1F9A42DCFD234D7EBFB556D25AE6318411"/>
    <w:rsid w:val="00D83DE2"/>
    <w:pPr>
      <w:spacing w:before="40" w:after="40" w:line="240" w:lineRule="auto"/>
    </w:pPr>
    <w:rPr>
      <w:rFonts w:eastAsia="Times New Roman" w:cs="Times New Roman"/>
      <w:sz w:val="20"/>
      <w:szCs w:val="24"/>
    </w:rPr>
  </w:style>
  <w:style w:type="paragraph" w:customStyle="1" w:styleId="A667DBA099B84EEBA47537F5331E525811">
    <w:name w:val="A667DBA099B84EEBA47537F5331E525811"/>
    <w:rsid w:val="00D83DE2"/>
    <w:pPr>
      <w:spacing w:before="40" w:after="40" w:line="240" w:lineRule="auto"/>
    </w:pPr>
    <w:rPr>
      <w:rFonts w:eastAsia="Times New Roman" w:cs="Times New Roman"/>
      <w:sz w:val="20"/>
      <w:szCs w:val="24"/>
    </w:rPr>
  </w:style>
  <w:style w:type="paragraph" w:customStyle="1" w:styleId="EC85B0E74C554F2F8C7079920D933FEE11">
    <w:name w:val="EC85B0E74C554F2F8C7079920D933FEE11"/>
    <w:rsid w:val="00D83DE2"/>
    <w:pPr>
      <w:spacing w:before="40" w:after="40" w:line="240" w:lineRule="auto"/>
    </w:pPr>
    <w:rPr>
      <w:rFonts w:eastAsia="Times New Roman" w:cs="Times New Roman"/>
      <w:sz w:val="20"/>
      <w:szCs w:val="24"/>
    </w:rPr>
  </w:style>
  <w:style w:type="paragraph" w:customStyle="1" w:styleId="04ABD170C4324D84B8849CF19A346CF611">
    <w:name w:val="04ABD170C4324D84B8849CF19A346CF611"/>
    <w:rsid w:val="00D83DE2"/>
    <w:pPr>
      <w:spacing w:before="40" w:after="40" w:line="240" w:lineRule="auto"/>
    </w:pPr>
    <w:rPr>
      <w:rFonts w:eastAsia="Times New Roman" w:cs="Times New Roman"/>
      <w:sz w:val="20"/>
      <w:szCs w:val="24"/>
    </w:rPr>
  </w:style>
  <w:style w:type="paragraph" w:customStyle="1" w:styleId="476D2AFA4F8D435FA51AE66B444945C711">
    <w:name w:val="476D2AFA4F8D435FA51AE66B444945C711"/>
    <w:rsid w:val="00D83DE2"/>
    <w:pPr>
      <w:spacing w:before="40" w:after="40" w:line="240" w:lineRule="auto"/>
    </w:pPr>
    <w:rPr>
      <w:rFonts w:eastAsia="Times New Roman" w:cs="Times New Roman"/>
      <w:sz w:val="20"/>
      <w:szCs w:val="24"/>
    </w:rPr>
  </w:style>
  <w:style w:type="paragraph" w:customStyle="1" w:styleId="0C665E66774D4E57861EA0ED9B8EED7811">
    <w:name w:val="0C665E66774D4E57861EA0ED9B8EED7811"/>
    <w:rsid w:val="00D83DE2"/>
    <w:pPr>
      <w:spacing w:before="40" w:after="40" w:line="240" w:lineRule="auto"/>
    </w:pPr>
    <w:rPr>
      <w:rFonts w:eastAsia="Times New Roman" w:cs="Times New Roman"/>
      <w:sz w:val="20"/>
      <w:szCs w:val="24"/>
    </w:rPr>
  </w:style>
  <w:style w:type="paragraph" w:customStyle="1" w:styleId="F7373D995150437FA936C5DAFC7B041311">
    <w:name w:val="F7373D995150437FA936C5DAFC7B041311"/>
    <w:rsid w:val="00D83DE2"/>
    <w:pPr>
      <w:spacing w:before="40" w:after="40" w:line="240" w:lineRule="auto"/>
    </w:pPr>
    <w:rPr>
      <w:rFonts w:eastAsia="Times New Roman" w:cs="Times New Roman"/>
      <w:sz w:val="20"/>
      <w:szCs w:val="24"/>
    </w:rPr>
  </w:style>
  <w:style w:type="paragraph" w:customStyle="1" w:styleId="AA3C00557F6D4B78AE0684B2242F4B25">
    <w:name w:val="AA3C00557F6D4B78AE0684B2242F4B25"/>
    <w:rsid w:val="00D83DE2"/>
  </w:style>
  <w:style w:type="paragraph" w:customStyle="1" w:styleId="676CDD9F665141BFB486372ECEA61D42">
    <w:name w:val="676CDD9F665141BFB486372ECEA61D42"/>
    <w:rsid w:val="00D83DE2"/>
  </w:style>
  <w:style w:type="paragraph" w:customStyle="1" w:styleId="C2136F33B33647C1A06A60F5096E2339">
    <w:name w:val="C2136F33B33647C1A06A60F5096E2339"/>
    <w:rsid w:val="00D83DE2"/>
  </w:style>
  <w:style w:type="paragraph" w:customStyle="1" w:styleId="8417497A3265472282DB1E9F0185362D">
    <w:name w:val="8417497A3265472282DB1E9F0185362D"/>
    <w:rsid w:val="00D83DE2"/>
  </w:style>
  <w:style w:type="paragraph" w:customStyle="1" w:styleId="859A16A5AED54CBF9F67F78FCD243BBE">
    <w:name w:val="859A16A5AED54CBF9F67F78FCD243BBE"/>
    <w:rsid w:val="00D83DE2"/>
  </w:style>
  <w:style w:type="paragraph" w:customStyle="1" w:styleId="6EC75DCFCFD34B049CC12E16DE59999B">
    <w:name w:val="6EC75DCFCFD34B049CC12E16DE59999B"/>
    <w:rsid w:val="00D83DE2"/>
  </w:style>
  <w:style w:type="paragraph" w:customStyle="1" w:styleId="710DD4F49E664BC489AFAC68C5FE804B">
    <w:name w:val="710DD4F49E664BC489AFAC68C5FE804B"/>
    <w:rsid w:val="00D83DE2"/>
  </w:style>
  <w:style w:type="paragraph" w:customStyle="1" w:styleId="1B7D7DC739524056933F2E7310A0E0B5">
    <w:name w:val="1B7D7DC739524056933F2E7310A0E0B5"/>
    <w:rsid w:val="00D83DE2"/>
  </w:style>
  <w:style w:type="paragraph" w:customStyle="1" w:styleId="0B0F3B763DA74400A537B1CD2CF28A4A">
    <w:name w:val="0B0F3B763DA74400A537B1CD2CF28A4A"/>
    <w:rsid w:val="00D83DE2"/>
  </w:style>
  <w:style w:type="paragraph" w:customStyle="1" w:styleId="715BF2A5F1204548901DBE8397B37660">
    <w:name w:val="715BF2A5F1204548901DBE8397B37660"/>
    <w:rsid w:val="00D83DE2"/>
  </w:style>
  <w:style w:type="paragraph" w:customStyle="1" w:styleId="11006B17C5D34B8D95099B80FA9EE05C">
    <w:name w:val="11006B17C5D34B8D95099B80FA9EE05C"/>
    <w:rsid w:val="00D83DE2"/>
  </w:style>
  <w:style w:type="paragraph" w:customStyle="1" w:styleId="BFC4BE1ADAC9425AA0CE4955EA86192A">
    <w:name w:val="BFC4BE1ADAC9425AA0CE4955EA86192A"/>
    <w:rsid w:val="00D83DE2"/>
  </w:style>
  <w:style w:type="paragraph" w:customStyle="1" w:styleId="68E3E91059E74694B9A2D2AA427F60BA">
    <w:name w:val="68E3E91059E74694B9A2D2AA427F60BA"/>
    <w:rsid w:val="00D83DE2"/>
  </w:style>
  <w:style w:type="paragraph" w:customStyle="1" w:styleId="88EA61AF0DDF43C49EBF9EB93CDD349F">
    <w:name w:val="88EA61AF0DDF43C49EBF9EB93CDD349F"/>
    <w:rsid w:val="00D83DE2"/>
  </w:style>
  <w:style w:type="paragraph" w:customStyle="1" w:styleId="98867F6F8F4D4BDBA73B418D95A82FCE">
    <w:name w:val="98867F6F8F4D4BDBA73B418D95A82FCE"/>
    <w:rsid w:val="00D83DE2"/>
  </w:style>
  <w:style w:type="paragraph" w:customStyle="1" w:styleId="9155EDAEC76D4ECD8495745990EC9090">
    <w:name w:val="9155EDAEC76D4ECD8495745990EC9090"/>
    <w:rsid w:val="00D83DE2"/>
  </w:style>
  <w:style w:type="paragraph" w:customStyle="1" w:styleId="97E78B4D515547F5976601C9442FF234">
    <w:name w:val="97E78B4D515547F5976601C9442FF234"/>
    <w:rsid w:val="00D83DE2"/>
  </w:style>
  <w:style w:type="paragraph" w:customStyle="1" w:styleId="25C612BEF5174BD9A4ACD0DE5E47FD09">
    <w:name w:val="25C612BEF5174BD9A4ACD0DE5E47FD09"/>
    <w:rsid w:val="00D83DE2"/>
  </w:style>
  <w:style w:type="paragraph" w:customStyle="1" w:styleId="363F09D9C16746F0946C0C3CACB96FAF">
    <w:name w:val="363F09D9C16746F0946C0C3CACB96FAF"/>
    <w:rsid w:val="00D83DE2"/>
  </w:style>
  <w:style w:type="paragraph" w:customStyle="1" w:styleId="63E5CC1843DD4D1498BDF91AEBF21081">
    <w:name w:val="63E5CC1843DD4D1498BDF91AEBF21081"/>
    <w:rsid w:val="00D83DE2"/>
  </w:style>
  <w:style w:type="paragraph" w:customStyle="1" w:styleId="32703B111C324FE5A449EAC9E2FD8A81">
    <w:name w:val="32703B111C324FE5A449EAC9E2FD8A81"/>
    <w:rsid w:val="00D83DE2"/>
  </w:style>
  <w:style w:type="paragraph" w:customStyle="1" w:styleId="B830049F1A034DD7A2BB78843CA68DC9">
    <w:name w:val="B830049F1A034DD7A2BB78843CA68DC9"/>
    <w:rsid w:val="00D83DE2"/>
  </w:style>
  <w:style w:type="paragraph" w:customStyle="1" w:styleId="46923C490DB94CA0989732D2F3C1DE05">
    <w:name w:val="46923C490DB94CA0989732D2F3C1DE05"/>
    <w:rsid w:val="00D83DE2"/>
  </w:style>
  <w:style w:type="paragraph" w:customStyle="1" w:styleId="27D297A0AB714F1DB8242A0C032E8D69">
    <w:name w:val="27D297A0AB714F1DB8242A0C032E8D69"/>
    <w:rsid w:val="00D83DE2"/>
  </w:style>
  <w:style w:type="paragraph" w:customStyle="1" w:styleId="9DE9180A4A67419E959826B748B9DD2E">
    <w:name w:val="9DE9180A4A67419E959826B748B9DD2E"/>
    <w:rsid w:val="00D83DE2"/>
  </w:style>
  <w:style w:type="paragraph" w:customStyle="1" w:styleId="0E065772E9EB4CA3A3D0D6ACDF15F45B">
    <w:name w:val="0E065772E9EB4CA3A3D0D6ACDF15F45B"/>
    <w:rsid w:val="00D83DE2"/>
  </w:style>
  <w:style w:type="paragraph" w:customStyle="1" w:styleId="8AA4CE98D1E84FB8B827A48D216F5674">
    <w:name w:val="8AA4CE98D1E84FB8B827A48D216F5674"/>
    <w:rsid w:val="00D83DE2"/>
  </w:style>
  <w:style w:type="paragraph" w:customStyle="1" w:styleId="873459ECEAC94C338B2506705BB09AB9">
    <w:name w:val="873459ECEAC94C338B2506705BB09AB9"/>
    <w:rsid w:val="00D83DE2"/>
  </w:style>
  <w:style w:type="paragraph" w:customStyle="1" w:styleId="69F1664585924C0580EFCC49C22966A5">
    <w:name w:val="69F1664585924C0580EFCC49C22966A5"/>
    <w:rsid w:val="00D83DE2"/>
  </w:style>
  <w:style w:type="paragraph" w:customStyle="1" w:styleId="097B3C391EC341588DE1F9195413D5DA">
    <w:name w:val="097B3C391EC341588DE1F9195413D5DA"/>
    <w:rsid w:val="00D83DE2"/>
  </w:style>
  <w:style w:type="paragraph" w:customStyle="1" w:styleId="43C7792454E045AB8D88843652D605A1">
    <w:name w:val="43C7792454E045AB8D88843652D605A1"/>
    <w:rsid w:val="00D83DE2"/>
  </w:style>
  <w:style w:type="paragraph" w:customStyle="1" w:styleId="2E71BC06A6C143E59E7F2BA03D298D48">
    <w:name w:val="2E71BC06A6C143E59E7F2BA03D298D48"/>
    <w:rsid w:val="00D83DE2"/>
  </w:style>
  <w:style w:type="paragraph" w:customStyle="1" w:styleId="957596EC96FB4DBB85A214941AC9D6A2">
    <w:name w:val="957596EC96FB4DBB85A214941AC9D6A2"/>
    <w:rsid w:val="00D83DE2"/>
  </w:style>
  <w:style w:type="paragraph" w:customStyle="1" w:styleId="2C0E342DD3B744F8BC3FEFF7BBCCB1B0">
    <w:name w:val="2C0E342DD3B744F8BC3FEFF7BBCCB1B0"/>
    <w:rsid w:val="00D83DE2"/>
  </w:style>
  <w:style w:type="paragraph" w:customStyle="1" w:styleId="0CC4209DDE5949C983197DAAA767FA69">
    <w:name w:val="0CC4209DDE5949C983197DAAA767FA69"/>
    <w:rsid w:val="00D83DE2"/>
  </w:style>
  <w:style w:type="paragraph" w:customStyle="1" w:styleId="E42CBCDC82C94E45A80FA99A689CB21E">
    <w:name w:val="E42CBCDC82C94E45A80FA99A689CB21E"/>
    <w:rsid w:val="00D83DE2"/>
  </w:style>
  <w:style w:type="paragraph" w:customStyle="1" w:styleId="3F77083F7E8448B290EF123EDAF014C1">
    <w:name w:val="3F77083F7E8448B290EF123EDAF014C1"/>
    <w:rsid w:val="00D83DE2"/>
  </w:style>
  <w:style w:type="paragraph" w:customStyle="1" w:styleId="3C39B6F18EF145E898676AEE99E7DC7E">
    <w:name w:val="3C39B6F18EF145E898676AEE99E7DC7E"/>
    <w:rsid w:val="00D83DE2"/>
  </w:style>
  <w:style w:type="paragraph" w:customStyle="1" w:styleId="852FE79B560F4294A067BEC69C582B2F">
    <w:name w:val="852FE79B560F4294A067BEC69C582B2F"/>
    <w:rsid w:val="00D83DE2"/>
  </w:style>
  <w:style w:type="paragraph" w:customStyle="1" w:styleId="3B93E61184824B6491525572652FE343">
    <w:name w:val="3B93E61184824B6491525572652FE343"/>
    <w:rsid w:val="00D83DE2"/>
  </w:style>
  <w:style w:type="paragraph" w:customStyle="1" w:styleId="CDD1C8989E7B48AB988DB278723C2428">
    <w:name w:val="CDD1C8989E7B48AB988DB278723C2428"/>
    <w:rsid w:val="00D83DE2"/>
  </w:style>
  <w:style w:type="paragraph" w:customStyle="1" w:styleId="E8E9D2C8BE1E4A3C94DF667B85CE79F1">
    <w:name w:val="E8E9D2C8BE1E4A3C94DF667B85CE79F1"/>
    <w:rsid w:val="00D83DE2"/>
  </w:style>
  <w:style w:type="paragraph" w:customStyle="1" w:styleId="37A6BC18D3014AAFB4214F353581E908">
    <w:name w:val="37A6BC18D3014AAFB4214F353581E908"/>
    <w:rsid w:val="00D83DE2"/>
  </w:style>
  <w:style w:type="paragraph" w:customStyle="1" w:styleId="46DC73DF78274786B0448CEF8BA43558">
    <w:name w:val="46DC73DF78274786B0448CEF8BA43558"/>
    <w:rsid w:val="00D83DE2"/>
  </w:style>
  <w:style w:type="paragraph" w:customStyle="1" w:styleId="AA2AE524717A4E159387D886757AE652">
    <w:name w:val="AA2AE524717A4E159387D886757AE652"/>
    <w:rsid w:val="00D83DE2"/>
  </w:style>
  <w:style w:type="paragraph" w:customStyle="1" w:styleId="B5BF9064DDD446BB93634B8E4DCC9B9F">
    <w:name w:val="B5BF9064DDD446BB93634B8E4DCC9B9F"/>
    <w:rsid w:val="00D83DE2"/>
  </w:style>
  <w:style w:type="paragraph" w:customStyle="1" w:styleId="BD6AAD582E804774829710F8C8AACE4F">
    <w:name w:val="BD6AAD582E804774829710F8C8AACE4F"/>
    <w:rsid w:val="00D83DE2"/>
  </w:style>
  <w:style w:type="paragraph" w:customStyle="1" w:styleId="978B0B28D6BB43CD8D3F1DB923619E50">
    <w:name w:val="978B0B28D6BB43CD8D3F1DB923619E50"/>
    <w:rsid w:val="00D83DE2"/>
  </w:style>
  <w:style w:type="paragraph" w:customStyle="1" w:styleId="3226FAAC1B8F4F9BAD256E6DDDFE79AC">
    <w:name w:val="3226FAAC1B8F4F9BAD256E6DDDFE79AC"/>
    <w:rsid w:val="00D83DE2"/>
  </w:style>
  <w:style w:type="paragraph" w:customStyle="1" w:styleId="88D97E8F53C74991B547C81E5E1FC615">
    <w:name w:val="88D97E8F53C74991B547C81E5E1FC615"/>
    <w:rsid w:val="00D83DE2"/>
  </w:style>
  <w:style w:type="paragraph" w:customStyle="1" w:styleId="5D6E4AA1A40B4634AA3DECF5DCC2E700">
    <w:name w:val="5D6E4AA1A40B4634AA3DECF5DCC2E700"/>
    <w:rsid w:val="00D83DE2"/>
  </w:style>
  <w:style w:type="paragraph" w:customStyle="1" w:styleId="8BE48A6167CF43A2BBAB1F580E653E6D">
    <w:name w:val="8BE48A6167CF43A2BBAB1F580E653E6D"/>
    <w:rsid w:val="00D83DE2"/>
  </w:style>
  <w:style w:type="paragraph" w:customStyle="1" w:styleId="D84877DF4F334657B66518D722B17C6616">
    <w:name w:val="D84877DF4F334657B66518D722B17C6616"/>
    <w:rsid w:val="00D83DE2"/>
    <w:pPr>
      <w:spacing w:before="40" w:after="40" w:line="240" w:lineRule="auto"/>
    </w:pPr>
    <w:rPr>
      <w:rFonts w:eastAsia="Times New Roman" w:cs="Times New Roman"/>
      <w:sz w:val="20"/>
      <w:szCs w:val="24"/>
    </w:rPr>
  </w:style>
  <w:style w:type="paragraph" w:customStyle="1" w:styleId="C37D5B19A7ED459581C0CF8FE83582B416">
    <w:name w:val="C37D5B19A7ED459581C0CF8FE83582B416"/>
    <w:rsid w:val="00D83DE2"/>
    <w:pPr>
      <w:spacing w:before="40" w:after="40" w:line="240" w:lineRule="auto"/>
    </w:pPr>
    <w:rPr>
      <w:rFonts w:eastAsia="Times New Roman" w:cs="Times New Roman"/>
      <w:sz w:val="20"/>
      <w:szCs w:val="24"/>
    </w:rPr>
  </w:style>
  <w:style w:type="paragraph" w:customStyle="1" w:styleId="49D1CD5ACD084FAEAA5709CAAB30F65516">
    <w:name w:val="49D1CD5ACD084FAEAA5709CAAB30F65516"/>
    <w:rsid w:val="00D83DE2"/>
    <w:pPr>
      <w:spacing w:before="40" w:after="40" w:line="240" w:lineRule="auto"/>
    </w:pPr>
    <w:rPr>
      <w:rFonts w:eastAsia="Times New Roman" w:cs="Times New Roman"/>
      <w:sz w:val="20"/>
      <w:szCs w:val="24"/>
    </w:rPr>
  </w:style>
  <w:style w:type="paragraph" w:customStyle="1" w:styleId="2C22B092B00F40A4830AB20329F61D4F16">
    <w:name w:val="2C22B092B00F40A4830AB20329F61D4F16"/>
    <w:rsid w:val="00D83DE2"/>
    <w:pPr>
      <w:spacing w:before="40" w:after="40" w:line="240" w:lineRule="auto"/>
    </w:pPr>
    <w:rPr>
      <w:rFonts w:eastAsia="Times New Roman" w:cs="Times New Roman"/>
      <w:sz w:val="20"/>
      <w:szCs w:val="24"/>
    </w:rPr>
  </w:style>
  <w:style w:type="paragraph" w:customStyle="1" w:styleId="6147FF3447CE43BF89891853B16C62C216">
    <w:name w:val="6147FF3447CE43BF89891853B16C62C216"/>
    <w:rsid w:val="00D83DE2"/>
    <w:pPr>
      <w:spacing w:before="40" w:after="40" w:line="240" w:lineRule="auto"/>
    </w:pPr>
    <w:rPr>
      <w:rFonts w:eastAsia="Times New Roman" w:cs="Times New Roman"/>
      <w:sz w:val="20"/>
      <w:szCs w:val="24"/>
    </w:rPr>
  </w:style>
  <w:style w:type="paragraph" w:customStyle="1" w:styleId="54A6C92A99F442F8944C7A299E6498E616">
    <w:name w:val="54A6C92A99F442F8944C7A299E6498E616"/>
    <w:rsid w:val="00D83DE2"/>
    <w:pPr>
      <w:spacing w:before="40" w:after="40" w:line="240" w:lineRule="auto"/>
    </w:pPr>
    <w:rPr>
      <w:rFonts w:eastAsia="Times New Roman" w:cs="Times New Roman"/>
      <w:sz w:val="20"/>
      <w:szCs w:val="24"/>
    </w:rPr>
  </w:style>
  <w:style w:type="paragraph" w:customStyle="1" w:styleId="796D63ACA77F4E7B84BFF205A6E1B5C116">
    <w:name w:val="796D63ACA77F4E7B84BFF205A6E1B5C116"/>
    <w:rsid w:val="00D83DE2"/>
    <w:pPr>
      <w:spacing w:before="40" w:after="40" w:line="240" w:lineRule="auto"/>
    </w:pPr>
    <w:rPr>
      <w:rFonts w:eastAsia="Times New Roman" w:cs="Times New Roman"/>
      <w:sz w:val="20"/>
      <w:szCs w:val="24"/>
    </w:rPr>
  </w:style>
  <w:style w:type="paragraph" w:customStyle="1" w:styleId="C56DBFB5735B460E8E9CE21BDFDD524816">
    <w:name w:val="C56DBFB5735B460E8E9CE21BDFDD524816"/>
    <w:rsid w:val="00D83DE2"/>
    <w:pPr>
      <w:spacing w:before="40" w:after="40" w:line="240" w:lineRule="auto"/>
    </w:pPr>
    <w:rPr>
      <w:rFonts w:eastAsia="Times New Roman" w:cs="Times New Roman"/>
      <w:sz w:val="20"/>
      <w:szCs w:val="24"/>
    </w:rPr>
  </w:style>
  <w:style w:type="paragraph" w:customStyle="1" w:styleId="E5ECE253B111424286715C4A7270079C16">
    <w:name w:val="E5ECE253B111424286715C4A7270079C16"/>
    <w:rsid w:val="00D83DE2"/>
    <w:pPr>
      <w:spacing w:before="40" w:after="40" w:line="240" w:lineRule="auto"/>
    </w:pPr>
    <w:rPr>
      <w:rFonts w:eastAsia="Times New Roman" w:cs="Times New Roman"/>
      <w:sz w:val="20"/>
      <w:szCs w:val="24"/>
    </w:rPr>
  </w:style>
  <w:style w:type="paragraph" w:customStyle="1" w:styleId="56C9DB2201764F3D819B4469B641958F16">
    <w:name w:val="56C9DB2201764F3D819B4469B641958F16"/>
    <w:rsid w:val="00D83DE2"/>
    <w:pPr>
      <w:spacing w:before="40" w:after="40" w:line="240" w:lineRule="auto"/>
    </w:pPr>
    <w:rPr>
      <w:rFonts w:eastAsia="Times New Roman" w:cs="Times New Roman"/>
      <w:sz w:val="20"/>
      <w:szCs w:val="24"/>
    </w:rPr>
  </w:style>
  <w:style w:type="paragraph" w:customStyle="1" w:styleId="53966966DB684D53B3C2FD87F5FEA00313">
    <w:name w:val="53966966DB684D53B3C2FD87F5FEA00313"/>
    <w:rsid w:val="00D83DE2"/>
    <w:pPr>
      <w:spacing w:before="40" w:after="40" w:line="240" w:lineRule="auto"/>
    </w:pPr>
    <w:rPr>
      <w:rFonts w:eastAsia="Times New Roman" w:cs="Times New Roman"/>
      <w:sz w:val="20"/>
      <w:szCs w:val="24"/>
    </w:rPr>
  </w:style>
  <w:style w:type="paragraph" w:customStyle="1" w:styleId="EE7E70CC32144886AC287F3AB802A2B39">
    <w:name w:val="EE7E70CC32144886AC287F3AB802A2B39"/>
    <w:rsid w:val="00D83DE2"/>
    <w:pPr>
      <w:spacing w:before="40" w:after="40" w:line="240" w:lineRule="auto"/>
    </w:pPr>
    <w:rPr>
      <w:rFonts w:eastAsia="Times New Roman" w:cs="Times New Roman"/>
      <w:sz w:val="20"/>
      <w:szCs w:val="24"/>
    </w:rPr>
  </w:style>
  <w:style w:type="paragraph" w:customStyle="1" w:styleId="4BAEB52B0C9C458784449FA8BA8140B09">
    <w:name w:val="4BAEB52B0C9C458784449FA8BA8140B09"/>
    <w:rsid w:val="00D83DE2"/>
    <w:pPr>
      <w:spacing w:before="40" w:after="40" w:line="240" w:lineRule="auto"/>
    </w:pPr>
    <w:rPr>
      <w:rFonts w:eastAsia="Times New Roman" w:cs="Times New Roman"/>
      <w:sz w:val="20"/>
      <w:szCs w:val="24"/>
    </w:rPr>
  </w:style>
  <w:style w:type="paragraph" w:customStyle="1" w:styleId="81F321D08AEC46E5ACC2FC74B4E09EB29">
    <w:name w:val="81F321D08AEC46E5ACC2FC74B4E09EB29"/>
    <w:rsid w:val="00D83DE2"/>
    <w:pPr>
      <w:spacing w:before="40" w:after="40" w:line="240" w:lineRule="auto"/>
    </w:pPr>
    <w:rPr>
      <w:rFonts w:eastAsia="Times New Roman" w:cs="Times New Roman"/>
      <w:sz w:val="20"/>
      <w:szCs w:val="24"/>
    </w:rPr>
  </w:style>
  <w:style w:type="paragraph" w:customStyle="1" w:styleId="AA3C00557F6D4B78AE0684B2242F4B251">
    <w:name w:val="AA3C00557F6D4B78AE0684B2242F4B251"/>
    <w:rsid w:val="00D83DE2"/>
    <w:pPr>
      <w:spacing w:before="40" w:after="40" w:line="240" w:lineRule="auto"/>
    </w:pPr>
    <w:rPr>
      <w:rFonts w:eastAsia="Times New Roman" w:cs="Times New Roman"/>
      <w:sz w:val="20"/>
      <w:szCs w:val="24"/>
    </w:rPr>
  </w:style>
  <w:style w:type="paragraph" w:customStyle="1" w:styleId="676CDD9F665141BFB486372ECEA61D421">
    <w:name w:val="676CDD9F665141BFB486372ECEA61D421"/>
    <w:rsid w:val="00D83DE2"/>
    <w:pPr>
      <w:spacing w:before="40" w:after="40" w:line="240" w:lineRule="auto"/>
    </w:pPr>
    <w:rPr>
      <w:rFonts w:eastAsia="Times New Roman" w:cs="Times New Roman"/>
      <w:sz w:val="20"/>
      <w:szCs w:val="24"/>
    </w:rPr>
  </w:style>
  <w:style w:type="paragraph" w:customStyle="1" w:styleId="C2136F33B33647C1A06A60F5096E23391">
    <w:name w:val="C2136F33B33647C1A06A60F5096E23391"/>
    <w:rsid w:val="00D83DE2"/>
    <w:pPr>
      <w:spacing w:before="40" w:after="40" w:line="240" w:lineRule="auto"/>
    </w:pPr>
    <w:rPr>
      <w:rFonts w:eastAsia="Times New Roman" w:cs="Times New Roman"/>
      <w:sz w:val="20"/>
      <w:szCs w:val="24"/>
    </w:rPr>
  </w:style>
  <w:style w:type="paragraph" w:customStyle="1" w:styleId="8417497A3265472282DB1E9F0185362D1">
    <w:name w:val="8417497A3265472282DB1E9F0185362D1"/>
    <w:rsid w:val="00D83DE2"/>
    <w:pPr>
      <w:spacing w:before="40" w:after="40" w:line="240" w:lineRule="auto"/>
    </w:pPr>
    <w:rPr>
      <w:rFonts w:eastAsia="Times New Roman" w:cs="Times New Roman"/>
      <w:sz w:val="20"/>
      <w:szCs w:val="24"/>
    </w:rPr>
  </w:style>
  <w:style w:type="paragraph" w:customStyle="1" w:styleId="859A16A5AED54CBF9F67F78FCD243BBE1">
    <w:name w:val="859A16A5AED54CBF9F67F78FCD243BBE1"/>
    <w:rsid w:val="00D83DE2"/>
    <w:pPr>
      <w:spacing w:before="40" w:after="40" w:line="240" w:lineRule="auto"/>
    </w:pPr>
    <w:rPr>
      <w:rFonts w:eastAsia="Times New Roman" w:cs="Times New Roman"/>
      <w:sz w:val="20"/>
      <w:szCs w:val="24"/>
    </w:rPr>
  </w:style>
  <w:style w:type="paragraph" w:customStyle="1" w:styleId="6EC75DCFCFD34B049CC12E16DE59999B1">
    <w:name w:val="6EC75DCFCFD34B049CC12E16DE59999B1"/>
    <w:rsid w:val="00D83DE2"/>
    <w:pPr>
      <w:spacing w:before="40" w:after="40" w:line="240" w:lineRule="auto"/>
    </w:pPr>
    <w:rPr>
      <w:rFonts w:eastAsia="Times New Roman" w:cs="Times New Roman"/>
      <w:sz w:val="20"/>
      <w:szCs w:val="24"/>
    </w:rPr>
  </w:style>
  <w:style w:type="paragraph" w:customStyle="1" w:styleId="710DD4F49E664BC489AFAC68C5FE804B1">
    <w:name w:val="710DD4F49E664BC489AFAC68C5FE804B1"/>
    <w:rsid w:val="00D83DE2"/>
    <w:pPr>
      <w:spacing w:before="40" w:after="40" w:line="240" w:lineRule="auto"/>
    </w:pPr>
    <w:rPr>
      <w:rFonts w:eastAsia="Times New Roman" w:cs="Times New Roman"/>
      <w:sz w:val="20"/>
      <w:szCs w:val="24"/>
    </w:rPr>
  </w:style>
  <w:style w:type="paragraph" w:customStyle="1" w:styleId="1B7D7DC739524056933F2E7310A0E0B51">
    <w:name w:val="1B7D7DC739524056933F2E7310A0E0B51"/>
    <w:rsid w:val="00D83DE2"/>
    <w:pPr>
      <w:spacing w:before="40" w:after="40" w:line="240" w:lineRule="auto"/>
    </w:pPr>
    <w:rPr>
      <w:rFonts w:eastAsia="Times New Roman" w:cs="Times New Roman"/>
      <w:sz w:val="20"/>
      <w:szCs w:val="24"/>
    </w:rPr>
  </w:style>
  <w:style w:type="paragraph" w:customStyle="1" w:styleId="0B0F3B763DA74400A537B1CD2CF28A4A1">
    <w:name w:val="0B0F3B763DA74400A537B1CD2CF28A4A1"/>
    <w:rsid w:val="00D83DE2"/>
    <w:pPr>
      <w:spacing w:before="40" w:after="40" w:line="240" w:lineRule="auto"/>
    </w:pPr>
    <w:rPr>
      <w:rFonts w:eastAsia="Times New Roman" w:cs="Times New Roman"/>
      <w:sz w:val="20"/>
      <w:szCs w:val="24"/>
    </w:rPr>
  </w:style>
  <w:style w:type="paragraph" w:customStyle="1" w:styleId="715BF2A5F1204548901DBE8397B376601">
    <w:name w:val="715BF2A5F1204548901DBE8397B376601"/>
    <w:rsid w:val="00D83DE2"/>
    <w:pPr>
      <w:spacing w:before="40" w:after="40" w:line="240" w:lineRule="auto"/>
    </w:pPr>
    <w:rPr>
      <w:rFonts w:eastAsia="Times New Roman" w:cs="Times New Roman"/>
      <w:sz w:val="20"/>
      <w:szCs w:val="24"/>
    </w:rPr>
  </w:style>
  <w:style w:type="paragraph" w:customStyle="1" w:styleId="11006B17C5D34B8D95099B80FA9EE05C1">
    <w:name w:val="11006B17C5D34B8D95099B80FA9EE05C1"/>
    <w:rsid w:val="00D83DE2"/>
    <w:pPr>
      <w:spacing w:before="40" w:after="40" w:line="240" w:lineRule="auto"/>
    </w:pPr>
    <w:rPr>
      <w:rFonts w:eastAsia="Times New Roman" w:cs="Times New Roman"/>
      <w:sz w:val="20"/>
      <w:szCs w:val="24"/>
    </w:rPr>
  </w:style>
  <w:style w:type="paragraph" w:customStyle="1" w:styleId="BFC4BE1ADAC9425AA0CE4955EA86192A1">
    <w:name w:val="BFC4BE1ADAC9425AA0CE4955EA86192A1"/>
    <w:rsid w:val="00D83DE2"/>
    <w:pPr>
      <w:spacing w:before="40" w:after="40" w:line="240" w:lineRule="auto"/>
    </w:pPr>
    <w:rPr>
      <w:rFonts w:eastAsia="Times New Roman" w:cs="Times New Roman"/>
      <w:sz w:val="20"/>
      <w:szCs w:val="24"/>
    </w:rPr>
  </w:style>
  <w:style w:type="paragraph" w:customStyle="1" w:styleId="68E3E91059E74694B9A2D2AA427F60BA1">
    <w:name w:val="68E3E91059E74694B9A2D2AA427F60BA1"/>
    <w:rsid w:val="00D83DE2"/>
    <w:pPr>
      <w:spacing w:before="40" w:after="40" w:line="240" w:lineRule="auto"/>
    </w:pPr>
    <w:rPr>
      <w:rFonts w:eastAsia="Times New Roman" w:cs="Times New Roman"/>
      <w:sz w:val="20"/>
      <w:szCs w:val="24"/>
    </w:rPr>
  </w:style>
  <w:style w:type="paragraph" w:customStyle="1" w:styleId="88EA61AF0DDF43C49EBF9EB93CDD349F1">
    <w:name w:val="88EA61AF0DDF43C49EBF9EB93CDD349F1"/>
    <w:rsid w:val="00D83DE2"/>
    <w:pPr>
      <w:spacing w:before="40" w:after="40" w:line="240" w:lineRule="auto"/>
    </w:pPr>
    <w:rPr>
      <w:rFonts w:eastAsia="Times New Roman" w:cs="Times New Roman"/>
      <w:sz w:val="20"/>
      <w:szCs w:val="24"/>
    </w:rPr>
  </w:style>
  <w:style w:type="paragraph" w:customStyle="1" w:styleId="98867F6F8F4D4BDBA73B418D95A82FCE1">
    <w:name w:val="98867F6F8F4D4BDBA73B418D95A82FCE1"/>
    <w:rsid w:val="00D83DE2"/>
    <w:pPr>
      <w:spacing w:before="40" w:after="40" w:line="240" w:lineRule="auto"/>
    </w:pPr>
    <w:rPr>
      <w:rFonts w:eastAsia="Times New Roman" w:cs="Times New Roman"/>
      <w:sz w:val="20"/>
      <w:szCs w:val="24"/>
    </w:rPr>
  </w:style>
  <w:style w:type="paragraph" w:customStyle="1" w:styleId="9155EDAEC76D4ECD8495745990EC90901">
    <w:name w:val="9155EDAEC76D4ECD8495745990EC90901"/>
    <w:rsid w:val="00D83DE2"/>
    <w:pPr>
      <w:spacing w:before="40" w:after="40" w:line="240" w:lineRule="auto"/>
    </w:pPr>
    <w:rPr>
      <w:rFonts w:eastAsia="Times New Roman" w:cs="Times New Roman"/>
      <w:sz w:val="20"/>
      <w:szCs w:val="24"/>
    </w:rPr>
  </w:style>
  <w:style w:type="paragraph" w:customStyle="1" w:styleId="97E78B4D515547F5976601C9442FF2341">
    <w:name w:val="97E78B4D515547F5976601C9442FF2341"/>
    <w:rsid w:val="00D83DE2"/>
    <w:pPr>
      <w:spacing w:before="40" w:after="40" w:line="240" w:lineRule="auto"/>
    </w:pPr>
    <w:rPr>
      <w:rFonts w:eastAsia="Times New Roman" w:cs="Times New Roman"/>
      <w:sz w:val="20"/>
      <w:szCs w:val="24"/>
    </w:rPr>
  </w:style>
  <w:style w:type="paragraph" w:customStyle="1" w:styleId="25C612BEF5174BD9A4ACD0DE5E47FD091">
    <w:name w:val="25C612BEF5174BD9A4ACD0DE5E47FD091"/>
    <w:rsid w:val="00D83DE2"/>
    <w:pPr>
      <w:spacing w:before="40" w:after="40" w:line="240" w:lineRule="auto"/>
    </w:pPr>
    <w:rPr>
      <w:rFonts w:eastAsia="Times New Roman" w:cs="Times New Roman"/>
      <w:sz w:val="20"/>
      <w:szCs w:val="24"/>
    </w:rPr>
  </w:style>
  <w:style w:type="paragraph" w:customStyle="1" w:styleId="363F09D9C16746F0946C0C3CACB96FAF1">
    <w:name w:val="363F09D9C16746F0946C0C3CACB96FAF1"/>
    <w:rsid w:val="00D83DE2"/>
    <w:pPr>
      <w:spacing w:before="40" w:after="40" w:line="240" w:lineRule="auto"/>
    </w:pPr>
    <w:rPr>
      <w:rFonts w:eastAsia="Times New Roman" w:cs="Times New Roman"/>
      <w:sz w:val="20"/>
      <w:szCs w:val="24"/>
    </w:rPr>
  </w:style>
  <w:style w:type="paragraph" w:customStyle="1" w:styleId="63E5CC1843DD4D1498BDF91AEBF210811">
    <w:name w:val="63E5CC1843DD4D1498BDF91AEBF210811"/>
    <w:rsid w:val="00D83DE2"/>
    <w:pPr>
      <w:spacing w:before="40" w:after="40" w:line="240" w:lineRule="auto"/>
    </w:pPr>
    <w:rPr>
      <w:rFonts w:eastAsia="Times New Roman" w:cs="Times New Roman"/>
      <w:sz w:val="20"/>
      <w:szCs w:val="24"/>
    </w:rPr>
  </w:style>
  <w:style w:type="paragraph" w:customStyle="1" w:styleId="32703B111C324FE5A449EAC9E2FD8A811">
    <w:name w:val="32703B111C324FE5A449EAC9E2FD8A811"/>
    <w:rsid w:val="00D83DE2"/>
    <w:pPr>
      <w:spacing w:before="40" w:after="40" w:line="240" w:lineRule="auto"/>
    </w:pPr>
    <w:rPr>
      <w:rFonts w:eastAsia="Times New Roman" w:cs="Times New Roman"/>
      <w:sz w:val="20"/>
      <w:szCs w:val="24"/>
    </w:rPr>
  </w:style>
  <w:style w:type="paragraph" w:customStyle="1" w:styleId="B830049F1A034DD7A2BB78843CA68DC91">
    <w:name w:val="B830049F1A034DD7A2BB78843CA68DC91"/>
    <w:rsid w:val="00D83DE2"/>
    <w:pPr>
      <w:spacing w:before="40" w:after="40" w:line="240" w:lineRule="auto"/>
    </w:pPr>
    <w:rPr>
      <w:rFonts w:eastAsia="Times New Roman" w:cs="Times New Roman"/>
      <w:sz w:val="20"/>
      <w:szCs w:val="24"/>
    </w:rPr>
  </w:style>
  <w:style w:type="paragraph" w:customStyle="1" w:styleId="46923C490DB94CA0989732D2F3C1DE051">
    <w:name w:val="46923C490DB94CA0989732D2F3C1DE051"/>
    <w:rsid w:val="00D83DE2"/>
    <w:pPr>
      <w:spacing w:before="40" w:after="40" w:line="240" w:lineRule="auto"/>
    </w:pPr>
    <w:rPr>
      <w:rFonts w:eastAsia="Times New Roman" w:cs="Times New Roman"/>
      <w:sz w:val="20"/>
      <w:szCs w:val="24"/>
    </w:rPr>
  </w:style>
  <w:style w:type="paragraph" w:customStyle="1" w:styleId="27D297A0AB714F1DB8242A0C032E8D691">
    <w:name w:val="27D297A0AB714F1DB8242A0C032E8D691"/>
    <w:rsid w:val="00D83DE2"/>
    <w:pPr>
      <w:spacing w:before="40" w:after="40" w:line="240" w:lineRule="auto"/>
    </w:pPr>
    <w:rPr>
      <w:rFonts w:eastAsia="Times New Roman" w:cs="Times New Roman"/>
      <w:sz w:val="20"/>
      <w:szCs w:val="24"/>
    </w:rPr>
  </w:style>
  <w:style w:type="paragraph" w:customStyle="1" w:styleId="9DE9180A4A67419E959826B748B9DD2E1">
    <w:name w:val="9DE9180A4A67419E959826B748B9DD2E1"/>
    <w:rsid w:val="00D83DE2"/>
    <w:pPr>
      <w:spacing w:before="40" w:after="40" w:line="240" w:lineRule="auto"/>
    </w:pPr>
    <w:rPr>
      <w:rFonts w:eastAsia="Times New Roman" w:cs="Times New Roman"/>
      <w:sz w:val="20"/>
      <w:szCs w:val="24"/>
    </w:rPr>
  </w:style>
  <w:style w:type="paragraph" w:customStyle="1" w:styleId="0E065772E9EB4CA3A3D0D6ACDF15F45B1">
    <w:name w:val="0E065772E9EB4CA3A3D0D6ACDF15F45B1"/>
    <w:rsid w:val="00D83DE2"/>
    <w:pPr>
      <w:spacing w:before="40" w:after="40" w:line="240" w:lineRule="auto"/>
    </w:pPr>
    <w:rPr>
      <w:rFonts w:eastAsia="Times New Roman" w:cs="Times New Roman"/>
      <w:sz w:val="20"/>
      <w:szCs w:val="24"/>
    </w:rPr>
  </w:style>
  <w:style w:type="paragraph" w:customStyle="1" w:styleId="8AA4CE98D1E84FB8B827A48D216F56741">
    <w:name w:val="8AA4CE98D1E84FB8B827A48D216F56741"/>
    <w:rsid w:val="00D83DE2"/>
    <w:pPr>
      <w:spacing w:before="40" w:after="40" w:line="240" w:lineRule="auto"/>
    </w:pPr>
    <w:rPr>
      <w:rFonts w:eastAsia="Times New Roman" w:cs="Times New Roman"/>
      <w:sz w:val="20"/>
      <w:szCs w:val="24"/>
    </w:rPr>
  </w:style>
  <w:style w:type="paragraph" w:customStyle="1" w:styleId="873459ECEAC94C338B2506705BB09AB91">
    <w:name w:val="873459ECEAC94C338B2506705BB09AB91"/>
    <w:rsid w:val="00D83DE2"/>
    <w:pPr>
      <w:spacing w:before="40" w:after="40" w:line="240" w:lineRule="auto"/>
    </w:pPr>
    <w:rPr>
      <w:rFonts w:eastAsia="Times New Roman" w:cs="Times New Roman"/>
      <w:sz w:val="20"/>
      <w:szCs w:val="24"/>
    </w:rPr>
  </w:style>
  <w:style w:type="paragraph" w:customStyle="1" w:styleId="69F1664585924C0580EFCC49C22966A51">
    <w:name w:val="69F1664585924C0580EFCC49C22966A51"/>
    <w:rsid w:val="00D83DE2"/>
    <w:pPr>
      <w:spacing w:before="40" w:after="40" w:line="240" w:lineRule="auto"/>
    </w:pPr>
    <w:rPr>
      <w:rFonts w:eastAsia="Times New Roman" w:cs="Times New Roman"/>
      <w:sz w:val="20"/>
      <w:szCs w:val="24"/>
    </w:rPr>
  </w:style>
  <w:style w:type="paragraph" w:customStyle="1" w:styleId="097B3C391EC341588DE1F9195413D5DA1">
    <w:name w:val="097B3C391EC341588DE1F9195413D5DA1"/>
    <w:rsid w:val="00D83DE2"/>
    <w:pPr>
      <w:spacing w:before="40" w:after="40" w:line="240" w:lineRule="auto"/>
    </w:pPr>
    <w:rPr>
      <w:rFonts w:eastAsia="Times New Roman" w:cs="Times New Roman"/>
      <w:sz w:val="20"/>
      <w:szCs w:val="24"/>
    </w:rPr>
  </w:style>
  <w:style w:type="paragraph" w:customStyle="1" w:styleId="43C7792454E045AB8D88843652D605A11">
    <w:name w:val="43C7792454E045AB8D88843652D605A11"/>
    <w:rsid w:val="00D83DE2"/>
    <w:pPr>
      <w:spacing w:before="40" w:after="40" w:line="240" w:lineRule="auto"/>
    </w:pPr>
    <w:rPr>
      <w:rFonts w:eastAsia="Times New Roman" w:cs="Times New Roman"/>
      <w:sz w:val="20"/>
      <w:szCs w:val="24"/>
    </w:rPr>
  </w:style>
  <w:style w:type="paragraph" w:customStyle="1" w:styleId="2E71BC06A6C143E59E7F2BA03D298D481">
    <w:name w:val="2E71BC06A6C143E59E7F2BA03D298D481"/>
    <w:rsid w:val="00D83DE2"/>
    <w:pPr>
      <w:spacing w:before="40" w:after="40" w:line="240" w:lineRule="auto"/>
    </w:pPr>
    <w:rPr>
      <w:rFonts w:eastAsia="Times New Roman" w:cs="Times New Roman"/>
      <w:sz w:val="20"/>
      <w:szCs w:val="24"/>
    </w:rPr>
  </w:style>
  <w:style w:type="paragraph" w:customStyle="1" w:styleId="957596EC96FB4DBB85A214941AC9D6A21">
    <w:name w:val="957596EC96FB4DBB85A214941AC9D6A21"/>
    <w:rsid w:val="00D83DE2"/>
    <w:pPr>
      <w:spacing w:before="40" w:after="40" w:line="240" w:lineRule="auto"/>
    </w:pPr>
    <w:rPr>
      <w:rFonts w:eastAsia="Times New Roman" w:cs="Times New Roman"/>
      <w:sz w:val="20"/>
      <w:szCs w:val="24"/>
    </w:rPr>
  </w:style>
  <w:style w:type="paragraph" w:customStyle="1" w:styleId="2C0E342DD3B744F8BC3FEFF7BBCCB1B01">
    <w:name w:val="2C0E342DD3B744F8BC3FEFF7BBCCB1B01"/>
    <w:rsid w:val="00D83DE2"/>
    <w:pPr>
      <w:spacing w:before="40" w:after="40" w:line="240" w:lineRule="auto"/>
    </w:pPr>
    <w:rPr>
      <w:rFonts w:eastAsia="Times New Roman" w:cs="Times New Roman"/>
      <w:sz w:val="20"/>
      <w:szCs w:val="24"/>
    </w:rPr>
  </w:style>
  <w:style w:type="paragraph" w:customStyle="1" w:styleId="0CC4209DDE5949C983197DAAA767FA691">
    <w:name w:val="0CC4209DDE5949C983197DAAA767FA691"/>
    <w:rsid w:val="00D83DE2"/>
    <w:pPr>
      <w:spacing w:before="40" w:after="40" w:line="240" w:lineRule="auto"/>
    </w:pPr>
    <w:rPr>
      <w:rFonts w:eastAsia="Times New Roman" w:cs="Times New Roman"/>
      <w:sz w:val="20"/>
      <w:szCs w:val="24"/>
    </w:rPr>
  </w:style>
  <w:style w:type="paragraph" w:customStyle="1" w:styleId="E42CBCDC82C94E45A80FA99A689CB21E1">
    <w:name w:val="E42CBCDC82C94E45A80FA99A689CB21E1"/>
    <w:rsid w:val="00D83DE2"/>
    <w:pPr>
      <w:spacing w:before="40" w:after="40" w:line="240" w:lineRule="auto"/>
    </w:pPr>
    <w:rPr>
      <w:rFonts w:eastAsia="Times New Roman" w:cs="Times New Roman"/>
      <w:sz w:val="20"/>
      <w:szCs w:val="24"/>
    </w:rPr>
  </w:style>
  <w:style w:type="paragraph" w:customStyle="1" w:styleId="3F77083F7E8448B290EF123EDAF014C11">
    <w:name w:val="3F77083F7E8448B290EF123EDAF014C11"/>
    <w:rsid w:val="00D83DE2"/>
    <w:pPr>
      <w:spacing w:before="40" w:after="40" w:line="240" w:lineRule="auto"/>
    </w:pPr>
    <w:rPr>
      <w:rFonts w:eastAsia="Times New Roman" w:cs="Times New Roman"/>
      <w:sz w:val="20"/>
      <w:szCs w:val="24"/>
    </w:rPr>
  </w:style>
  <w:style w:type="paragraph" w:customStyle="1" w:styleId="3C39B6F18EF145E898676AEE99E7DC7E1">
    <w:name w:val="3C39B6F18EF145E898676AEE99E7DC7E1"/>
    <w:rsid w:val="00D83DE2"/>
    <w:pPr>
      <w:spacing w:before="40" w:after="40" w:line="240" w:lineRule="auto"/>
    </w:pPr>
    <w:rPr>
      <w:rFonts w:eastAsia="Times New Roman" w:cs="Times New Roman"/>
      <w:sz w:val="20"/>
      <w:szCs w:val="24"/>
    </w:rPr>
  </w:style>
  <w:style w:type="paragraph" w:customStyle="1" w:styleId="852FE79B560F4294A067BEC69C582B2F1">
    <w:name w:val="852FE79B560F4294A067BEC69C582B2F1"/>
    <w:rsid w:val="00D83DE2"/>
    <w:pPr>
      <w:spacing w:before="40" w:after="40" w:line="240" w:lineRule="auto"/>
    </w:pPr>
    <w:rPr>
      <w:rFonts w:eastAsia="Times New Roman" w:cs="Times New Roman"/>
      <w:sz w:val="20"/>
      <w:szCs w:val="24"/>
    </w:rPr>
  </w:style>
  <w:style w:type="paragraph" w:customStyle="1" w:styleId="3B93E61184824B6491525572652FE3431">
    <w:name w:val="3B93E61184824B6491525572652FE3431"/>
    <w:rsid w:val="00D83DE2"/>
    <w:pPr>
      <w:spacing w:before="40" w:after="40" w:line="240" w:lineRule="auto"/>
    </w:pPr>
    <w:rPr>
      <w:rFonts w:eastAsia="Times New Roman" w:cs="Times New Roman"/>
      <w:sz w:val="20"/>
      <w:szCs w:val="24"/>
    </w:rPr>
  </w:style>
  <w:style w:type="paragraph" w:customStyle="1" w:styleId="CDD1C8989E7B48AB988DB278723C24281">
    <w:name w:val="CDD1C8989E7B48AB988DB278723C24281"/>
    <w:rsid w:val="00D83DE2"/>
    <w:pPr>
      <w:spacing w:before="40" w:after="40" w:line="240" w:lineRule="auto"/>
    </w:pPr>
    <w:rPr>
      <w:rFonts w:eastAsia="Times New Roman" w:cs="Times New Roman"/>
      <w:sz w:val="20"/>
      <w:szCs w:val="24"/>
    </w:rPr>
  </w:style>
  <w:style w:type="paragraph" w:customStyle="1" w:styleId="E8E9D2C8BE1E4A3C94DF667B85CE79F11">
    <w:name w:val="E8E9D2C8BE1E4A3C94DF667B85CE79F11"/>
    <w:rsid w:val="00D83DE2"/>
    <w:pPr>
      <w:spacing w:before="40" w:after="40" w:line="240" w:lineRule="auto"/>
    </w:pPr>
    <w:rPr>
      <w:rFonts w:eastAsia="Times New Roman" w:cs="Times New Roman"/>
      <w:sz w:val="20"/>
      <w:szCs w:val="24"/>
    </w:rPr>
  </w:style>
  <w:style w:type="paragraph" w:customStyle="1" w:styleId="37A6BC18D3014AAFB4214F353581E9081">
    <w:name w:val="37A6BC18D3014AAFB4214F353581E9081"/>
    <w:rsid w:val="00D83DE2"/>
    <w:pPr>
      <w:spacing w:before="40" w:after="40" w:line="240" w:lineRule="auto"/>
    </w:pPr>
    <w:rPr>
      <w:rFonts w:eastAsia="Times New Roman" w:cs="Times New Roman"/>
      <w:sz w:val="20"/>
      <w:szCs w:val="24"/>
    </w:rPr>
  </w:style>
  <w:style w:type="paragraph" w:customStyle="1" w:styleId="46DC73DF78274786B0448CEF8BA435581">
    <w:name w:val="46DC73DF78274786B0448CEF8BA435581"/>
    <w:rsid w:val="00D83DE2"/>
    <w:pPr>
      <w:spacing w:before="40" w:after="40" w:line="240" w:lineRule="auto"/>
    </w:pPr>
    <w:rPr>
      <w:rFonts w:eastAsia="Times New Roman" w:cs="Times New Roman"/>
      <w:sz w:val="20"/>
      <w:szCs w:val="24"/>
    </w:rPr>
  </w:style>
  <w:style w:type="paragraph" w:customStyle="1" w:styleId="AA2AE524717A4E159387D886757AE6521">
    <w:name w:val="AA2AE524717A4E159387D886757AE6521"/>
    <w:rsid w:val="00D83DE2"/>
    <w:pPr>
      <w:spacing w:before="40" w:after="40" w:line="240" w:lineRule="auto"/>
    </w:pPr>
    <w:rPr>
      <w:rFonts w:eastAsia="Times New Roman" w:cs="Times New Roman"/>
      <w:sz w:val="20"/>
      <w:szCs w:val="24"/>
    </w:rPr>
  </w:style>
  <w:style w:type="paragraph" w:customStyle="1" w:styleId="B5BF9064DDD446BB93634B8E4DCC9B9F1">
    <w:name w:val="B5BF9064DDD446BB93634B8E4DCC9B9F1"/>
    <w:rsid w:val="00D83DE2"/>
    <w:pPr>
      <w:spacing w:before="40" w:after="40" w:line="240" w:lineRule="auto"/>
    </w:pPr>
    <w:rPr>
      <w:rFonts w:eastAsia="Times New Roman" w:cs="Times New Roman"/>
      <w:sz w:val="20"/>
      <w:szCs w:val="24"/>
    </w:rPr>
  </w:style>
  <w:style w:type="paragraph" w:customStyle="1" w:styleId="BD6AAD582E804774829710F8C8AACE4F1">
    <w:name w:val="BD6AAD582E804774829710F8C8AACE4F1"/>
    <w:rsid w:val="00D83DE2"/>
    <w:pPr>
      <w:spacing w:before="40" w:after="40" w:line="240" w:lineRule="auto"/>
    </w:pPr>
    <w:rPr>
      <w:rFonts w:eastAsia="Times New Roman" w:cs="Times New Roman"/>
      <w:sz w:val="20"/>
      <w:szCs w:val="24"/>
    </w:rPr>
  </w:style>
  <w:style w:type="paragraph" w:customStyle="1" w:styleId="978B0B28D6BB43CD8D3F1DB923619E501">
    <w:name w:val="978B0B28D6BB43CD8D3F1DB923619E501"/>
    <w:rsid w:val="00D83DE2"/>
    <w:pPr>
      <w:spacing w:before="40" w:after="40" w:line="240" w:lineRule="auto"/>
    </w:pPr>
    <w:rPr>
      <w:rFonts w:eastAsia="Times New Roman" w:cs="Times New Roman"/>
      <w:sz w:val="20"/>
      <w:szCs w:val="24"/>
    </w:rPr>
  </w:style>
  <w:style w:type="paragraph" w:customStyle="1" w:styleId="3226FAAC1B8F4F9BAD256E6DDDFE79AC1">
    <w:name w:val="3226FAAC1B8F4F9BAD256E6DDDFE79AC1"/>
    <w:rsid w:val="00D83DE2"/>
    <w:pPr>
      <w:spacing w:before="40" w:after="40" w:line="240" w:lineRule="auto"/>
    </w:pPr>
    <w:rPr>
      <w:rFonts w:eastAsia="Times New Roman" w:cs="Times New Roman"/>
      <w:sz w:val="20"/>
      <w:szCs w:val="24"/>
    </w:rPr>
  </w:style>
  <w:style w:type="paragraph" w:customStyle="1" w:styleId="88D97E8F53C74991B547C81E5E1FC6151">
    <w:name w:val="88D97E8F53C74991B547C81E5E1FC6151"/>
    <w:rsid w:val="00D83DE2"/>
    <w:pPr>
      <w:spacing w:before="40" w:after="40" w:line="240" w:lineRule="auto"/>
    </w:pPr>
    <w:rPr>
      <w:rFonts w:eastAsia="Times New Roman" w:cs="Times New Roman"/>
      <w:sz w:val="20"/>
      <w:szCs w:val="24"/>
    </w:rPr>
  </w:style>
  <w:style w:type="paragraph" w:customStyle="1" w:styleId="5D6E4AA1A40B4634AA3DECF5DCC2E7001">
    <w:name w:val="5D6E4AA1A40B4634AA3DECF5DCC2E7001"/>
    <w:rsid w:val="00D83DE2"/>
    <w:pPr>
      <w:spacing w:before="40" w:after="40" w:line="240" w:lineRule="auto"/>
    </w:pPr>
    <w:rPr>
      <w:rFonts w:eastAsia="Times New Roman" w:cs="Times New Roman"/>
      <w:sz w:val="20"/>
      <w:szCs w:val="24"/>
    </w:rPr>
  </w:style>
  <w:style w:type="paragraph" w:customStyle="1" w:styleId="8BE48A6167CF43A2BBAB1F580E653E6D1">
    <w:name w:val="8BE48A6167CF43A2BBAB1F580E653E6D1"/>
    <w:rsid w:val="00D83DE2"/>
    <w:pPr>
      <w:spacing w:before="40" w:after="40" w:line="240" w:lineRule="auto"/>
    </w:pPr>
    <w:rPr>
      <w:rFonts w:eastAsia="Times New Roman" w:cs="Times New Roman"/>
      <w:sz w:val="20"/>
      <w:szCs w:val="24"/>
    </w:rPr>
  </w:style>
  <w:style w:type="paragraph" w:customStyle="1" w:styleId="FFDE065737D243518986D3648D6E8B1612">
    <w:name w:val="FFDE065737D243518986D3648D6E8B1612"/>
    <w:rsid w:val="00D83DE2"/>
    <w:pPr>
      <w:spacing w:before="40" w:after="40" w:line="240" w:lineRule="auto"/>
    </w:pPr>
    <w:rPr>
      <w:rFonts w:eastAsia="Times New Roman" w:cs="Times New Roman"/>
      <w:sz w:val="20"/>
      <w:szCs w:val="24"/>
    </w:rPr>
  </w:style>
  <w:style w:type="paragraph" w:customStyle="1" w:styleId="832E7AA9C2E04C299EB6B403F36D2D1E12">
    <w:name w:val="832E7AA9C2E04C299EB6B403F36D2D1E12"/>
    <w:rsid w:val="00D83DE2"/>
    <w:pPr>
      <w:spacing w:before="40" w:after="40" w:line="240" w:lineRule="auto"/>
    </w:pPr>
    <w:rPr>
      <w:rFonts w:eastAsia="Times New Roman" w:cs="Times New Roman"/>
      <w:sz w:val="20"/>
      <w:szCs w:val="24"/>
    </w:rPr>
  </w:style>
  <w:style w:type="paragraph" w:customStyle="1" w:styleId="2BF16207E1824352AFE99C27EEBDB45612">
    <w:name w:val="2BF16207E1824352AFE99C27EEBDB45612"/>
    <w:rsid w:val="00D83DE2"/>
    <w:pPr>
      <w:spacing w:before="40" w:after="40" w:line="240" w:lineRule="auto"/>
    </w:pPr>
    <w:rPr>
      <w:rFonts w:eastAsia="Times New Roman" w:cs="Times New Roman"/>
      <w:sz w:val="20"/>
      <w:szCs w:val="24"/>
    </w:rPr>
  </w:style>
  <w:style w:type="paragraph" w:customStyle="1" w:styleId="1F9A42DCFD234D7EBFB556D25AE6318412">
    <w:name w:val="1F9A42DCFD234D7EBFB556D25AE6318412"/>
    <w:rsid w:val="00D83DE2"/>
    <w:pPr>
      <w:spacing w:before="40" w:after="40" w:line="240" w:lineRule="auto"/>
    </w:pPr>
    <w:rPr>
      <w:rFonts w:eastAsia="Times New Roman" w:cs="Times New Roman"/>
      <w:sz w:val="20"/>
      <w:szCs w:val="24"/>
    </w:rPr>
  </w:style>
  <w:style w:type="paragraph" w:customStyle="1" w:styleId="A667DBA099B84EEBA47537F5331E525812">
    <w:name w:val="A667DBA099B84EEBA47537F5331E525812"/>
    <w:rsid w:val="00D83DE2"/>
    <w:pPr>
      <w:spacing w:before="40" w:after="40" w:line="240" w:lineRule="auto"/>
    </w:pPr>
    <w:rPr>
      <w:rFonts w:eastAsia="Times New Roman" w:cs="Times New Roman"/>
      <w:sz w:val="20"/>
      <w:szCs w:val="24"/>
    </w:rPr>
  </w:style>
  <w:style w:type="paragraph" w:customStyle="1" w:styleId="EC85B0E74C554F2F8C7079920D933FEE12">
    <w:name w:val="EC85B0E74C554F2F8C7079920D933FEE12"/>
    <w:rsid w:val="00D83DE2"/>
    <w:pPr>
      <w:spacing w:before="40" w:after="40" w:line="240" w:lineRule="auto"/>
    </w:pPr>
    <w:rPr>
      <w:rFonts w:eastAsia="Times New Roman" w:cs="Times New Roman"/>
      <w:sz w:val="20"/>
      <w:szCs w:val="24"/>
    </w:rPr>
  </w:style>
  <w:style w:type="paragraph" w:customStyle="1" w:styleId="04ABD170C4324D84B8849CF19A346CF612">
    <w:name w:val="04ABD170C4324D84B8849CF19A346CF612"/>
    <w:rsid w:val="00D83DE2"/>
    <w:pPr>
      <w:spacing w:before="40" w:after="40" w:line="240" w:lineRule="auto"/>
    </w:pPr>
    <w:rPr>
      <w:rFonts w:eastAsia="Times New Roman" w:cs="Times New Roman"/>
      <w:sz w:val="20"/>
      <w:szCs w:val="24"/>
    </w:rPr>
  </w:style>
  <w:style w:type="paragraph" w:customStyle="1" w:styleId="476D2AFA4F8D435FA51AE66B444945C712">
    <w:name w:val="476D2AFA4F8D435FA51AE66B444945C712"/>
    <w:rsid w:val="00D83DE2"/>
    <w:pPr>
      <w:spacing w:before="40" w:after="40" w:line="240" w:lineRule="auto"/>
    </w:pPr>
    <w:rPr>
      <w:rFonts w:eastAsia="Times New Roman" w:cs="Times New Roman"/>
      <w:sz w:val="20"/>
      <w:szCs w:val="24"/>
    </w:rPr>
  </w:style>
  <w:style w:type="paragraph" w:customStyle="1" w:styleId="0C665E66774D4E57861EA0ED9B8EED7812">
    <w:name w:val="0C665E66774D4E57861EA0ED9B8EED7812"/>
    <w:rsid w:val="00D83DE2"/>
    <w:pPr>
      <w:spacing w:before="40" w:after="40" w:line="240" w:lineRule="auto"/>
    </w:pPr>
    <w:rPr>
      <w:rFonts w:eastAsia="Times New Roman" w:cs="Times New Roman"/>
      <w:sz w:val="20"/>
      <w:szCs w:val="24"/>
    </w:rPr>
  </w:style>
  <w:style w:type="paragraph" w:customStyle="1" w:styleId="F7373D995150437FA936C5DAFC7B041312">
    <w:name w:val="F7373D995150437FA936C5DAFC7B041312"/>
    <w:rsid w:val="00D83DE2"/>
    <w:pPr>
      <w:spacing w:before="40" w:after="40" w:line="240" w:lineRule="auto"/>
    </w:pPr>
    <w:rPr>
      <w:rFonts w:eastAsia="Times New Roman" w:cs="Times New Roman"/>
      <w:sz w:val="20"/>
      <w:szCs w:val="24"/>
    </w:rPr>
  </w:style>
  <w:style w:type="paragraph" w:customStyle="1" w:styleId="EF5A8EDE6CCD49149586942C0C59C403">
    <w:name w:val="EF5A8EDE6CCD49149586942C0C59C403"/>
    <w:rsid w:val="00D83DE2"/>
  </w:style>
  <w:style w:type="paragraph" w:customStyle="1" w:styleId="D84877DF4F334657B66518D722B17C6617">
    <w:name w:val="D84877DF4F334657B66518D722B17C6617"/>
    <w:rsid w:val="00D83DE2"/>
    <w:pPr>
      <w:spacing w:before="40" w:after="40" w:line="240" w:lineRule="auto"/>
    </w:pPr>
    <w:rPr>
      <w:rFonts w:eastAsia="Times New Roman" w:cs="Times New Roman"/>
      <w:sz w:val="20"/>
      <w:szCs w:val="24"/>
    </w:rPr>
  </w:style>
  <w:style w:type="paragraph" w:customStyle="1" w:styleId="C37D5B19A7ED459581C0CF8FE83582B417">
    <w:name w:val="C37D5B19A7ED459581C0CF8FE83582B417"/>
    <w:rsid w:val="00D83DE2"/>
    <w:pPr>
      <w:spacing w:before="40" w:after="40" w:line="240" w:lineRule="auto"/>
    </w:pPr>
    <w:rPr>
      <w:rFonts w:eastAsia="Times New Roman" w:cs="Times New Roman"/>
      <w:sz w:val="20"/>
      <w:szCs w:val="24"/>
    </w:rPr>
  </w:style>
  <w:style w:type="paragraph" w:customStyle="1" w:styleId="49D1CD5ACD084FAEAA5709CAAB30F65517">
    <w:name w:val="49D1CD5ACD084FAEAA5709CAAB30F65517"/>
    <w:rsid w:val="00D83DE2"/>
    <w:pPr>
      <w:spacing w:before="40" w:after="40" w:line="240" w:lineRule="auto"/>
    </w:pPr>
    <w:rPr>
      <w:rFonts w:eastAsia="Times New Roman" w:cs="Times New Roman"/>
      <w:sz w:val="20"/>
      <w:szCs w:val="24"/>
    </w:rPr>
  </w:style>
  <w:style w:type="paragraph" w:customStyle="1" w:styleId="2C22B092B00F40A4830AB20329F61D4F17">
    <w:name w:val="2C22B092B00F40A4830AB20329F61D4F17"/>
    <w:rsid w:val="00D83DE2"/>
    <w:pPr>
      <w:spacing w:before="40" w:after="40" w:line="240" w:lineRule="auto"/>
    </w:pPr>
    <w:rPr>
      <w:rFonts w:eastAsia="Times New Roman" w:cs="Times New Roman"/>
      <w:sz w:val="20"/>
      <w:szCs w:val="24"/>
    </w:rPr>
  </w:style>
  <w:style w:type="paragraph" w:customStyle="1" w:styleId="6147FF3447CE43BF89891853B16C62C217">
    <w:name w:val="6147FF3447CE43BF89891853B16C62C217"/>
    <w:rsid w:val="00D83DE2"/>
    <w:pPr>
      <w:spacing w:before="40" w:after="40" w:line="240" w:lineRule="auto"/>
    </w:pPr>
    <w:rPr>
      <w:rFonts w:eastAsia="Times New Roman" w:cs="Times New Roman"/>
      <w:sz w:val="20"/>
      <w:szCs w:val="24"/>
    </w:rPr>
  </w:style>
  <w:style w:type="paragraph" w:customStyle="1" w:styleId="54A6C92A99F442F8944C7A299E6498E617">
    <w:name w:val="54A6C92A99F442F8944C7A299E6498E617"/>
    <w:rsid w:val="00D83DE2"/>
    <w:pPr>
      <w:spacing w:before="40" w:after="40" w:line="240" w:lineRule="auto"/>
    </w:pPr>
    <w:rPr>
      <w:rFonts w:eastAsia="Times New Roman" w:cs="Times New Roman"/>
      <w:sz w:val="20"/>
      <w:szCs w:val="24"/>
    </w:rPr>
  </w:style>
  <w:style w:type="paragraph" w:customStyle="1" w:styleId="796D63ACA77F4E7B84BFF205A6E1B5C117">
    <w:name w:val="796D63ACA77F4E7B84BFF205A6E1B5C117"/>
    <w:rsid w:val="00D83DE2"/>
    <w:pPr>
      <w:spacing w:before="40" w:after="40" w:line="240" w:lineRule="auto"/>
    </w:pPr>
    <w:rPr>
      <w:rFonts w:eastAsia="Times New Roman" w:cs="Times New Roman"/>
      <w:sz w:val="20"/>
      <w:szCs w:val="24"/>
    </w:rPr>
  </w:style>
  <w:style w:type="paragraph" w:customStyle="1" w:styleId="C56DBFB5735B460E8E9CE21BDFDD524817">
    <w:name w:val="C56DBFB5735B460E8E9CE21BDFDD524817"/>
    <w:rsid w:val="00D83DE2"/>
    <w:pPr>
      <w:spacing w:before="40" w:after="40" w:line="240" w:lineRule="auto"/>
    </w:pPr>
    <w:rPr>
      <w:rFonts w:eastAsia="Times New Roman" w:cs="Times New Roman"/>
      <w:sz w:val="20"/>
      <w:szCs w:val="24"/>
    </w:rPr>
  </w:style>
  <w:style w:type="paragraph" w:customStyle="1" w:styleId="E5ECE253B111424286715C4A7270079C17">
    <w:name w:val="E5ECE253B111424286715C4A7270079C17"/>
    <w:rsid w:val="00D83DE2"/>
    <w:pPr>
      <w:spacing w:before="40" w:after="40" w:line="240" w:lineRule="auto"/>
    </w:pPr>
    <w:rPr>
      <w:rFonts w:eastAsia="Times New Roman" w:cs="Times New Roman"/>
      <w:sz w:val="20"/>
      <w:szCs w:val="24"/>
    </w:rPr>
  </w:style>
  <w:style w:type="paragraph" w:customStyle="1" w:styleId="56C9DB2201764F3D819B4469B641958F17">
    <w:name w:val="56C9DB2201764F3D819B4469B641958F17"/>
    <w:rsid w:val="00D83DE2"/>
    <w:pPr>
      <w:spacing w:before="40" w:after="40" w:line="240" w:lineRule="auto"/>
    </w:pPr>
    <w:rPr>
      <w:rFonts w:eastAsia="Times New Roman" w:cs="Times New Roman"/>
      <w:sz w:val="20"/>
      <w:szCs w:val="24"/>
    </w:rPr>
  </w:style>
  <w:style w:type="paragraph" w:customStyle="1" w:styleId="53966966DB684D53B3C2FD87F5FEA00314">
    <w:name w:val="53966966DB684D53B3C2FD87F5FEA00314"/>
    <w:rsid w:val="00D83DE2"/>
    <w:pPr>
      <w:spacing w:before="40" w:after="40" w:line="240" w:lineRule="auto"/>
    </w:pPr>
    <w:rPr>
      <w:rFonts w:eastAsia="Times New Roman" w:cs="Times New Roman"/>
      <w:sz w:val="20"/>
      <w:szCs w:val="24"/>
    </w:rPr>
  </w:style>
  <w:style w:type="paragraph" w:customStyle="1" w:styleId="EE7E70CC32144886AC287F3AB802A2B310">
    <w:name w:val="EE7E70CC32144886AC287F3AB802A2B310"/>
    <w:rsid w:val="00D83DE2"/>
    <w:pPr>
      <w:spacing w:before="40" w:after="40" w:line="240" w:lineRule="auto"/>
    </w:pPr>
    <w:rPr>
      <w:rFonts w:eastAsia="Times New Roman" w:cs="Times New Roman"/>
      <w:sz w:val="20"/>
      <w:szCs w:val="24"/>
    </w:rPr>
  </w:style>
  <w:style w:type="paragraph" w:customStyle="1" w:styleId="4BAEB52B0C9C458784449FA8BA8140B010">
    <w:name w:val="4BAEB52B0C9C458784449FA8BA8140B010"/>
    <w:rsid w:val="00D83DE2"/>
    <w:pPr>
      <w:spacing w:before="40" w:after="40" w:line="240" w:lineRule="auto"/>
    </w:pPr>
    <w:rPr>
      <w:rFonts w:eastAsia="Times New Roman" w:cs="Times New Roman"/>
      <w:sz w:val="20"/>
      <w:szCs w:val="24"/>
    </w:rPr>
  </w:style>
  <w:style w:type="paragraph" w:customStyle="1" w:styleId="81F321D08AEC46E5ACC2FC74B4E09EB210">
    <w:name w:val="81F321D08AEC46E5ACC2FC74B4E09EB210"/>
    <w:rsid w:val="00D83DE2"/>
    <w:pPr>
      <w:spacing w:before="40" w:after="40" w:line="240" w:lineRule="auto"/>
    </w:pPr>
    <w:rPr>
      <w:rFonts w:eastAsia="Times New Roman" w:cs="Times New Roman"/>
      <w:sz w:val="20"/>
      <w:szCs w:val="24"/>
    </w:rPr>
  </w:style>
  <w:style w:type="paragraph" w:customStyle="1" w:styleId="AA3C00557F6D4B78AE0684B2242F4B252">
    <w:name w:val="AA3C00557F6D4B78AE0684B2242F4B252"/>
    <w:rsid w:val="00D83DE2"/>
    <w:pPr>
      <w:spacing w:before="40" w:after="40" w:line="240" w:lineRule="auto"/>
    </w:pPr>
    <w:rPr>
      <w:rFonts w:eastAsia="Times New Roman" w:cs="Times New Roman"/>
      <w:sz w:val="20"/>
      <w:szCs w:val="24"/>
    </w:rPr>
  </w:style>
  <w:style w:type="paragraph" w:customStyle="1" w:styleId="676CDD9F665141BFB486372ECEA61D422">
    <w:name w:val="676CDD9F665141BFB486372ECEA61D422"/>
    <w:rsid w:val="00D83DE2"/>
    <w:pPr>
      <w:spacing w:before="40" w:after="40" w:line="240" w:lineRule="auto"/>
    </w:pPr>
    <w:rPr>
      <w:rFonts w:eastAsia="Times New Roman" w:cs="Times New Roman"/>
      <w:sz w:val="20"/>
      <w:szCs w:val="24"/>
    </w:rPr>
  </w:style>
  <w:style w:type="paragraph" w:customStyle="1" w:styleId="C2136F33B33647C1A06A60F5096E23392">
    <w:name w:val="C2136F33B33647C1A06A60F5096E23392"/>
    <w:rsid w:val="00D83DE2"/>
    <w:pPr>
      <w:spacing w:before="40" w:after="40" w:line="240" w:lineRule="auto"/>
    </w:pPr>
    <w:rPr>
      <w:rFonts w:eastAsia="Times New Roman" w:cs="Times New Roman"/>
      <w:sz w:val="20"/>
      <w:szCs w:val="24"/>
    </w:rPr>
  </w:style>
  <w:style w:type="paragraph" w:customStyle="1" w:styleId="8417497A3265472282DB1E9F0185362D2">
    <w:name w:val="8417497A3265472282DB1E9F0185362D2"/>
    <w:rsid w:val="00D83DE2"/>
    <w:pPr>
      <w:spacing w:before="40" w:after="40" w:line="240" w:lineRule="auto"/>
    </w:pPr>
    <w:rPr>
      <w:rFonts w:eastAsia="Times New Roman" w:cs="Times New Roman"/>
      <w:sz w:val="20"/>
      <w:szCs w:val="24"/>
    </w:rPr>
  </w:style>
  <w:style w:type="paragraph" w:customStyle="1" w:styleId="859A16A5AED54CBF9F67F78FCD243BBE2">
    <w:name w:val="859A16A5AED54CBF9F67F78FCD243BBE2"/>
    <w:rsid w:val="00D83DE2"/>
    <w:pPr>
      <w:spacing w:before="40" w:after="40" w:line="240" w:lineRule="auto"/>
    </w:pPr>
    <w:rPr>
      <w:rFonts w:eastAsia="Times New Roman" w:cs="Times New Roman"/>
      <w:sz w:val="20"/>
      <w:szCs w:val="24"/>
    </w:rPr>
  </w:style>
  <w:style w:type="paragraph" w:customStyle="1" w:styleId="6EC75DCFCFD34B049CC12E16DE59999B2">
    <w:name w:val="6EC75DCFCFD34B049CC12E16DE59999B2"/>
    <w:rsid w:val="00D83DE2"/>
    <w:pPr>
      <w:spacing w:before="40" w:after="40" w:line="240" w:lineRule="auto"/>
    </w:pPr>
    <w:rPr>
      <w:rFonts w:eastAsia="Times New Roman" w:cs="Times New Roman"/>
      <w:sz w:val="20"/>
      <w:szCs w:val="24"/>
    </w:rPr>
  </w:style>
  <w:style w:type="paragraph" w:customStyle="1" w:styleId="710DD4F49E664BC489AFAC68C5FE804B2">
    <w:name w:val="710DD4F49E664BC489AFAC68C5FE804B2"/>
    <w:rsid w:val="00D83DE2"/>
    <w:pPr>
      <w:spacing w:before="40" w:after="40" w:line="240" w:lineRule="auto"/>
    </w:pPr>
    <w:rPr>
      <w:rFonts w:eastAsia="Times New Roman" w:cs="Times New Roman"/>
      <w:sz w:val="20"/>
      <w:szCs w:val="24"/>
    </w:rPr>
  </w:style>
  <w:style w:type="paragraph" w:customStyle="1" w:styleId="1B7D7DC739524056933F2E7310A0E0B52">
    <w:name w:val="1B7D7DC739524056933F2E7310A0E0B52"/>
    <w:rsid w:val="00D83DE2"/>
    <w:pPr>
      <w:spacing w:before="40" w:after="40" w:line="240" w:lineRule="auto"/>
    </w:pPr>
    <w:rPr>
      <w:rFonts w:eastAsia="Times New Roman" w:cs="Times New Roman"/>
      <w:sz w:val="20"/>
      <w:szCs w:val="24"/>
    </w:rPr>
  </w:style>
  <w:style w:type="paragraph" w:customStyle="1" w:styleId="0B0F3B763DA74400A537B1CD2CF28A4A2">
    <w:name w:val="0B0F3B763DA74400A537B1CD2CF28A4A2"/>
    <w:rsid w:val="00D83DE2"/>
    <w:pPr>
      <w:spacing w:before="40" w:after="40" w:line="240" w:lineRule="auto"/>
    </w:pPr>
    <w:rPr>
      <w:rFonts w:eastAsia="Times New Roman" w:cs="Times New Roman"/>
      <w:sz w:val="20"/>
      <w:szCs w:val="24"/>
    </w:rPr>
  </w:style>
  <w:style w:type="paragraph" w:customStyle="1" w:styleId="715BF2A5F1204548901DBE8397B376602">
    <w:name w:val="715BF2A5F1204548901DBE8397B376602"/>
    <w:rsid w:val="00D83DE2"/>
    <w:pPr>
      <w:spacing w:before="40" w:after="40" w:line="240" w:lineRule="auto"/>
    </w:pPr>
    <w:rPr>
      <w:rFonts w:eastAsia="Times New Roman" w:cs="Times New Roman"/>
      <w:sz w:val="20"/>
      <w:szCs w:val="24"/>
    </w:rPr>
  </w:style>
  <w:style w:type="paragraph" w:customStyle="1" w:styleId="11006B17C5D34B8D95099B80FA9EE05C2">
    <w:name w:val="11006B17C5D34B8D95099B80FA9EE05C2"/>
    <w:rsid w:val="00D83DE2"/>
    <w:pPr>
      <w:spacing w:before="40" w:after="40" w:line="240" w:lineRule="auto"/>
    </w:pPr>
    <w:rPr>
      <w:rFonts w:eastAsia="Times New Roman" w:cs="Times New Roman"/>
      <w:sz w:val="20"/>
      <w:szCs w:val="24"/>
    </w:rPr>
  </w:style>
  <w:style w:type="paragraph" w:customStyle="1" w:styleId="BFC4BE1ADAC9425AA0CE4955EA86192A2">
    <w:name w:val="BFC4BE1ADAC9425AA0CE4955EA86192A2"/>
    <w:rsid w:val="00D83DE2"/>
    <w:pPr>
      <w:spacing w:before="40" w:after="40" w:line="240" w:lineRule="auto"/>
    </w:pPr>
    <w:rPr>
      <w:rFonts w:eastAsia="Times New Roman" w:cs="Times New Roman"/>
      <w:sz w:val="20"/>
      <w:szCs w:val="24"/>
    </w:rPr>
  </w:style>
  <w:style w:type="paragraph" w:customStyle="1" w:styleId="68E3E91059E74694B9A2D2AA427F60BA2">
    <w:name w:val="68E3E91059E74694B9A2D2AA427F60BA2"/>
    <w:rsid w:val="00D83DE2"/>
    <w:pPr>
      <w:spacing w:before="40" w:after="40" w:line="240" w:lineRule="auto"/>
    </w:pPr>
    <w:rPr>
      <w:rFonts w:eastAsia="Times New Roman" w:cs="Times New Roman"/>
      <w:sz w:val="20"/>
      <w:szCs w:val="24"/>
    </w:rPr>
  </w:style>
  <w:style w:type="paragraph" w:customStyle="1" w:styleId="88EA61AF0DDF43C49EBF9EB93CDD349F2">
    <w:name w:val="88EA61AF0DDF43C49EBF9EB93CDD349F2"/>
    <w:rsid w:val="00D83DE2"/>
    <w:pPr>
      <w:spacing w:before="40" w:after="40" w:line="240" w:lineRule="auto"/>
    </w:pPr>
    <w:rPr>
      <w:rFonts w:eastAsia="Times New Roman" w:cs="Times New Roman"/>
      <w:sz w:val="20"/>
      <w:szCs w:val="24"/>
    </w:rPr>
  </w:style>
  <w:style w:type="paragraph" w:customStyle="1" w:styleId="98867F6F8F4D4BDBA73B418D95A82FCE2">
    <w:name w:val="98867F6F8F4D4BDBA73B418D95A82FCE2"/>
    <w:rsid w:val="00D83DE2"/>
    <w:pPr>
      <w:spacing w:before="40" w:after="40" w:line="240" w:lineRule="auto"/>
    </w:pPr>
    <w:rPr>
      <w:rFonts w:eastAsia="Times New Roman" w:cs="Times New Roman"/>
      <w:sz w:val="20"/>
      <w:szCs w:val="24"/>
    </w:rPr>
  </w:style>
  <w:style w:type="paragraph" w:customStyle="1" w:styleId="9155EDAEC76D4ECD8495745990EC90902">
    <w:name w:val="9155EDAEC76D4ECD8495745990EC90902"/>
    <w:rsid w:val="00D83DE2"/>
    <w:pPr>
      <w:spacing w:before="40" w:after="40" w:line="240" w:lineRule="auto"/>
    </w:pPr>
    <w:rPr>
      <w:rFonts w:eastAsia="Times New Roman" w:cs="Times New Roman"/>
      <w:sz w:val="20"/>
      <w:szCs w:val="24"/>
    </w:rPr>
  </w:style>
  <w:style w:type="paragraph" w:customStyle="1" w:styleId="97E78B4D515547F5976601C9442FF2342">
    <w:name w:val="97E78B4D515547F5976601C9442FF2342"/>
    <w:rsid w:val="00D83DE2"/>
    <w:pPr>
      <w:spacing w:before="40" w:after="40" w:line="240" w:lineRule="auto"/>
    </w:pPr>
    <w:rPr>
      <w:rFonts w:eastAsia="Times New Roman" w:cs="Times New Roman"/>
      <w:sz w:val="20"/>
      <w:szCs w:val="24"/>
    </w:rPr>
  </w:style>
  <w:style w:type="paragraph" w:customStyle="1" w:styleId="25C612BEF5174BD9A4ACD0DE5E47FD092">
    <w:name w:val="25C612BEF5174BD9A4ACD0DE5E47FD092"/>
    <w:rsid w:val="00D83DE2"/>
    <w:pPr>
      <w:spacing w:before="40" w:after="40" w:line="240" w:lineRule="auto"/>
    </w:pPr>
    <w:rPr>
      <w:rFonts w:eastAsia="Times New Roman" w:cs="Times New Roman"/>
      <w:sz w:val="20"/>
      <w:szCs w:val="24"/>
    </w:rPr>
  </w:style>
  <w:style w:type="paragraph" w:customStyle="1" w:styleId="363F09D9C16746F0946C0C3CACB96FAF2">
    <w:name w:val="363F09D9C16746F0946C0C3CACB96FAF2"/>
    <w:rsid w:val="00D83DE2"/>
    <w:pPr>
      <w:spacing w:before="40" w:after="40" w:line="240" w:lineRule="auto"/>
    </w:pPr>
    <w:rPr>
      <w:rFonts w:eastAsia="Times New Roman" w:cs="Times New Roman"/>
      <w:sz w:val="20"/>
      <w:szCs w:val="24"/>
    </w:rPr>
  </w:style>
  <w:style w:type="paragraph" w:customStyle="1" w:styleId="63E5CC1843DD4D1498BDF91AEBF210812">
    <w:name w:val="63E5CC1843DD4D1498BDF91AEBF210812"/>
    <w:rsid w:val="00D83DE2"/>
    <w:pPr>
      <w:spacing w:before="40" w:after="40" w:line="240" w:lineRule="auto"/>
    </w:pPr>
    <w:rPr>
      <w:rFonts w:eastAsia="Times New Roman" w:cs="Times New Roman"/>
      <w:sz w:val="20"/>
      <w:szCs w:val="24"/>
    </w:rPr>
  </w:style>
  <w:style w:type="paragraph" w:customStyle="1" w:styleId="32703B111C324FE5A449EAC9E2FD8A812">
    <w:name w:val="32703B111C324FE5A449EAC9E2FD8A812"/>
    <w:rsid w:val="00D83DE2"/>
    <w:pPr>
      <w:spacing w:before="40" w:after="40" w:line="240" w:lineRule="auto"/>
    </w:pPr>
    <w:rPr>
      <w:rFonts w:eastAsia="Times New Roman" w:cs="Times New Roman"/>
      <w:sz w:val="20"/>
      <w:szCs w:val="24"/>
    </w:rPr>
  </w:style>
  <w:style w:type="paragraph" w:customStyle="1" w:styleId="B830049F1A034DD7A2BB78843CA68DC92">
    <w:name w:val="B830049F1A034DD7A2BB78843CA68DC92"/>
    <w:rsid w:val="00D83DE2"/>
    <w:pPr>
      <w:spacing w:before="40" w:after="40" w:line="240" w:lineRule="auto"/>
    </w:pPr>
    <w:rPr>
      <w:rFonts w:eastAsia="Times New Roman" w:cs="Times New Roman"/>
      <w:sz w:val="20"/>
      <w:szCs w:val="24"/>
    </w:rPr>
  </w:style>
  <w:style w:type="paragraph" w:customStyle="1" w:styleId="46923C490DB94CA0989732D2F3C1DE052">
    <w:name w:val="46923C490DB94CA0989732D2F3C1DE052"/>
    <w:rsid w:val="00D83DE2"/>
    <w:pPr>
      <w:spacing w:before="40" w:after="40" w:line="240" w:lineRule="auto"/>
    </w:pPr>
    <w:rPr>
      <w:rFonts w:eastAsia="Times New Roman" w:cs="Times New Roman"/>
      <w:sz w:val="20"/>
      <w:szCs w:val="24"/>
    </w:rPr>
  </w:style>
  <w:style w:type="paragraph" w:customStyle="1" w:styleId="27D297A0AB714F1DB8242A0C032E8D692">
    <w:name w:val="27D297A0AB714F1DB8242A0C032E8D692"/>
    <w:rsid w:val="00D83DE2"/>
    <w:pPr>
      <w:spacing w:before="40" w:after="40" w:line="240" w:lineRule="auto"/>
    </w:pPr>
    <w:rPr>
      <w:rFonts w:eastAsia="Times New Roman" w:cs="Times New Roman"/>
      <w:sz w:val="20"/>
      <w:szCs w:val="24"/>
    </w:rPr>
  </w:style>
  <w:style w:type="paragraph" w:customStyle="1" w:styleId="9DE9180A4A67419E959826B748B9DD2E2">
    <w:name w:val="9DE9180A4A67419E959826B748B9DD2E2"/>
    <w:rsid w:val="00D83DE2"/>
    <w:pPr>
      <w:spacing w:before="40" w:after="40" w:line="240" w:lineRule="auto"/>
    </w:pPr>
    <w:rPr>
      <w:rFonts w:eastAsia="Times New Roman" w:cs="Times New Roman"/>
      <w:sz w:val="20"/>
      <w:szCs w:val="24"/>
    </w:rPr>
  </w:style>
  <w:style w:type="paragraph" w:customStyle="1" w:styleId="0E065772E9EB4CA3A3D0D6ACDF15F45B2">
    <w:name w:val="0E065772E9EB4CA3A3D0D6ACDF15F45B2"/>
    <w:rsid w:val="00D83DE2"/>
    <w:pPr>
      <w:spacing w:before="40" w:after="40" w:line="240" w:lineRule="auto"/>
    </w:pPr>
    <w:rPr>
      <w:rFonts w:eastAsia="Times New Roman" w:cs="Times New Roman"/>
      <w:sz w:val="20"/>
      <w:szCs w:val="24"/>
    </w:rPr>
  </w:style>
  <w:style w:type="paragraph" w:customStyle="1" w:styleId="8AA4CE98D1E84FB8B827A48D216F56742">
    <w:name w:val="8AA4CE98D1E84FB8B827A48D216F56742"/>
    <w:rsid w:val="00D83DE2"/>
    <w:pPr>
      <w:spacing w:before="40" w:after="40" w:line="240" w:lineRule="auto"/>
    </w:pPr>
    <w:rPr>
      <w:rFonts w:eastAsia="Times New Roman" w:cs="Times New Roman"/>
      <w:sz w:val="20"/>
      <w:szCs w:val="24"/>
    </w:rPr>
  </w:style>
  <w:style w:type="paragraph" w:customStyle="1" w:styleId="873459ECEAC94C338B2506705BB09AB92">
    <w:name w:val="873459ECEAC94C338B2506705BB09AB92"/>
    <w:rsid w:val="00D83DE2"/>
    <w:pPr>
      <w:spacing w:before="40" w:after="40" w:line="240" w:lineRule="auto"/>
    </w:pPr>
    <w:rPr>
      <w:rFonts w:eastAsia="Times New Roman" w:cs="Times New Roman"/>
      <w:sz w:val="20"/>
      <w:szCs w:val="24"/>
    </w:rPr>
  </w:style>
  <w:style w:type="paragraph" w:customStyle="1" w:styleId="69F1664585924C0580EFCC49C22966A52">
    <w:name w:val="69F1664585924C0580EFCC49C22966A52"/>
    <w:rsid w:val="00D83DE2"/>
    <w:pPr>
      <w:spacing w:before="40" w:after="40" w:line="240" w:lineRule="auto"/>
    </w:pPr>
    <w:rPr>
      <w:rFonts w:eastAsia="Times New Roman" w:cs="Times New Roman"/>
      <w:sz w:val="20"/>
      <w:szCs w:val="24"/>
    </w:rPr>
  </w:style>
  <w:style w:type="paragraph" w:customStyle="1" w:styleId="097B3C391EC341588DE1F9195413D5DA2">
    <w:name w:val="097B3C391EC341588DE1F9195413D5DA2"/>
    <w:rsid w:val="00D83DE2"/>
    <w:pPr>
      <w:spacing w:before="40" w:after="40" w:line="240" w:lineRule="auto"/>
    </w:pPr>
    <w:rPr>
      <w:rFonts w:eastAsia="Times New Roman" w:cs="Times New Roman"/>
      <w:sz w:val="20"/>
      <w:szCs w:val="24"/>
    </w:rPr>
  </w:style>
  <w:style w:type="paragraph" w:customStyle="1" w:styleId="43C7792454E045AB8D88843652D605A12">
    <w:name w:val="43C7792454E045AB8D88843652D605A12"/>
    <w:rsid w:val="00D83DE2"/>
    <w:pPr>
      <w:spacing w:before="40" w:after="40" w:line="240" w:lineRule="auto"/>
    </w:pPr>
    <w:rPr>
      <w:rFonts w:eastAsia="Times New Roman" w:cs="Times New Roman"/>
      <w:sz w:val="20"/>
      <w:szCs w:val="24"/>
    </w:rPr>
  </w:style>
  <w:style w:type="paragraph" w:customStyle="1" w:styleId="2E71BC06A6C143E59E7F2BA03D298D482">
    <w:name w:val="2E71BC06A6C143E59E7F2BA03D298D482"/>
    <w:rsid w:val="00D83DE2"/>
    <w:pPr>
      <w:spacing w:before="40" w:after="40" w:line="240" w:lineRule="auto"/>
    </w:pPr>
    <w:rPr>
      <w:rFonts w:eastAsia="Times New Roman" w:cs="Times New Roman"/>
      <w:sz w:val="20"/>
      <w:szCs w:val="24"/>
    </w:rPr>
  </w:style>
  <w:style w:type="paragraph" w:customStyle="1" w:styleId="957596EC96FB4DBB85A214941AC9D6A22">
    <w:name w:val="957596EC96FB4DBB85A214941AC9D6A22"/>
    <w:rsid w:val="00D83DE2"/>
    <w:pPr>
      <w:spacing w:before="40" w:after="40" w:line="240" w:lineRule="auto"/>
    </w:pPr>
    <w:rPr>
      <w:rFonts w:eastAsia="Times New Roman" w:cs="Times New Roman"/>
      <w:sz w:val="20"/>
      <w:szCs w:val="24"/>
    </w:rPr>
  </w:style>
  <w:style w:type="paragraph" w:customStyle="1" w:styleId="2C0E342DD3B744F8BC3FEFF7BBCCB1B02">
    <w:name w:val="2C0E342DD3B744F8BC3FEFF7BBCCB1B02"/>
    <w:rsid w:val="00D83DE2"/>
    <w:pPr>
      <w:spacing w:before="40" w:after="40" w:line="240" w:lineRule="auto"/>
    </w:pPr>
    <w:rPr>
      <w:rFonts w:eastAsia="Times New Roman" w:cs="Times New Roman"/>
      <w:sz w:val="20"/>
      <w:szCs w:val="24"/>
    </w:rPr>
  </w:style>
  <w:style w:type="paragraph" w:customStyle="1" w:styleId="0CC4209DDE5949C983197DAAA767FA692">
    <w:name w:val="0CC4209DDE5949C983197DAAA767FA692"/>
    <w:rsid w:val="00D83DE2"/>
    <w:pPr>
      <w:spacing w:before="40" w:after="40" w:line="240" w:lineRule="auto"/>
    </w:pPr>
    <w:rPr>
      <w:rFonts w:eastAsia="Times New Roman" w:cs="Times New Roman"/>
      <w:sz w:val="20"/>
      <w:szCs w:val="24"/>
    </w:rPr>
  </w:style>
  <w:style w:type="paragraph" w:customStyle="1" w:styleId="E42CBCDC82C94E45A80FA99A689CB21E2">
    <w:name w:val="E42CBCDC82C94E45A80FA99A689CB21E2"/>
    <w:rsid w:val="00D83DE2"/>
    <w:pPr>
      <w:spacing w:before="40" w:after="40" w:line="240" w:lineRule="auto"/>
    </w:pPr>
    <w:rPr>
      <w:rFonts w:eastAsia="Times New Roman" w:cs="Times New Roman"/>
      <w:sz w:val="20"/>
      <w:szCs w:val="24"/>
    </w:rPr>
  </w:style>
  <w:style w:type="paragraph" w:customStyle="1" w:styleId="3F77083F7E8448B290EF123EDAF014C12">
    <w:name w:val="3F77083F7E8448B290EF123EDAF014C12"/>
    <w:rsid w:val="00D83DE2"/>
    <w:pPr>
      <w:spacing w:before="40" w:after="40" w:line="240" w:lineRule="auto"/>
    </w:pPr>
    <w:rPr>
      <w:rFonts w:eastAsia="Times New Roman" w:cs="Times New Roman"/>
      <w:sz w:val="20"/>
      <w:szCs w:val="24"/>
    </w:rPr>
  </w:style>
  <w:style w:type="paragraph" w:customStyle="1" w:styleId="3C39B6F18EF145E898676AEE99E7DC7E2">
    <w:name w:val="3C39B6F18EF145E898676AEE99E7DC7E2"/>
    <w:rsid w:val="00D83DE2"/>
    <w:pPr>
      <w:spacing w:before="40" w:after="40" w:line="240" w:lineRule="auto"/>
    </w:pPr>
    <w:rPr>
      <w:rFonts w:eastAsia="Times New Roman" w:cs="Times New Roman"/>
      <w:sz w:val="20"/>
      <w:szCs w:val="24"/>
    </w:rPr>
  </w:style>
  <w:style w:type="paragraph" w:customStyle="1" w:styleId="852FE79B560F4294A067BEC69C582B2F2">
    <w:name w:val="852FE79B560F4294A067BEC69C582B2F2"/>
    <w:rsid w:val="00D83DE2"/>
    <w:pPr>
      <w:spacing w:before="40" w:after="40" w:line="240" w:lineRule="auto"/>
    </w:pPr>
    <w:rPr>
      <w:rFonts w:eastAsia="Times New Roman" w:cs="Times New Roman"/>
      <w:sz w:val="20"/>
      <w:szCs w:val="24"/>
    </w:rPr>
  </w:style>
  <w:style w:type="paragraph" w:customStyle="1" w:styleId="3B93E61184824B6491525572652FE3432">
    <w:name w:val="3B93E61184824B6491525572652FE3432"/>
    <w:rsid w:val="00D83DE2"/>
    <w:pPr>
      <w:spacing w:before="40" w:after="40" w:line="240" w:lineRule="auto"/>
    </w:pPr>
    <w:rPr>
      <w:rFonts w:eastAsia="Times New Roman" w:cs="Times New Roman"/>
      <w:sz w:val="20"/>
      <w:szCs w:val="24"/>
    </w:rPr>
  </w:style>
  <w:style w:type="paragraph" w:customStyle="1" w:styleId="CDD1C8989E7B48AB988DB278723C24282">
    <w:name w:val="CDD1C8989E7B48AB988DB278723C24282"/>
    <w:rsid w:val="00D83DE2"/>
    <w:pPr>
      <w:spacing w:before="40" w:after="40" w:line="240" w:lineRule="auto"/>
    </w:pPr>
    <w:rPr>
      <w:rFonts w:eastAsia="Times New Roman" w:cs="Times New Roman"/>
      <w:sz w:val="20"/>
      <w:szCs w:val="24"/>
    </w:rPr>
  </w:style>
  <w:style w:type="paragraph" w:customStyle="1" w:styleId="E8E9D2C8BE1E4A3C94DF667B85CE79F12">
    <w:name w:val="E8E9D2C8BE1E4A3C94DF667B85CE79F12"/>
    <w:rsid w:val="00D83DE2"/>
    <w:pPr>
      <w:spacing w:before="40" w:after="40" w:line="240" w:lineRule="auto"/>
    </w:pPr>
    <w:rPr>
      <w:rFonts w:eastAsia="Times New Roman" w:cs="Times New Roman"/>
      <w:sz w:val="20"/>
      <w:szCs w:val="24"/>
    </w:rPr>
  </w:style>
  <w:style w:type="paragraph" w:customStyle="1" w:styleId="37A6BC18D3014AAFB4214F353581E9082">
    <w:name w:val="37A6BC18D3014AAFB4214F353581E9082"/>
    <w:rsid w:val="00D83DE2"/>
    <w:pPr>
      <w:spacing w:before="40" w:after="40" w:line="240" w:lineRule="auto"/>
    </w:pPr>
    <w:rPr>
      <w:rFonts w:eastAsia="Times New Roman" w:cs="Times New Roman"/>
      <w:sz w:val="20"/>
      <w:szCs w:val="24"/>
    </w:rPr>
  </w:style>
  <w:style w:type="paragraph" w:customStyle="1" w:styleId="46DC73DF78274786B0448CEF8BA435582">
    <w:name w:val="46DC73DF78274786B0448CEF8BA435582"/>
    <w:rsid w:val="00D83DE2"/>
    <w:pPr>
      <w:spacing w:before="40" w:after="40" w:line="240" w:lineRule="auto"/>
    </w:pPr>
    <w:rPr>
      <w:rFonts w:eastAsia="Times New Roman" w:cs="Times New Roman"/>
      <w:sz w:val="20"/>
      <w:szCs w:val="24"/>
    </w:rPr>
  </w:style>
  <w:style w:type="paragraph" w:customStyle="1" w:styleId="FFDE065737D243518986D3648D6E8B1613">
    <w:name w:val="FFDE065737D243518986D3648D6E8B1613"/>
    <w:rsid w:val="00D83DE2"/>
    <w:pPr>
      <w:spacing w:before="40" w:after="40" w:line="240" w:lineRule="auto"/>
    </w:pPr>
    <w:rPr>
      <w:rFonts w:eastAsia="Times New Roman" w:cs="Times New Roman"/>
      <w:sz w:val="20"/>
      <w:szCs w:val="24"/>
    </w:rPr>
  </w:style>
  <w:style w:type="paragraph" w:customStyle="1" w:styleId="832E7AA9C2E04C299EB6B403F36D2D1E13">
    <w:name w:val="832E7AA9C2E04C299EB6B403F36D2D1E13"/>
    <w:rsid w:val="00D83DE2"/>
    <w:pPr>
      <w:spacing w:before="40" w:after="40" w:line="240" w:lineRule="auto"/>
    </w:pPr>
    <w:rPr>
      <w:rFonts w:eastAsia="Times New Roman" w:cs="Times New Roman"/>
      <w:sz w:val="20"/>
      <w:szCs w:val="24"/>
    </w:rPr>
  </w:style>
  <w:style w:type="paragraph" w:customStyle="1" w:styleId="2BF16207E1824352AFE99C27EEBDB45613">
    <w:name w:val="2BF16207E1824352AFE99C27EEBDB45613"/>
    <w:rsid w:val="00D83DE2"/>
    <w:pPr>
      <w:spacing w:before="40" w:after="40" w:line="240" w:lineRule="auto"/>
    </w:pPr>
    <w:rPr>
      <w:rFonts w:eastAsia="Times New Roman" w:cs="Times New Roman"/>
      <w:sz w:val="20"/>
      <w:szCs w:val="24"/>
    </w:rPr>
  </w:style>
  <w:style w:type="paragraph" w:customStyle="1" w:styleId="1F9A42DCFD234D7EBFB556D25AE6318413">
    <w:name w:val="1F9A42DCFD234D7EBFB556D25AE6318413"/>
    <w:rsid w:val="00D83DE2"/>
    <w:pPr>
      <w:spacing w:before="40" w:after="40" w:line="240" w:lineRule="auto"/>
    </w:pPr>
    <w:rPr>
      <w:rFonts w:eastAsia="Times New Roman" w:cs="Times New Roman"/>
      <w:sz w:val="20"/>
      <w:szCs w:val="24"/>
    </w:rPr>
  </w:style>
  <w:style w:type="paragraph" w:customStyle="1" w:styleId="A667DBA099B84EEBA47537F5331E525813">
    <w:name w:val="A667DBA099B84EEBA47537F5331E525813"/>
    <w:rsid w:val="00D83DE2"/>
    <w:pPr>
      <w:spacing w:before="40" w:after="40" w:line="240" w:lineRule="auto"/>
    </w:pPr>
    <w:rPr>
      <w:rFonts w:eastAsia="Times New Roman" w:cs="Times New Roman"/>
      <w:sz w:val="20"/>
      <w:szCs w:val="24"/>
    </w:rPr>
  </w:style>
  <w:style w:type="paragraph" w:customStyle="1" w:styleId="EC85B0E74C554F2F8C7079920D933FEE13">
    <w:name w:val="EC85B0E74C554F2F8C7079920D933FEE13"/>
    <w:rsid w:val="00D83DE2"/>
    <w:pPr>
      <w:spacing w:before="40" w:after="40" w:line="240" w:lineRule="auto"/>
    </w:pPr>
    <w:rPr>
      <w:rFonts w:eastAsia="Times New Roman" w:cs="Times New Roman"/>
      <w:sz w:val="20"/>
      <w:szCs w:val="24"/>
    </w:rPr>
  </w:style>
  <w:style w:type="paragraph" w:customStyle="1" w:styleId="04ABD170C4324D84B8849CF19A346CF613">
    <w:name w:val="04ABD170C4324D84B8849CF19A346CF613"/>
    <w:rsid w:val="00D83DE2"/>
    <w:pPr>
      <w:spacing w:before="40" w:after="40" w:line="240" w:lineRule="auto"/>
    </w:pPr>
    <w:rPr>
      <w:rFonts w:eastAsia="Times New Roman" w:cs="Times New Roman"/>
      <w:sz w:val="20"/>
      <w:szCs w:val="24"/>
    </w:rPr>
  </w:style>
  <w:style w:type="paragraph" w:customStyle="1" w:styleId="476D2AFA4F8D435FA51AE66B444945C713">
    <w:name w:val="476D2AFA4F8D435FA51AE66B444945C713"/>
    <w:rsid w:val="00D83DE2"/>
    <w:pPr>
      <w:spacing w:before="40" w:after="40" w:line="240" w:lineRule="auto"/>
    </w:pPr>
    <w:rPr>
      <w:rFonts w:eastAsia="Times New Roman" w:cs="Times New Roman"/>
      <w:sz w:val="20"/>
      <w:szCs w:val="24"/>
    </w:rPr>
  </w:style>
  <w:style w:type="paragraph" w:customStyle="1" w:styleId="0C665E66774D4E57861EA0ED9B8EED7813">
    <w:name w:val="0C665E66774D4E57861EA0ED9B8EED7813"/>
    <w:rsid w:val="00D83DE2"/>
    <w:pPr>
      <w:spacing w:before="40" w:after="40" w:line="240" w:lineRule="auto"/>
    </w:pPr>
    <w:rPr>
      <w:rFonts w:eastAsia="Times New Roman" w:cs="Times New Roman"/>
      <w:sz w:val="20"/>
      <w:szCs w:val="24"/>
    </w:rPr>
  </w:style>
  <w:style w:type="paragraph" w:customStyle="1" w:styleId="F7373D995150437FA936C5DAFC7B041313">
    <w:name w:val="F7373D995150437FA936C5DAFC7B041313"/>
    <w:rsid w:val="00D83DE2"/>
    <w:pPr>
      <w:spacing w:before="40" w:after="40" w:line="240" w:lineRule="auto"/>
    </w:pPr>
    <w:rPr>
      <w:rFonts w:eastAsia="Times New Roman" w:cs="Times New Roman"/>
      <w:sz w:val="20"/>
      <w:szCs w:val="24"/>
    </w:rPr>
  </w:style>
  <w:style w:type="paragraph" w:customStyle="1" w:styleId="D84877DF4F334657B66518D722B17C6618">
    <w:name w:val="D84877DF4F334657B66518D722B17C6618"/>
    <w:rsid w:val="00D83DE2"/>
    <w:pPr>
      <w:spacing w:before="40" w:after="40" w:line="240" w:lineRule="auto"/>
    </w:pPr>
    <w:rPr>
      <w:rFonts w:eastAsia="Times New Roman" w:cs="Times New Roman"/>
      <w:sz w:val="20"/>
      <w:szCs w:val="24"/>
    </w:rPr>
  </w:style>
  <w:style w:type="paragraph" w:customStyle="1" w:styleId="C37D5B19A7ED459581C0CF8FE83582B418">
    <w:name w:val="C37D5B19A7ED459581C0CF8FE83582B418"/>
    <w:rsid w:val="00D83DE2"/>
    <w:pPr>
      <w:spacing w:before="40" w:after="40" w:line="240" w:lineRule="auto"/>
    </w:pPr>
    <w:rPr>
      <w:rFonts w:eastAsia="Times New Roman" w:cs="Times New Roman"/>
      <w:sz w:val="20"/>
      <w:szCs w:val="24"/>
    </w:rPr>
  </w:style>
  <w:style w:type="paragraph" w:customStyle="1" w:styleId="49D1CD5ACD084FAEAA5709CAAB30F65518">
    <w:name w:val="49D1CD5ACD084FAEAA5709CAAB30F65518"/>
    <w:rsid w:val="00D83DE2"/>
    <w:pPr>
      <w:spacing w:before="40" w:after="40" w:line="240" w:lineRule="auto"/>
    </w:pPr>
    <w:rPr>
      <w:rFonts w:eastAsia="Times New Roman" w:cs="Times New Roman"/>
      <w:sz w:val="20"/>
      <w:szCs w:val="24"/>
    </w:rPr>
  </w:style>
  <w:style w:type="paragraph" w:customStyle="1" w:styleId="2C22B092B00F40A4830AB20329F61D4F18">
    <w:name w:val="2C22B092B00F40A4830AB20329F61D4F18"/>
    <w:rsid w:val="00D83DE2"/>
    <w:pPr>
      <w:spacing w:before="40" w:after="40" w:line="240" w:lineRule="auto"/>
    </w:pPr>
    <w:rPr>
      <w:rFonts w:eastAsia="Times New Roman" w:cs="Times New Roman"/>
      <w:sz w:val="20"/>
      <w:szCs w:val="24"/>
    </w:rPr>
  </w:style>
  <w:style w:type="paragraph" w:customStyle="1" w:styleId="6147FF3447CE43BF89891853B16C62C218">
    <w:name w:val="6147FF3447CE43BF89891853B16C62C218"/>
    <w:rsid w:val="00D83DE2"/>
    <w:pPr>
      <w:spacing w:before="40" w:after="40" w:line="240" w:lineRule="auto"/>
    </w:pPr>
    <w:rPr>
      <w:rFonts w:eastAsia="Times New Roman" w:cs="Times New Roman"/>
      <w:sz w:val="20"/>
      <w:szCs w:val="24"/>
    </w:rPr>
  </w:style>
  <w:style w:type="paragraph" w:customStyle="1" w:styleId="54A6C92A99F442F8944C7A299E6498E618">
    <w:name w:val="54A6C92A99F442F8944C7A299E6498E618"/>
    <w:rsid w:val="00D83DE2"/>
    <w:pPr>
      <w:spacing w:before="40" w:after="40" w:line="240" w:lineRule="auto"/>
    </w:pPr>
    <w:rPr>
      <w:rFonts w:eastAsia="Times New Roman" w:cs="Times New Roman"/>
      <w:sz w:val="20"/>
      <w:szCs w:val="24"/>
    </w:rPr>
  </w:style>
  <w:style w:type="paragraph" w:customStyle="1" w:styleId="796D63ACA77F4E7B84BFF205A6E1B5C118">
    <w:name w:val="796D63ACA77F4E7B84BFF205A6E1B5C118"/>
    <w:rsid w:val="00D83DE2"/>
    <w:pPr>
      <w:spacing w:before="40" w:after="40" w:line="240" w:lineRule="auto"/>
    </w:pPr>
    <w:rPr>
      <w:rFonts w:eastAsia="Times New Roman" w:cs="Times New Roman"/>
      <w:sz w:val="20"/>
      <w:szCs w:val="24"/>
    </w:rPr>
  </w:style>
  <w:style w:type="paragraph" w:customStyle="1" w:styleId="C56DBFB5735B460E8E9CE21BDFDD524818">
    <w:name w:val="C56DBFB5735B460E8E9CE21BDFDD524818"/>
    <w:rsid w:val="00D83DE2"/>
    <w:pPr>
      <w:spacing w:before="40" w:after="40" w:line="240" w:lineRule="auto"/>
    </w:pPr>
    <w:rPr>
      <w:rFonts w:eastAsia="Times New Roman" w:cs="Times New Roman"/>
      <w:sz w:val="20"/>
      <w:szCs w:val="24"/>
    </w:rPr>
  </w:style>
  <w:style w:type="paragraph" w:customStyle="1" w:styleId="E5ECE253B111424286715C4A7270079C18">
    <w:name w:val="E5ECE253B111424286715C4A7270079C18"/>
    <w:rsid w:val="00D83DE2"/>
    <w:pPr>
      <w:spacing w:before="40" w:after="40" w:line="240" w:lineRule="auto"/>
    </w:pPr>
    <w:rPr>
      <w:rFonts w:eastAsia="Times New Roman" w:cs="Times New Roman"/>
      <w:sz w:val="20"/>
      <w:szCs w:val="24"/>
    </w:rPr>
  </w:style>
  <w:style w:type="paragraph" w:customStyle="1" w:styleId="56C9DB2201764F3D819B4469B641958F18">
    <w:name w:val="56C9DB2201764F3D819B4469B641958F18"/>
    <w:rsid w:val="00D83DE2"/>
    <w:pPr>
      <w:spacing w:before="40" w:after="40" w:line="240" w:lineRule="auto"/>
    </w:pPr>
    <w:rPr>
      <w:rFonts w:eastAsia="Times New Roman" w:cs="Times New Roman"/>
      <w:sz w:val="20"/>
      <w:szCs w:val="24"/>
    </w:rPr>
  </w:style>
  <w:style w:type="paragraph" w:customStyle="1" w:styleId="53966966DB684D53B3C2FD87F5FEA00315">
    <w:name w:val="53966966DB684D53B3C2FD87F5FEA00315"/>
    <w:rsid w:val="00D83DE2"/>
    <w:pPr>
      <w:spacing w:before="40" w:after="40" w:line="240" w:lineRule="auto"/>
    </w:pPr>
    <w:rPr>
      <w:rFonts w:eastAsia="Times New Roman" w:cs="Times New Roman"/>
      <w:sz w:val="20"/>
      <w:szCs w:val="24"/>
    </w:rPr>
  </w:style>
  <w:style w:type="paragraph" w:customStyle="1" w:styleId="EE7E70CC32144886AC287F3AB802A2B311">
    <w:name w:val="EE7E70CC32144886AC287F3AB802A2B311"/>
    <w:rsid w:val="00D83DE2"/>
    <w:pPr>
      <w:spacing w:before="40" w:after="40" w:line="240" w:lineRule="auto"/>
    </w:pPr>
    <w:rPr>
      <w:rFonts w:eastAsia="Times New Roman" w:cs="Times New Roman"/>
      <w:sz w:val="20"/>
      <w:szCs w:val="24"/>
    </w:rPr>
  </w:style>
  <w:style w:type="paragraph" w:customStyle="1" w:styleId="4BAEB52B0C9C458784449FA8BA8140B011">
    <w:name w:val="4BAEB52B0C9C458784449FA8BA8140B011"/>
    <w:rsid w:val="00D83DE2"/>
    <w:pPr>
      <w:spacing w:before="40" w:after="40" w:line="240" w:lineRule="auto"/>
    </w:pPr>
    <w:rPr>
      <w:rFonts w:eastAsia="Times New Roman" w:cs="Times New Roman"/>
      <w:sz w:val="20"/>
      <w:szCs w:val="24"/>
    </w:rPr>
  </w:style>
  <w:style w:type="paragraph" w:customStyle="1" w:styleId="81F321D08AEC46E5ACC2FC74B4E09EB211">
    <w:name w:val="81F321D08AEC46E5ACC2FC74B4E09EB211"/>
    <w:rsid w:val="00D83DE2"/>
    <w:pPr>
      <w:spacing w:before="40" w:after="40" w:line="240" w:lineRule="auto"/>
    </w:pPr>
    <w:rPr>
      <w:rFonts w:eastAsia="Times New Roman" w:cs="Times New Roman"/>
      <w:sz w:val="20"/>
      <w:szCs w:val="24"/>
    </w:rPr>
  </w:style>
  <w:style w:type="paragraph" w:customStyle="1" w:styleId="AA3C00557F6D4B78AE0684B2242F4B253">
    <w:name w:val="AA3C00557F6D4B78AE0684B2242F4B253"/>
    <w:rsid w:val="00D83DE2"/>
    <w:pPr>
      <w:spacing w:before="40" w:after="40" w:line="240" w:lineRule="auto"/>
    </w:pPr>
    <w:rPr>
      <w:rFonts w:eastAsia="Times New Roman" w:cs="Times New Roman"/>
      <w:sz w:val="20"/>
      <w:szCs w:val="24"/>
    </w:rPr>
  </w:style>
  <w:style w:type="paragraph" w:customStyle="1" w:styleId="676CDD9F665141BFB486372ECEA61D423">
    <w:name w:val="676CDD9F665141BFB486372ECEA61D423"/>
    <w:rsid w:val="00D83DE2"/>
    <w:pPr>
      <w:spacing w:before="40" w:after="40" w:line="240" w:lineRule="auto"/>
    </w:pPr>
    <w:rPr>
      <w:rFonts w:eastAsia="Times New Roman" w:cs="Times New Roman"/>
      <w:sz w:val="20"/>
      <w:szCs w:val="24"/>
    </w:rPr>
  </w:style>
  <w:style w:type="paragraph" w:customStyle="1" w:styleId="C2136F33B33647C1A06A60F5096E23393">
    <w:name w:val="C2136F33B33647C1A06A60F5096E23393"/>
    <w:rsid w:val="00D83DE2"/>
    <w:pPr>
      <w:spacing w:before="40" w:after="40" w:line="240" w:lineRule="auto"/>
    </w:pPr>
    <w:rPr>
      <w:rFonts w:eastAsia="Times New Roman" w:cs="Times New Roman"/>
      <w:sz w:val="20"/>
      <w:szCs w:val="24"/>
    </w:rPr>
  </w:style>
  <w:style w:type="paragraph" w:customStyle="1" w:styleId="8417497A3265472282DB1E9F0185362D3">
    <w:name w:val="8417497A3265472282DB1E9F0185362D3"/>
    <w:rsid w:val="00D83DE2"/>
    <w:pPr>
      <w:spacing w:before="40" w:after="40" w:line="240" w:lineRule="auto"/>
    </w:pPr>
    <w:rPr>
      <w:rFonts w:eastAsia="Times New Roman" w:cs="Times New Roman"/>
      <w:sz w:val="20"/>
      <w:szCs w:val="24"/>
    </w:rPr>
  </w:style>
  <w:style w:type="paragraph" w:customStyle="1" w:styleId="859A16A5AED54CBF9F67F78FCD243BBE3">
    <w:name w:val="859A16A5AED54CBF9F67F78FCD243BBE3"/>
    <w:rsid w:val="00D83DE2"/>
    <w:pPr>
      <w:spacing w:before="40" w:after="40" w:line="240" w:lineRule="auto"/>
    </w:pPr>
    <w:rPr>
      <w:rFonts w:eastAsia="Times New Roman" w:cs="Times New Roman"/>
      <w:sz w:val="20"/>
      <w:szCs w:val="24"/>
    </w:rPr>
  </w:style>
  <w:style w:type="paragraph" w:customStyle="1" w:styleId="6EC75DCFCFD34B049CC12E16DE59999B3">
    <w:name w:val="6EC75DCFCFD34B049CC12E16DE59999B3"/>
    <w:rsid w:val="00D83DE2"/>
    <w:pPr>
      <w:spacing w:before="40" w:after="40" w:line="240" w:lineRule="auto"/>
    </w:pPr>
    <w:rPr>
      <w:rFonts w:eastAsia="Times New Roman" w:cs="Times New Roman"/>
      <w:sz w:val="20"/>
      <w:szCs w:val="24"/>
    </w:rPr>
  </w:style>
  <w:style w:type="paragraph" w:customStyle="1" w:styleId="710DD4F49E664BC489AFAC68C5FE804B3">
    <w:name w:val="710DD4F49E664BC489AFAC68C5FE804B3"/>
    <w:rsid w:val="00D83DE2"/>
    <w:pPr>
      <w:spacing w:before="40" w:after="40" w:line="240" w:lineRule="auto"/>
    </w:pPr>
    <w:rPr>
      <w:rFonts w:eastAsia="Times New Roman" w:cs="Times New Roman"/>
      <w:sz w:val="20"/>
      <w:szCs w:val="24"/>
    </w:rPr>
  </w:style>
  <w:style w:type="paragraph" w:customStyle="1" w:styleId="1B7D7DC739524056933F2E7310A0E0B53">
    <w:name w:val="1B7D7DC739524056933F2E7310A0E0B53"/>
    <w:rsid w:val="00D83DE2"/>
    <w:pPr>
      <w:spacing w:before="40" w:after="40" w:line="240" w:lineRule="auto"/>
    </w:pPr>
    <w:rPr>
      <w:rFonts w:eastAsia="Times New Roman" w:cs="Times New Roman"/>
      <w:sz w:val="20"/>
      <w:szCs w:val="24"/>
    </w:rPr>
  </w:style>
  <w:style w:type="paragraph" w:customStyle="1" w:styleId="0B0F3B763DA74400A537B1CD2CF28A4A3">
    <w:name w:val="0B0F3B763DA74400A537B1CD2CF28A4A3"/>
    <w:rsid w:val="00D83DE2"/>
    <w:pPr>
      <w:spacing w:before="40" w:after="40" w:line="240" w:lineRule="auto"/>
    </w:pPr>
    <w:rPr>
      <w:rFonts w:eastAsia="Times New Roman" w:cs="Times New Roman"/>
      <w:sz w:val="20"/>
      <w:szCs w:val="24"/>
    </w:rPr>
  </w:style>
  <w:style w:type="paragraph" w:customStyle="1" w:styleId="715BF2A5F1204548901DBE8397B376603">
    <w:name w:val="715BF2A5F1204548901DBE8397B376603"/>
    <w:rsid w:val="00D83DE2"/>
    <w:pPr>
      <w:spacing w:before="40" w:after="40" w:line="240" w:lineRule="auto"/>
    </w:pPr>
    <w:rPr>
      <w:rFonts w:eastAsia="Times New Roman" w:cs="Times New Roman"/>
      <w:sz w:val="20"/>
      <w:szCs w:val="24"/>
    </w:rPr>
  </w:style>
  <w:style w:type="paragraph" w:customStyle="1" w:styleId="11006B17C5D34B8D95099B80FA9EE05C3">
    <w:name w:val="11006B17C5D34B8D95099B80FA9EE05C3"/>
    <w:rsid w:val="00D83DE2"/>
    <w:pPr>
      <w:spacing w:before="40" w:after="40" w:line="240" w:lineRule="auto"/>
    </w:pPr>
    <w:rPr>
      <w:rFonts w:eastAsia="Times New Roman" w:cs="Times New Roman"/>
      <w:sz w:val="20"/>
      <w:szCs w:val="24"/>
    </w:rPr>
  </w:style>
  <w:style w:type="paragraph" w:customStyle="1" w:styleId="BFC4BE1ADAC9425AA0CE4955EA86192A3">
    <w:name w:val="BFC4BE1ADAC9425AA0CE4955EA86192A3"/>
    <w:rsid w:val="00D83DE2"/>
    <w:pPr>
      <w:spacing w:before="40" w:after="40" w:line="240" w:lineRule="auto"/>
    </w:pPr>
    <w:rPr>
      <w:rFonts w:eastAsia="Times New Roman" w:cs="Times New Roman"/>
      <w:sz w:val="20"/>
      <w:szCs w:val="24"/>
    </w:rPr>
  </w:style>
  <w:style w:type="paragraph" w:customStyle="1" w:styleId="68E3E91059E74694B9A2D2AA427F60BA3">
    <w:name w:val="68E3E91059E74694B9A2D2AA427F60BA3"/>
    <w:rsid w:val="00D83DE2"/>
    <w:pPr>
      <w:spacing w:before="40" w:after="40" w:line="240" w:lineRule="auto"/>
    </w:pPr>
    <w:rPr>
      <w:rFonts w:eastAsia="Times New Roman" w:cs="Times New Roman"/>
      <w:sz w:val="20"/>
      <w:szCs w:val="24"/>
    </w:rPr>
  </w:style>
  <w:style w:type="paragraph" w:customStyle="1" w:styleId="88EA61AF0DDF43C49EBF9EB93CDD349F3">
    <w:name w:val="88EA61AF0DDF43C49EBF9EB93CDD349F3"/>
    <w:rsid w:val="00D83DE2"/>
    <w:pPr>
      <w:spacing w:before="40" w:after="40" w:line="240" w:lineRule="auto"/>
    </w:pPr>
    <w:rPr>
      <w:rFonts w:eastAsia="Times New Roman" w:cs="Times New Roman"/>
      <w:sz w:val="20"/>
      <w:szCs w:val="24"/>
    </w:rPr>
  </w:style>
  <w:style w:type="paragraph" w:customStyle="1" w:styleId="98867F6F8F4D4BDBA73B418D95A82FCE3">
    <w:name w:val="98867F6F8F4D4BDBA73B418D95A82FCE3"/>
    <w:rsid w:val="00D83DE2"/>
    <w:pPr>
      <w:spacing w:before="40" w:after="40" w:line="240" w:lineRule="auto"/>
    </w:pPr>
    <w:rPr>
      <w:rFonts w:eastAsia="Times New Roman" w:cs="Times New Roman"/>
      <w:sz w:val="20"/>
      <w:szCs w:val="24"/>
    </w:rPr>
  </w:style>
  <w:style w:type="paragraph" w:customStyle="1" w:styleId="9155EDAEC76D4ECD8495745990EC90903">
    <w:name w:val="9155EDAEC76D4ECD8495745990EC90903"/>
    <w:rsid w:val="00D83DE2"/>
    <w:pPr>
      <w:spacing w:before="40" w:after="40" w:line="240" w:lineRule="auto"/>
    </w:pPr>
    <w:rPr>
      <w:rFonts w:eastAsia="Times New Roman" w:cs="Times New Roman"/>
      <w:sz w:val="20"/>
      <w:szCs w:val="24"/>
    </w:rPr>
  </w:style>
  <w:style w:type="paragraph" w:customStyle="1" w:styleId="97E78B4D515547F5976601C9442FF2343">
    <w:name w:val="97E78B4D515547F5976601C9442FF2343"/>
    <w:rsid w:val="00D83DE2"/>
    <w:pPr>
      <w:spacing w:before="40" w:after="40" w:line="240" w:lineRule="auto"/>
    </w:pPr>
    <w:rPr>
      <w:rFonts w:eastAsia="Times New Roman" w:cs="Times New Roman"/>
      <w:sz w:val="20"/>
      <w:szCs w:val="24"/>
    </w:rPr>
  </w:style>
  <w:style w:type="paragraph" w:customStyle="1" w:styleId="25C612BEF5174BD9A4ACD0DE5E47FD093">
    <w:name w:val="25C612BEF5174BD9A4ACD0DE5E47FD093"/>
    <w:rsid w:val="00D83DE2"/>
    <w:pPr>
      <w:spacing w:before="40" w:after="40" w:line="240" w:lineRule="auto"/>
    </w:pPr>
    <w:rPr>
      <w:rFonts w:eastAsia="Times New Roman" w:cs="Times New Roman"/>
      <w:sz w:val="20"/>
      <w:szCs w:val="24"/>
    </w:rPr>
  </w:style>
  <w:style w:type="paragraph" w:customStyle="1" w:styleId="363F09D9C16746F0946C0C3CACB96FAF3">
    <w:name w:val="363F09D9C16746F0946C0C3CACB96FAF3"/>
    <w:rsid w:val="00D83DE2"/>
    <w:pPr>
      <w:spacing w:before="40" w:after="40" w:line="240" w:lineRule="auto"/>
    </w:pPr>
    <w:rPr>
      <w:rFonts w:eastAsia="Times New Roman" w:cs="Times New Roman"/>
      <w:sz w:val="20"/>
      <w:szCs w:val="24"/>
    </w:rPr>
  </w:style>
  <w:style w:type="paragraph" w:customStyle="1" w:styleId="63E5CC1843DD4D1498BDF91AEBF210813">
    <w:name w:val="63E5CC1843DD4D1498BDF91AEBF210813"/>
    <w:rsid w:val="00D83DE2"/>
    <w:pPr>
      <w:spacing w:before="40" w:after="40" w:line="240" w:lineRule="auto"/>
    </w:pPr>
    <w:rPr>
      <w:rFonts w:eastAsia="Times New Roman" w:cs="Times New Roman"/>
      <w:sz w:val="20"/>
      <w:szCs w:val="24"/>
    </w:rPr>
  </w:style>
  <w:style w:type="paragraph" w:customStyle="1" w:styleId="32703B111C324FE5A449EAC9E2FD8A813">
    <w:name w:val="32703B111C324FE5A449EAC9E2FD8A813"/>
    <w:rsid w:val="00D83DE2"/>
    <w:pPr>
      <w:spacing w:before="40" w:after="40" w:line="240" w:lineRule="auto"/>
    </w:pPr>
    <w:rPr>
      <w:rFonts w:eastAsia="Times New Roman" w:cs="Times New Roman"/>
      <w:sz w:val="20"/>
      <w:szCs w:val="24"/>
    </w:rPr>
  </w:style>
  <w:style w:type="paragraph" w:customStyle="1" w:styleId="B830049F1A034DD7A2BB78843CA68DC93">
    <w:name w:val="B830049F1A034DD7A2BB78843CA68DC93"/>
    <w:rsid w:val="00D83DE2"/>
    <w:pPr>
      <w:spacing w:before="40" w:after="40" w:line="240" w:lineRule="auto"/>
    </w:pPr>
    <w:rPr>
      <w:rFonts w:eastAsia="Times New Roman" w:cs="Times New Roman"/>
      <w:sz w:val="20"/>
      <w:szCs w:val="24"/>
    </w:rPr>
  </w:style>
  <w:style w:type="paragraph" w:customStyle="1" w:styleId="46923C490DB94CA0989732D2F3C1DE053">
    <w:name w:val="46923C490DB94CA0989732D2F3C1DE053"/>
    <w:rsid w:val="00D83DE2"/>
    <w:pPr>
      <w:spacing w:before="40" w:after="40" w:line="240" w:lineRule="auto"/>
    </w:pPr>
    <w:rPr>
      <w:rFonts w:eastAsia="Times New Roman" w:cs="Times New Roman"/>
      <w:sz w:val="20"/>
      <w:szCs w:val="24"/>
    </w:rPr>
  </w:style>
  <w:style w:type="paragraph" w:customStyle="1" w:styleId="27D297A0AB714F1DB8242A0C032E8D693">
    <w:name w:val="27D297A0AB714F1DB8242A0C032E8D693"/>
    <w:rsid w:val="00D83DE2"/>
    <w:pPr>
      <w:spacing w:before="40" w:after="40" w:line="240" w:lineRule="auto"/>
    </w:pPr>
    <w:rPr>
      <w:rFonts w:eastAsia="Times New Roman" w:cs="Times New Roman"/>
      <w:sz w:val="20"/>
      <w:szCs w:val="24"/>
    </w:rPr>
  </w:style>
  <w:style w:type="paragraph" w:customStyle="1" w:styleId="9DE9180A4A67419E959826B748B9DD2E3">
    <w:name w:val="9DE9180A4A67419E959826B748B9DD2E3"/>
    <w:rsid w:val="00D83DE2"/>
    <w:pPr>
      <w:spacing w:before="40" w:after="40" w:line="240" w:lineRule="auto"/>
    </w:pPr>
    <w:rPr>
      <w:rFonts w:eastAsia="Times New Roman" w:cs="Times New Roman"/>
      <w:sz w:val="20"/>
      <w:szCs w:val="24"/>
    </w:rPr>
  </w:style>
  <w:style w:type="paragraph" w:customStyle="1" w:styleId="0E065772E9EB4CA3A3D0D6ACDF15F45B3">
    <w:name w:val="0E065772E9EB4CA3A3D0D6ACDF15F45B3"/>
    <w:rsid w:val="00D83DE2"/>
    <w:pPr>
      <w:spacing w:before="40" w:after="40" w:line="240" w:lineRule="auto"/>
    </w:pPr>
    <w:rPr>
      <w:rFonts w:eastAsia="Times New Roman" w:cs="Times New Roman"/>
      <w:sz w:val="20"/>
      <w:szCs w:val="24"/>
    </w:rPr>
  </w:style>
  <w:style w:type="paragraph" w:customStyle="1" w:styleId="8AA4CE98D1E84FB8B827A48D216F56743">
    <w:name w:val="8AA4CE98D1E84FB8B827A48D216F56743"/>
    <w:rsid w:val="00D83DE2"/>
    <w:pPr>
      <w:spacing w:before="40" w:after="40" w:line="240" w:lineRule="auto"/>
    </w:pPr>
    <w:rPr>
      <w:rFonts w:eastAsia="Times New Roman" w:cs="Times New Roman"/>
      <w:sz w:val="20"/>
      <w:szCs w:val="24"/>
    </w:rPr>
  </w:style>
  <w:style w:type="paragraph" w:customStyle="1" w:styleId="873459ECEAC94C338B2506705BB09AB93">
    <w:name w:val="873459ECEAC94C338B2506705BB09AB93"/>
    <w:rsid w:val="00D83DE2"/>
    <w:pPr>
      <w:spacing w:before="40" w:after="40" w:line="240" w:lineRule="auto"/>
    </w:pPr>
    <w:rPr>
      <w:rFonts w:eastAsia="Times New Roman" w:cs="Times New Roman"/>
      <w:sz w:val="20"/>
      <w:szCs w:val="24"/>
    </w:rPr>
  </w:style>
  <w:style w:type="paragraph" w:customStyle="1" w:styleId="69F1664585924C0580EFCC49C22966A53">
    <w:name w:val="69F1664585924C0580EFCC49C22966A53"/>
    <w:rsid w:val="00D83DE2"/>
    <w:pPr>
      <w:spacing w:before="40" w:after="40" w:line="240" w:lineRule="auto"/>
    </w:pPr>
    <w:rPr>
      <w:rFonts w:eastAsia="Times New Roman" w:cs="Times New Roman"/>
      <w:sz w:val="20"/>
      <w:szCs w:val="24"/>
    </w:rPr>
  </w:style>
  <w:style w:type="paragraph" w:customStyle="1" w:styleId="097B3C391EC341588DE1F9195413D5DA3">
    <w:name w:val="097B3C391EC341588DE1F9195413D5DA3"/>
    <w:rsid w:val="00D83DE2"/>
    <w:pPr>
      <w:spacing w:before="40" w:after="40" w:line="240" w:lineRule="auto"/>
    </w:pPr>
    <w:rPr>
      <w:rFonts w:eastAsia="Times New Roman" w:cs="Times New Roman"/>
      <w:sz w:val="20"/>
      <w:szCs w:val="24"/>
    </w:rPr>
  </w:style>
  <w:style w:type="paragraph" w:customStyle="1" w:styleId="43C7792454E045AB8D88843652D605A13">
    <w:name w:val="43C7792454E045AB8D88843652D605A13"/>
    <w:rsid w:val="00D83DE2"/>
    <w:pPr>
      <w:spacing w:before="40" w:after="40" w:line="240" w:lineRule="auto"/>
    </w:pPr>
    <w:rPr>
      <w:rFonts w:eastAsia="Times New Roman" w:cs="Times New Roman"/>
      <w:sz w:val="20"/>
      <w:szCs w:val="24"/>
    </w:rPr>
  </w:style>
  <w:style w:type="paragraph" w:customStyle="1" w:styleId="2E71BC06A6C143E59E7F2BA03D298D483">
    <w:name w:val="2E71BC06A6C143E59E7F2BA03D298D483"/>
    <w:rsid w:val="00D83DE2"/>
    <w:pPr>
      <w:spacing w:before="40" w:after="40" w:line="240" w:lineRule="auto"/>
    </w:pPr>
    <w:rPr>
      <w:rFonts w:eastAsia="Times New Roman" w:cs="Times New Roman"/>
      <w:sz w:val="20"/>
      <w:szCs w:val="24"/>
    </w:rPr>
  </w:style>
  <w:style w:type="paragraph" w:customStyle="1" w:styleId="957596EC96FB4DBB85A214941AC9D6A23">
    <w:name w:val="957596EC96FB4DBB85A214941AC9D6A23"/>
    <w:rsid w:val="00D83DE2"/>
    <w:pPr>
      <w:spacing w:before="40" w:after="40" w:line="240" w:lineRule="auto"/>
    </w:pPr>
    <w:rPr>
      <w:rFonts w:eastAsia="Times New Roman" w:cs="Times New Roman"/>
      <w:sz w:val="20"/>
      <w:szCs w:val="24"/>
    </w:rPr>
  </w:style>
  <w:style w:type="paragraph" w:customStyle="1" w:styleId="2C0E342DD3B744F8BC3FEFF7BBCCB1B03">
    <w:name w:val="2C0E342DD3B744F8BC3FEFF7BBCCB1B03"/>
    <w:rsid w:val="00D83DE2"/>
    <w:pPr>
      <w:spacing w:before="40" w:after="40" w:line="240" w:lineRule="auto"/>
    </w:pPr>
    <w:rPr>
      <w:rFonts w:eastAsia="Times New Roman" w:cs="Times New Roman"/>
      <w:sz w:val="20"/>
      <w:szCs w:val="24"/>
    </w:rPr>
  </w:style>
  <w:style w:type="paragraph" w:customStyle="1" w:styleId="0CC4209DDE5949C983197DAAA767FA693">
    <w:name w:val="0CC4209DDE5949C983197DAAA767FA693"/>
    <w:rsid w:val="00D83DE2"/>
    <w:pPr>
      <w:spacing w:before="40" w:after="40" w:line="240" w:lineRule="auto"/>
    </w:pPr>
    <w:rPr>
      <w:rFonts w:eastAsia="Times New Roman" w:cs="Times New Roman"/>
      <w:sz w:val="20"/>
      <w:szCs w:val="24"/>
    </w:rPr>
  </w:style>
  <w:style w:type="paragraph" w:customStyle="1" w:styleId="E42CBCDC82C94E45A80FA99A689CB21E3">
    <w:name w:val="E42CBCDC82C94E45A80FA99A689CB21E3"/>
    <w:rsid w:val="00D83DE2"/>
    <w:pPr>
      <w:spacing w:before="40" w:after="40" w:line="240" w:lineRule="auto"/>
    </w:pPr>
    <w:rPr>
      <w:rFonts w:eastAsia="Times New Roman" w:cs="Times New Roman"/>
      <w:sz w:val="20"/>
      <w:szCs w:val="24"/>
    </w:rPr>
  </w:style>
  <w:style w:type="paragraph" w:customStyle="1" w:styleId="3F77083F7E8448B290EF123EDAF014C13">
    <w:name w:val="3F77083F7E8448B290EF123EDAF014C13"/>
    <w:rsid w:val="00D83DE2"/>
    <w:pPr>
      <w:spacing w:before="40" w:after="40" w:line="240" w:lineRule="auto"/>
    </w:pPr>
    <w:rPr>
      <w:rFonts w:eastAsia="Times New Roman" w:cs="Times New Roman"/>
      <w:sz w:val="20"/>
      <w:szCs w:val="24"/>
    </w:rPr>
  </w:style>
  <w:style w:type="paragraph" w:customStyle="1" w:styleId="3C39B6F18EF145E898676AEE99E7DC7E3">
    <w:name w:val="3C39B6F18EF145E898676AEE99E7DC7E3"/>
    <w:rsid w:val="00D83DE2"/>
    <w:pPr>
      <w:spacing w:before="40" w:after="40" w:line="240" w:lineRule="auto"/>
    </w:pPr>
    <w:rPr>
      <w:rFonts w:eastAsia="Times New Roman" w:cs="Times New Roman"/>
      <w:sz w:val="20"/>
      <w:szCs w:val="24"/>
    </w:rPr>
  </w:style>
  <w:style w:type="paragraph" w:customStyle="1" w:styleId="852FE79B560F4294A067BEC69C582B2F3">
    <w:name w:val="852FE79B560F4294A067BEC69C582B2F3"/>
    <w:rsid w:val="00D83DE2"/>
    <w:pPr>
      <w:spacing w:before="40" w:after="40" w:line="240" w:lineRule="auto"/>
    </w:pPr>
    <w:rPr>
      <w:rFonts w:eastAsia="Times New Roman" w:cs="Times New Roman"/>
      <w:sz w:val="20"/>
      <w:szCs w:val="24"/>
    </w:rPr>
  </w:style>
  <w:style w:type="paragraph" w:customStyle="1" w:styleId="3B93E61184824B6491525572652FE3433">
    <w:name w:val="3B93E61184824B6491525572652FE3433"/>
    <w:rsid w:val="00D83DE2"/>
    <w:pPr>
      <w:spacing w:before="40" w:after="40" w:line="240" w:lineRule="auto"/>
    </w:pPr>
    <w:rPr>
      <w:rFonts w:eastAsia="Times New Roman" w:cs="Times New Roman"/>
      <w:sz w:val="20"/>
      <w:szCs w:val="24"/>
    </w:rPr>
  </w:style>
  <w:style w:type="paragraph" w:customStyle="1" w:styleId="CDD1C8989E7B48AB988DB278723C24283">
    <w:name w:val="CDD1C8989E7B48AB988DB278723C24283"/>
    <w:rsid w:val="00D83DE2"/>
    <w:pPr>
      <w:spacing w:before="40" w:after="40" w:line="240" w:lineRule="auto"/>
    </w:pPr>
    <w:rPr>
      <w:rFonts w:eastAsia="Times New Roman" w:cs="Times New Roman"/>
      <w:sz w:val="20"/>
      <w:szCs w:val="24"/>
    </w:rPr>
  </w:style>
  <w:style w:type="paragraph" w:customStyle="1" w:styleId="E8E9D2C8BE1E4A3C94DF667B85CE79F13">
    <w:name w:val="E8E9D2C8BE1E4A3C94DF667B85CE79F13"/>
    <w:rsid w:val="00D83DE2"/>
    <w:pPr>
      <w:spacing w:before="40" w:after="40" w:line="240" w:lineRule="auto"/>
    </w:pPr>
    <w:rPr>
      <w:rFonts w:eastAsia="Times New Roman" w:cs="Times New Roman"/>
      <w:sz w:val="20"/>
      <w:szCs w:val="24"/>
    </w:rPr>
  </w:style>
  <w:style w:type="paragraph" w:customStyle="1" w:styleId="37A6BC18D3014AAFB4214F353581E9083">
    <w:name w:val="37A6BC18D3014AAFB4214F353581E9083"/>
    <w:rsid w:val="00D83DE2"/>
    <w:pPr>
      <w:spacing w:before="40" w:after="40" w:line="240" w:lineRule="auto"/>
    </w:pPr>
    <w:rPr>
      <w:rFonts w:eastAsia="Times New Roman" w:cs="Times New Roman"/>
      <w:sz w:val="20"/>
      <w:szCs w:val="24"/>
    </w:rPr>
  </w:style>
  <w:style w:type="paragraph" w:customStyle="1" w:styleId="46DC73DF78274786B0448CEF8BA435583">
    <w:name w:val="46DC73DF78274786B0448CEF8BA435583"/>
    <w:rsid w:val="00D83DE2"/>
    <w:pPr>
      <w:spacing w:before="40" w:after="40" w:line="240" w:lineRule="auto"/>
    </w:pPr>
    <w:rPr>
      <w:rFonts w:eastAsia="Times New Roman" w:cs="Times New Roman"/>
      <w:sz w:val="20"/>
      <w:szCs w:val="24"/>
    </w:rPr>
  </w:style>
  <w:style w:type="paragraph" w:customStyle="1" w:styleId="FFDE065737D243518986D3648D6E8B1614">
    <w:name w:val="FFDE065737D243518986D3648D6E8B1614"/>
    <w:rsid w:val="00D83DE2"/>
    <w:pPr>
      <w:spacing w:before="40" w:after="40" w:line="240" w:lineRule="auto"/>
    </w:pPr>
    <w:rPr>
      <w:rFonts w:eastAsia="Times New Roman" w:cs="Times New Roman"/>
      <w:sz w:val="20"/>
      <w:szCs w:val="24"/>
    </w:rPr>
  </w:style>
  <w:style w:type="paragraph" w:customStyle="1" w:styleId="832E7AA9C2E04C299EB6B403F36D2D1E14">
    <w:name w:val="832E7AA9C2E04C299EB6B403F36D2D1E14"/>
    <w:rsid w:val="00D83DE2"/>
    <w:pPr>
      <w:spacing w:before="40" w:after="40" w:line="240" w:lineRule="auto"/>
    </w:pPr>
    <w:rPr>
      <w:rFonts w:eastAsia="Times New Roman" w:cs="Times New Roman"/>
      <w:sz w:val="20"/>
      <w:szCs w:val="24"/>
    </w:rPr>
  </w:style>
  <w:style w:type="paragraph" w:customStyle="1" w:styleId="2BF16207E1824352AFE99C27EEBDB45614">
    <w:name w:val="2BF16207E1824352AFE99C27EEBDB45614"/>
    <w:rsid w:val="00D83DE2"/>
    <w:pPr>
      <w:spacing w:before="40" w:after="40" w:line="240" w:lineRule="auto"/>
    </w:pPr>
    <w:rPr>
      <w:rFonts w:eastAsia="Times New Roman" w:cs="Times New Roman"/>
      <w:sz w:val="20"/>
      <w:szCs w:val="24"/>
    </w:rPr>
  </w:style>
  <w:style w:type="paragraph" w:customStyle="1" w:styleId="1F9A42DCFD234D7EBFB556D25AE6318414">
    <w:name w:val="1F9A42DCFD234D7EBFB556D25AE6318414"/>
    <w:rsid w:val="00D83DE2"/>
    <w:pPr>
      <w:spacing w:before="40" w:after="40" w:line="240" w:lineRule="auto"/>
    </w:pPr>
    <w:rPr>
      <w:rFonts w:eastAsia="Times New Roman" w:cs="Times New Roman"/>
      <w:sz w:val="20"/>
      <w:szCs w:val="24"/>
    </w:rPr>
  </w:style>
  <w:style w:type="paragraph" w:customStyle="1" w:styleId="A667DBA099B84EEBA47537F5331E525814">
    <w:name w:val="A667DBA099B84EEBA47537F5331E525814"/>
    <w:rsid w:val="00D83DE2"/>
    <w:pPr>
      <w:spacing w:before="40" w:after="40" w:line="240" w:lineRule="auto"/>
    </w:pPr>
    <w:rPr>
      <w:rFonts w:eastAsia="Times New Roman" w:cs="Times New Roman"/>
      <w:sz w:val="20"/>
      <w:szCs w:val="24"/>
    </w:rPr>
  </w:style>
  <w:style w:type="paragraph" w:customStyle="1" w:styleId="EC85B0E74C554F2F8C7079920D933FEE14">
    <w:name w:val="EC85B0E74C554F2F8C7079920D933FEE14"/>
    <w:rsid w:val="00D83DE2"/>
    <w:pPr>
      <w:spacing w:before="40" w:after="40" w:line="240" w:lineRule="auto"/>
    </w:pPr>
    <w:rPr>
      <w:rFonts w:eastAsia="Times New Roman" w:cs="Times New Roman"/>
      <w:sz w:val="20"/>
      <w:szCs w:val="24"/>
    </w:rPr>
  </w:style>
  <w:style w:type="paragraph" w:customStyle="1" w:styleId="04ABD170C4324D84B8849CF19A346CF614">
    <w:name w:val="04ABD170C4324D84B8849CF19A346CF614"/>
    <w:rsid w:val="00D83DE2"/>
    <w:pPr>
      <w:spacing w:before="40" w:after="40" w:line="240" w:lineRule="auto"/>
    </w:pPr>
    <w:rPr>
      <w:rFonts w:eastAsia="Times New Roman" w:cs="Times New Roman"/>
      <w:sz w:val="20"/>
      <w:szCs w:val="24"/>
    </w:rPr>
  </w:style>
  <w:style w:type="paragraph" w:customStyle="1" w:styleId="476D2AFA4F8D435FA51AE66B444945C714">
    <w:name w:val="476D2AFA4F8D435FA51AE66B444945C714"/>
    <w:rsid w:val="00D83DE2"/>
    <w:pPr>
      <w:spacing w:before="40" w:after="40" w:line="240" w:lineRule="auto"/>
    </w:pPr>
    <w:rPr>
      <w:rFonts w:eastAsia="Times New Roman" w:cs="Times New Roman"/>
      <w:sz w:val="20"/>
      <w:szCs w:val="24"/>
    </w:rPr>
  </w:style>
  <w:style w:type="paragraph" w:customStyle="1" w:styleId="0C665E66774D4E57861EA0ED9B8EED7814">
    <w:name w:val="0C665E66774D4E57861EA0ED9B8EED7814"/>
    <w:rsid w:val="00D83DE2"/>
    <w:pPr>
      <w:spacing w:before="40" w:after="40" w:line="240" w:lineRule="auto"/>
    </w:pPr>
    <w:rPr>
      <w:rFonts w:eastAsia="Times New Roman" w:cs="Times New Roman"/>
      <w:sz w:val="20"/>
      <w:szCs w:val="24"/>
    </w:rPr>
  </w:style>
  <w:style w:type="paragraph" w:customStyle="1" w:styleId="F7373D995150437FA936C5DAFC7B041314">
    <w:name w:val="F7373D995150437FA936C5DAFC7B041314"/>
    <w:rsid w:val="00D83DE2"/>
    <w:pPr>
      <w:spacing w:before="40" w:after="40" w:line="240" w:lineRule="auto"/>
    </w:pPr>
    <w:rPr>
      <w:rFonts w:eastAsia="Times New Roman" w:cs="Times New Roman"/>
      <w:sz w:val="20"/>
      <w:szCs w:val="24"/>
    </w:rPr>
  </w:style>
  <w:style w:type="paragraph" w:customStyle="1" w:styleId="2D5092A786344A81B5299AE22A5B3124">
    <w:name w:val="2D5092A786344A81B5299AE22A5B3124"/>
    <w:rsid w:val="00D83DE2"/>
  </w:style>
  <w:style w:type="paragraph" w:customStyle="1" w:styleId="D84877DF4F334657B66518D722B17C6619">
    <w:name w:val="D84877DF4F334657B66518D722B17C6619"/>
    <w:rsid w:val="00D83DE2"/>
    <w:pPr>
      <w:spacing w:before="40" w:after="40" w:line="240" w:lineRule="auto"/>
    </w:pPr>
    <w:rPr>
      <w:rFonts w:eastAsia="Times New Roman" w:cs="Times New Roman"/>
      <w:sz w:val="20"/>
      <w:szCs w:val="24"/>
    </w:rPr>
  </w:style>
  <w:style w:type="paragraph" w:customStyle="1" w:styleId="C37D5B19A7ED459581C0CF8FE83582B419">
    <w:name w:val="C37D5B19A7ED459581C0CF8FE83582B419"/>
    <w:rsid w:val="00D83DE2"/>
    <w:pPr>
      <w:spacing w:before="40" w:after="40" w:line="240" w:lineRule="auto"/>
    </w:pPr>
    <w:rPr>
      <w:rFonts w:eastAsia="Times New Roman" w:cs="Times New Roman"/>
      <w:sz w:val="20"/>
      <w:szCs w:val="24"/>
    </w:rPr>
  </w:style>
  <w:style w:type="paragraph" w:customStyle="1" w:styleId="49D1CD5ACD084FAEAA5709CAAB30F65519">
    <w:name w:val="49D1CD5ACD084FAEAA5709CAAB30F65519"/>
    <w:rsid w:val="00D83DE2"/>
    <w:pPr>
      <w:spacing w:before="40" w:after="40" w:line="240" w:lineRule="auto"/>
    </w:pPr>
    <w:rPr>
      <w:rFonts w:eastAsia="Times New Roman" w:cs="Times New Roman"/>
      <w:sz w:val="20"/>
      <w:szCs w:val="24"/>
    </w:rPr>
  </w:style>
  <w:style w:type="paragraph" w:customStyle="1" w:styleId="2C22B092B00F40A4830AB20329F61D4F19">
    <w:name w:val="2C22B092B00F40A4830AB20329F61D4F19"/>
    <w:rsid w:val="00D83DE2"/>
    <w:pPr>
      <w:spacing w:before="40" w:after="40" w:line="240" w:lineRule="auto"/>
    </w:pPr>
    <w:rPr>
      <w:rFonts w:eastAsia="Times New Roman" w:cs="Times New Roman"/>
      <w:sz w:val="20"/>
      <w:szCs w:val="24"/>
    </w:rPr>
  </w:style>
  <w:style w:type="paragraph" w:customStyle="1" w:styleId="6147FF3447CE43BF89891853B16C62C219">
    <w:name w:val="6147FF3447CE43BF89891853B16C62C219"/>
    <w:rsid w:val="00D83DE2"/>
    <w:pPr>
      <w:spacing w:before="40" w:after="40" w:line="240" w:lineRule="auto"/>
    </w:pPr>
    <w:rPr>
      <w:rFonts w:eastAsia="Times New Roman" w:cs="Times New Roman"/>
      <w:sz w:val="20"/>
      <w:szCs w:val="24"/>
    </w:rPr>
  </w:style>
  <w:style w:type="paragraph" w:customStyle="1" w:styleId="54A6C92A99F442F8944C7A299E6498E619">
    <w:name w:val="54A6C92A99F442F8944C7A299E6498E619"/>
    <w:rsid w:val="00D83DE2"/>
    <w:pPr>
      <w:spacing w:before="40" w:after="40" w:line="240" w:lineRule="auto"/>
    </w:pPr>
    <w:rPr>
      <w:rFonts w:eastAsia="Times New Roman" w:cs="Times New Roman"/>
      <w:sz w:val="20"/>
      <w:szCs w:val="24"/>
    </w:rPr>
  </w:style>
  <w:style w:type="paragraph" w:customStyle="1" w:styleId="796D63ACA77F4E7B84BFF205A6E1B5C119">
    <w:name w:val="796D63ACA77F4E7B84BFF205A6E1B5C119"/>
    <w:rsid w:val="00D83DE2"/>
    <w:pPr>
      <w:spacing w:before="40" w:after="40" w:line="240" w:lineRule="auto"/>
    </w:pPr>
    <w:rPr>
      <w:rFonts w:eastAsia="Times New Roman" w:cs="Times New Roman"/>
      <w:sz w:val="20"/>
      <w:szCs w:val="24"/>
    </w:rPr>
  </w:style>
  <w:style w:type="paragraph" w:customStyle="1" w:styleId="C56DBFB5735B460E8E9CE21BDFDD524819">
    <w:name w:val="C56DBFB5735B460E8E9CE21BDFDD524819"/>
    <w:rsid w:val="00D83DE2"/>
    <w:pPr>
      <w:spacing w:before="40" w:after="40" w:line="240" w:lineRule="auto"/>
    </w:pPr>
    <w:rPr>
      <w:rFonts w:eastAsia="Times New Roman" w:cs="Times New Roman"/>
      <w:sz w:val="20"/>
      <w:szCs w:val="24"/>
    </w:rPr>
  </w:style>
  <w:style w:type="paragraph" w:customStyle="1" w:styleId="E5ECE253B111424286715C4A7270079C19">
    <w:name w:val="E5ECE253B111424286715C4A7270079C19"/>
    <w:rsid w:val="00D83DE2"/>
    <w:pPr>
      <w:spacing w:before="40" w:after="40" w:line="240" w:lineRule="auto"/>
    </w:pPr>
    <w:rPr>
      <w:rFonts w:eastAsia="Times New Roman" w:cs="Times New Roman"/>
      <w:sz w:val="20"/>
      <w:szCs w:val="24"/>
    </w:rPr>
  </w:style>
  <w:style w:type="paragraph" w:customStyle="1" w:styleId="56C9DB2201764F3D819B4469B641958F19">
    <w:name w:val="56C9DB2201764F3D819B4469B641958F19"/>
    <w:rsid w:val="00D83DE2"/>
    <w:pPr>
      <w:spacing w:before="40" w:after="40" w:line="240" w:lineRule="auto"/>
    </w:pPr>
    <w:rPr>
      <w:rFonts w:eastAsia="Times New Roman" w:cs="Times New Roman"/>
      <w:sz w:val="20"/>
      <w:szCs w:val="24"/>
    </w:rPr>
  </w:style>
  <w:style w:type="paragraph" w:customStyle="1" w:styleId="53966966DB684D53B3C2FD87F5FEA00316">
    <w:name w:val="53966966DB684D53B3C2FD87F5FEA00316"/>
    <w:rsid w:val="00D83DE2"/>
    <w:pPr>
      <w:spacing w:before="40" w:after="40" w:line="240" w:lineRule="auto"/>
    </w:pPr>
    <w:rPr>
      <w:rFonts w:eastAsia="Times New Roman" w:cs="Times New Roman"/>
      <w:sz w:val="20"/>
      <w:szCs w:val="24"/>
    </w:rPr>
  </w:style>
  <w:style w:type="paragraph" w:customStyle="1" w:styleId="EE7E70CC32144886AC287F3AB802A2B312">
    <w:name w:val="EE7E70CC32144886AC287F3AB802A2B312"/>
    <w:rsid w:val="00D83DE2"/>
    <w:pPr>
      <w:spacing w:before="40" w:after="40" w:line="240" w:lineRule="auto"/>
    </w:pPr>
    <w:rPr>
      <w:rFonts w:eastAsia="Times New Roman" w:cs="Times New Roman"/>
      <w:sz w:val="20"/>
      <w:szCs w:val="24"/>
    </w:rPr>
  </w:style>
  <w:style w:type="paragraph" w:customStyle="1" w:styleId="4BAEB52B0C9C458784449FA8BA8140B012">
    <w:name w:val="4BAEB52B0C9C458784449FA8BA8140B012"/>
    <w:rsid w:val="00D83DE2"/>
    <w:pPr>
      <w:spacing w:before="40" w:after="40" w:line="240" w:lineRule="auto"/>
    </w:pPr>
    <w:rPr>
      <w:rFonts w:eastAsia="Times New Roman" w:cs="Times New Roman"/>
      <w:sz w:val="20"/>
      <w:szCs w:val="24"/>
    </w:rPr>
  </w:style>
  <w:style w:type="paragraph" w:customStyle="1" w:styleId="81F321D08AEC46E5ACC2FC74B4E09EB212">
    <w:name w:val="81F321D08AEC46E5ACC2FC74B4E09EB212"/>
    <w:rsid w:val="00D83DE2"/>
    <w:pPr>
      <w:spacing w:before="40" w:after="40" w:line="240" w:lineRule="auto"/>
    </w:pPr>
    <w:rPr>
      <w:rFonts w:eastAsia="Times New Roman" w:cs="Times New Roman"/>
      <w:sz w:val="20"/>
      <w:szCs w:val="24"/>
    </w:rPr>
  </w:style>
  <w:style w:type="paragraph" w:customStyle="1" w:styleId="AA3C00557F6D4B78AE0684B2242F4B254">
    <w:name w:val="AA3C00557F6D4B78AE0684B2242F4B254"/>
    <w:rsid w:val="00D83DE2"/>
    <w:pPr>
      <w:spacing w:before="40" w:after="40" w:line="240" w:lineRule="auto"/>
    </w:pPr>
    <w:rPr>
      <w:rFonts w:eastAsia="Times New Roman" w:cs="Times New Roman"/>
      <w:sz w:val="20"/>
      <w:szCs w:val="24"/>
    </w:rPr>
  </w:style>
  <w:style w:type="paragraph" w:customStyle="1" w:styleId="676CDD9F665141BFB486372ECEA61D424">
    <w:name w:val="676CDD9F665141BFB486372ECEA61D424"/>
    <w:rsid w:val="00D83DE2"/>
    <w:pPr>
      <w:spacing w:before="40" w:after="40" w:line="240" w:lineRule="auto"/>
    </w:pPr>
    <w:rPr>
      <w:rFonts w:eastAsia="Times New Roman" w:cs="Times New Roman"/>
      <w:sz w:val="20"/>
      <w:szCs w:val="24"/>
    </w:rPr>
  </w:style>
  <w:style w:type="paragraph" w:customStyle="1" w:styleId="C2136F33B33647C1A06A60F5096E23394">
    <w:name w:val="C2136F33B33647C1A06A60F5096E23394"/>
    <w:rsid w:val="00D83DE2"/>
    <w:pPr>
      <w:spacing w:before="40" w:after="40" w:line="240" w:lineRule="auto"/>
    </w:pPr>
    <w:rPr>
      <w:rFonts w:eastAsia="Times New Roman" w:cs="Times New Roman"/>
      <w:sz w:val="20"/>
      <w:szCs w:val="24"/>
    </w:rPr>
  </w:style>
  <w:style w:type="paragraph" w:customStyle="1" w:styleId="8417497A3265472282DB1E9F0185362D4">
    <w:name w:val="8417497A3265472282DB1E9F0185362D4"/>
    <w:rsid w:val="00D83DE2"/>
    <w:pPr>
      <w:spacing w:before="40" w:after="40" w:line="240" w:lineRule="auto"/>
    </w:pPr>
    <w:rPr>
      <w:rFonts w:eastAsia="Times New Roman" w:cs="Times New Roman"/>
      <w:sz w:val="20"/>
      <w:szCs w:val="24"/>
    </w:rPr>
  </w:style>
  <w:style w:type="paragraph" w:customStyle="1" w:styleId="859A16A5AED54CBF9F67F78FCD243BBE4">
    <w:name w:val="859A16A5AED54CBF9F67F78FCD243BBE4"/>
    <w:rsid w:val="00D83DE2"/>
    <w:pPr>
      <w:spacing w:before="40" w:after="40" w:line="240" w:lineRule="auto"/>
    </w:pPr>
    <w:rPr>
      <w:rFonts w:eastAsia="Times New Roman" w:cs="Times New Roman"/>
      <w:sz w:val="20"/>
      <w:szCs w:val="24"/>
    </w:rPr>
  </w:style>
  <w:style w:type="paragraph" w:customStyle="1" w:styleId="6EC75DCFCFD34B049CC12E16DE59999B4">
    <w:name w:val="6EC75DCFCFD34B049CC12E16DE59999B4"/>
    <w:rsid w:val="00D83DE2"/>
    <w:pPr>
      <w:spacing w:before="40" w:after="40" w:line="240" w:lineRule="auto"/>
    </w:pPr>
    <w:rPr>
      <w:rFonts w:eastAsia="Times New Roman" w:cs="Times New Roman"/>
      <w:sz w:val="20"/>
      <w:szCs w:val="24"/>
    </w:rPr>
  </w:style>
  <w:style w:type="paragraph" w:customStyle="1" w:styleId="710DD4F49E664BC489AFAC68C5FE804B4">
    <w:name w:val="710DD4F49E664BC489AFAC68C5FE804B4"/>
    <w:rsid w:val="00D83DE2"/>
    <w:pPr>
      <w:spacing w:before="40" w:after="40" w:line="240" w:lineRule="auto"/>
    </w:pPr>
    <w:rPr>
      <w:rFonts w:eastAsia="Times New Roman" w:cs="Times New Roman"/>
      <w:sz w:val="20"/>
      <w:szCs w:val="24"/>
    </w:rPr>
  </w:style>
  <w:style w:type="paragraph" w:customStyle="1" w:styleId="1B7D7DC739524056933F2E7310A0E0B54">
    <w:name w:val="1B7D7DC739524056933F2E7310A0E0B54"/>
    <w:rsid w:val="00D83DE2"/>
    <w:pPr>
      <w:spacing w:before="40" w:after="40" w:line="240" w:lineRule="auto"/>
    </w:pPr>
    <w:rPr>
      <w:rFonts w:eastAsia="Times New Roman" w:cs="Times New Roman"/>
      <w:sz w:val="20"/>
      <w:szCs w:val="24"/>
    </w:rPr>
  </w:style>
  <w:style w:type="paragraph" w:customStyle="1" w:styleId="0B0F3B763DA74400A537B1CD2CF28A4A4">
    <w:name w:val="0B0F3B763DA74400A537B1CD2CF28A4A4"/>
    <w:rsid w:val="00D83DE2"/>
    <w:pPr>
      <w:spacing w:before="40" w:after="40" w:line="240" w:lineRule="auto"/>
    </w:pPr>
    <w:rPr>
      <w:rFonts w:eastAsia="Times New Roman" w:cs="Times New Roman"/>
      <w:sz w:val="20"/>
      <w:szCs w:val="24"/>
    </w:rPr>
  </w:style>
  <w:style w:type="paragraph" w:customStyle="1" w:styleId="715BF2A5F1204548901DBE8397B376604">
    <w:name w:val="715BF2A5F1204548901DBE8397B376604"/>
    <w:rsid w:val="00D83DE2"/>
    <w:pPr>
      <w:spacing w:before="40" w:after="40" w:line="240" w:lineRule="auto"/>
    </w:pPr>
    <w:rPr>
      <w:rFonts w:eastAsia="Times New Roman" w:cs="Times New Roman"/>
      <w:sz w:val="20"/>
      <w:szCs w:val="24"/>
    </w:rPr>
  </w:style>
  <w:style w:type="paragraph" w:customStyle="1" w:styleId="11006B17C5D34B8D95099B80FA9EE05C4">
    <w:name w:val="11006B17C5D34B8D95099B80FA9EE05C4"/>
    <w:rsid w:val="00D83DE2"/>
    <w:pPr>
      <w:spacing w:before="40" w:after="40" w:line="240" w:lineRule="auto"/>
    </w:pPr>
    <w:rPr>
      <w:rFonts w:eastAsia="Times New Roman" w:cs="Times New Roman"/>
      <w:sz w:val="20"/>
      <w:szCs w:val="24"/>
    </w:rPr>
  </w:style>
  <w:style w:type="paragraph" w:customStyle="1" w:styleId="BFC4BE1ADAC9425AA0CE4955EA86192A4">
    <w:name w:val="BFC4BE1ADAC9425AA0CE4955EA86192A4"/>
    <w:rsid w:val="00D83DE2"/>
    <w:pPr>
      <w:spacing w:before="40" w:after="40" w:line="240" w:lineRule="auto"/>
    </w:pPr>
    <w:rPr>
      <w:rFonts w:eastAsia="Times New Roman" w:cs="Times New Roman"/>
      <w:sz w:val="20"/>
      <w:szCs w:val="24"/>
    </w:rPr>
  </w:style>
  <w:style w:type="paragraph" w:customStyle="1" w:styleId="68E3E91059E74694B9A2D2AA427F60BA4">
    <w:name w:val="68E3E91059E74694B9A2D2AA427F60BA4"/>
    <w:rsid w:val="00D83DE2"/>
    <w:pPr>
      <w:spacing w:before="40" w:after="40" w:line="240" w:lineRule="auto"/>
    </w:pPr>
    <w:rPr>
      <w:rFonts w:eastAsia="Times New Roman" w:cs="Times New Roman"/>
      <w:sz w:val="20"/>
      <w:szCs w:val="24"/>
    </w:rPr>
  </w:style>
  <w:style w:type="paragraph" w:customStyle="1" w:styleId="88EA61AF0DDF43C49EBF9EB93CDD349F4">
    <w:name w:val="88EA61AF0DDF43C49EBF9EB93CDD349F4"/>
    <w:rsid w:val="00D83DE2"/>
    <w:pPr>
      <w:spacing w:before="40" w:after="40" w:line="240" w:lineRule="auto"/>
    </w:pPr>
    <w:rPr>
      <w:rFonts w:eastAsia="Times New Roman" w:cs="Times New Roman"/>
      <w:sz w:val="20"/>
      <w:szCs w:val="24"/>
    </w:rPr>
  </w:style>
  <w:style w:type="paragraph" w:customStyle="1" w:styleId="98867F6F8F4D4BDBA73B418D95A82FCE4">
    <w:name w:val="98867F6F8F4D4BDBA73B418D95A82FCE4"/>
    <w:rsid w:val="00D83DE2"/>
    <w:pPr>
      <w:spacing w:before="40" w:after="40" w:line="240" w:lineRule="auto"/>
    </w:pPr>
    <w:rPr>
      <w:rFonts w:eastAsia="Times New Roman" w:cs="Times New Roman"/>
      <w:sz w:val="20"/>
      <w:szCs w:val="24"/>
    </w:rPr>
  </w:style>
  <w:style w:type="paragraph" w:customStyle="1" w:styleId="9155EDAEC76D4ECD8495745990EC90904">
    <w:name w:val="9155EDAEC76D4ECD8495745990EC90904"/>
    <w:rsid w:val="00D83DE2"/>
    <w:pPr>
      <w:spacing w:before="40" w:after="40" w:line="240" w:lineRule="auto"/>
    </w:pPr>
    <w:rPr>
      <w:rFonts w:eastAsia="Times New Roman" w:cs="Times New Roman"/>
      <w:sz w:val="20"/>
      <w:szCs w:val="24"/>
    </w:rPr>
  </w:style>
  <w:style w:type="paragraph" w:customStyle="1" w:styleId="97E78B4D515547F5976601C9442FF2344">
    <w:name w:val="97E78B4D515547F5976601C9442FF2344"/>
    <w:rsid w:val="00D83DE2"/>
    <w:pPr>
      <w:spacing w:before="40" w:after="40" w:line="240" w:lineRule="auto"/>
    </w:pPr>
    <w:rPr>
      <w:rFonts w:eastAsia="Times New Roman" w:cs="Times New Roman"/>
      <w:sz w:val="20"/>
      <w:szCs w:val="24"/>
    </w:rPr>
  </w:style>
  <w:style w:type="paragraph" w:customStyle="1" w:styleId="25C612BEF5174BD9A4ACD0DE5E47FD094">
    <w:name w:val="25C612BEF5174BD9A4ACD0DE5E47FD094"/>
    <w:rsid w:val="00D83DE2"/>
    <w:pPr>
      <w:spacing w:before="40" w:after="40" w:line="240" w:lineRule="auto"/>
    </w:pPr>
    <w:rPr>
      <w:rFonts w:eastAsia="Times New Roman" w:cs="Times New Roman"/>
      <w:sz w:val="20"/>
      <w:szCs w:val="24"/>
    </w:rPr>
  </w:style>
  <w:style w:type="paragraph" w:customStyle="1" w:styleId="363F09D9C16746F0946C0C3CACB96FAF4">
    <w:name w:val="363F09D9C16746F0946C0C3CACB96FAF4"/>
    <w:rsid w:val="00D83DE2"/>
    <w:pPr>
      <w:spacing w:before="40" w:after="40" w:line="240" w:lineRule="auto"/>
    </w:pPr>
    <w:rPr>
      <w:rFonts w:eastAsia="Times New Roman" w:cs="Times New Roman"/>
      <w:sz w:val="20"/>
      <w:szCs w:val="24"/>
    </w:rPr>
  </w:style>
  <w:style w:type="paragraph" w:customStyle="1" w:styleId="63E5CC1843DD4D1498BDF91AEBF210814">
    <w:name w:val="63E5CC1843DD4D1498BDF91AEBF210814"/>
    <w:rsid w:val="00D83DE2"/>
    <w:pPr>
      <w:spacing w:before="40" w:after="40" w:line="240" w:lineRule="auto"/>
    </w:pPr>
    <w:rPr>
      <w:rFonts w:eastAsia="Times New Roman" w:cs="Times New Roman"/>
      <w:sz w:val="20"/>
      <w:szCs w:val="24"/>
    </w:rPr>
  </w:style>
  <w:style w:type="paragraph" w:customStyle="1" w:styleId="32703B111C324FE5A449EAC9E2FD8A814">
    <w:name w:val="32703B111C324FE5A449EAC9E2FD8A814"/>
    <w:rsid w:val="00D83DE2"/>
    <w:pPr>
      <w:spacing w:before="40" w:after="40" w:line="240" w:lineRule="auto"/>
    </w:pPr>
    <w:rPr>
      <w:rFonts w:eastAsia="Times New Roman" w:cs="Times New Roman"/>
      <w:sz w:val="20"/>
      <w:szCs w:val="24"/>
    </w:rPr>
  </w:style>
  <w:style w:type="paragraph" w:customStyle="1" w:styleId="B830049F1A034DD7A2BB78843CA68DC94">
    <w:name w:val="B830049F1A034DD7A2BB78843CA68DC94"/>
    <w:rsid w:val="00D83DE2"/>
    <w:pPr>
      <w:spacing w:before="40" w:after="40" w:line="240" w:lineRule="auto"/>
    </w:pPr>
    <w:rPr>
      <w:rFonts w:eastAsia="Times New Roman" w:cs="Times New Roman"/>
      <w:sz w:val="20"/>
      <w:szCs w:val="24"/>
    </w:rPr>
  </w:style>
  <w:style w:type="paragraph" w:customStyle="1" w:styleId="46923C490DB94CA0989732D2F3C1DE054">
    <w:name w:val="46923C490DB94CA0989732D2F3C1DE054"/>
    <w:rsid w:val="00D83DE2"/>
    <w:pPr>
      <w:spacing w:before="40" w:after="40" w:line="240" w:lineRule="auto"/>
    </w:pPr>
    <w:rPr>
      <w:rFonts w:eastAsia="Times New Roman" w:cs="Times New Roman"/>
      <w:sz w:val="20"/>
      <w:szCs w:val="24"/>
    </w:rPr>
  </w:style>
  <w:style w:type="paragraph" w:customStyle="1" w:styleId="27D297A0AB714F1DB8242A0C032E8D694">
    <w:name w:val="27D297A0AB714F1DB8242A0C032E8D694"/>
    <w:rsid w:val="00D83DE2"/>
    <w:pPr>
      <w:spacing w:before="40" w:after="40" w:line="240" w:lineRule="auto"/>
    </w:pPr>
    <w:rPr>
      <w:rFonts w:eastAsia="Times New Roman" w:cs="Times New Roman"/>
      <w:sz w:val="20"/>
      <w:szCs w:val="24"/>
    </w:rPr>
  </w:style>
  <w:style w:type="paragraph" w:customStyle="1" w:styleId="9DE9180A4A67419E959826B748B9DD2E4">
    <w:name w:val="9DE9180A4A67419E959826B748B9DD2E4"/>
    <w:rsid w:val="00D83DE2"/>
    <w:pPr>
      <w:spacing w:before="40" w:after="40" w:line="240" w:lineRule="auto"/>
    </w:pPr>
    <w:rPr>
      <w:rFonts w:eastAsia="Times New Roman" w:cs="Times New Roman"/>
      <w:sz w:val="20"/>
      <w:szCs w:val="24"/>
    </w:rPr>
  </w:style>
  <w:style w:type="paragraph" w:customStyle="1" w:styleId="0E065772E9EB4CA3A3D0D6ACDF15F45B4">
    <w:name w:val="0E065772E9EB4CA3A3D0D6ACDF15F45B4"/>
    <w:rsid w:val="00D83DE2"/>
    <w:pPr>
      <w:spacing w:before="40" w:after="40" w:line="240" w:lineRule="auto"/>
    </w:pPr>
    <w:rPr>
      <w:rFonts w:eastAsia="Times New Roman" w:cs="Times New Roman"/>
      <w:sz w:val="20"/>
      <w:szCs w:val="24"/>
    </w:rPr>
  </w:style>
  <w:style w:type="paragraph" w:customStyle="1" w:styleId="8AA4CE98D1E84FB8B827A48D216F56744">
    <w:name w:val="8AA4CE98D1E84FB8B827A48D216F56744"/>
    <w:rsid w:val="00D83DE2"/>
    <w:pPr>
      <w:spacing w:before="40" w:after="40" w:line="240" w:lineRule="auto"/>
    </w:pPr>
    <w:rPr>
      <w:rFonts w:eastAsia="Times New Roman" w:cs="Times New Roman"/>
      <w:sz w:val="20"/>
      <w:szCs w:val="24"/>
    </w:rPr>
  </w:style>
  <w:style w:type="paragraph" w:customStyle="1" w:styleId="873459ECEAC94C338B2506705BB09AB94">
    <w:name w:val="873459ECEAC94C338B2506705BB09AB94"/>
    <w:rsid w:val="00D83DE2"/>
    <w:pPr>
      <w:spacing w:before="40" w:after="40" w:line="240" w:lineRule="auto"/>
    </w:pPr>
    <w:rPr>
      <w:rFonts w:eastAsia="Times New Roman" w:cs="Times New Roman"/>
      <w:sz w:val="20"/>
      <w:szCs w:val="24"/>
    </w:rPr>
  </w:style>
  <w:style w:type="paragraph" w:customStyle="1" w:styleId="69F1664585924C0580EFCC49C22966A54">
    <w:name w:val="69F1664585924C0580EFCC49C22966A54"/>
    <w:rsid w:val="00D83DE2"/>
    <w:pPr>
      <w:spacing w:before="40" w:after="40" w:line="240" w:lineRule="auto"/>
    </w:pPr>
    <w:rPr>
      <w:rFonts w:eastAsia="Times New Roman" w:cs="Times New Roman"/>
      <w:sz w:val="20"/>
      <w:szCs w:val="24"/>
    </w:rPr>
  </w:style>
  <w:style w:type="paragraph" w:customStyle="1" w:styleId="097B3C391EC341588DE1F9195413D5DA4">
    <w:name w:val="097B3C391EC341588DE1F9195413D5DA4"/>
    <w:rsid w:val="00D83DE2"/>
    <w:pPr>
      <w:spacing w:before="40" w:after="40" w:line="240" w:lineRule="auto"/>
    </w:pPr>
    <w:rPr>
      <w:rFonts w:eastAsia="Times New Roman" w:cs="Times New Roman"/>
      <w:sz w:val="20"/>
      <w:szCs w:val="24"/>
    </w:rPr>
  </w:style>
  <w:style w:type="paragraph" w:customStyle="1" w:styleId="43C7792454E045AB8D88843652D605A14">
    <w:name w:val="43C7792454E045AB8D88843652D605A14"/>
    <w:rsid w:val="00D83DE2"/>
    <w:pPr>
      <w:spacing w:before="40" w:after="40" w:line="240" w:lineRule="auto"/>
    </w:pPr>
    <w:rPr>
      <w:rFonts w:eastAsia="Times New Roman" w:cs="Times New Roman"/>
      <w:sz w:val="20"/>
      <w:szCs w:val="24"/>
    </w:rPr>
  </w:style>
  <w:style w:type="paragraph" w:customStyle="1" w:styleId="2E71BC06A6C143E59E7F2BA03D298D484">
    <w:name w:val="2E71BC06A6C143E59E7F2BA03D298D484"/>
    <w:rsid w:val="00D83DE2"/>
    <w:pPr>
      <w:spacing w:before="40" w:after="40" w:line="240" w:lineRule="auto"/>
    </w:pPr>
    <w:rPr>
      <w:rFonts w:eastAsia="Times New Roman" w:cs="Times New Roman"/>
      <w:sz w:val="20"/>
      <w:szCs w:val="24"/>
    </w:rPr>
  </w:style>
  <w:style w:type="paragraph" w:customStyle="1" w:styleId="957596EC96FB4DBB85A214941AC9D6A24">
    <w:name w:val="957596EC96FB4DBB85A214941AC9D6A24"/>
    <w:rsid w:val="00D83DE2"/>
    <w:pPr>
      <w:spacing w:before="40" w:after="40" w:line="240" w:lineRule="auto"/>
    </w:pPr>
    <w:rPr>
      <w:rFonts w:eastAsia="Times New Roman" w:cs="Times New Roman"/>
      <w:sz w:val="20"/>
      <w:szCs w:val="24"/>
    </w:rPr>
  </w:style>
  <w:style w:type="paragraph" w:customStyle="1" w:styleId="2C0E342DD3B744F8BC3FEFF7BBCCB1B04">
    <w:name w:val="2C0E342DD3B744F8BC3FEFF7BBCCB1B04"/>
    <w:rsid w:val="00D83DE2"/>
    <w:pPr>
      <w:spacing w:before="40" w:after="40" w:line="240" w:lineRule="auto"/>
    </w:pPr>
    <w:rPr>
      <w:rFonts w:eastAsia="Times New Roman" w:cs="Times New Roman"/>
      <w:sz w:val="20"/>
      <w:szCs w:val="24"/>
    </w:rPr>
  </w:style>
  <w:style w:type="paragraph" w:customStyle="1" w:styleId="0CC4209DDE5949C983197DAAA767FA694">
    <w:name w:val="0CC4209DDE5949C983197DAAA767FA694"/>
    <w:rsid w:val="00D83DE2"/>
    <w:pPr>
      <w:spacing w:before="40" w:after="40" w:line="240" w:lineRule="auto"/>
    </w:pPr>
    <w:rPr>
      <w:rFonts w:eastAsia="Times New Roman" w:cs="Times New Roman"/>
      <w:sz w:val="20"/>
      <w:szCs w:val="24"/>
    </w:rPr>
  </w:style>
  <w:style w:type="paragraph" w:customStyle="1" w:styleId="E42CBCDC82C94E45A80FA99A689CB21E4">
    <w:name w:val="E42CBCDC82C94E45A80FA99A689CB21E4"/>
    <w:rsid w:val="00D83DE2"/>
    <w:pPr>
      <w:spacing w:before="40" w:after="40" w:line="240" w:lineRule="auto"/>
    </w:pPr>
    <w:rPr>
      <w:rFonts w:eastAsia="Times New Roman" w:cs="Times New Roman"/>
      <w:sz w:val="20"/>
      <w:szCs w:val="24"/>
    </w:rPr>
  </w:style>
  <w:style w:type="paragraph" w:customStyle="1" w:styleId="3F77083F7E8448B290EF123EDAF014C14">
    <w:name w:val="3F77083F7E8448B290EF123EDAF014C14"/>
    <w:rsid w:val="00D83DE2"/>
    <w:pPr>
      <w:spacing w:before="40" w:after="40" w:line="240" w:lineRule="auto"/>
    </w:pPr>
    <w:rPr>
      <w:rFonts w:eastAsia="Times New Roman" w:cs="Times New Roman"/>
      <w:sz w:val="20"/>
      <w:szCs w:val="24"/>
    </w:rPr>
  </w:style>
  <w:style w:type="paragraph" w:customStyle="1" w:styleId="3C39B6F18EF145E898676AEE99E7DC7E4">
    <w:name w:val="3C39B6F18EF145E898676AEE99E7DC7E4"/>
    <w:rsid w:val="00D83DE2"/>
    <w:pPr>
      <w:spacing w:before="40" w:after="40" w:line="240" w:lineRule="auto"/>
    </w:pPr>
    <w:rPr>
      <w:rFonts w:eastAsia="Times New Roman" w:cs="Times New Roman"/>
      <w:sz w:val="20"/>
      <w:szCs w:val="24"/>
    </w:rPr>
  </w:style>
  <w:style w:type="paragraph" w:customStyle="1" w:styleId="852FE79B560F4294A067BEC69C582B2F4">
    <w:name w:val="852FE79B560F4294A067BEC69C582B2F4"/>
    <w:rsid w:val="00D83DE2"/>
    <w:pPr>
      <w:spacing w:before="40" w:after="40" w:line="240" w:lineRule="auto"/>
    </w:pPr>
    <w:rPr>
      <w:rFonts w:eastAsia="Times New Roman" w:cs="Times New Roman"/>
      <w:sz w:val="20"/>
      <w:szCs w:val="24"/>
    </w:rPr>
  </w:style>
  <w:style w:type="paragraph" w:customStyle="1" w:styleId="3B93E61184824B6491525572652FE3434">
    <w:name w:val="3B93E61184824B6491525572652FE3434"/>
    <w:rsid w:val="00D83DE2"/>
    <w:pPr>
      <w:spacing w:before="40" w:after="40" w:line="240" w:lineRule="auto"/>
    </w:pPr>
    <w:rPr>
      <w:rFonts w:eastAsia="Times New Roman" w:cs="Times New Roman"/>
      <w:sz w:val="20"/>
      <w:szCs w:val="24"/>
    </w:rPr>
  </w:style>
  <w:style w:type="paragraph" w:customStyle="1" w:styleId="CDD1C8989E7B48AB988DB278723C24284">
    <w:name w:val="CDD1C8989E7B48AB988DB278723C24284"/>
    <w:rsid w:val="00D83DE2"/>
    <w:pPr>
      <w:spacing w:before="40" w:after="40" w:line="240" w:lineRule="auto"/>
    </w:pPr>
    <w:rPr>
      <w:rFonts w:eastAsia="Times New Roman" w:cs="Times New Roman"/>
      <w:sz w:val="20"/>
      <w:szCs w:val="24"/>
    </w:rPr>
  </w:style>
  <w:style w:type="paragraph" w:customStyle="1" w:styleId="E8E9D2C8BE1E4A3C94DF667B85CE79F14">
    <w:name w:val="E8E9D2C8BE1E4A3C94DF667B85CE79F14"/>
    <w:rsid w:val="00D83DE2"/>
    <w:pPr>
      <w:spacing w:before="40" w:after="40" w:line="240" w:lineRule="auto"/>
    </w:pPr>
    <w:rPr>
      <w:rFonts w:eastAsia="Times New Roman" w:cs="Times New Roman"/>
      <w:sz w:val="20"/>
      <w:szCs w:val="24"/>
    </w:rPr>
  </w:style>
  <w:style w:type="paragraph" w:customStyle="1" w:styleId="37A6BC18D3014AAFB4214F353581E9084">
    <w:name w:val="37A6BC18D3014AAFB4214F353581E9084"/>
    <w:rsid w:val="00D83DE2"/>
    <w:pPr>
      <w:spacing w:before="40" w:after="40" w:line="240" w:lineRule="auto"/>
    </w:pPr>
    <w:rPr>
      <w:rFonts w:eastAsia="Times New Roman" w:cs="Times New Roman"/>
      <w:sz w:val="20"/>
      <w:szCs w:val="24"/>
    </w:rPr>
  </w:style>
  <w:style w:type="paragraph" w:customStyle="1" w:styleId="46DC73DF78274786B0448CEF8BA435584">
    <w:name w:val="46DC73DF78274786B0448CEF8BA435584"/>
    <w:rsid w:val="00D83DE2"/>
    <w:pPr>
      <w:spacing w:before="40" w:after="40" w:line="240" w:lineRule="auto"/>
    </w:pPr>
    <w:rPr>
      <w:rFonts w:eastAsia="Times New Roman" w:cs="Times New Roman"/>
      <w:sz w:val="20"/>
      <w:szCs w:val="24"/>
    </w:rPr>
  </w:style>
  <w:style w:type="paragraph" w:customStyle="1" w:styleId="2D5092A786344A81B5299AE22A5B31241">
    <w:name w:val="2D5092A786344A81B5299AE22A5B31241"/>
    <w:rsid w:val="00D83DE2"/>
    <w:pPr>
      <w:spacing w:before="40" w:after="40" w:line="240" w:lineRule="auto"/>
    </w:pPr>
    <w:rPr>
      <w:rFonts w:eastAsia="Times New Roman" w:cs="Times New Roman"/>
      <w:sz w:val="20"/>
      <w:szCs w:val="24"/>
    </w:rPr>
  </w:style>
  <w:style w:type="paragraph" w:customStyle="1" w:styleId="FFDE065737D243518986D3648D6E8B1615">
    <w:name w:val="FFDE065737D243518986D3648D6E8B1615"/>
    <w:rsid w:val="00D83DE2"/>
    <w:pPr>
      <w:spacing w:before="40" w:after="40" w:line="240" w:lineRule="auto"/>
    </w:pPr>
    <w:rPr>
      <w:rFonts w:eastAsia="Times New Roman" w:cs="Times New Roman"/>
      <w:sz w:val="20"/>
      <w:szCs w:val="24"/>
    </w:rPr>
  </w:style>
  <w:style w:type="paragraph" w:customStyle="1" w:styleId="832E7AA9C2E04C299EB6B403F36D2D1E15">
    <w:name w:val="832E7AA9C2E04C299EB6B403F36D2D1E15"/>
    <w:rsid w:val="00D83DE2"/>
    <w:pPr>
      <w:spacing w:before="40" w:after="40" w:line="240" w:lineRule="auto"/>
    </w:pPr>
    <w:rPr>
      <w:rFonts w:eastAsia="Times New Roman" w:cs="Times New Roman"/>
      <w:sz w:val="20"/>
      <w:szCs w:val="24"/>
    </w:rPr>
  </w:style>
  <w:style w:type="paragraph" w:customStyle="1" w:styleId="2BF16207E1824352AFE99C27EEBDB45615">
    <w:name w:val="2BF16207E1824352AFE99C27EEBDB45615"/>
    <w:rsid w:val="00D83DE2"/>
    <w:pPr>
      <w:spacing w:before="40" w:after="40" w:line="240" w:lineRule="auto"/>
    </w:pPr>
    <w:rPr>
      <w:rFonts w:eastAsia="Times New Roman" w:cs="Times New Roman"/>
      <w:sz w:val="20"/>
      <w:szCs w:val="24"/>
    </w:rPr>
  </w:style>
  <w:style w:type="paragraph" w:customStyle="1" w:styleId="1F9A42DCFD234D7EBFB556D25AE6318415">
    <w:name w:val="1F9A42DCFD234D7EBFB556D25AE6318415"/>
    <w:rsid w:val="00D83DE2"/>
    <w:pPr>
      <w:spacing w:before="40" w:after="40" w:line="240" w:lineRule="auto"/>
    </w:pPr>
    <w:rPr>
      <w:rFonts w:eastAsia="Times New Roman" w:cs="Times New Roman"/>
      <w:sz w:val="20"/>
      <w:szCs w:val="24"/>
    </w:rPr>
  </w:style>
  <w:style w:type="paragraph" w:customStyle="1" w:styleId="A667DBA099B84EEBA47537F5331E525815">
    <w:name w:val="A667DBA099B84EEBA47537F5331E525815"/>
    <w:rsid w:val="00D83DE2"/>
    <w:pPr>
      <w:spacing w:before="40" w:after="40" w:line="240" w:lineRule="auto"/>
    </w:pPr>
    <w:rPr>
      <w:rFonts w:eastAsia="Times New Roman" w:cs="Times New Roman"/>
      <w:sz w:val="20"/>
      <w:szCs w:val="24"/>
    </w:rPr>
  </w:style>
  <w:style w:type="paragraph" w:customStyle="1" w:styleId="EC85B0E74C554F2F8C7079920D933FEE15">
    <w:name w:val="EC85B0E74C554F2F8C7079920D933FEE15"/>
    <w:rsid w:val="00D83DE2"/>
    <w:pPr>
      <w:spacing w:before="40" w:after="40" w:line="240" w:lineRule="auto"/>
    </w:pPr>
    <w:rPr>
      <w:rFonts w:eastAsia="Times New Roman" w:cs="Times New Roman"/>
      <w:sz w:val="20"/>
      <w:szCs w:val="24"/>
    </w:rPr>
  </w:style>
  <w:style w:type="paragraph" w:customStyle="1" w:styleId="04ABD170C4324D84B8849CF19A346CF615">
    <w:name w:val="04ABD170C4324D84B8849CF19A346CF615"/>
    <w:rsid w:val="00D83DE2"/>
    <w:pPr>
      <w:spacing w:before="40" w:after="40" w:line="240" w:lineRule="auto"/>
    </w:pPr>
    <w:rPr>
      <w:rFonts w:eastAsia="Times New Roman" w:cs="Times New Roman"/>
      <w:sz w:val="20"/>
      <w:szCs w:val="24"/>
    </w:rPr>
  </w:style>
  <w:style w:type="paragraph" w:customStyle="1" w:styleId="476D2AFA4F8D435FA51AE66B444945C715">
    <w:name w:val="476D2AFA4F8D435FA51AE66B444945C715"/>
    <w:rsid w:val="00D83DE2"/>
    <w:pPr>
      <w:spacing w:before="40" w:after="40" w:line="240" w:lineRule="auto"/>
    </w:pPr>
    <w:rPr>
      <w:rFonts w:eastAsia="Times New Roman" w:cs="Times New Roman"/>
      <w:sz w:val="20"/>
      <w:szCs w:val="24"/>
    </w:rPr>
  </w:style>
  <w:style w:type="paragraph" w:customStyle="1" w:styleId="0C665E66774D4E57861EA0ED9B8EED7815">
    <w:name w:val="0C665E66774D4E57861EA0ED9B8EED7815"/>
    <w:rsid w:val="00D83DE2"/>
    <w:pPr>
      <w:spacing w:before="40" w:after="40" w:line="240" w:lineRule="auto"/>
    </w:pPr>
    <w:rPr>
      <w:rFonts w:eastAsia="Times New Roman" w:cs="Times New Roman"/>
      <w:sz w:val="20"/>
      <w:szCs w:val="24"/>
    </w:rPr>
  </w:style>
  <w:style w:type="paragraph" w:customStyle="1" w:styleId="F7373D995150437FA936C5DAFC7B041315">
    <w:name w:val="F7373D995150437FA936C5DAFC7B041315"/>
    <w:rsid w:val="00D83DE2"/>
    <w:pPr>
      <w:spacing w:before="40" w:after="40" w:line="240" w:lineRule="auto"/>
    </w:pPr>
    <w:rPr>
      <w:rFonts w:eastAsia="Times New Roman" w:cs="Times New Roman"/>
      <w:sz w:val="20"/>
      <w:szCs w:val="24"/>
    </w:rPr>
  </w:style>
  <w:style w:type="paragraph" w:customStyle="1" w:styleId="D84877DF4F334657B66518D722B17C6620">
    <w:name w:val="D84877DF4F334657B66518D722B17C6620"/>
    <w:rsid w:val="00D83DE2"/>
    <w:pPr>
      <w:spacing w:before="40" w:after="40" w:line="240" w:lineRule="auto"/>
    </w:pPr>
    <w:rPr>
      <w:rFonts w:eastAsia="Times New Roman" w:cs="Times New Roman"/>
      <w:sz w:val="20"/>
      <w:szCs w:val="24"/>
    </w:rPr>
  </w:style>
  <w:style w:type="paragraph" w:customStyle="1" w:styleId="C37D5B19A7ED459581C0CF8FE83582B420">
    <w:name w:val="C37D5B19A7ED459581C0CF8FE83582B420"/>
    <w:rsid w:val="00D83DE2"/>
    <w:pPr>
      <w:spacing w:before="40" w:after="40" w:line="240" w:lineRule="auto"/>
    </w:pPr>
    <w:rPr>
      <w:rFonts w:eastAsia="Times New Roman" w:cs="Times New Roman"/>
      <w:sz w:val="20"/>
      <w:szCs w:val="24"/>
    </w:rPr>
  </w:style>
  <w:style w:type="paragraph" w:customStyle="1" w:styleId="49D1CD5ACD084FAEAA5709CAAB30F65520">
    <w:name w:val="49D1CD5ACD084FAEAA5709CAAB30F65520"/>
    <w:rsid w:val="00D83DE2"/>
    <w:pPr>
      <w:spacing w:before="40" w:after="40" w:line="240" w:lineRule="auto"/>
    </w:pPr>
    <w:rPr>
      <w:rFonts w:eastAsia="Times New Roman" w:cs="Times New Roman"/>
      <w:sz w:val="20"/>
      <w:szCs w:val="24"/>
    </w:rPr>
  </w:style>
  <w:style w:type="paragraph" w:customStyle="1" w:styleId="2C22B092B00F40A4830AB20329F61D4F20">
    <w:name w:val="2C22B092B00F40A4830AB20329F61D4F20"/>
    <w:rsid w:val="00D83DE2"/>
    <w:pPr>
      <w:spacing w:before="40" w:after="40" w:line="240" w:lineRule="auto"/>
    </w:pPr>
    <w:rPr>
      <w:rFonts w:eastAsia="Times New Roman" w:cs="Times New Roman"/>
      <w:sz w:val="20"/>
      <w:szCs w:val="24"/>
    </w:rPr>
  </w:style>
  <w:style w:type="paragraph" w:customStyle="1" w:styleId="6147FF3447CE43BF89891853B16C62C220">
    <w:name w:val="6147FF3447CE43BF89891853B16C62C220"/>
    <w:rsid w:val="00D83DE2"/>
    <w:pPr>
      <w:spacing w:before="40" w:after="40" w:line="240" w:lineRule="auto"/>
    </w:pPr>
    <w:rPr>
      <w:rFonts w:eastAsia="Times New Roman" w:cs="Times New Roman"/>
      <w:sz w:val="20"/>
      <w:szCs w:val="24"/>
    </w:rPr>
  </w:style>
  <w:style w:type="paragraph" w:customStyle="1" w:styleId="54A6C92A99F442F8944C7A299E6498E620">
    <w:name w:val="54A6C92A99F442F8944C7A299E6498E620"/>
    <w:rsid w:val="00D83DE2"/>
    <w:pPr>
      <w:spacing w:before="40" w:after="40" w:line="240" w:lineRule="auto"/>
    </w:pPr>
    <w:rPr>
      <w:rFonts w:eastAsia="Times New Roman" w:cs="Times New Roman"/>
      <w:sz w:val="20"/>
      <w:szCs w:val="24"/>
    </w:rPr>
  </w:style>
  <w:style w:type="paragraph" w:customStyle="1" w:styleId="796D63ACA77F4E7B84BFF205A6E1B5C120">
    <w:name w:val="796D63ACA77F4E7B84BFF205A6E1B5C120"/>
    <w:rsid w:val="00D83DE2"/>
    <w:pPr>
      <w:spacing w:before="40" w:after="40" w:line="240" w:lineRule="auto"/>
    </w:pPr>
    <w:rPr>
      <w:rFonts w:eastAsia="Times New Roman" w:cs="Times New Roman"/>
      <w:sz w:val="20"/>
      <w:szCs w:val="24"/>
    </w:rPr>
  </w:style>
  <w:style w:type="paragraph" w:customStyle="1" w:styleId="C56DBFB5735B460E8E9CE21BDFDD524820">
    <w:name w:val="C56DBFB5735B460E8E9CE21BDFDD524820"/>
    <w:rsid w:val="00D83DE2"/>
    <w:pPr>
      <w:spacing w:before="40" w:after="40" w:line="240" w:lineRule="auto"/>
    </w:pPr>
    <w:rPr>
      <w:rFonts w:eastAsia="Times New Roman" w:cs="Times New Roman"/>
      <w:sz w:val="20"/>
      <w:szCs w:val="24"/>
    </w:rPr>
  </w:style>
  <w:style w:type="paragraph" w:customStyle="1" w:styleId="E5ECE253B111424286715C4A7270079C20">
    <w:name w:val="E5ECE253B111424286715C4A7270079C20"/>
    <w:rsid w:val="00D83DE2"/>
    <w:pPr>
      <w:spacing w:before="40" w:after="40" w:line="240" w:lineRule="auto"/>
    </w:pPr>
    <w:rPr>
      <w:rFonts w:eastAsia="Times New Roman" w:cs="Times New Roman"/>
      <w:sz w:val="20"/>
      <w:szCs w:val="24"/>
    </w:rPr>
  </w:style>
  <w:style w:type="paragraph" w:customStyle="1" w:styleId="56C9DB2201764F3D819B4469B641958F20">
    <w:name w:val="56C9DB2201764F3D819B4469B641958F20"/>
    <w:rsid w:val="00D83DE2"/>
    <w:pPr>
      <w:spacing w:before="40" w:after="40" w:line="240" w:lineRule="auto"/>
    </w:pPr>
    <w:rPr>
      <w:rFonts w:eastAsia="Times New Roman" w:cs="Times New Roman"/>
      <w:sz w:val="20"/>
      <w:szCs w:val="24"/>
    </w:rPr>
  </w:style>
  <w:style w:type="paragraph" w:customStyle="1" w:styleId="53966966DB684D53B3C2FD87F5FEA00317">
    <w:name w:val="53966966DB684D53B3C2FD87F5FEA00317"/>
    <w:rsid w:val="00D83DE2"/>
    <w:pPr>
      <w:spacing w:before="40" w:after="40" w:line="240" w:lineRule="auto"/>
    </w:pPr>
    <w:rPr>
      <w:rFonts w:eastAsia="Times New Roman" w:cs="Times New Roman"/>
      <w:sz w:val="20"/>
      <w:szCs w:val="24"/>
    </w:rPr>
  </w:style>
  <w:style w:type="paragraph" w:customStyle="1" w:styleId="EE7E70CC32144886AC287F3AB802A2B313">
    <w:name w:val="EE7E70CC32144886AC287F3AB802A2B313"/>
    <w:rsid w:val="00D83DE2"/>
    <w:pPr>
      <w:spacing w:before="40" w:after="40" w:line="240" w:lineRule="auto"/>
    </w:pPr>
    <w:rPr>
      <w:rFonts w:eastAsia="Times New Roman" w:cs="Times New Roman"/>
      <w:sz w:val="20"/>
      <w:szCs w:val="24"/>
    </w:rPr>
  </w:style>
  <w:style w:type="paragraph" w:customStyle="1" w:styleId="4BAEB52B0C9C458784449FA8BA8140B013">
    <w:name w:val="4BAEB52B0C9C458784449FA8BA8140B013"/>
    <w:rsid w:val="00D83DE2"/>
    <w:pPr>
      <w:spacing w:before="40" w:after="40" w:line="240" w:lineRule="auto"/>
    </w:pPr>
    <w:rPr>
      <w:rFonts w:eastAsia="Times New Roman" w:cs="Times New Roman"/>
      <w:sz w:val="20"/>
      <w:szCs w:val="24"/>
    </w:rPr>
  </w:style>
  <w:style w:type="paragraph" w:customStyle="1" w:styleId="81F321D08AEC46E5ACC2FC74B4E09EB213">
    <w:name w:val="81F321D08AEC46E5ACC2FC74B4E09EB213"/>
    <w:rsid w:val="00D83DE2"/>
    <w:pPr>
      <w:spacing w:before="40" w:after="40" w:line="240" w:lineRule="auto"/>
    </w:pPr>
    <w:rPr>
      <w:rFonts w:eastAsia="Times New Roman" w:cs="Times New Roman"/>
      <w:sz w:val="20"/>
      <w:szCs w:val="24"/>
    </w:rPr>
  </w:style>
  <w:style w:type="paragraph" w:customStyle="1" w:styleId="AA3C00557F6D4B78AE0684B2242F4B255">
    <w:name w:val="AA3C00557F6D4B78AE0684B2242F4B255"/>
    <w:rsid w:val="00D83DE2"/>
    <w:pPr>
      <w:spacing w:before="40" w:after="40" w:line="240" w:lineRule="auto"/>
    </w:pPr>
    <w:rPr>
      <w:rFonts w:eastAsia="Times New Roman" w:cs="Times New Roman"/>
      <w:sz w:val="20"/>
      <w:szCs w:val="24"/>
    </w:rPr>
  </w:style>
  <w:style w:type="paragraph" w:customStyle="1" w:styleId="676CDD9F665141BFB486372ECEA61D425">
    <w:name w:val="676CDD9F665141BFB486372ECEA61D425"/>
    <w:rsid w:val="00D83DE2"/>
    <w:pPr>
      <w:spacing w:before="40" w:after="40" w:line="240" w:lineRule="auto"/>
    </w:pPr>
    <w:rPr>
      <w:rFonts w:eastAsia="Times New Roman" w:cs="Times New Roman"/>
      <w:sz w:val="20"/>
      <w:szCs w:val="24"/>
    </w:rPr>
  </w:style>
  <w:style w:type="paragraph" w:customStyle="1" w:styleId="C2136F33B33647C1A06A60F5096E23395">
    <w:name w:val="C2136F33B33647C1A06A60F5096E23395"/>
    <w:rsid w:val="00D83DE2"/>
    <w:pPr>
      <w:spacing w:before="40" w:after="40" w:line="240" w:lineRule="auto"/>
    </w:pPr>
    <w:rPr>
      <w:rFonts w:eastAsia="Times New Roman" w:cs="Times New Roman"/>
      <w:sz w:val="20"/>
      <w:szCs w:val="24"/>
    </w:rPr>
  </w:style>
  <w:style w:type="paragraph" w:customStyle="1" w:styleId="8417497A3265472282DB1E9F0185362D5">
    <w:name w:val="8417497A3265472282DB1E9F0185362D5"/>
    <w:rsid w:val="00D83DE2"/>
    <w:pPr>
      <w:spacing w:before="40" w:after="40" w:line="240" w:lineRule="auto"/>
    </w:pPr>
    <w:rPr>
      <w:rFonts w:eastAsia="Times New Roman" w:cs="Times New Roman"/>
      <w:sz w:val="20"/>
      <w:szCs w:val="24"/>
    </w:rPr>
  </w:style>
  <w:style w:type="paragraph" w:customStyle="1" w:styleId="859A16A5AED54CBF9F67F78FCD243BBE5">
    <w:name w:val="859A16A5AED54CBF9F67F78FCD243BBE5"/>
    <w:rsid w:val="00D83DE2"/>
    <w:pPr>
      <w:spacing w:before="40" w:after="40" w:line="240" w:lineRule="auto"/>
    </w:pPr>
    <w:rPr>
      <w:rFonts w:eastAsia="Times New Roman" w:cs="Times New Roman"/>
      <w:sz w:val="20"/>
      <w:szCs w:val="24"/>
    </w:rPr>
  </w:style>
  <w:style w:type="paragraph" w:customStyle="1" w:styleId="6EC75DCFCFD34B049CC12E16DE59999B5">
    <w:name w:val="6EC75DCFCFD34B049CC12E16DE59999B5"/>
    <w:rsid w:val="00D83DE2"/>
    <w:pPr>
      <w:spacing w:before="40" w:after="40" w:line="240" w:lineRule="auto"/>
    </w:pPr>
    <w:rPr>
      <w:rFonts w:eastAsia="Times New Roman" w:cs="Times New Roman"/>
      <w:sz w:val="20"/>
      <w:szCs w:val="24"/>
    </w:rPr>
  </w:style>
  <w:style w:type="paragraph" w:customStyle="1" w:styleId="710DD4F49E664BC489AFAC68C5FE804B5">
    <w:name w:val="710DD4F49E664BC489AFAC68C5FE804B5"/>
    <w:rsid w:val="00D83DE2"/>
    <w:pPr>
      <w:spacing w:before="40" w:after="40" w:line="240" w:lineRule="auto"/>
    </w:pPr>
    <w:rPr>
      <w:rFonts w:eastAsia="Times New Roman" w:cs="Times New Roman"/>
      <w:sz w:val="20"/>
      <w:szCs w:val="24"/>
    </w:rPr>
  </w:style>
  <w:style w:type="paragraph" w:customStyle="1" w:styleId="1B7D7DC739524056933F2E7310A0E0B55">
    <w:name w:val="1B7D7DC739524056933F2E7310A0E0B55"/>
    <w:rsid w:val="00D83DE2"/>
    <w:pPr>
      <w:spacing w:before="40" w:after="40" w:line="240" w:lineRule="auto"/>
    </w:pPr>
    <w:rPr>
      <w:rFonts w:eastAsia="Times New Roman" w:cs="Times New Roman"/>
      <w:sz w:val="20"/>
      <w:szCs w:val="24"/>
    </w:rPr>
  </w:style>
  <w:style w:type="paragraph" w:customStyle="1" w:styleId="0B0F3B763DA74400A537B1CD2CF28A4A5">
    <w:name w:val="0B0F3B763DA74400A537B1CD2CF28A4A5"/>
    <w:rsid w:val="00D83DE2"/>
    <w:pPr>
      <w:spacing w:before="40" w:after="40" w:line="240" w:lineRule="auto"/>
    </w:pPr>
    <w:rPr>
      <w:rFonts w:eastAsia="Times New Roman" w:cs="Times New Roman"/>
      <w:sz w:val="20"/>
      <w:szCs w:val="24"/>
    </w:rPr>
  </w:style>
  <w:style w:type="paragraph" w:customStyle="1" w:styleId="715BF2A5F1204548901DBE8397B376605">
    <w:name w:val="715BF2A5F1204548901DBE8397B376605"/>
    <w:rsid w:val="00D83DE2"/>
    <w:pPr>
      <w:spacing w:before="40" w:after="40" w:line="240" w:lineRule="auto"/>
    </w:pPr>
    <w:rPr>
      <w:rFonts w:eastAsia="Times New Roman" w:cs="Times New Roman"/>
      <w:sz w:val="20"/>
      <w:szCs w:val="24"/>
    </w:rPr>
  </w:style>
  <w:style w:type="paragraph" w:customStyle="1" w:styleId="11006B17C5D34B8D95099B80FA9EE05C5">
    <w:name w:val="11006B17C5D34B8D95099B80FA9EE05C5"/>
    <w:rsid w:val="00D83DE2"/>
    <w:pPr>
      <w:spacing w:before="40" w:after="40" w:line="240" w:lineRule="auto"/>
    </w:pPr>
    <w:rPr>
      <w:rFonts w:eastAsia="Times New Roman" w:cs="Times New Roman"/>
      <w:sz w:val="20"/>
      <w:szCs w:val="24"/>
    </w:rPr>
  </w:style>
  <w:style w:type="paragraph" w:customStyle="1" w:styleId="BFC4BE1ADAC9425AA0CE4955EA86192A5">
    <w:name w:val="BFC4BE1ADAC9425AA0CE4955EA86192A5"/>
    <w:rsid w:val="00D83DE2"/>
    <w:pPr>
      <w:spacing w:before="40" w:after="40" w:line="240" w:lineRule="auto"/>
    </w:pPr>
    <w:rPr>
      <w:rFonts w:eastAsia="Times New Roman" w:cs="Times New Roman"/>
      <w:sz w:val="20"/>
      <w:szCs w:val="24"/>
    </w:rPr>
  </w:style>
  <w:style w:type="paragraph" w:customStyle="1" w:styleId="68E3E91059E74694B9A2D2AA427F60BA5">
    <w:name w:val="68E3E91059E74694B9A2D2AA427F60BA5"/>
    <w:rsid w:val="00D83DE2"/>
    <w:pPr>
      <w:spacing w:before="40" w:after="40" w:line="240" w:lineRule="auto"/>
    </w:pPr>
    <w:rPr>
      <w:rFonts w:eastAsia="Times New Roman" w:cs="Times New Roman"/>
      <w:sz w:val="20"/>
      <w:szCs w:val="24"/>
    </w:rPr>
  </w:style>
  <w:style w:type="paragraph" w:customStyle="1" w:styleId="88EA61AF0DDF43C49EBF9EB93CDD349F5">
    <w:name w:val="88EA61AF0DDF43C49EBF9EB93CDD349F5"/>
    <w:rsid w:val="00D83DE2"/>
    <w:pPr>
      <w:spacing w:before="40" w:after="40" w:line="240" w:lineRule="auto"/>
    </w:pPr>
    <w:rPr>
      <w:rFonts w:eastAsia="Times New Roman" w:cs="Times New Roman"/>
      <w:sz w:val="20"/>
      <w:szCs w:val="24"/>
    </w:rPr>
  </w:style>
  <w:style w:type="paragraph" w:customStyle="1" w:styleId="98867F6F8F4D4BDBA73B418D95A82FCE5">
    <w:name w:val="98867F6F8F4D4BDBA73B418D95A82FCE5"/>
    <w:rsid w:val="00D83DE2"/>
    <w:pPr>
      <w:spacing w:before="40" w:after="40" w:line="240" w:lineRule="auto"/>
    </w:pPr>
    <w:rPr>
      <w:rFonts w:eastAsia="Times New Roman" w:cs="Times New Roman"/>
      <w:sz w:val="20"/>
      <w:szCs w:val="24"/>
    </w:rPr>
  </w:style>
  <w:style w:type="paragraph" w:customStyle="1" w:styleId="9155EDAEC76D4ECD8495745990EC90905">
    <w:name w:val="9155EDAEC76D4ECD8495745990EC90905"/>
    <w:rsid w:val="00D83DE2"/>
    <w:pPr>
      <w:spacing w:before="40" w:after="40" w:line="240" w:lineRule="auto"/>
    </w:pPr>
    <w:rPr>
      <w:rFonts w:eastAsia="Times New Roman" w:cs="Times New Roman"/>
      <w:sz w:val="20"/>
      <w:szCs w:val="24"/>
    </w:rPr>
  </w:style>
  <w:style w:type="paragraph" w:customStyle="1" w:styleId="97E78B4D515547F5976601C9442FF2345">
    <w:name w:val="97E78B4D515547F5976601C9442FF2345"/>
    <w:rsid w:val="00D83DE2"/>
    <w:pPr>
      <w:spacing w:before="40" w:after="40" w:line="240" w:lineRule="auto"/>
    </w:pPr>
    <w:rPr>
      <w:rFonts w:eastAsia="Times New Roman" w:cs="Times New Roman"/>
      <w:sz w:val="20"/>
      <w:szCs w:val="24"/>
    </w:rPr>
  </w:style>
  <w:style w:type="paragraph" w:customStyle="1" w:styleId="25C612BEF5174BD9A4ACD0DE5E47FD095">
    <w:name w:val="25C612BEF5174BD9A4ACD0DE5E47FD095"/>
    <w:rsid w:val="00D83DE2"/>
    <w:pPr>
      <w:spacing w:before="40" w:after="40" w:line="240" w:lineRule="auto"/>
    </w:pPr>
    <w:rPr>
      <w:rFonts w:eastAsia="Times New Roman" w:cs="Times New Roman"/>
      <w:sz w:val="20"/>
      <w:szCs w:val="24"/>
    </w:rPr>
  </w:style>
  <w:style w:type="paragraph" w:customStyle="1" w:styleId="363F09D9C16746F0946C0C3CACB96FAF5">
    <w:name w:val="363F09D9C16746F0946C0C3CACB96FAF5"/>
    <w:rsid w:val="00D83DE2"/>
    <w:pPr>
      <w:spacing w:before="40" w:after="40" w:line="240" w:lineRule="auto"/>
    </w:pPr>
    <w:rPr>
      <w:rFonts w:eastAsia="Times New Roman" w:cs="Times New Roman"/>
      <w:sz w:val="20"/>
      <w:szCs w:val="24"/>
    </w:rPr>
  </w:style>
  <w:style w:type="paragraph" w:customStyle="1" w:styleId="63E5CC1843DD4D1498BDF91AEBF210815">
    <w:name w:val="63E5CC1843DD4D1498BDF91AEBF210815"/>
    <w:rsid w:val="00D83DE2"/>
    <w:pPr>
      <w:spacing w:before="40" w:after="40" w:line="240" w:lineRule="auto"/>
    </w:pPr>
    <w:rPr>
      <w:rFonts w:eastAsia="Times New Roman" w:cs="Times New Roman"/>
      <w:sz w:val="20"/>
      <w:szCs w:val="24"/>
    </w:rPr>
  </w:style>
  <w:style w:type="paragraph" w:customStyle="1" w:styleId="32703B111C324FE5A449EAC9E2FD8A815">
    <w:name w:val="32703B111C324FE5A449EAC9E2FD8A815"/>
    <w:rsid w:val="00D83DE2"/>
    <w:pPr>
      <w:spacing w:before="40" w:after="40" w:line="240" w:lineRule="auto"/>
    </w:pPr>
    <w:rPr>
      <w:rFonts w:eastAsia="Times New Roman" w:cs="Times New Roman"/>
      <w:sz w:val="20"/>
      <w:szCs w:val="24"/>
    </w:rPr>
  </w:style>
  <w:style w:type="paragraph" w:customStyle="1" w:styleId="B830049F1A034DD7A2BB78843CA68DC95">
    <w:name w:val="B830049F1A034DD7A2BB78843CA68DC95"/>
    <w:rsid w:val="00D83DE2"/>
    <w:pPr>
      <w:spacing w:before="40" w:after="40" w:line="240" w:lineRule="auto"/>
    </w:pPr>
    <w:rPr>
      <w:rFonts w:eastAsia="Times New Roman" w:cs="Times New Roman"/>
      <w:sz w:val="20"/>
      <w:szCs w:val="24"/>
    </w:rPr>
  </w:style>
  <w:style w:type="paragraph" w:customStyle="1" w:styleId="46923C490DB94CA0989732D2F3C1DE055">
    <w:name w:val="46923C490DB94CA0989732D2F3C1DE055"/>
    <w:rsid w:val="00D83DE2"/>
    <w:pPr>
      <w:spacing w:before="40" w:after="40" w:line="240" w:lineRule="auto"/>
    </w:pPr>
    <w:rPr>
      <w:rFonts w:eastAsia="Times New Roman" w:cs="Times New Roman"/>
      <w:sz w:val="20"/>
      <w:szCs w:val="24"/>
    </w:rPr>
  </w:style>
  <w:style w:type="paragraph" w:customStyle="1" w:styleId="27D297A0AB714F1DB8242A0C032E8D695">
    <w:name w:val="27D297A0AB714F1DB8242A0C032E8D695"/>
    <w:rsid w:val="00D83DE2"/>
    <w:pPr>
      <w:spacing w:before="40" w:after="40" w:line="240" w:lineRule="auto"/>
    </w:pPr>
    <w:rPr>
      <w:rFonts w:eastAsia="Times New Roman" w:cs="Times New Roman"/>
      <w:sz w:val="20"/>
      <w:szCs w:val="24"/>
    </w:rPr>
  </w:style>
  <w:style w:type="paragraph" w:customStyle="1" w:styleId="9DE9180A4A67419E959826B748B9DD2E5">
    <w:name w:val="9DE9180A4A67419E959826B748B9DD2E5"/>
    <w:rsid w:val="00D83DE2"/>
    <w:pPr>
      <w:spacing w:before="40" w:after="40" w:line="240" w:lineRule="auto"/>
    </w:pPr>
    <w:rPr>
      <w:rFonts w:eastAsia="Times New Roman" w:cs="Times New Roman"/>
      <w:sz w:val="20"/>
      <w:szCs w:val="24"/>
    </w:rPr>
  </w:style>
  <w:style w:type="paragraph" w:customStyle="1" w:styleId="0E065772E9EB4CA3A3D0D6ACDF15F45B5">
    <w:name w:val="0E065772E9EB4CA3A3D0D6ACDF15F45B5"/>
    <w:rsid w:val="00D83DE2"/>
    <w:pPr>
      <w:spacing w:before="40" w:after="40" w:line="240" w:lineRule="auto"/>
    </w:pPr>
    <w:rPr>
      <w:rFonts w:eastAsia="Times New Roman" w:cs="Times New Roman"/>
      <w:sz w:val="20"/>
      <w:szCs w:val="24"/>
    </w:rPr>
  </w:style>
  <w:style w:type="paragraph" w:customStyle="1" w:styleId="8AA4CE98D1E84FB8B827A48D216F56745">
    <w:name w:val="8AA4CE98D1E84FB8B827A48D216F56745"/>
    <w:rsid w:val="00D83DE2"/>
    <w:pPr>
      <w:spacing w:before="40" w:after="40" w:line="240" w:lineRule="auto"/>
    </w:pPr>
    <w:rPr>
      <w:rFonts w:eastAsia="Times New Roman" w:cs="Times New Roman"/>
      <w:sz w:val="20"/>
      <w:szCs w:val="24"/>
    </w:rPr>
  </w:style>
  <w:style w:type="paragraph" w:customStyle="1" w:styleId="873459ECEAC94C338B2506705BB09AB95">
    <w:name w:val="873459ECEAC94C338B2506705BB09AB95"/>
    <w:rsid w:val="00D83DE2"/>
    <w:pPr>
      <w:spacing w:before="40" w:after="40" w:line="240" w:lineRule="auto"/>
    </w:pPr>
    <w:rPr>
      <w:rFonts w:eastAsia="Times New Roman" w:cs="Times New Roman"/>
      <w:sz w:val="20"/>
      <w:szCs w:val="24"/>
    </w:rPr>
  </w:style>
  <w:style w:type="paragraph" w:customStyle="1" w:styleId="69F1664585924C0580EFCC49C22966A55">
    <w:name w:val="69F1664585924C0580EFCC49C22966A55"/>
    <w:rsid w:val="00D83DE2"/>
    <w:pPr>
      <w:spacing w:before="40" w:after="40" w:line="240" w:lineRule="auto"/>
    </w:pPr>
    <w:rPr>
      <w:rFonts w:eastAsia="Times New Roman" w:cs="Times New Roman"/>
      <w:sz w:val="20"/>
      <w:szCs w:val="24"/>
    </w:rPr>
  </w:style>
  <w:style w:type="paragraph" w:customStyle="1" w:styleId="097B3C391EC341588DE1F9195413D5DA5">
    <w:name w:val="097B3C391EC341588DE1F9195413D5DA5"/>
    <w:rsid w:val="00D83DE2"/>
    <w:pPr>
      <w:spacing w:before="40" w:after="40" w:line="240" w:lineRule="auto"/>
    </w:pPr>
    <w:rPr>
      <w:rFonts w:eastAsia="Times New Roman" w:cs="Times New Roman"/>
      <w:sz w:val="20"/>
      <w:szCs w:val="24"/>
    </w:rPr>
  </w:style>
  <w:style w:type="paragraph" w:customStyle="1" w:styleId="43C7792454E045AB8D88843652D605A15">
    <w:name w:val="43C7792454E045AB8D88843652D605A15"/>
    <w:rsid w:val="00D83DE2"/>
    <w:pPr>
      <w:spacing w:before="40" w:after="40" w:line="240" w:lineRule="auto"/>
    </w:pPr>
    <w:rPr>
      <w:rFonts w:eastAsia="Times New Roman" w:cs="Times New Roman"/>
      <w:sz w:val="20"/>
      <w:szCs w:val="24"/>
    </w:rPr>
  </w:style>
  <w:style w:type="paragraph" w:customStyle="1" w:styleId="2E71BC06A6C143E59E7F2BA03D298D485">
    <w:name w:val="2E71BC06A6C143E59E7F2BA03D298D485"/>
    <w:rsid w:val="00D83DE2"/>
    <w:pPr>
      <w:spacing w:before="40" w:after="40" w:line="240" w:lineRule="auto"/>
    </w:pPr>
    <w:rPr>
      <w:rFonts w:eastAsia="Times New Roman" w:cs="Times New Roman"/>
      <w:sz w:val="20"/>
      <w:szCs w:val="24"/>
    </w:rPr>
  </w:style>
  <w:style w:type="paragraph" w:customStyle="1" w:styleId="957596EC96FB4DBB85A214941AC9D6A25">
    <w:name w:val="957596EC96FB4DBB85A214941AC9D6A25"/>
    <w:rsid w:val="00D83DE2"/>
    <w:pPr>
      <w:spacing w:before="40" w:after="40" w:line="240" w:lineRule="auto"/>
    </w:pPr>
    <w:rPr>
      <w:rFonts w:eastAsia="Times New Roman" w:cs="Times New Roman"/>
      <w:sz w:val="20"/>
      <w:szCs w:val="24"/>
    </w:rPr>
  </w:style>
  <w:style w:type="paragraph" w:customStyle="1" w:styleId="2C0E342DD3B744F8BC3FEFF7BBCCB1B05">
    <w:name w:val="2C0E342DD3B744F8BC3FEFF7BBCCB1B05"/>
    <w:rsid w:val="00D83DE2"/>
    <w:pPr>
      <w:spacing w:before="40" w:after="40" w:line="240" w:lineRule="auto"/>
    </w:pPr>
    <w:rPr>
      <w:rFonts w:eastAsia="Times New Roman" w:cs="Times New Roman"/>
      <w:sz w:val="20"/>
      <w:szCs w:val="24"/>
    </w:rPr>
  </w:style>
  <w:style w:type="paragraph" w:customStyle="1" w:styleId="0CC4209DDE5949C983197DAAA767FA695">
    <w:name w:val="0CC4209DDE5949C983197DAAA767FA695"/>
    <w:rsid w:val="00D83DE2"/>
    <w:pPr>
      <w:spacing w:before="40" w:after="40" w:line="240" w:lineRule="auto"/>
    </w:pPr>
    <w:rPr>
      <w:rFonts w:eastAsia="Times New Roman" w:cs="Times New Roman"/>
      <w:sz w:val="20"/>
      <w:szCs w:val="24"/>
    </w:rPr>
  </w:style>
  <w:style w:type="paragraph" w:customStyle="1" w:styleId="E42CBCDC82C94E45A80FA99A689CB21E5">
    <w:name w:val="E42CBCDC82C94E45A80FA99A689CB21E5"/>
    <w:rsid w:val="00D83DE2"/>
    <w:pPr>
      <w:spacing w:before="40" w:after="40" w:line="240" w:lineRule="auto"/>
    </w:pPr>
    <w:rPr>
      <w:rFonts w:eastAsia="Times New Roman" w:cs="Times New Roman"/>
      <w:sz w:val="20"/>
      <w:szCs w:val="24"/>
    </w:rPr>
  </w:style>
  <w:style w:type="paragraph" w:customStyle="1" w:styleId="3F77083F7E8448B290EF123EDAF014C15">
    <w:name w:val="3F77083F7E8448B290EF123EDAF014C15"/>
    <w:rsid w:val="00D83DE2"/>
    <w:pPr>
      <w:spacing w:before="40" w:after="40" w:line="240" w:lineRule="auto"/>
    </w:pPr>
    <w:rPr>
      <w:rFonts w:eastAsia="Times New Roman" w:cs="Times New Roman"/>
      <w:sz w:val="20"/>
      <w:szCs w:val="24"/>
    </w:rPr>
  </w:style>
  <w:style w:type="paragraph" w:customStyle="1" w:styleId="3C39B6F18EF145E898676AEE99E7DC7E5">
    <w:name w:val="3C39B6F18EF145E898676AEE99E7DC7E5"/>
    <w:rsid w:val="00D83DE2"/>
    <w:pPr>
      <w:spacing w:before="40" w:after="40" w:line="240" w:lineRule="auto"/>
    </w:pPr>
    <w:rPr>
      <w:rFonts w:eastAsia="Times New Roman" w:cs="Times New Roman"/>
      <w:sz w:val="20"/>
      <w:szCs w:val="24"/>
    </w:rPr>
  </w:style>
  <w:style w:type="paragraph" w:customStyle="1" w:styleId="852FE79B560F4294A067BEC69C582B2F5">
    <w:name w:val="852FE79B560F4294A067BEC69C582B2F5"/>
    <w:rsid w:val="00D83DE2"/>
    <w:pPr>
      <w:spacing w:before="40" w:after="40" w:line="240" w:lineRule="auto"/>
    </w:pPr>
    <w:rPr>
      <w:rFonts w:eastAsia="Times New Roman" w:cs="Times New Roman"/>
      <w:sz w:val="20"/>
      <w:szCs w:val="24"/>
    </w:rPr>
  </w:style>
  <w:style w:type="paragraph" w:customStyle="1" w:styleId="3B93E61184824B6491525572652FE3435">
    <w:name w:val="3B93E61184824B6491525572652FE3435"/>
    <w:rsid w:val="00D83DE2"/>
    <w:pPr>
      <w:spacing w:before="40" w:after="40" w:line="240" w:lineRule="auto"/>
    </w:pPr>
    <w:rPr>
      <w:rFonts w:eastAsia="Times New Roman" w:cs="Times New Roman"/>
      <w:sz w:val="20"/>
      <w:szCs w:val="24"/>
    </w:rPr>
  </w:style>
  <w:style w:type="paragraph" w:customStyle="1" w:styleId="CDD1C8989E7B48AB988DB278723C24285">
    <w:name w:val="CDD1C8989E7B48AB988DB278723C24285"/>
    <w:rsid w:val="00D83DE2"/>
    <w:pPr>
      <w:spacing w:before="40" w:after="40" w:line="240" w:lineRule="auto"/>
    </w:pPr>
    <w:rPr>
      <w:rFonts w:eastAsia="Times New Roman" w:cs="Times New Roman"/>
      <w:sz w:val="20"/>
      <w:szCs w:val="24"/>
    </w:rPr>
  </w:style>
  <w:style w:type="paragraph" w:customStyle="1" w:styleId="E8E9D2C8BE1E4A3C94DF667B85CE79F15">
    <w:name w:val="E8E9D2C8BE1E4A3C94DF667B85CE79F15"/>
    <w:rsid w:val="00D83DE2"/>
    <w:pPr>
      <w:spacing w:before="40" w:after="40" w:line="240" w:lineRule="auto"/>
    </w:pPr>
    <w:rPr>
      <w:rFonts w:eastAsia="Times New Roman" w:cs="Times New Roman"/>
      <w:sz w:val="20"/>
      <w:szCs w:val="24"/>
    </w:rPr>
  </w:style>
  <w:style w:type="paragraph" w:customStyle="1" w:styleId="37A6BC18D3014AAFB4214F353581E9085">
    <w:name w:val="37A6BC18D3014AAFB4214F353581E9085"/>
    <w:rsid w:val="00D83DE2"/>
    <w:pPr>
      <w:spacing w:before="40" w:after="40" w:line="240" w:lineRule="auto"/>
    </w:pPr>
    <w:rPr>
      <w:rFonts w:eastAsia="Times New Roman" w:cs="Times New Roman"/>
      <w:sz w:val="20"/>
      <w:szCs w:val="24"/>
    </w:rPr>
  </w:style>
  <w:style w:type="paragraph" w:customStyle="1" w:styleId="46DC73DF78274786B0448CEF8BA435585">
    <w:name w:val="46DC73DF78274786B0448CEF8BA435585"/>
    <w:rsid w:val="00D83DE2"/>
    <w:pPr>
      <w:spacing w:before="40" w:after="40" w:line="240" w:lineRule="auto"/>
    </w:pPr>
    <w:rPr>
      <w:rFonts w:eastAsia="Times New Roman" w:cs="Times New Roman"/>
      <w:sz w:val="20"/>
      <w:szCs w:val="24"/>
    </w:rPr>
  </w:style>
  <w:style w:type="paragraph" w:customStyle="1" w:styleId="2D5092A786344A81B5299AE22A5B31242">
    <w:name w:val="2D5092A786344A81B5299AE22A5B31242"/>
    <w:rsid w:val="00D83DE2"/>
    <w:pPr>
      <w:spacing w:before="40" w:after="40" w:line="240" w:lineRule="auto"/>
    </w:pPr>
    <w:rPr>
      <w:rFonts w:eastAsia="Times New Roman" w:cs="Times New Roman"/>
      <w:sz w:val="20"/>
      <w:szCs w:val="24"/>
    </w:rPr>
  </w:style>
  <w:style w:type="paragraph" w:customStyle="1" w:styleId="FFDE065737D243518986D3648D6E8B1616">
    <w:name w:val="FFDE065737D243518986D3648D6E8B1616"/>
    <w:rsid w:val="00D83DE2"/>
    <w:pPr>
      <w:spacing w:before="40" w:after="40" w:line="240" w:lineRule="auto"/>
    </w:pPr>
    <w:rPr>
      <w:rFonts w:eastAsia="Times New Roman" w:cs="Times New Roman"/>
      <w:sz w:val="20"/>
      <w:szCs w:val="24"/>
    </w:rPr>
  </w:style>
  <w:style w:type="paragraph" w:customStyle="1" w:styleId="832E7AA9C2E04C299EB6B403F36D2D1E16">
    <w:name w:val="832E7AA9C2E04C299EB6B403F36D2D1E16"/>
    <w:rsid w:val="00D83DE2"/>
    <w:pPr>
      <w:spacing w:before="40" w:after="40" w:line="240" w:lineRule="auto"/>
    </w:pPr>
    <w:rPr>
      <w:rFonts w:eastAsia="Times New Roman" w:cs="Times New Roman"/>
      <w:sz w:val="20"/>
      <w:szCs w:val="24"/>
    </w:rPr>
  </w:style>
  <w:style w:type="paragraph" w:customStyle="1" w:styleId="2BF16207E1824352AFE99C27EEBDB45616">
    <w:name w:val="2BF16207E1824352AFE99C27EEBDB45616"/>
    <w:rsid w:val="00D83DE2"/>
    <w:pPr>
      <w:spacing w:before="40" w:after="40" w:line="240" w:lineRule="auto"/>
    </w:pPr>
    <w:rPr>
      <w:rFonts w:eastAsia="Times New Roman" w:cs="Times New Roman"/>
      <w:sz w:val="20"/>
      <w:szCs w:val="24"/>
    </w:rPr>
  </w:style>
  <w:style w:type="paragraph" w:customStyle="1" w:styleId="1F9A42DCFD234D7EBFB556D25AE6318416">
    <w:name w:val="1F9A42DCFD234D7EBFB556D25AE6318416"/>
    <w:rsid w:val="00D83DE2"/>
    <w:pPr>
      <w:spacing w:before="40" w:after="40" w:line="240" w:lineRule="auto"/>
    </w:pPr>
    <w:rPr>
      <w:rFonts w:eastAsia="Times New Roman" w:cs="Times New Roman"/>
      <w:sz w:val="20"/>
      <w:szCs w:val="24"/>
    </w:rPr>
  </w:style>
  <w:style w:type="paragraph" w:customStyle="1" w:styleId="A667DBA099B84EEBA47537F5331E525816">
    <w:name w:val="A667DBA099B84EEBA47537F5331E525816"/>
    <w:rsid w:val="00D83DE2"/>
    <w:pPr>
      <w:spacing w:before="40" w:after="40" w:line="240" w:lineRule="auto"/>
    </w:pPr>
    <w:rPr>
      <w:rFonts w:eastAsia="Times New Roman" w:cs="Times New Roman"/>
      <w:sz w:val="20"/>
      <w:szCs w:val="24"/>
    </w:rPr>
  </w:style>
  <w:style w:type="paragraph" w:customStyle="1" w:styleId="EC85B0E74C554F2F8C7079920D933FEE16">
    <w:name w:val="EC85B0E74C554F2F8C7079920D933FEE16"/>
    <w:rsid w:val="00D83DE2"/>
    <w:pPr>
      <w:spacing w:before="40" w:after="40" w:line="240" w:lineRule="auto"/>
    </w:pPr>
    <w:rPr>
      <w:rFonts w:eastAsia="Times New Roman" w:cs="Times New Roman"/>
      <w:sz w:val="20"/>
      <w:szCs w:val="24"/>
    </w:rPr>
  </w:style>
  <w:style w:type="paragraph" w:customStyle="1" w:styleId="04ABD170C4324D84B8849CF19A346CF616">
    <w:name w:val="04ABD170C4324D84B8849CF19A346CF616"/>
    <w:rsid w:val="00D83DE2"/>
    <w:pPr>
      <w:spacing w:before="40" w:after="40" w:line="240" w:lineRule="auto"/>
    </w:pPr>
    <w:rPr>
      <w:rFonts w:eastAsia="Times New Roman" w:cs="Times New Roman"/>
      <w:sz w:val="20"/>
      <w:szCs w:val="24"/>
    </w:rPr>
  </w:style>
  <w:style w:type="paragraph" w:customStyle="1" w:styleId="476D2AFA4F8D435FA51AE66B444945C716">
    <w:name w:val="476D2AFA4F8D435FA51AE66B444945C716"/>
    <w:rsid w:val="00D83DE2"/>
    <w:pPr>
      <w:spacing w:before="40" w:after="40" w:line="240" w:lineRule="auto"/>
    </w:pPr>
    <w:rPr>
      <w:rFonts w:eastAsia="Times New Roman" w:cs="Times New Roman"/>
      <w:sz w:val="20"/>
      <w:szCs w:val="24"/>
    </w:rPr>
  </w:style>
  <w:style w:type="paragraph" w:customStyle="1" w:styleId="0C665E66774D4E57861EA0ED9B8EED7816">
    <w:name w:val="0C665E66774D4E57861EA0ED9B8EED7816"/>
    <w:rsid w:val="00D83DE2"/>
    <w:pPr>
      <w:spacing w:before="40" w:after="40" w:line="240" w:lineRule="auto"/>
    </w:pPr>
    <w:rPr>
      <w:rFonts w:eastAsia="Times New Roman" w:cs="Times New Roman"/>
      <w:sz w:val="20"/>
      <w:szCs w:val="24"/>
    </w:rPr>
  </w:style>
  <w:style w:type="paragraph" w:customStyle="1" w:styleId="F7373D995150437FA936C5DAFC7B041316">
    <w:name w:val="F7373D995150437FA936C5DAFC7B041316"/>
    <w:rsid w:val="00D83DE2"/>
    <w:pPr>
      <w:spacing w:before="40" w:after="40" w:line="240" w:lineRule="auto"/>
    </w:pPr>
    <w:rPr>
      <w:rFonts w:eastAsia="Times New Roman" w:cs="Times New Roman"/>
      <w:sz w:val="20"/>
      <w:szCs w:val="24"/>
    </w:rPr>
  </w:style>
  <w:style w:type="paragraph" w:customStyle="1" w:styleId="D84877DF4F334657B66518D722B17C6621">
    <w:name w:val="D84877DF4F334657B66518D722B17C6621"/>
    <w:rsid w:val="00D83DE2"/>
    <w:pPr>
      <w:spacing w:before="40" w:after="40" w:line="240" w:lineRule="auto"/>
    </w:pPr>
    <w:rPr>
      <w:rFonts w:eastAsia="Times New Roman" w:cs="Times New Roman"/>
      <w:sz w:val="20"/>
      <w:szCs w:val="24"/>
    </w:rPr>
  </w:style>
  <w:style w:type="paragraph" w:customStyle="1" w:styleId="C37D5B19A7ED459581C0CF8FE83582B421">
    <w:name w:val="C37D5B19A7ED459581C0CF8FE83582B421"/>
    <w:rsid w:val="00D83DE2"/>
    <w:pPr>
      <w:spacing w:before="40" w:after="40" w:line="240" w:lineRule="auto"/>
    </w:pPr>
    <w:rPr>
      <w:rFonts w:eastAsia="Times New Roman" w:cs="Times New Roman"/>
      <w:sz w:val="20"/>
      <w:szCs w:val="24"/>
    </w:rPr>
  </w:style>
  <w:style w:type="paragraph" w:customStyle="1" w:styleId="49D1CD5ACD084FAEAA5709CAAB30F65521">
    <w:name w:val="49D1CD5ACD084FAEAA5709CAAB30F65521"/>
    <w:rsid w:val="00D83DE2"/>
    <w:pPr>
      <w:spacing w:before="40" w:after="40" w:line="240" w:lineRule="auto"/>
    </w:pPr>
    <w:rPr>
      <w:rFonts w:eastAsia="Times New Roman" w:cs="Times New Roman"/>
      <w:sz w:val="20"/>
      <w:szCs w:val="24"/>
    </w:rPr>
  </w:style>
  <w:style w:type="paragraph" w:customStyle="1" w:styleId="2C22B092B00F40A4830AB20329F61D4F21">
    <w:name w:val="2C22B092B00F40A4830AB20329F61D4F21"/>
    <w:rsid w:val="00D83DE2"/>
    <w:pPr>
      <w:spacing w:before="40" w:after="40" w:line="240" w:lineRule="auto"/>
    </w:pPr>
    <w:rPr>
      <w:rFonts w:eastAsia="Times New Roman" w:cs="Times New Roman"/>
      <w:sz w:val="20"/>
      <w:szCs w:val="24"/>
    </w:rPr>
  </w:style>
  <w:style w:type="paragraph" w:customStyle="1" w:styleId="6147FF3447CE43BF89891853B16C62C221">
    <w:name w:val="6147FF3447CE43BF89891853B16C62C221"/>
    <w:rsid w:val="00D83DE2"/>
    <w:pPr>
      <w:spacing w:before="40" w:after="40" w:line="240" w:lineRule="auto"/>
    </w:pPr>
    <w:rPr>
      <w:rFonts w:eastAsia="Times New Roman" w:cs="Times New Roman"/>
      <w:sz w:val="20"/>
      <w:szCs w:val="24"/>
    </w:rPr>
  </w:style>
  <w:style w:type="paragraph" w:customStyle="1" w:styleId="54A6C92A99F442F8944C7A299E6498E621">
    <w:name w:val="54A6C92A99F442F8944C7A299E6498E621"/>
    <w:rsid w:val="00D83DE2"/>
    <w:pPr>
      <w:spacing w:before="40" w:after="40" w:line="240" w:lineRule="auto"/>
    </w:pPr>
    <w:rPr>
      <w:rFonts w:eastAsia="Times New Roman" w:cs="Times New Roman"/>
      <w:sz w:val="20"/>
      <w:szCs w:val="24"/>
    </w:rPr>
  </w:style>
  <w:style w:type="paragraph" w:customStyle="1" w:styleId="796D63ACA77F4E7B84BFF205A6E1B5C121">
    <w:name w:val="796D63ACA77F4E7B84BFF205A6E1B5C121"/>
    <w:rsid w:val="00D83DE2"/>
    <w:pPr>
      <w:spacing w:before="40" w:after="40" w:line="240" w:lineRule="auto"/>
    </w:pPr>
    <w:rPr>
      <w:rFonts w:eastAsia="Times New Roman" w:cs="Times New Roman"/>
      <w:sz w:val="20"/>
      <w:szCs w:val="24"/>
    </w:rPr>
  </w:style>
  <w:style w:type="paragraph" w:customStyle="1" w:styleId="C56DBFB5735B460E8E9CE21BDFDD524821">
    <w:name w:val="C56DBFB5735B460E8E9CE21BDFDD524821"/>
    <w:rsid w:val="00D83DE2"/>
    <w:pPr>
      <w:spacing w:before="40" w:after="40" w:line="240" w:lineRule="auto"/>
    </w:pPr>
    <w:rPr>
      <w:rFonts w:eastAsia="Times New Roman" w:cs="Times New Roman"/>
      <w:sz w:val="20"/>
      <w:szCs w:val="24"/>
    </w:rPr>
  </w:style>
  <w:style w:type="paragraph" w:customStyle="1" w:styleId="E5ECE253B111424286715C4A7270079C21">
    <w:name w:val="E5ECE253B111424286715C4A7270079C21"/>
    <w:rsid w:val="00D83DE2"/>
    <w:pPr>
      <w:spacing w:before="40" w:after="40" w:line="240" w:lineRule="auto"/>
    </w:pPr>
    <w:rPr>
      <w:rFonts w:eastAsia="Times New Roman" w:cs="Times New Roman"/>
      <w:sz w:val="20"/>
      <w:szCs w:val="24"/>
    </w:rPr>
  </w:style>
  <w:style w:type="paragraph" w:customStyle="1" w:styleId="56C9DB2201764F3D819B4469B641958F21">
    <w:name w:val="56C9DB2201764F3D819B4469B641958F21"/>
    <w:rsid w:val="00D83DE2"/>
    <w:pPr>
      <w:spacing w:before="40" w:after="40" w:line="240" w:lineRule="auto"/>
    </w:pPr>
    <w:rPr>
      <w:rFonts w:eastAsia="Times New Roman" w:cs="Times New Roman"/>
      <w:sz w:val="20"/>
      <w:szCs w:val="24"/>
    </w:rPr>
  </w:style>
  <w:style w:type="paragraph" w:customStyle="1" w:styleId="53966966DB684D53B3C2FD87F5FEA00318">
    <w:name w:val="53966966DB684D53B3C2FD87F5FEA00318"/>
    <w:rsid w:val="00D83DE2"/>
    <w:pPr>
      <w:spacing w:before="40" w:after="40" w:line="240" w:lineRule="auto"/>
    </w:pPr>
    <w:rPr>
      <w:rFonts w:eastAsia="Times New Roman" w:cs="Times New Roman"/>
      <w:sz w:val="20"/>
      <w:szCs w:val="24"/>
    </w:rPr>
  </w:style>
  <w:style w:type="paragraph" w:customStyle="1" w:styleId="EE7E70CC32144886AC287F3AB802A2B314">
    <w:name w:val="EE7E70CC32144886AC287F3AB802A2B314"/>
    <w:rsid w:val="00D83DE2"/>
    <w:pPr>
      <w:spacing w:before="40" w:after="40" w:line="240" w:lineRule="auto"/>
    </w:pPr>
    <w:rPr>
      <w:rFonts w:eastAsia="Times New Roman" w:cs="Times New Roman"/>
      <w:sz w:val="20"/>
      <w:szCs w:val="24"/>
    </w:rPr>
  </w:style>
  <w:style w:type="paragraph" w:customStyle="1" w:styleId="4BAEB52B0C9C458784449FA8BA8140B014">
    <w:name w:val="4BAEB52B0C9C458784449FA8BA8140B014"/>
    <w:rsid w:val="00D83DE2"/>
    <w:pPr>
      <w:spacing w:before="40" w:after="40" w:line="240" w:lineRule="auto"/>
    </w:pPr>
    <w:rPr>
      <w:rFonts w:eastAsia="Times New Roman" w:cs="Times New Roman"/>
      <w:sz w:val="20"/>
      <w:szCs w:val="24"/>
    </w:rPr>
  </w:style>
  <w:style w:type="paragraph" w:customStyle="1" w:styleId="81F321D08AEC46E5ACC2FC74B4E09EB214">
    <w:name w:val="81F321D08AEC46E5ACC2FC74B4E09EB214"/>
    <w:rsid w:val="00D83DE2"/>
    <w:pPr>
      <w:spacing w:before="40" w:after="40" w:line="240" w:lineRule="auto"/>
    </w:pPr>
    <w:rPr>
      <w:rFonts w:eastAsia="Times New Roman" w:cs="Times New Roman"/>
      <w:sz w:val="20"/>
      <w:szCs w:val="24"/>
    </w:rPr>
  </w:style>
  <w:style w:type="paragraph" w:customStyle="1" w:styleId="AA3C00557F6D4B78AE0684B2242F4B256">
    <w:name w:val="AA3C00557F6D4B78AE0684B2242F4B256"/>
    <w:rsid w:val="00D83DE2"/>
    <w:pPr>
      <w:spacing w:before="40" w:after="40" w:line="240" w:lineRule="auto"/>
    </w:pPr>
    <w:rPr>
      <w:rFonts w:eastAsia="Times New Roman" w:cs="Times New Roman"/>
      <w:sz w:val="20"/>
      <w:szCs w:val="24"/>
    </w:rPr>
  </w:style>
  <w:style w:type="paragraph" w:customStyle="1" w:styleId="676CDD9F665141BFB486372ECEA61D426">
    <w:name w:val="676CDD9F665141BFB486372ECEA61D426"/>
    <w:rsid w:val="00D83DE2"/>
    <w:pPr>
      <w:spacing w:before="40" w:after="40" w:line="240" w:lineRule="auto"/>
    </w:pPr>
    <w:rPr>
      <w:rFonts w:eastAsia="Times New Roman" w:cs="Times New Roman"/>
      <w:sz w:val="20"/>
      <w:szCs w:val="24"/>
    </w:rPr>
  </w:style>
  <w:style w:type="paragraph" w:customStyle="1" w:styleId="C2136F33B33647C1A06A60F5096E23396">
    <w:name w:val="C2136F33B33647C1A06A60F5096E23396"/>
    <w:rsid w:val="00D83DE2"/>
    <w:pPr>
      <w:spacing w:before="40" w:after="40" w:line="240" w:lineRule="auto"/>
    </w:pPr>
    <w:rPr>
      <w:rFonts w:eastAsia="Times New Roman" w:cs="Times New Roman"/>
      <w:sz w:val="20"/>
      <w:szCs w:val="24"/>
    </w:rPr>
  </w:style>
  <w:style w:type="paragraph" w:customStyle="1" w:styleId="8417497A3265472282DB1E9F0185362D6">
    <w:name w:val="8417497A3265472282DB1E9F0185362D6"/>
    <w:rsid w:val="00D83DE2"/>
    <w:pPr>
      <w:spacing w:before="40" w:after="40" w:line="240" w:lineRule="auto"/>
    </w:pPr>
    <w:rPr>
      <w:rFonts w:eastAsia="Times New Roman" w:cs="Times New Roman"/>
      <w:sz w:val="20"/>
      <w:szCs w:val="24"/>
    </w:rPr>
  </w:style>
  <w:style w:type="paragraph" w:customStyle="1" w:styleId="859A16A5AED54CBF9F67F78FCD243BBE6">
    <w:name w:val="859A16A5AED54CBF9F67F78FCD243BBE6"/>
    <w:rsid w:val="00D83DE2"/>
    <w:pPr>
      <w:spacing w:before="40" w:after="40" w:line="240" w:lineRule="auto"/>
    </w:pPr>
    <w:rPr>
      <w:rFonts w:eastAsia="Times New Roman" w:cs="Times New Roman"/>
      <w:sz w:val="20"/>
      <w:szCs w:val="24"/>
    </w:rPr>
  </w:style>
  <w:style w:type="paragraph" w:customStyle="1" w:styleId="6EC75DCFCFD34B049CC12E16DE59999B6">
    <w:name w:val="6EC75DCFCFD34B049CC12E16DE59999B6"/>
    <w:rsid w:val="00D83DE2"/>
    <w:pPr>
      <w:spacing w:before="40" w:after="40" w:line="240" w:lineRule="auto"/>
    </w:pPr>
    <w:rPr>
      <w:rFonts w:eastAsia="Times New Roman" w:cs="Times New Roman"/>
      <w:sz w:val="20"/>
      <w:szCs w:val="24"/>
    </w:rPr>
  </w:style>
  <w:style w:type="paragraph" w:customStyle="1" w:styleId="710DD4F49E664BC489AFAC68C5FE804B6">
    <w:name w:val="710DD4F49E664BC489AFAC68C5FE804B6"/>
    <w:rsid w:val="00D83DE2"/>
    <w:pPr>
      <w:spacing w:before="40" w:after="40" w:line="240" w:lineRule="auto"/>
    </w:pPr>
    <w:rPr>
      <w:rFonts w:eastAsia="Times New Roman" w:cs="Times New Roman"/>
      <w:sz w:val="20"/>
      <w:szCs w:val="24"/>
    </w:rPr>
  </w:style>
  <w:style w:type="paragraph" w:customStyle="1" w:styleId="1B7D7DC739524056933F2E7310A0E0B56">
    <w:name w:val="1B7D7DC739524056933F2E7310A0E0B56"/>
    <w:rsid w:val="00D83DE2"/>
    <w:pPr>
      <w:spacing w:before="40" w:after="40" w:line="240" w:lineRule="auto"/>
    </w:pPr>
    <w:rPr>
      <w:rFonts w:eastAsia="Times New Roman" w:cs="Times New Roman"/>
      <w:sz w:val="20"/>
      <w:szCs w:val="24"/>
    </w:rPr>
  </w:style>
  <w:style w:type="paragraph" w:customStyle="1" w:styleId="0B0F3B763DA74400A537B1CD2CF28A4A6">
    <w:name w:val="0B0F3B763DA74400A537B1CD2CF28A4A6"/>
    <w:rsid w:val="00D83DE2"/>
    <w:pPr>
      <w:spacing w:before="40" w:after="40" w:line="240" w:lineRule="auto"/>
    </w:pPr>
    <w:rPr>
      <w:rFonts w:eastAsia="Times New Roman" w:cs="Times New Roman"/>
      <w:sz w:val="20"/>
      <w:szCs w:val="24"/>
    </w:rPr>
  </w:style>
  <w:style w:type="paragraph" w:customStyle="1" w:styleId="715BF2A5F1204548901DBE8397B376606">
    <w:name w:val="715BF2A5F1204548901DBE8397B376606"/>
    <w:rsid w:val="00D83DE2"/>
    <w:pPr>
      <w:spacing w:before="40" w:after="40" w:line="240" w:lineRule="auto"/>
    </w:pPr>
    <w:rPr>
      <w:rFonts w:eastAsia="Times New Roman" w:cs="Times New Roman"/>
      <w:sz w:val="20"/>
      <w:szCs w:val="24"/>
    </w:rPr>
  </w:style>
  <w:style w:type="paragraph" w:customStyle="1" w:styleId="11006B17C5D34B8D95099B80FA9EE05C6">
    <w:name w:val="11006B17C5D34B8D95099B80FA9EE05C6"/>
    <w:rsid w:val="00D83DE2"/>
    <w:pPr>
      <w:spacing w:before="40" w:after="40" w:line="240" w:lineRule="auto"/>
    </w:pPr>
    <w:rPr>
      <w:rFonts w:eastAsia="Times New Roman" w:cs="Times New Roman"/>
      <w:sz w:val="20"/>
      <w:szCs w:val="24"/>
    </w:rPr>
  </w:style>
  <w:style w:type="paragraph" w:customStyle="1" w:styleId="BFC4BE1ADAC9425AA0CE4955EA86192A6">
    <w:name w:val="BFC4BE1ADAC9425AA0CE4955EA86192A6"/>
    <w:rsid w:val="00D83DE2"/>
    <w:pPr>
      <w:spacing w:before="40" w:after="40" w:line="240" w:lineRule="auto"/>
    </w:pPr>
    <w:rPr>
      <w:rFonts w:eastAsia="Times New Roman" w:cs="Times New Roman"/>
      <w:sz w:val="20"/>
      <w:szCs w:val="24"/>
    </w:rPr>
  </w:style>
  <w:style w:type="paragraph" w:customStyle="1" w:styleId="68E3E91059E74694B9A2D2AA427F60BA6">
    <w:name w:val="68E3E91059E74694B9A2D2AA427F60BA6"/>
    <w:rsid w:val="00D83DE2"/>
    <w:pPr>
      <w:spacing w:before="40" w:after="40" w:line="240" w:lineRule="auto"/>
    </w:pPr>
    <w:rPr>
      <w:rFonts w:eastAsia="Times New Roman" w:cs="Times New Roman"/>
      <w:sz w:val="20"/>
      <w:szCs w:val="24"/>
    </w:rPr>
  </w:style>
  <w:style w:type="paragraph" w:customStyle="1" w:styleId="88EA61AF0DDF43C49EBF9EB93CDD349F6">
    <w:name w:val="88EA61AF0DDF43C49EBF9EB93CDD349F6"/>
    <w:rsid w:val="00D83DE2"/>
    <w:pPr>
      <w:spacing w:before="40" w:after="40" w:line="240" w:lineRule="auto"/>
    </w:pPr>
    <w:rPr>
      <w:rFonts w:eastAsia="Times New Roman" w:cs="Times New Roman"/>
      <w:sz w:val="20"/>
      <w:szCs w:val="24"/>
    </w:rPr>
  </w:style>
  <w:style w:type="paragraph" w:customStyle="1" w:styleId="98867F6F8F4D4BDBA73B418D95A82FCE6">
    <w:name w:val="98867F6F8F4D4BDBA73B418D95A82FCE6"/>
    <w:rsid w:val="00D83DE2"/>
    <w:pPr>
      <w:spacing w:before="40" w:after="40" w:line="240" w:lineRule="auto"/>
    </w:pPr>
    <w:rPr>
      <w:rFonts w:eastAsia="Times New Roman" w:cs="Times New Roman"/>
      <w:sz w:val="20"/>
      <w:szCs w:val="24"/>
    </w:rPr>
  </w:style>
  <w:style w:type="paragraph" w:customStyle="1" w:styleId="9155EDAEC76D4ECD8495745990EC90906">
    <w:name w:val="9155EDAEC76D4ECD8495745990EC90906"/>
    <w:rsid w:val="00D83DE2"/>
    <w:pPr>
      <w:spacing w:before="40" w:after="40" w:line="240" w:lineRule="auto"/>
    </w:pPr>
    <w:rPr>
      <w:rFonts w:eastAsia="Times New Roman" w:cs="Times New Roman"/>
      <w:sz w:val="20"/>
      <w:szCs w:val="24"/>
    </w:rPr>
  </w:style>
  <w:style w:type="paragraph" w:customStyle="1" w:styleId="97E78B4D515547F5976601C9442FF2346">
    <w:name w:val="97E78B4D515547F5976601C9442FF2346"/>
    <w:rsid w:val="00D83DE2"/>
    <w:pPr>
      <w:spacing w:before="40" w:after="40" w:line="240" w:lineRule="auto"/>
    </w:pPr>
    <w:rPr>
      <w:rFonts w:eastAsia="Times New Roman" w:cs="Times New Roman"/>
      <w:sz w:val="20"/>
      <w:szCs w:val="24"/>
    </w:rPr>
  </w:style>
  <w:style w:type="paragraph" w:customStyle="1" w:styleId="25C612BEF5174BD9A4ACD0DE5E47FD096">
    <w:name w:val="25C612BEF5174BD9A4ACD0DE5E47FD096"/>
    <w:rsid w:val="00D83DE2"/>
    <w:pPr>
      <w:spacing w:before="40" w:after="40" w:line="240" w:lineRule="auto"/>
    </w:pPr>
    <w:rPr>
      <w:rFonts w:eastAsia="Times New Roman" w:cs="Times New Roman"/>
      <w:sz w:val="20"/>
      <w:szCs w:val="24"/>
    </w:rPr>
  </w:style>
  <w:style w:type="paragraph" w:customStyle="1" w:styleId="363F09D9C16746F0946C0C3CACB96FAF6">
    <w:name w:val="363F09D9C16746F0946C0C3CACB96FAF6"/>
    <w:rsid w:val="00D83DE2"/>
    <w:pPr>
      <w:spacing w:before="40" w:after="40" w:line="240" w:lineRule="auto"/>
    </w:pPr>
    <w:rPr>
      <w:rFonts w:eastAsia="Times New Roman" w:cs="Times New Roman"/>
      <w:sz w:val="20"/>
      <w:szCs w:val="24"/>
    </w:rPr>
  </w:style>
  <w:style w:type="paragraph" w:customStyle="1" w:styleId="63E5CC1843DD4D1498BDF91AEBF210816">
    <w:name w:val="63E5CC1843DD4D1498BDF91AEBF210816"/>
    <w:rsid w:val="00D83DE2"/>
    <w:pPr>
      <w:spacing w:before="40" w:after="40" w:line="240" w:lineRule="auto"/>
    </w:pPr>
    <w:rPr>
      <w:rFonts w:eastAsia="Times New Roman" w:cs="Times New Roman"/>
      <w:sz w:val="20"/>
      <w:szCs w:val="24"/>
    </w:rPr>
  </w:style>
  <w:style w:type="paragraph" w:customStyle="1" w:styleId="32703B111C324FE5A449EAC9E2FD8A816">
    <w:name w:val="32703B111C324FE5A449EAC9E2FD8A816"/>
    <w:rsid w:val="00D83DE2"/>
    <w:pPr>
      <w:spacing w:before="40" w:after="40" w:line="240" w:lineRule="auto"/>
    </w:pPr>
    <w:rPr>
      <w:rFonts w:eastAsia="Times New Roman" w:cs="Times New Roman"/>
      <w:sz w:val="20"/>
      <w:szCs w:val="24"/>
    </w:rPr>
  </w:style>
  <w:style w:type="paragraph" w:customStyle="1" w:styleId="B830049F1A034DD7A2BB78843CA68DC96">
    <w:name w:val="B830049F1A034DD7A2BB78843CA68DC96"/>
    <w:rsid w:val="00D83DE2"/>
    <w:pPr>
      <w:spacing w:before="40" w:after="40" w:line="240" w:lineRule="auto"/>
    </w:pPr>
    <w:rPr>
      <w:rFonts w:eastAsia="Times New Roman" w:cs="Times New Roman"/>
      <w:sz w:val="20"/>
      <w:szCs w:val="24"/>
    </w:rPr>
  </w:style>
  <w:style w:type="paragraph" w:customStyle="1" w:styleId="46923C490DB94CA0989732D2F3C1DE056">
    <w:name w:val="46923C490DB94CA0989732D2F3C1DE056"/>
    <w:rsid w:val="00D83DE2"/>
    <w:pPr>
      <w:spacing w:before="40" w:after="40" w:line="240" w:lineRule="auto"/>
    </w:pPr>
    <w:rPr>
      <w:rFonts w:eastAsia="Times New Roman" w:cs="Times New Roman"/>
      <w:sz w:val="20"/>
      <w:szCs w:val="24"/>
    </w:rPr>
  </w:style>
  <w:style w:type="paragraph" w:customStyle="1" w:styleId="27D297A0AB714F1DB8242A0C032E8D696">
    <w:name w:val="27D297A0AB714F1DB8242A0C032E8D696"/>
    <w:rsid w:val="00D83DE2"/>
    <w:pPr>
      <w:spacing w:before="40" w:after="40" w:line="240" w:lineRule="auto"/>
    </w:pPr>
    <w:rPr>
      <w:rFonts w:eastAsia="Times New Roman" w:cs="Times New Roman"/>
      <w:sz w:val="20"/>
      <w:szCs w:val="24"/>
    </w:rPr>
  </w:style>
  <w:style w:type="paragraph" w:customStyle="1" w:styleId="9DE9180A4A67419E959826B748B9DD2E6">
    <w:name w:val="9DE9180A4A67419E959826B748B9DD2E6"/>
    <w:rsid w:val="00D83DE2"/>
    <w:pPr>
      <w:spacing w:before="40" w:after="40" w:line="240" w:lineRule="auto"/>
    </w:pPr>
    <w:rPr>
      <w:rFonts w:eastAsia="Times New Roman" w:cs="Times New Roman"/>
      <w:sz w:val="20"/>
      <w:szCs w:val="24"/>
    </w:rPr>
  </w:style>
  <w:style w:type="paragraph" w:customStyle="1" w:styleId="0E065772E9EB4CA3A3D0D6ACDF15F45B6">
    <w:name w:val="0E065772E9EB4CA3A3D0D6ACDF15F45B6"/>
    <w:rsid w:val="00D83DE2"/>
    <w:pPr>
      <w:spacing w:before="40" w:after="40" w:line="240" w:lineRule="auto"/>
    </w:pPr>
    <w:rPr>
      <w:rFonts w:eastAsia="Times New Roman" w:cs="Times New Roman"/>
      <w:sz w:val="20"/>
      <w:szCs w:val="24"/>
    </w:rPr>
  </w:style>
  <w:style w:type="paragraph" w:customStyle="1" w:styleId="8AA4CE98D1E84FB8B827A48D216F56746">
    <w:name w:val="8AA4CE98D1E84FB8B827A48D216F56746"/>
    <w:rsid w:val="00D83DE2"/>
    <w:pPr>
      <w:spacing w:before="40" w:after="40" w:line="240" w:lineRule="auto"/>
    </w:pPr>
    <w:rPr>
      <w:rFonts w:eastAsia="Times New Roman" w:cs="Times New Roman"/>
      <w:sz w:val="20"/>
      <w:szCs w:val="24"/>
    </w:rPr>
  </w:style>
  <w:style w:type="paragraph" w:customStyle="1" w:styleId="873459ECEAC94C338B2506705BB09AB96">
    <w:name w:val="873459ECEAC94C338B2506705BB09AB96"/>
    <w:rsid w:val="00D83DE2"/>
    <w:pPr>
      <w:spacing w:before="40" w:after="40" w:line="240" w:lineRule="auto"/>
    </w:pPr>
    <w:rPr>
      <w:rFonts w:eastAsia="Times New Roman" w:cs="Times New Roman"/>
      <w:sz w:val="20"/>
      <w:szCs w:val="24"/>
    </w:rPr>
  </w:style>
  <w:style w:type="paragraph" w:customStyle="1" w:styleId="69F1664585924C0580EFCC49C22966A56">
    <w:name w:val="69F1664585924C0580EFCC49C22966A56"/>
    <w:rsid w:val="00D83DE2"/>
    <w:pPr>
      <w:spacing w:before="40" w:after="40" w:line="240" w:lineRule="auto"/>
    </w:pPr>
    <w:rPr>
      <w:rFonts w:eastAsia="Times New Roman" w:cs="Times New Roman"/>
      <w:sz w:val="20"/>
      <w:szCs w:val="24"/>
    </w:rPr>
  </w:style>
  <w:style w:type="paragraph" w:customStyle="1" w:styleId="097B3C391EC341588DE1F9195413D5DA6">
    <w:name w:val="097B3C391EC341588DE1F9195413D5DA6"/>
    <w:rsid w:val="00D83DE2"/>
    <w:pPr>
      <w:spacing w:before="40" w:after="40" w:line="240" w:lineRule="auto"/>
    </w:pPr>
    <w:rPr>
      <w:rFonts w:eastAsia="Times New Roman" w:cs="Times New Roman"/>
      <w:sz w:val="20"/>
      <w:szCs w:val="24"/>
    </w:rPr>
  </w:style>
  <w:style w:type="paragraph" w:customStyle="1" w:styleId="43C7792454E045AB8D88843652D605A16">
    <w:name w:val="43C7792454E045AB8D88843652D605A16"/>
    <w:rsid w:val="00D83DE2"/>
    <w:pPr>
      <w:spacing w:before="40" w:after="40" w:line="240" w:lineRule="auto"/>
    </w:pPr>
    <w:rPr>
      <w:rFonts w:eastAsia="Times New Roman" w:cs="Times New Roman"/>
      <w:sz w:val="20"/>
      <w:szCs w:val="24"/>
    </w:rPr>
  </w:style>
  <w:style w:type="paragraph" w:customStyle="1" w:styleId="2E71BC06A6C143E59E7F2BA03D298D486">
    <w:name w:val="2E71BC06A6C143E59E7F2BA03D298D486"/>
    <w:rsid w:val="00D83DE2"/>
    <w:pPr>
      <w:spacing w:before="40" w:after="40" w:line="240" w:lineRule="auto"/>
    </w:pPr>
    <w:rPr>
      <w:rFonts w:eastAsia="Times New Roman" w:cs="Times New Roman"/>
      <w:sz w:val="20"/>
      <w:szCs w:val="24"/>
    </w:rPr>
  </w:style>
  <w:style w:type="paragraph" w:customStyle="1" w:styleId="957596EC96FB4DBB85A214941AC9D6A26">
    <w:name w:val="957596EC96FB4DBB85A214941AC9D6A26"/>
    <w:rsid w:val="00D83DE2"/>
    <w:pPr>
      <w:spacing w:before="40" w:after="40" w:line="240" w:lineRule="auto"/>
    </w:pPr>
    <w:rPr>
      <w:rFonts w:eastAsia="Times New Roman" w:cs="Times New Roman"/>
      <w:sz w:val="20"/>
      <w:szCs w:val="24"/>
    </w:rPr>
  </w:style>
  <w:style w:type="paragraph" w:customStyle="1" w:styleId="2C0E342DD3B744F8BC3FEFF7BBCCB1B06">
    <w:name w:val="2C0E342DD3B744F8BC3FEFF7BBCCB1B06"/>
    <w:rsid w:val="00D83DE2"/>
    <w:pPr>
      <w:spacing w:before="40" w:after="40" w:line="240" w:lineRule="auto"/>
    </w:pPr>
    <w:rPr>
      <w:rFonts w:eastAsia="Times New Roman" w:cs="Times New Roman"/>
      <w:sz w:val="20"/>
      <w:szCs w:val="24"/>
    </w:rPr>
  </w:style>
  <w:style w:type="paragraph" w:customStyle="1" w:styleId="0CC4209DDE5949C983197DAAA767FA696">
    <w:name w:val="0CC4209DDE5949C983197DAAA767FA696"/>
    <w:rsid w:val="00D83DE2"/>
    <w:pPr>
      <w:spacing w:before="40" w:after="40" w:line="240" w:lineRule="auto"/>
    </w:pPr>
    <w:rPr>
      <w:rFonts w:eastAsia="Times New Roman" w:cs="Times New Roman"/>
      <w:sz w:val="20"/>
      <w:szCs w:val="24"/>
    </w:rPr>
  </w:style>
  <w:style w:type="paragraph" w:customStyle="1" w:styleId="E42CBCDC82C94E45A80FA99A689CB21E6">
    <w:name w:val="E42CBCDC82C94E45A80FA99A689CB21E6"/>
    <w:rsid w:val="00D83DE2"/>
    <w:pPr>
      <w:spacing w:before="40" w:after="40" w:line="240" w:lineRule="auto"/>
    </w:pPr>
    <w:rPr>
      <w:rFonts w:eastAsia="Times New Roman" w:cs="Times New Roman"/>
      <w:sz w:val="20"/>
      <w:szCs w:val="24"/>
    </w:rPr>
  </w:style>
  <w:style w:type="paragraph" w:customStyle="1" w:styleId="3F77083F7E8448B290EF123EDAF014C16">
    <w:name w:val="3F77083F7E8448B290EF123EDAF014C16"/>
    <w:rsid w:val="00D83DE2"/>
    <w:pPr>
      <w:spacing w:before="40" w:after="40" w:line="240" w:lineRule="auto"/>
    </w:pPr>
    <w:rPr>
      <w:rFonts w:eastAsia="Times New Roman" w:cs="Times New Roman"/>
      <w:sz w:val="20"/>
      <w:szCs w:val="24"/>
    </w:rPr>
  </w:style>
  <w:style w:type="paragraph" w:customStyle="1" w:styleId="3C39B6F18EF145E898676AEE99E7DC7E6">
    <w:name w:val="3C39B6F18EF145E898676AEE99E7DC7E6"/>
    <w:rsid w:val="00D83DE2"/>
    <w:pPr>
      <w:spacing w:before="40" w:after="40" w:line="240" w:lineRule="auto"/>
    </w:pPr>
    <w:rPr>
      <w:rFonts w:eastAsia="Times New Roman" w:cs="Times New Roman"/>
      <w:sz w:val="20"/>
      <w:szCs w:val="24"/>
    </w:rPr>
  </w:style>
  <w:style w:type="paragraph" w:customStyle="1" w:styleId="852FE79B560F4294A067BEC69C582B2F6">
    <w:name w:val="852FE79B560F4294A067BEC69C582B2F6"/>
    <w:rsid w:val="00D83DE2"/>
    <w:pPr>
      <w:spacing w:before="40" w:after="40" w:line="240" w:lineRule="auto"/>
    </w:pPr>
    <w:rPr>
      <w:rFonts w:eastAsia="Times New Roman" w:cs="Times New Roman"/>
      <w:sz w:val="20"/>
      <w:szCs w:val="24"/>
    </w:rPr>
  </w:style>
  <w:style w:type="paragraph" w:customStyle="1" w:styleId="3B93E61184824B6491525572652FE3436">
    <w:name w:val="3B93E61184824B6491525572652FE3436"/>
    <w:rsid w:val="00D83DE2"/>
    <w:pPr>
      <w:spacing w:before="40" w:after="40" w:line="240" w:lineRule="auto"/>
    </w:pPr>
    <w:rPr>
      <w:rFonts w:eastAsia="Times New Roman" w:cs="Times New Roman"/>
      <w:sz w:val="20"/>
      <w:szCs w:val="24"/>
    </w:rPr>
  </w:style>
  <w:style w:type="paragraph" w:customStyle="1" w:styleId="CDD1C8989E7B48AB988DB278723C24286">
    <w:name w:val="CDD1C8989E7B48AB988DB278723C24286"/>
    <w:rsid w:val="00D83DE2"/>
    <w:pPr>
      <w:spacing w:before="40" w:after="40" w:line="240" w:lineRule="auto"/>
    </w:pPr>
    <w:rPr>
      <w:rFonts w:eastAsia="Times New Roman" w:cs="Times New Roman"/>
      <w:sz w:val="20"/>
      <w:szCs w:val="24"/>
    </w:rPr>
  </w:style>
  <w:style w:type="paragraph" w:customStyle="1" w:styleId="E8E9D2C8BE1E4A3C94DF667B85CE79F16">
    <w:name w:val="E8E9D2C8BE1E4A3C94DF667B85CE79F16"/>
    <w:rsid w:val="00D83DE2"/>
    <w:pPr>
      <w:spacing w:before="40" w:after="40" w:line="240" w:lineRule="auto"/>
    </w:pPr>
    <w:rPr>
      <w:rFonts w:eastAsia="Times New Roman" w:cs="Times New Roman"/>
      <w:sz w:val="20"/>
      <w:szCs w:val="24"/>
    </w:rPr>
  </w:style>
  <w:style w:type="paragraph" w:customStyle="1" w:styleId="37A6BC18D3014AAFB4214F353581E9086">
    <w:name w:val="37A6BC18D3014AAFB4214F353581E9086"/>
    <w:rsid w:val="00D83DE2"/>
    <w:pPr>
      <w:spacing w:before="40" w:after="40" w:line="240" w:lineRule="auto"/>
    </w:pPr>
    <w:rPr>
      <w:rFonts w:eastAsia="Times New Roman" w:cs="Times New Roman"/>
      <w:sz w:val="20"/>
      <w:szCs w:val="24"/>
    </w:rPr>
  </w:style>
  <w:style w:type="paragraph" w:customStyle="1" w:styleId="46DC73DF78274786B0448CEF8BA435586">
    <w:name w:val="46DC73DF78274786B0448CEF8BA435586"/>
    <w:rsid w:val="00D83DE2"/>
    <w:pPr>
      <w:spacing w:before="40" w:after="40" w:line="240" w:lineRule="auto"/>
    </w:pPr>
    <w:rPr>
      <w:rFonts w:eastAsia="Times New Roman" w:cs="Times New Roman"/>
      <w:sz w:val="20"/>
      <w:szCs w:val="24"/>
    </w:rPr>
  </w:style>
  <w:style w:type="paragraph" w:customStyle="1" w:styleId="2D5092A786344A81B5299AE22A5B31243">
    <w:name w:val="2D5092A786344A81B5299AE22A5B31243"/>
    <w:rsid w:val="00D83DE2"/>
    <w:pPr>
      <w:spacing w:before="40" w:after="40" w:line="240" w:lineRule="auto"/>
    </w:pPr>
    <w:rPr>
      <w:rFonts w:eastAsia="Times New Roman" w:cs="Times New Roman"/>
      <w:sz w:val="20"/>
      <w:szCs w:val="24"/>
    </w:rPr>
  </w:style>
  <w:style w:type="paragraph" w:customStyle="1" w:styleId="FFDE065737D243518986D3648D6E8B1617">
    <w:name w:val="FFDE065737D243518986D3648D6E8B1617"/>
    <w:rsid w:val="00D83DE2"/>
    <w:pPr>
      <w:spacing w:before="40" w:after="40" w:line="240" w:lineRule="auto"/>
    </w:pPr>
    <w:rPr>
      <w:rFonts w:eastAsia="Times New Roman" w:cs="Times New Roman"/>
      <w:sz w:val="20"/>
      <w:szCs w:val="24"/>
    </w:rPr>
  </w:style>
  <w:style w:type="paragraph" w:customStyle="1" w:styleId="832E7AA9C2E04C299EB6B403F36D2D1E17">
    <w:name w:val="832E7AA9C2E04C299EB6B403F36D2D1E17"/>
    <w:rsid w:val="00D83DE2"/>
    <w:pPr>
      <w:spacing w:before="40" w:after="40" w:line="240" w:lineRule="auto"/>
    </w:pPr>
    <w:rPr>
      <w:rFonts w:eastAsia="Times New Roman" w:cs="Times New Roman"/>
      <w:sz w:val="20"/>
      <w:szCs w:val="24"/>
    </w:rPr>
  </w:style>
  <w:style w:type="paragraph" w:customStyle="1" w:styleId="2BF16207E1824352AFE99C27EEBDB45617">
    <w:name w:val="2BF16207E1824352AFE99C27EEBDB45617"/>
    <w:rsid w:val="00D83DE2"/>
    <w:pPr>
      <w:spacing w:before="40" w:after="40" w:line="240" w:lineRule="auto"/>
    </w:pPr>
    <w:rPr>
      <w:rFonts w:eastAsia="Times New Roman" w:cs="Times New Roman"/>
      <w:sz w:val="20"/>
      <w:szCs w:val="24"/>
    </w:rPr>
  </w:style>
  <w:style w:type="paragraph" w:customStyle="1" w:styleId="1F9A42DCFD234D7EBFB556D25AE6318417">
    <w:name w:val="1F9A42DCFD234D7EBFB556D25AE6318417"/>
    <w:rsid w:val="00D83DE2"/>
    <w:pPr>
      <w:spacing w:before="40" w:after="40" w:line="240" w:lineRule="auto"/>
    </w:pPr>
    <w:rPr>
      <w:rFonts w:eastAsia="Times New Roman" w:cs="Times New Roman"/>
      <w:sz w:val="20"/>
      <w:szCs w:val="24"/>
    </w:rPr>
  </w:style>
  <w:style w:type="paragraph" w:customStyle="1" w:styleId="A667DBA099B84EEBA47537F5331E525817">
    <w:name w:val="A667DBA099B84EEBA47537F5331E525817"/>
    <w:rsid w:val="00D83DE2"/>
    <w:pPr>
      <w:spacing w:before="40" w:after="40" w:line="240" w:lineRule="auto"/>
    </w:pPr>
    <w:rPr>
      <w:rFonts w:eastAsia="Times New Roman" w:cs="Times New Roman"/>
      <w:sz w:val="20"/>
      <w:szCs w:val="24"/>
    </w:rPr>
  </w:style>
  <w:style w:type="paragraph" w:customStyle="1" w:styleId="EC85B0E74C554F2F8C7079920D933FEE17">
    <w:name w:val="EC85B0E74C554F2F8C7079920D933FEE17"/>
    <w:rsid w:val="00D83DE2"/>
    <w:pPr>
      <w:spacing w:before="40" w:after="40" w:line="240" w:lineRule="auto"/>
    </w:pPr>
    <w:rPr>
      <w:rFonts w:eastAsia="Times New Roman" w:cs="Times New Roman"/>
      <w:sz w:val="20"/>
      <w:szCs w:val="24"/>
    </w:rPr>
  </w:style>
  <w:style w:type="paragraph" w:customStyle="1" w:styleId="04ABD170C4324D84B8849CF19A346CF617">
    <w:name w:val="04ABD170C4324D84B8849CF19A346CF617"/>
    <w:rsid w:val="00D83DE2"/>
    <w:pPr>
      <w:spacing w:before="40" w:after="40" w:line="240" w:lineRule="auto"/>
    </w:pPr>
    <w:rPr>
      <w:rFonts w:eastAsia="Times New Roman" w:cs="Times New Roman"/>
      <w:sz w:val="20"/>
      <w:szCs w:val="24"/>
    </w:rPr>
  </w:style>
  <w:style w:type="paragraph" w:customStyle="1" w:styleId="476D2AFA4F8D435FA51AE66B444945C717">
    <w:name w:val="476D2AFA4F8D435FA51AE66B444945C717"/>
    <w:rsid w:val="00D83DE2"/>
    <w:pPr>
      <w:spacing w:before="40" w:after="40" w:line="240" w:lineRule="auto"/>
    </w:pPr>
    <w:rPr>
      <w:rFonts w:eastAsia="Times New Roman" w:cs="Times New Roman"/>
      <w:sz w:val="20"/>
      <w:szCs w:val="24"/>
    </w:rPr>
  </w:style>
  <w:style w:type="paragraph" w:customStyle="1" w:styleId="0C665E66774D4E57861EA0ED9B8EED7817">
    <w:name w:val="0C665E66774D4E57861EA0ED9B8EED7817"/>
    <w:rsid w:val="00D83DE2"/>
    <w:pPr>
      <w:spacing w:before="40" w:after="40" w:line="240" w:lineRule="auto"/>
    </w:pPr>
    <w:rPr>
      <w:rFonts w:eastAsia="Times New Roman" w:cs="Times New Roman"/>
      <w:sz w:val="20"/>
      <w:szCs w:val="24"/>
    </w:rPr>
  </w:style>
  <w:style w:type="paragraph" w:customStyle="1" w:styleId="F7373D995150437FA936C5DAFC7B041317">
    <w:name w:val="F7373D995150437FA936C5DAFC7B041317"/>
    <w:rsid w:val="00D83DE2"/>
    <w:pPr>
      <w:spacing w:before="40" w:after="40" w:line="240" w:lineRule="auto"/>
    </w:pPr>
    <w:rPr>
      <w:rFonts w:eastAsia="Times New Roman" w:cs="Times New Roman"/>
      <w:sz w:val="20"/>
      <w:szCs w:val="24"/>
    </w:rPr>
  </w:style>
  <w:style w:type="paragraph" w:customStyle="1" w:styleId="D84877DF4F334657B66518D722B17C6622">
    <w:name w:val="D84877DF4F334657B66518D722B17C6622"/>
    <w:rsid w:val="00D83DE2"/>
    <w:pPr>
      <w:spacing w:before="40" w:after="40" w:line="240" w:lineRule="auto"/>
    </w:pPr>
    <w:rPr>
      <w:rFonts w:eastAsia="Times New Roman" w:cs="Times New Roman"/>
      <w:sz w:val="20"/>
      <w:szCs w:val="24"/>
    </w:rPr>
  </w:style>
  <w:style w:type="paragraph" w:customStyle="1" w:styleId="C37D5B19A7ED459581C0CF8FE83582B422">
    <w:name w:val="C37D5B19A7ED459581C0CF8FE83582B422"/>
    <w:rsid w:val="00D83DE2"/>
    <w:pPr>
      <w:spacing w:before="40" w:after="40" w:line="240" w:lineRule="auto"/>
    </w:pPr>
    <w:rPr>
      <w:rFonts w:eastAsia="Times New Roman" w:cs="Times New Roman"/>
      <w:sz w:val="20"/>
      <w:szCs w:val="24"/>
    </w:rPr>
  </w:style>
  <w:style w:type="paragraph" w:customStyle="1" w:styleId="49D1CD5ACD084FAEAA5709CAAB30F65522">
    <w:name w:val="49D1CD5ACD084FAEAA5709CAAB30F65522"/>
    <w:rsid w:val="00D83DE2"/>
    <w:pPr>
      <w:spacing w:before="40" w:after="40" w:line="240" w:lineRule="auto"/>
    </w:pPr>
    <w:rPr>
      <w:rFonts w:eastAsia="Times New Roman" w:cs="Times New Roman"/>
      <w:sz w:val="20"/>
      <w:szCs w:val="24"/>
    </w:rPr>
  </w:style>
  <w:style w:type="paragraph" w:customStyle="1" w:styleId="2C22B092B00F40A4830AB20329F61D4F22">
    <w:name w:val="2C22B092B00F40A4830AB20329F61D4F22"/>
    <w:rsid w:val="00D83DE2"/>
    <w:pPr>
      <w:spacing w:before="40" w:after="40" w:line="240" w:lineRule="auto"/>
    </w:pPr>
    <w:rPr>
      <w:rFonts w:eastAsia="Times New Roman" w:cs="Times New Roman"/>
      <w:sz w:val="20"/>
      <w:szCs w:val="24"/>
    </w:rPr>
  </w:style>
  <w:style w:type="paragraph" w:customStyle="1" w:styleId="6147FF3447CE43BF89891853B16C62C222">
    <w:name w:val="6147FF3447CE43BF89891853B16C62C222"/>
    <w:rsid w:val="00D83DE2"/>
    <w:pPr>
      <w:spacing w:before="40" w:after="40" w:line="240" w:lineRule="auto"/>
    </w:pPr>
    <w:rPr>
      <w:rFonts w:eastAsia="Times New Roman" w:cs="Times New Roman"/>
      <w:sz w:val="20"/>
      <w:szCs w:val="24"/>
    </w:rPr>
  </w:style>
  <w:style w:type="paragraph" w:customStyle="1" w:styleId="54A6C92A99F442F8944C7A299E6498E622">
    <w:name w:val="54A6C92A99F442F8944C7A299E6498E622"/>
    <w:rsid w:val="00D83DE2"/>
    <w:pPr>
      <w:spacing w:before="40" w:after="40" w:line="240" w:lineRule="auto"/>
    </w:pPr>
    <w:rPr>
      <w:rFonts w:eastAsia="Times New Roman" w:cs="Times New Roman"/>
      <w:sz w:val="20"/>
      <w:szCs w:val="24"/>
    </w:rPr>
  </w:style>
  <w:style w:type="paragraph" w:customStyle="1" w:styleId="796D63ACA77F4E7B84BFF205A6E1B5C122">
    <w:name w:val="796D63ACA77F4E7B84BFF205A6E1B5C122"/>
    <w:rsid w:val="00D83DE2"/>
    <w:pPr>
      <w:spacing w:before="40" w:after="40" w:line="240" w:lineRule="auto"/>
    </w:pPr>
    <w:rPr>
      <w:rFonts w:eastAsia="Times New Roman" w:cs="Times New Roman"/>
      <w:sz w:val="20"/>
      <w:szCs w:val="24"/>
    </w:rPr>
  </w:style>
  <w:style w:type="paragraph" w:customStyle="1" w:styleId="C56DBFB5735B460E8E9CE21BDFDD524822">
    <w:name w:val="C56DBFB5735B460E8E9CE21BDFDD524822"/>
    <w:rsid w:val="00D83DE2"/>
    <w:pPr>
      <w:spacing w:before="40" w:after="40" w:line="240" w:lineRule="auto"/>
    </w:pPr>
    <w:rPr>
      <w:rFonts w:eastAsia="Times New Roman" w:cs="Times New Roman"/>
      <w:sz w:val="20"/>
      <w:szCs w:val="24"/>
    </w:rPr>
  </w:style>
  <w:style w:type="paragraph" w:customStyle="1" w:styleId="E5ECE253B111424286715C4A7270079C22">
    <w:name w:val="E5ECE253B111424286715C4A7270079C22"/>
    <w:rsid w:val="00D83DE2"/>
    <w:pPr>
      <w:spacing w:before="40" w:after="40" w:line="240" w:lineRule="auto"/>
    </w:pPr>
    <w:rPr>
      <w:rFonts w:eastAsia="Times New Roman" w:cs="Times New Roman"/>
      <w:sz w:val="20"/>
      <w:szCs w:val="24"/>
    </w:rPr>
  </w:style>
  <w:style w:type="paragraph" w:customStyle="1" w:styleId="56C9DB2201764F3D819B4469B641958F22">
    <w:name w:val="56C9DB2201764F3D819B4469B641958F22"/>
    <w:rsid w:val="00D83DE2"/>
    <w:pPr>
      <w:spacing w:before="40" w:after="40" w:line="240" w:lineRule="auto"/>
    </w:pPr>
    <w:rPr>
      <w:rFonts w:eastAsia="Times New Roman" w:cs="Times New Roman"/>
      <w:sz w:val="20"/>
      <w:szCs w:val="24"/>
    </w:rPr>
  </w:style>
  <w:style w:type="paragraph" w:customStyle="1" w:styleId="53966966DB684D53B3C2FD87F5FEA00319">
    <w:name w:val="53966966DB684D53B3C2FD87F5FEA00319"/>
    <w:rsid w:val="00D83DE2"/>
    <w:pPr>
      <w:spacing w:before="40" w:after="40" w:line="240" w:lineRule="auto"/>
    </w:pPr>
    <w:rPr>
      <w:rFonts w:eastAsia="Times New Roman" w:cs="Times New Roman"/>
      <w:sz w:val="20"/>
      <w:szCs w:val="24"/>
    </w:rPr>
  </w:style>
  <w:style w:type="paragraph" w:customStyle="1" w:styleId="EE7E70CC32144886AC287F3AB802A2B315">
    <w:name w:val="EE7E70CC32144886AC287F3AB802A2B315"/>
    <w:rsid w:val="00D83DE2"/>
    <w:pPr>
      <w:spacing w:before="40" w:after="40" w:line="240" w:lineRule="auto"/>
    </w:pPr>
    <w:rPr>
      <w:rFonts w:eastAsia="Times New Roman" w:cs="Times New Roman"/>
      <w:sz w:val="20"/>
      <w:szCs w:val="24"/>
    </w:rPr>
  </w:style>
  <w:style w:type="paragraph" w:customStyle="1" w:styleId="4BAEB52B0C9C458784449FA8BA8140B015">
    <w:name w:val="4BAEB52B0C9C458784449FA8BA8140B015"/>
    <w:rsid w:val="00D83DE2"/>
    <w:pPr>
      <w:spacing w:before="40" w:after="40" w:line="240" w:lineRule="auto"/>
    </w:pPr>
    <w:rPr>
      <w:rFonts w:eastAsia="Times New Roman" w:cs="Times New Roman"/>
      <w:sz w:val="20"/>
      <w:szCs w:val="24"/>
    </w:rPr>
  </w:style>
  <w:style w:type="paragraph" w:customStyle="1" w:styleId="81F321D08AEC46E5ACC2FC74B4E09EB215">
    <w:name w:val="81F321D08AEC46E5ACC2FC74B4E09EB215"/>
    <w:rsid w:val="00D83DE2"/>
    <w:pPr>
      <w:spacing w:before="40" w:after="40" w:line="240" w:lineRule="auto"/>
    </w:pPr>
    <w:rPr>
      <w:rFonts w:eastAsia="Times New Roman" w:cs="Times New Roman"/>
      <w:sz w:val="20"/>
      <w:szCs w:val="24"/>
    </w:rPr>
  </w:style>
  <w:style w:type="paragraph" w:customStyle="1" w:styleId="AA3C00557F6D4B78AE0684B2242F4B257">
    <w:name w:val="AA3C00557F6D4B78AE0684B2242F4B257"/>
    <w:rsid w:val="00D83DE2"/>
    <w:pPr>
      <w:spacing w:before="40" w:after="40" w:line="240" w:lineRule="auto"/>
    </w:pPr>
    <w:rPr>
      <w:rFonts w:eastAsia="Times New Roman" w:cs="Times New Roman"/>
      <w:sz w:val="20"/>
      <w:szCs w:val="24"/>
    </w:rPr>
  </w:style>
  <w:style w:type="paragraph" w:customStyle="1" w:styleId="676CDD9F665141BFB486372ECEA61D427">
    <w:name w:val="676CDD9F665141BFB486372ECEA61D427"/>
    <w:rsid w:val="00D83DE2"/>
    <w:pPr>
      <w:spacing w:before="40" w:after="40" w:line="240" w:lineRule="auto"/>
    </w:pPr>
    <w:rPr>
      <w:rFonts w:eastAsia="Times New Roman" w:cs="Times New Roman"/>
      <w:sz w:val="20"/>
      <w:szCs w:val="24"/>
    </w:rPr>
  </w:style>
  <w:style w:type="paragraph" w:customStyle="1" w:styleId="C2136F33B33647C1A06A60F5096E23397">
    <w:name w:val="C2136F33B33647C1A06A60F5096E23397"/>
    <w:rsid w:val="00D83DE2"/>
    <w:pPr>
      <w:spacing w:before="40" w:after="40" w:line="240" w:lineRule="auto"/>
    </w:pPr>
    <w:rPr>
      <w:rFonts w:eastAsia="Times New Roman" w:cs="Times New Roman"/>
      <w:sz w:val="20"/>
      <w:szCs w:val="24"/>
    </w:rPr>
  </w:style>
  <w:style w:type="paragraph" w:customStyle="1" w:styleId="8417497A3265472282DB1E9F0185362D7">
    <w:name w:val="8417497A3265472282DB1E9F0185362D7"/>
    <w:rsid w:val="00D83DE2"/>
    <w:pPr>
      <w:spacing w:before="40" w:after="40" w:line="240" w:lineRule="auto"/>
    </w:pPr>
    <w:rPr>
      <w:rFonts w:eastAsia="Times New Roman" w:cs="Times New Roman"/>
      <w:sz w:val="20"/>
      <w:szCs w:val="24"/>
    </w:rPr>
  </w:style>
  <w:style w:type="paragraph" w:customStyle="1" w:styleId="859A16A5AED54CBF9F67F78FCD243BBE7">
    <w:name w:val="859A16A5AED54CBF9F67F78FCD243BBE7"/>
    <w:rsid w:val="00D83DE2"/>
    <w:pPr>
      <w:spacing w:before="40" w:after="40" w:line="240" w:lineRule="auto"/>
    </w:pPr>
    <w:rPr>
      <w:rFonts w:eastAsia="Times New Roman" w:cs="Times New Roman"/>
      <w:sz w:val="20"/>
      <w:szCs w:val="24"/>
    </w:rPr>
  </w:style>
  <w:style w:type="paragraph" w:customStyle="1" w:styleId="6EC75DCFCFD34B049CC12E16DE59999B7">
    <w:name w:val="6EC75DCFCFD34B049CC12E16DE59999B7"/>
    <w:rsid w:val="00D83DE2"/>
    <w:pPr>
      <w:spacing w:before="40" w:after="40" w:line="240" w:lineRule="auto"/>
    </w:pPr>
    <w:rPr>
      <w:rFonts w:eastAsia="Times New Roman" w:cs="Times New Roman"/>
      <w:sz w:val="20"/>
      <w:szCs w:val="24"/>
    </w:rPr>
  </w:style>
  <w:style w:type="paragraph" w:customStyle="1" w:styleId="710DD4F49E664BC489AFAC68C5FE804B7">
    <w:name w:val="710DD4F49E664BC489AFAC68C5FE804B7"/>
    <w:rsid w:val="00D83DE2"/>
    <w:pPr>
      <w:spacing w:before="40" w:after="40" w:line="240" w:lineRule="auto"/>
    </w:pPr>
    <w:rPr>
      <w:rFonts w:eastAsia="Times New Roman" w:cs="Times New Roman"/>
      <w:sz w:val="20"/>
      <w:szCs w:val="24"/>
    </w:rPr>
  </w:style>
  <w:style w:type="paragraph" w:customStyle="1" w:styleId="1B7D7DC739524056933F2E7310A0E0B57">
    <w:name w:val="1B7D7DC739524056933F2E7310A0E0B57"/>
    <w:rsid w:val="00D83DE2"/>
    <w:pPr>
      <w:spacing w:before="40" w:after="40" w:line="240" w:lineRule="auto"/>
    </w:pPr>
    <w:rPr>
      <w:rFonts w:eastAsia="Times New Roman" w:cs="Times New Roman"/>
      <w:sz w:val="20"/>
      <w:szCs w:val="24"/>
    </w:rPr>
  </w:style>
  <w:style w:type="paragraph" w:customStyle="1" w:styleId="0B0F3B763DA74400A537B1CD2CF28A4A7">
    <w:name w:val="0B0F3B763DA74400A537B1CD2CF28A4A7"/>
    <w:rsid w:val="00D83DE2"/>
    <w:pPr>
      <w:spacing w:before="40" w:after="40" w:line="240" w:lineRule="auto"/>
    </w:pPr>
    <w:rPr>
      <w:rFonts w:eastAsia="Times New Roman" w:cs="Times New Roman"/>
      <w:sz w:val="20"/>
      <w:szCs w:val="24"/>
    </w:rPr>
  </w:style>
  <w:style w:type="paragraph" w:customStyle="1" w:styleId="715BF2A5F1204548901DBE8397B376607">
    <w:name w:val="715BF2A5F1204548901DBE8397B376607"/>
    <w:rsid w:val="00D83DE2"/>
    <w:pPr>
      <w:spacing w:before="40" w:after="40" w:line="240" w:lineRule="auto"/>
    </w:pPr>
    <w:rPr>
      <w:rFonts w:eastAsia="Times New Roman" w:cs="Times New Roman"/>
      <w:sz w:val="20"/>
      <w:szCs w:val="24"/>
    </w:rPr>
  </w:style>
  <w:style w:type="paragraph" w:customStyle="1" w:styleId="11006B17C5D34B8D95099B80FA9EE05C7">
    <w:name w:val="11006B17C5D34B8D95099B80FA9EE05C7"/>
    <w:rsid w:val="00D83DE2"/>
    <w:pPr>
      <w:spacing w:before="40" w:after="40" w:line="240" w:lineRule="auto"/>
    </w:pPr>
    <w:rPr>
      <w:rFonts w:eastAsia="Times New Roman" w:cs="Times New Roman"/>
      <w:sz w:val="20"/>
      <w:szCs w:val="24"/>
    </w:rPr>
  </w:style>
  <w:style w:type="paragraph" w:customStyle="1" w:styleId="BFC4BE1ADAC9425AA0CE4955EA86192A7">
    <w:name w:val="BFC4BE1ADAC9425AA0CE4955EA86192A7"/>
    <w:rsid w:val="00D83DE2"/>
    <w:pPr>
      <w:spacing w:before="40" w:after="40" w:line="240" w:lineRule="auto"/>
    </w:pPr>
    <w:rPr>
      <w:rFonts w:eastAsia="Times New Roman" w:cs="Times New Roman"/>
      <w:sz w:val="20"/>
      <w:szCs w:val="24"/>
    </w:rPr>
  </w:style>
  <w:style w:type="paragraph" w:customStyle="1" w:styleId="68E3E91059E74694B9A2D2AA427F60BA7">
    <w:name w:val="68E3E91059E74694B9A2D2AA427F60BA7"/>
    <w:rsid w:val="00D83DE2"/>
    <w:pPr>
      <w:spacing w:before="40" w:after="40" w:line="240" w:lineRule="auto"/>
    </w:pPr>
    <w:rPr>
      <w:rFonts w:eastAsia="Times New Roman" w:cs="Times New Roman"/>
      <w:sz w:val="20"/>
      <w:szCs w:val="24"/>
    </w:rPr>
  </w:style>
  <w:style w:type="paragraph" w:customStyle="1" w:styleId="88EA61AF0DDF43C49EBF9EB93CDD349F7">
    <w:name w:val="88EA61AF0DDF43C49EBF9EB93CDD349F7"/>
    <w:rsid w:val="00D83DE2"/>
    <w:pPr>
      <w:spacing w:before="40" w:after="40" w:line="240" w:lineRule="auto"/>
    </w:pPr>
    <w:rPr>
      <w:rFonts w:eastAsia="Times New Roman" w:cs="Times New Roman"/>
      <w:sz w:val="20"/>
      <w:szCs w:val="24"/>
    </w:rPr>
  </w:style>
  <w:style w:type="paragraph" w:customStyle="1" w:styleId="98867F6F8F4D4BDBA73B418D95A82FCE7">
    <w:name w:val="98867F6F8F4D4BDBA73B418D95A82FCE7"/>
    <w:rsid w:val="00D83DE2"/>
    <w:pPr>
      <w:spacing w:before="40" w:after="40" w:line="240" w:lineRule="auto"/>
    </w:pPr>
    <w:rPr>
      <w:rFonts w:eastAsia="Times New Roman" w:cs="Times New Roman"/>
      <w:sz w:val="20"/>
      <w:szCs w:val="24"/>
    </w:rPr>
  </w:style>
  <w:style w:type="paragraph" w:customStyle="1" w:styleId="9155EDAEC76D4ECD8495745990EC90907">
    <w:name w:val="9155EDAEC76D4ECD8495745990EC90907"/>
    <w:rsid w:val="00D83DE2"/>
    <w:pPr>
      <w:spacing w:before="40" w:after="40" w:line="240" w:lineRule="auto"/>
    </w:pPr>
    <w:rPr>
      <w:rFonts w:eastAsia="Times New Roman" w:cs="Times New Roman"/>
      <w:sz w:val="20"/>
      <w:szCs w:val="24"/>
    </w:rPr>
  </w:style>
  <w:style w:type="paragraph" w:customStyle="1" w:styleId="97E78B4D515547F5976601C9442FF2347">
    <w:name w:val="97E78B4D515547F5976601C9442FF2347"/>
    <w:rsid w:val="00D83DE2"/>
    <w:pPr>
      <w:spacing w:before="40" w:after="40" w:line="240" w:lineRule="auto"/>
    </w:pPr>
    <w:rPr>
      <w:rFonts w:eastAsia="Times New Roman" w:cs="Times New Roman"/>
      <w:sz w:val="20"/>
      <w:szCs w:val="24"/>
    </w:rPr>
  </w:style>
  <w:style w:type="paragraph" w:customStyle="1" w:styleId="25C612BEF5174BD9A4ACD0DE5E47FD097">
    <w:name w:val="25C612BEF5174BD9A4ACD0DE5E47FD097"/>
    <w:rsid w:val="00D83DE2"/>
    <w:pPr>
      <w:spacing w:before="40" w:after="40" w:line="240" w:lineRule="auto"/>
    </w:pPr>
    <w:rPr>
      <w:rFonts w:eastAsia="Times New Roman" w:cs="Times New Roman"/>
      <w:sz w:val="20"/>
      <w:szCs w:val="24"/>
    </w:rPr>
  </w:style>
  <w:style w:type="paragraph" w:customStyle="1" w:styleId="363F09D9C16746F0946C0C3CACB96FAF7">
    <w:name w:val="363F09D9C16746F0946C0C3CACB96FAF7"/>
    <w:rsid w:val="00D83DE2"/>
    <w:pPr>
      <w:spacing w:before="40" w:after="40" w:line="240" w:lineRule="auto"/>
    </w:pPr>
    <w:rPr>
      <w:rFonts w:eastAsia="Times New Roman" w:cs="Times New Roman"/>
      <w:sz w:val="20"/>
      <w:szCs w:val="24"/>
    </w:rPr>
  </w:style>
  <w:style w:type="paragraph" w:customStyle="1" w:styleId="63E5CC1843DD4D1498BDF91AEBF210817">
    <w:name w:val="63E5CC1843DD4D1498BDF91AEBF210817"/>
    <w:rsid w:val="00D83DE2"/>
    <w:pPr>
      <w:spacing w:before="40" w:after="40" w:line="240" w:lineRule="auto"/>
    </w:pPr>
    <w:rPr>
      <w:rFonts w:eastAsia="Times New Roman" w:cs="Times New Roman"/>
      <w:sz w:val="20"/>
      <w:szCs w:val="24"/>
    </w:rPr>
  </w:style>
  <w:style w:type="paragraph" w:customStyle="1" w:styleId="32703B111C324FE5A449EAC9E2FD8A817">
    <w:name w:val="32703B111C324FE5A449EAC9E2FD8A817"/>
    <w:rsid w:val="00D83DE2"/>
    <w:pPr>
      <w:spacing w:before="40" w:after="40" w:line="240" w:lineRule="auto"/>
    </w:pPr>
    <w:rPr>
      <w:rFonts w:eastAsia="Times New Roman" w:cs="Times New Roman"/>
      <w:sz w:val="20"/>
      <w:szCs w:val="24"/>
    </w:rPr>
  </w:style>
  <w:style w:type="paragraph" w:customStyle="1" w:styleId="B830049F1A034DD7A2BB78843CA68DC97">
    <w:name w:val="B830049F1A034DD7A2BB78843CA68DC97"/>
    <w:rsid w:val="00D83DE2"/>
    <w:pPr>
      <w:spacing w:before="40" w:after="40" w:line="240" w:lineRule="auto"/>
    </w:pPr>
    <w:rPr>
      <w:rFonts w:eastAsia="Times New Roman" w:cs="Times New Roman"/>
      <w:sz w:val="20"/>
      <w:szCs w:val="24"/>
    </w:rPr>
  </w:style>
  <w:style w:type="paragraph" w:customStyle="1" w:styleId="46923C490DB94CA0989732D2F3C1DE057">
    <w:name w:val="46923C490DB94CA0989732D2F3C1DE057"/>
    <w:rsid w:val="00D83DE2"/>
    <w:pPr>
      <w:spacing w:before="40" w:after="40" w:line="240" w:lineRule="auto"/>
    </w:pPr>
    <w:rPr>
      <w:rFonts w:eastAsia="Times New Roman" w:cs="Times New Roman"/>
      <w:sz w:val="20"/>
      <w:szCs w:val="24"/>
    </w:rPr>
  </w:style>
  <w:style w:type="paragraph" w:customStyle="1" w:styleId="27D297A0AB714F1DB8242A0C032E8D697">
    <w:name w:val="27D297A0AB714F1DB8242A0C032E8D697"/>
    <w:rsid w:val="00D83DE2"/>
    <w:pPr>
      <w:spacing w:before="40" w:after="40" w:line="240" w:lineRule="auto"/>
    </w:pPr>
    <w:rPr>
      <w:rFonts w:eastAsia="Times New Roman" w:cs="Times New Roman"/>
      <w:sz w:val="20"/>
      <w:szCs w:val="24"/>
    </w:rPr>
  </w:style>
  <w:style w:type="paragraph" w:customStyle="1" w:styleId="9DE9180A4A67419E959826B748B9DD2E7">
    <w:name w:val="9DE9180A4A67419E959826B748B9DD2E7"/>
    <w:rsid w:val="00D83DE2"/>
    <w:pPr>
      <w:spacing w:before="40" w:after="40" w:line="240" w:lineRule="auto"/>
    </w:pPr>
    <w:rPr>
      <w:rFonts w:eastAsia="Times New Roman" w:cs="Times New Roman"/>
      <w:sz w:val="20"/>
      <w:szCs w:val="24"/>
    </w:rPr>
  </w:style>
  <w:style w:type="paragraph" w:customStyle="1" w:styleId="0E065772E9EB4CA3A3D0D6ACDF15F45B7">
    <w:name w:val="0E065772E9EB4CA3A3D0D6ACDF15F45B7"/>
    <w:rsid w:val="00D83DE2"/>
    <w:pPr>
      <w:spacing w:before="40" w:after="40" w:line="240" w:lineRule="auto"/>
    </w:pPr>
    <w:rPr>
      <w:rFonts w:eastAsia="Times New Roman" w:cs="Times New Roman"/>
      <w:sz w:val="20"/>
      <w:szCs w:val="24"/>
    </w:rPr>
  </w:style>
  <w:style w:type="paragraph" w:customStyle="1" w:styleId="8AA4CE98D1E84FB8B827A48D216F56747">
    <w:name w:val="8AA4CE98D1E84FB8B827A48D216F56747"/>
    <w:rsid w:val="00D83DE2"/>
    <w:pPr>
      <w:spacing w:before="40" w:after="40" w:line="240" w:lineRule="auto"/>
    </w:pPr>
    <w:rPr>
      <w:rFonts w:eastAsia="Times New Roman" w:cs="Times New Roman"/>
      <w:sz w:val="20"/>
      <w:szCs w:val="24"/>
    </w:rPr>
  </w:style>
  <w:style w:type="paragraph" w:customStyle="1" w:styleId="873459ECEAC94C338B2506705BB09AB97">
    <w:name w:val="873459ECEAC94C338B2506705BB09AB97"/>
    <w:rsid w:val="00D83DE2"/>
    <w:pPr>
      <w:spacing w:before="40" w:after="40" w:line="240" w:lineRule="auto"/>
    </w:pPr>
    <w:rPr>
      <w:rFonts w:eastAsia="Times New Roman" w:cs="Times New Roman"/>
      <w:sz w:val="20"/>
      <w:szCs w:val="24"/>
    </w:rPr>
  </w:style>
  <w:style w:type="paragraph" w:customStyle="1" w:styleId="69F1664585924C0580EFCC49C22966A57">
    <w:name w:val="69F1664585924C0580EFCC49C22966A57"/>
    <w:rsid w:val="00D83DE2"/>
    <w:pPr>
      <w:spacing w:before="40" w:after="40" w:line="240" w:lineRule="auto"/>
    </w:pPr>
    <w:rPr>
      <w:rFonts w:eastAsia="Times New Roman" w:cs="Times New Roman"/>
      <w:sz w:val="20"/>
      <w:szCs w:val="24"/>
    </w:rPr>
  </w:style>
  <w:style w:type="paragraph" w:customStyle="1" w:styleId="097B3C391EC341588DE1F9195413D5DA7">
    <w:name w:val="097B3C391EC341588DE1F9195413D5DA7"/>
    <w:rsid w:val="00D83DE2"/>
    <w:pPr>
      <w:spacing w:before="40" w:after="40" w:line="240" w:lineRule="auto"/>
    </w:pPr>
    <w:rPr>
      <w:rFonts w:eastAsia="Times New Roman" w:cs="Times New Roman"/>
      <w:sz w:val="20"/>
      <w:szCs w:val="24"/>
    </w:rPr>
  </w:style>
  <w:style w:type="paragraph" w:customStyle="1" w:styleId="43C7792454E045AB8D88843652D605A17">
    <w:name w:val="43C7792454E045AB8D88843652D605A17"/>
    <w:rsid w:val="00D83DE2"/>
    <w:pPr>
      <w:spacing w:before="40" w:after="40" w:line="240" w:lineRule="auto"/>
    </w:pPr>
    <w:rPr>
      <w:rFonts w:eastAsia="Times New Roman" w:cs="Times New Roman"/>
      <w:sz w:val="20"/>
      <w:szCs w:val="24"/>
    </w:rPr>
  </w:style>
  <w:style w:type="paragraph" w:customStyle="1" w:styleId="2E71BC06A6C143E59E7F2BA03D298D487">
    <w:name w:val="2E71BC06A6C143E59E7F2BA03D298D487"/>
    <w:rsid w:val="00D83DE2"/>
    <w:pPr>
      <w:spacing w:before="40" w:after="40" w:line="240" w:lineRule="auto"/>
    </w:pPr>
    <w:rPr>
      <w:rFonts w:eastAsia="Times New Roman" w:cs="Times New Roman"/>
      <w:sz w:val="20"/>
      <w:szCs w:val="24"/>
    </w:rPr>
  </w:style>
  <w:style w:type="paragraph" w:customStyle="1" w:styleId="957596EC96FB4DBB85A214941AC9D6A27">
    <w:name w:val="957596EC96FB4DBB85A214941AC9D6A27"/>
    <w:rsid w:val="00D83DE2"/>
    <w:pPr>
      <w:spacing w:before="40" w:after="40" w:line="240" w:lineRule="auto"/>
    </w:pPr>
    <w:rPr>
      <w:rFonts w:eastAsia="Times New Roman" w:cs="Times New Roman"/>
      <w:sz w:val="20"/>
      <w:szCs w:val="24"/>
    </w:rPr>
  </w:style>
  <w:style w:type="paragraph" w:customStyle="1" w:styleId="2C0E342DD3B744F8BC3FEFF7BBCCB1B07">
    <w:name w:val="2C0E342DD3B744F8BC3FEFF7BBCCB1B07"/>
    <w:rsid w:val="00D83DE2"/>
    <w:pPr>
      <w:spacing w:before="40" w:after="40" w:line="240" w:lineRule="auto"/>
    </w:pPr>
    <w:rPr>
      <w:rFonts w:eastAsia="Times New Roman" w:cs="Times New Roman"/>
      <w:sz w:val="20"/>
      <w:szCs w:val="24"/>
    </w:rPr>
  </w:style>
  <w:style w:type="paragraph" w:customStyle="1" w:styleId="0CC4209DDE5949C983197DAAA767FA697">
    <w:name w:val="0CC4209DDE5949C983197DAAA767FA697"/>
    <w:rsid w:val="00D83DE2"/>
    <w:pPr>
      <w:spacing w:before="40" w:after="40" w:line="240" w:lineRule="auto"/>
    </w:pPr>
    <w:rPr>
      <w:rFonts w:eastAsia="Times New Roman" w:cs="Times New Roman"/>
      <w:sz w:val="20"/>
      <w:szCs w:val="24"/>
    </w:rPr>
  </w:style>
  <w:style w:type="paragraph" w:customStyle="1" w:styleId="E42CBCDC82C94E45A80FA99A689CB21E7">
    <w:name w:val="E42CBCDC82C94E45A80FA99A689CB21E7"/>
    <w:rsid w:val="00D83DE2"/>
    <w:pPr>
      <w:spacing w:before="40" w:after="40" w:line="240" w:lineRule="auto"/>
    </w:pPr>
    <w:rPr>
      <w:rFonts w:eastAsia="Times New Roman" w:cs="Times New Roman"/>
      <w:sz w:val="20"/>
      <w:szCs w:val="24"/>
    </w:rPr>
  </w:style>
  <w:style w:type="paragraph" w:customStyle="1" w:styleId="3F77083F7E8448B290EF123EDAF014C17">
    <w:name w:val="3F77083F7E8448B290EF123EDAF014C17"/>
    <w:rsid w:val="00D83DE2"/>
    <w:pPr>
      <w:spacing w:before="40" w:after="40" w:line="240" w:lineRule="auto"/>
    </w:pPr>
    <w:rPr>
      <w:rFonts w:eastAsia="Times New Roman" w:cs="Times New Roman"/>
      <w:sz w:val="20"/>
      <w:szCs w:val="24"/>
    </w:rPr>
  </w:style>
  <w:style w:type="paragraph" w:customStyle="1" w:styleId="3C39B6F18EF145E898676AEE99E7DC7E7">
    <w:name w:val="3C39B6F18EF145E898676AEE99E7DC7E7"/>
    <w:rsid w:val="00D83DE2"/>
    <w:pPr>
      <w:spacing w:before="40" w:after="40" w:line="240" w:lineRule="auto"/>
    </w:pPr>
    <w:rPr>
      <w:rFonts w:eastAsia="Times New Roman" w:cs="Times New Roman"/>
      <w:sz w:val="20"/>
      <w:szCs w:val="24"/>
    </w:rPr>
  </w:style>
  <w:style w:type="paragraph" w:customStyle="1" w:styleId="852FE79B560F4294A067BEC69C582B2F7">
    <w:name w:val="852FE79B560F4294A067BEC69C582B2F7"/>
    <w:rsid w:val="00D83DE2"/>
    <w:pPr>
      <w:spacing w:before="40" w:after="40" w:line="240" w:lineRule="auto"/>
    </w:pPr>
    <w:rPr>
      <w:rFonts w:eastAsia="Times New Roman" w:cs="Times New Roman"/>
      <w:sz w:val="20"/>
      <w:szCs w:val="24"/>
    </w:rPr>
  </w:style>
  <w:style w:type="paragraph" w:customStyle="1" w:styleId="3B93E61184824B6491525572652FE3437">
    <w:name w:val="3B93E61184824B6491525572652FE3437"/>
    <w:rsid w:val="00D83DE2"/>
    <w:pPr>
      <w:spacing w:before="40" w:after="40" w:line="240" w:lineRule="auto"/>
    </w:pPr>
    <w:rPr>
      <w:rFonts w:eastAsia="Times New Roman" w:cs="Times New Roman"/>
      <w:sz w:val="20"/>
      <w:szCs w:val="24"/>
    </w:rPr>
  </w:style>
  <w:style w:type="paragraph" w:customStyle="1" w:styleId="CDD1C8989E7B48AB988DB278723C24287">
    <w:name w:val="CDD1C8989E7B48AB988DB278723C24287"/>
    <w:rsid w:val="00D83DE2"/>
    <w:pPr>
      <w:spacing w:before="40" w:after="40" w:line="240" w:lineRule="auto"/>
    </w:pPr>
    <w:rPr>
      <w:rFonts w:eastAsia="Times New Roman" w:cs="Times New Roman"/>
      <w:sz w:val="20"/>
      <w:szCs w:val="24"/>
    </w:rPr>
  </w:style>
  <w:style w:type="paragraph" w:customStyle="1" w:styleId="E8E9D2C8BE1E4A3C94DF667B85CE79F17">
    <w:name w:val="E8E9D2C8BE1E4A3C94DF667B85CE79F17"/>
    <w:rsid w:val="00D83DE2"/>
    <w:pPr>
      <w:spacing w:before="40" w:after="40" w:line="240" w:lineRule="auto"/>
    </w:pPr>
    <w:rPr>
      <w:rFonts w:eastAsia="Times New Roman" w:cs="Times New Roman"/>
      <w:sz w:val="20"/>
      <w:szCs w:val="24"/>
    </w:rPr>
  </w:style>
  <w:style w:type="paragraph" w:customStyle="1" w:styleId="37A6BC18D3014AAFB4214F353581E9087">
    <w:name w:val="37A6BC18D3014AAFB4214F353581E9087"/>
    <w:rsid w:val="00D83DE2"/>
    <w:pPr>
      <w:spacing w:before="40" w:after="40" w:line="240" w:lineRule="auto"/>
    </w:pPr>
    <w:rPr>
      <w:rFonts w:eastAsia="Times New Roman" w:cs="Times New Roman"/>
      <w:sz w:val="20"/>
      <w:szCs w:val="24"/>
    </w:rPr>
  </w:style>
  <w:style w:type="paragraph" w:customStyle="1" w:styleId="46DC73DF78274786B0448CEF8BA435587">
    <w:name w:val="46DC73DF78274786B0448CEF8BA435587"/>
    <w:rsid w:val="00D83DE2"/>
    <w:pPr>
      <w:spacing w:before="40" w:after="40" w:line="240" w:lineRule="auto"/>
    </w:pPr>
    <w:rPr>
      <w:rFonts w:eastAsia="Times New Roman" w:cs="Times New Roman"/>
      <w:sz w:val="20"/>
      <w:szCs w:val="24"/>
    </w:rPr>
  </w:style>
  <w:style w:type="paragraph" w:customStyle="1" w:styleId="2D5092A786344A81B5299AE22A5B31244">
    <w:name w:val="2D5092A786344A81B5299AE22A5B31244"/>
    <w:rsid w:val="00D83DE2"/>
    <w:pPr>
      <w:spacing w:before="40" w:after="40" w:line="240" w:lineRule="auto"/>
    </w:pPr>
    <w:rPr>
      <w:rFonts w:eastAsia="Times New Roman" w:cs="Times New Roman"/>
      <w:sz w:val="20"/>
      <w:szCs w:val="24"/>
    </w:rPr>
  </w:style>
  <w:style w:type="paragraph" w:customStyle="1" w:styleId="FFDE065737D243518986D3648D6E8B1618">
    <w:name w:val="FFDE065737D243518986D3648D6E8B1618"/>
    <w:rsid w:val="00D83DE2"/>
    <w:pPr>
      <w:spacing w:before="40" w:after="40" w:line="240" w:lineRule="auto"/>
    </w:pPr>
    <w:rPr>
      <w:rFonts w:eastAsia="Times New Roman" w:cs="Times New Roman"/>
      <w:sz w:val="20"/>
      <w:szCs w:val="24"/>
    </w:rPr>
  </w:style>
  <w:style w:type="paragraph" w:customStyle="1" w:styleId="832E7AA9C2E04C299EB6B403F36D2D1E18">
    <w:name w:val="832E7AA9C2E04C299EB6B403F36D2D1E18"/>
    <w:rsid w:val="00D83DE2"/>
    <w:pPr>
      <w:spacing w:before="40" w:after="40" w:line="240" w:lineRule="auto"/>
    </w:pPr>
    <w:rPr>
      <w:rFonts w:eastAsia="Times New Roman" w:cs="Times New Roman"/>
      <w:sz w:val="20"/>
      <w:szCs w:val="24"/>
    </w:rPr>
  </w:style>
  <w:style w:type="paragraph" w:customStyle="1" w:styleId="2BF16207E1824352AFE99C27EEBDB45618">
    <w:name w:val="2BF16207E1824352AFE99C27EEBDB45618"/>
    <w:rsid w:val="00D83DE2"/>
    <w:pPr>
      <w:spacing w:before="40" w:after="40" w:line="240" w:lineRule="auto"/>
    </w:pPr>
    <w:rPr>
      <w:rFonts w:eastAsia="Times New Roman" w:cs="Times New Roman"/>
      <w:sz w:val="20"/>
      <w:szCs w:val="24"/>
    </w:rPr>
  </w:style>
  <w:style w:type="paragraph" w:customStyle="1" w:styleId="1F9A42DCFD234D7EBFB556D25AE6318418">
    <w:name w:val="1F9A42DCFD234D7EBFB556D25AE6318418"/>
    <w:rsid w:val="00D83DE2"/>
    <w:pPr>
      <w:spacing w:before="40" w:after="40" w:line="240" w:lineRule="auto"/>
    </w:pPr>
    <w:rPr>
      <w:rFonts w:eastAsia="Times New Roman" w:cs="Times New Roman"/>
      <w:sz w:val="20"/>
      <w:szCs w:val="24"/>
    </w:rPr>
  </w:style>
  <w:style w:type="paragraph" w:customStyle="1" w:styleId="A667DBA099B84EEBA47537F5331E525818">
    <w:name w:val="A667DBA099B84EEBA47537F5331E525818"/>
    <w:rsid w:val="00D83DE2"/>
    <w:pPr>
      <w:spacing w:before="40" w:after="40" w:line="240" w:lineRule="auto"/>
    </w:pPr>
    <w:rPr>
      <w:rFonts w:eastAsia="Times New Roman" w:cs="Times New Roman"/>
      <w:sz w:val="20"/>
      <w:szCs w:val="24"/>
    </w:rPr>
  </w:style>
  <w:style w:type="paragraph" w:customStyle="1" w:styleId="EC85B0E74C554F2F8C7079920D933FEE18">
    <w:name w:val="EC85B0E74C554F2F8C7079920D933FEE18"/>
    <w:rsid w:val="00D83DE2"/>
    <w:pPr>
      <w:spacing w:before="40" w:after="40" w:line="240" w:lineRule="auto"/>
    </w:pPr>
    <w:rPr>
      <w:rFonts w:eastAsia="Times New Roman" w:cs="Times New Roman"/>
      <w:sz w:val="20"/>
      <w:szCs w:val="24"/>
    </w:rPr>
  </w:style>
  <w:style w:type="paragraph" w:customStyle="1" w:styleId="04ABD170C4324D84B8849CF19A346CF618">
    <w:name w:val="04ABD170C4324D84B8849CF19A346CF618"/>
    <w:rsid w:val="00D83DE2"/>
    <w:pPr>
      <w:spacing w:before="40" w:after="40" w:line="240" w:lineRule="auto"/>
    </w:pPr>
    <w:rPr>
      <w:rFonts w:eastAsia="Times New Roman" w:cs="Times New Roman"/>
      <w:sz w:val="20"/>
      <w:szCs w:val="24"/>
    </w:rPr>
  </w:style>
  <w:style w:type="paragraph" w:customStyle="1" w:styleId="476D2AFA4F8D435FA51AE66B444945C718">
    <w:name w:val="476D2AFA4F8D435FA51AE66B444945C718"/>
    <w:rsid w:val="00D83DE2"/>
    <w:pPr>
      <w:spacing w:before="40" w:after="40" w:line="240" w:lineRule="auto"/>
    </w:pPr>
    <w:rPr>
      <w:rFonts w:eastAsia="Times New Roman" w:cs="Times New Roman"/>
      <w:sz w:val="20"/>
      <w:szCs w:val="24"/>
    </w:rPr>
  </w:style>
  <w:style w:type="paragraph" w:customStyle="1" w:styleId="0C665E66774D4E57861EA0ED9B8EED7818">
    <w:name w:val="0C665E66774D4E57861EA0ED9B8EED7818"/>
    <w:rsid w:val="00D83DE2"/>
    <w:pPr>
      <w:spacing w:before="40" w:after="40" w:line="240" w:lineRule="auto"/>
    </w:pPr>
    <w:rPr>
      <w:rFonts w:eastAsia="Times New Roman" w:cs="Times New Roman"/>
      <w:sz w:val="20"/>
      <w:szCs w:val="24"/>
    </w:rPr>
  </w:style>
  <w:style w:type="paragraph" w:customStyle="1" w:styleId="F7373D995150437FA936C5DAFC7B041318">
    <w:name w:val="F7373D995150437FA936C5DAFC7B041318"/>
    <w:rsid w:val="00D83DE2"/>
    <w:pPr>
      <w:spacing w:before="40" w:after="40" w:line="240" w:lineRule="auto"/>
    </w:pPr>
    <w:rPr>
      <w:rFonts w:eastAsia="Times New Roman" w:cs="Times New Roman"/>
      <w:sz w:val="20"/>
      <w:szCs w:val="24"/>
    </w:rPr>
  </w:style>
  <w:style w:type="paragraph" w:customStyle="1" w:styleId="D84877DF4F334657B66518D722B17C6623">
    <w:name w:val="D84877DF4F334657B66518D722B17C6623"/>
    <w:rsid w:val="00D83DE2"/>
    <w:pPr>
      <w:spacing w:before="40" w:after="40" w:line="240" w:lineRule="auto"/>
    </w:pPr>
    <w:rPr>
      <w:rFonts w:eastAsia="Times New Roman" w:cs="Times New Roman"/>
      <w:sz w:val="20"/>
      <w:szCs w:val="24"/>
    </w:rPr>
  </w:style>
  <w:style w:type="paragraph" w:customStyle="1" w:styleId="C37D5B19A7ED459581C0CF8FE83582B423">
    <w:name w:val="C37D5B19A7ED459581C0CF8FE83582B423"/>
    <w:rsid w:val="00D83DE2"/>
    <w:pPr>
      <w:spacing w:before="40" w:after="40" w:line="240" w:lineRule="auto"/>
    </w:pPr>
    <w:rPr>
      <w:rFonts w:eastAsia="Times New Roman" w:cs="Times New Roman"/>
      <w:sz w:val="20"/>
      <w:szCs w:val="24"/>
    </w:rPr>
  </w:style>
  <w:style w:type="paragraph" w:customStyle="1" w:styleId="49D1CD5ACD084FAEAA5709CAAB30F65523">
    <w:name w:val="49D1CD5ACD084FAEAA5709CAAB30F65523"/>
    <w:rsid w:val="00D83DE2"/>
    <w:pPr>
      <w:spacing w:before="40" w:after="40" w:line="240" w:lineRule="auto"/>
    </w:pPr>
    <w:rPr>
      <w:rFonts w:eastAsia="Times New Roman" w:cs="Times New Roman"/>
      <w:sz w:val="20"/>
      <w:szCs w:val="24"/>
    </w:rPr>
  </w:style>
  <w:style w:type="paragraph" w:customStyle="1" w:styleId="2C22B092B00F40A4830AB20329F61D4F23">
    <w:name w:val="2C22B092B00F40A4830AB20329F61D4F23"/>
    <w:rsid w:val="00D83DE2"/>
    <w:pPr>
      <w:spacing w:before="40" w:after="40" w:line="240" w:lineRule="auto"/>
    </w:pPr>
    <w:rPr>
      <w:rFonts w:eastAsia="Times New Roman" w:cs="Times New Roman"/>
      <w:sz w:val="20"/>
      <w:szCs w:val="24"/>
    </w:rPr>
  </w:style>
  <w:style w:type="paragraph" w:customStyle="1" w:styleId="6147FF3447CE43BF89891853B16C62C223">
    <w:name w:val="6147FF3447CE43BF89891853B16C62C223"/>
    <w:rsid w:val="00D83DE2"/>
    <w:pPr>
      <w:spacing w:before="40" w:after="40" w:line="240" w:lineRule="auto"/>
    </w:pPr>
    <w:rPr>
      <w:rFonts w:eastAsia="Times New Roman" w:cs="Times New Roman"/>
      <w:sz w:val="20"/>
      <w:szCs w:val="24"/>
    </w:rPr>
  </w:style>
  <w:style w:type="paragraph" w:customStyle="1" w:styleId="54A6C92A99F442F8944C7A299E6498E623">
    <w:name w:val="54A6C92A99F442F8944C7A299E6498E623"/>
    <w:rsid w:val="00D83DE2"/>
    <w:pPr>
      <w:spacing w:before="40" w:after="40" w:line="240" w:lineRule="auto"/>
    </w:pPr>
    <w:rPr>
      <w:rFonts w:eastAsia="Times New Roman" w:cs="Times New Roman"/>
      <w:sz w:val="20"/>
      <w:szCs w:val="24"/>
    </w:rPr>
  </w:style>
  <w:style w:type="paragraph" w:customStyle="1" w:styleId="796D63ACA77F4E7B84BFF205A6E1B5C123">
    <w:name w:val="796D63ACA77F4E7B84BFF205A6E1B5C123"/>
    <w:rsid w:val="00D83DE2"/>
    <w:pPr>
      <w:spacing w:before="40" w:after="40" w:line="240" w:lineRule="auto"/>
    </w:pPr>
    <w:rPr>
      <w:rFonts w:eastAsia="Times New Roman" w:cs="Times New Roman"/>
      <w:sz w:val="20"/>
      <w:szCs w:val="24"/>
    </w:rPr>
  </w:style>
  <w:style w:type="paragraph" w:customStyle="1" w:styleId="C56DBFB5735B460E8E9CE21BDFDD524823">
    <w:name w:val="C56DBFB5735B460E8E9CE21BDFDD524823"/>
    <w:rsid w:val="00D83DE2"/>
    <w:pPr>
      <w:spacing w:before="40" w:after="40" w:line="240" w:lineRule="auto"/>
    </w:pPr>
    <w:rPr>
      <w:rFonts w:eastAsia="Times New Roman" w:cs="Times New Roman"/>
      <w:sz w:val="20"/>
      <w:szCs w:val="24"/>
    </w:rPr>
  </w:style>
  <w:style w:type="paragraph" w:customStyle="1" w:styleId="E5ECE253B111424286715C4A7270079C23">
    <w:name w:val="E5ECE253B111424286715C4A7270079C23"/>
    <w:rsid w:val="00D83DE2"/>
    <w:pPr>
      <w:spacing w:before="40" w:after="40" w:line="240" w:lineRule="auto"/>
    </w:pPr>
    <w:rPr>
      <w:rFonts w:eastAsia="Times New Roman" w:cs="Times New Roman"/>
      <w:sz w:val="20"/>
      <w:szCs w:val="24"/>
    </w:rPr>
  </w:style>
  <w:style w:type="paragraph" w:customStyle="1" w:styleId="56C9DB2201764F3D819B4469B641958F23">
    <w:name w:val="56C9DB2201764F3D819B4469B641958F23"/>
    <w:rsid w:val="00D83DE2"/>
    <w:pPr>
      <w:spacing w:before="40" w:after="40" w:line="240" w:lineRule="auto"/>
    </w:pPr>
    <w:rPr>
      <w:rFonts w:eastAsia="Times New Roman" w:cs="Times New Roman"/>
      <w:sz w:val="20"/>
      <w:szCs w:val="24"/>
    </w:rPr>
  </w:style>
  <w:style w:type="paragraph" w:customStyle="1" w:styleId="53966966DB684D53B3C2FD87F5FEA00320">
    <w:name w:val="53966966DB684D53B3C2FD87F5FEA00320"/>
    <w:rsid w:val="00D83DE2"/>
    <w:pPr>
      <w:spacing w:before="40" w:after="40" w:line="240" w:lineRule="auto"/>
    </w:pPr>
    <w:rPr>
      <w:rFonts w:eastAsia="Times New Roman" w:cs="Times New Roman"/>
      <w:sz w:val="20"/>
      <w:szCs w:val="24"/>
    </w:rPr>
  </w:style>
  <w:style w:type="paragraph" w:customStyle="1" w:styleId="EE7E70CC32144886AC287F3AB802A2B316">
    <w:name w:val="EE7E70CC32144886AC287F3AB802A2B316"/>
    <w:rsid w:val="00D83DE2"/>
    <w:pPr>
      <w:spacing w:before="40" w:after="40" w:line="240" w:lineRule="auto"/>
    </w:pPr>
    <w:rPr>
      <w:rFonts w:eastAsia="Times New Roman" w:cs="Times New Roman"/>
      <w:sz w:val="20"/>
      <w:szCs w:val="24"/>
    </w:rPr>
  </w:style>
  <w:style w:type="paragraph" w:customStyle="1" w:styleId="4BAEB52B0C9C458784449FA8BA8140B016">
    <w:name w:val="4BAEB52B0C9C458784449FA8BA8140B016"/>
    <w:rsid w:val="00D83DE2"/>
    <w:pPr>
      <w:spacing w:before="40" w:after="40" w:line="240" w:lineRule="auto"/>
    </w:pPr>
    <w:rPr>
      <w:rFonts w:eastAsia="Times New Roman" w:cs="Times New Roman"/>
      <w:sz w:val="20"/>
      <w:szCs w:val="24"/>
    </w:rPr>
  </w:style>
  <w:style w:type="paragraph" w:customStyle="1" w:styleId="81F321D08AEC46E5ACC2FC74B4E09EB216">
    <w:name w:val="81F321D08AEC46E5ACC2FC74B4E09EB216"/>
    <w:rsid w:val="00D83DE2"/>
    <w:pPr>
      <w:spacing w:before="40" w:after="40" w:line="240" w:lineRule="auto"/>
    </w:pPr>
    <w:rPr>
      <w:rFonts w:eastAsia="Times New Roman" w:cs="Times New Roman"/>
      <w:sz w:val="20"/>
      <w:szCs w:val="24"/>
    </w:rPr>
  </w:style>
  <w:style w:type="paragraph" w:customStyle="1" w:styleId="AA3C00557F6D4B78AE0684B2242F4B258">
    <w:name w:val="AA3C00557F6D4B78AE0684B2242F4B258"/>
    <w:rsid w:val="00D83DE2"/>
    <w:pPr>
      <w:spacing w:before="40" w:after="40" w:line="240" w:lineRule="auto"/>
    </w:pPr>
    <w:rPr>
      <w:rFonts w:eastAsia="Times New Roman" w:cs="Times New Roman"/>
      <w:sz w:val="20"/>
      <w:szCs w:val="24"/>
    </w:rPr>
  </w:style>
  <w:style w:type="paragraph" w:customStyle="1" w:styleId="676CDD9F665141BFB486372ECEA61D428">
    <w:name w:val="676CDD9F665141BFB486372ECEA61D428"/>
    <w:rsid w:val="00D83DE2"/>
    <w:pPr>
      <w:spacing w:before="40" w:after="40" w:line="240" w:lineRule="auto"/>
    </w:pPr>
    <w:rPr>
      <w:rFonts w:eastAsia="Times New Roman" w:cs="Times New Roman"/>
      <w:sz w:val="20"/>
      <w:szCs w:val="24"/>
    </w:rPr>
  </w:style>
  <w:style w:type="paragraph" w:customStyle="1" w:styleId="C2136F33B33647C1A06A60F5096E23398">
    <w:name w:val="C2136F33B33647C1A06A60F5096E23398"/>
    <w:rsid w:val="00D83DE2"/>
    <w:pPr>
      <w:spacing w:before="40" w:after="40" w:line="240" w:lineRule="auto"/>
    </w:pPr>
    <w:rPr>
      <w:rFonts w:eastAsia="Times New Roman" w:cs="Times New Roman"/>
      <w:sz w:val="20"/>
      <w:szCs w:val="24"/>
    </w:rPr>
  </w:style>
  <w:style w:type="paragraph" w:customStyle="1" w:styleId="8417497A3265472282DB1E9F0185362D8">
    <w:name w:val="8417497A3265472282DB1E9F0185362D8"/>
    <w:rsid w:val="00D83DE2"/>
    <w:pPr>
      <w:spacing w:before="40" w:after="40" w:line="240" w:lineRule="auto"/>
    </w:pPr>
    <w:rPr>
      <w:rFonts w:eastAsia="Times New Roman" w:cs="Times New Roman"/>
      <w:sz w:val="20"/>
      <w:szCs w:val="24"/>
    </w:rPr>
  </w:style>
  <w:style w:type="paragraph" w:customStyle="1" w:styleId="859A16A5AED54CBF9F67F78FCD243BBE8">
    <w:name w:val="859A16A5AED54CBF9F67F78FCD243BBE8"/>
    <w:rsid w:val="00D83DE2"/>
    <w:pPr>
      <w:spacing w:before="40" w:after="40" w:line="240" w:lineRule="auto"/>
    </w:pPr>
    <w:rPr>
      <w:rFonts w:eastAsia="Times New Roman" w:cs="Times New Roman"/>
      <w:sz w:val="20"/>
      <w:szCs w:val="24"/>
    </w:rPr>
  </w:style>
  <w:style w:type="paragraph" w:customStyle="1" w:styleId="6EC75DCFCFD34B049CC12E16DE59999B8">
    <w:name w:val="6EC75DCFCFD34B049CC12E16DE59999B8"/>
    <w:rsid w:val="00D83DE2"/>
    <w:pPr>
      <w:spacing w:before="40" w:after="40" w:line="240" w:lineRule="auto"/>
    </w:pPr>
    <w:rPr>
      <w:rFonts w:eastAsia="Times New Roman" w:cs="Times New Roman"/>
      <w:sz w:val="20"/>
      <w:szCs w:val="24"/>
    </w:rPr>
  </w:style>
  <w:style w:type="paragraph" w:customStyle="1" w:styleId="710DD4F49E664BC489AFAC68C5FE804B8">
    <w:name w:val="710DD4F49E664BC489AFAC68C5FE804B8"/>
    <w:rsid w:val="00D83DE2"/>
    <w:pPr>
      <w:spacing w:before="40" w:after="40" w:line="240" w:lineRule="auto"/>
    </w:pPr>
    <w:rPr>
      <w:rFonts w:eastAsia="Times New Roman" w:cs="Times New Roman"/>
      <w:sz w:val="20"/>
      <w:szCs w:val="24"/>
    </w:rPr>
  </w:style>
  <w:style w:type="paragraph" w:customStyle="1" w:styleId="1B7D7DC739524056933F2E7310A0E0B58">
    <w:name w:val="1B7D7DC739524056933F2E7310A0E0B58"/>
    <w:rsid w:val="00D83DE2"/>
    <w:pPr>
      <w:spacing w:before="40" w:after="40" w:line="240" w:lineRule="auto"/>
    </w:pPr>
    <w:rPr>
      <w:rFonts w:eastAsia="Times New Roman" w:cs="Times New Roman"/>
      <w:sz w:val="20"/>
      <w:szCs w:val="24"/>
    </w:rPr>
  </w:style>
  <w:style w:type="paragraph" w:customStyle="1" w:styleId="0B0F3B763DA74400A537B1CD2CF28A4A8">
    <w:name w:val="0B0F3B763DA74400A537B1CD2CF28A4A8"/>
    <w:rsid w:val="00D83DE2"/>
    <w:pPr>
      <w:spacing w:before="40" w:after="40" w:line="240" w:lineRule="auto"/>
    </w:pPr>
    <w:rPr>
      <w:rFonts w:eastAsia="Times New Roman" w:cs="Times New Roman"/>
      <w:sz w:val="20"/>
      <w:szCs w:val="24"/>
    </w:rPr>
  </w:style>
  <w:style w:type="paragraph" w:customStyle="1" w:styleId="715BF2A5F1204548901DBE8397B376608">
    <w:name w:val="715BF2A5F1204548901DBE8397B376608"/>
    <w:rsid w:val="00D83DE2"/>
    <w:pPr>
      <w:spacing w:before="40" w:after="40" w:line="240" w:lineRule="auto"/>
    </w:pPr>
    <w:rPr>
      <w:rFonts w:eastAsia="Times New Roman" w:cs="Times New Roman"/>
      <w:sz w:val="20"/>
      <w:szCs w:val="24"/>
    </w:rPr>
  </w:style>
  <w:style w:type="paragraph" w:customStyle="1" w:styleId="11006B17C5D34B8D95099B80FA9EE05C8">
    <w:name w:val="11006B17C5D34B8D95099B80FA9EE05C8"/>
    <w:rsid w:val="00D83DE2"/>
    <w:pPr>
      <w:spacing w:before="40" w:after="40" w:line="240" w:lineRule="auto"/>
    </w:pPr>
    <w:rPr>
      <w:rFonts w:eastAsia="Times New Roman" w:cs="Times New Roman"/>
      <w:sz w:val="20"/>
      <w:szCs w:val="24"/>
    </w:rPr>
  </w:style>
  <w:style w:type="paragraph" w:customStyle="1" w:styleId="BFC4BE1ADAC9425AA0CE4955EA86192A8">
    <w:name w:val="BFC4BE1ADAC9425AA0CE4955EA86192A8"/>
    <w:rsid w:val="00D83DE2"/>
    <w:pPr>
      <w:spacing w:before="40" w:after="40" w:line="240" w:lineRule="auto"/>
    </w:pPr>
    <w:rPr>
      <w:rFonts w:eastAsia="Times New Roman" w:cs="Times New Roman"/>
      <w:sz w:val="20"/>
      <w:szCs w:val="24"/>
    </w:rPr>
  </w:style>
  <w:style w:type="paragraph" w:customStyle="1" w:styleId="68E3E91059E74694B9A2D2AA427F60BA8">
    <w:name w:val="68E3E91059E74694B9A2D2AA427F60BA8"/>
    <w:rsid w:val="00D83DE2"/>
    <w:pPr>
      <w:spacing w:before="40" w:after="40" w:line="240" w:lineRule="auto"/>
    </w:pPr>
    <w:rPr>
      <w:rFonts w:eastAsia="Times New Roman" w:cs="Times New Roman"/>
      <w:sz w:val="20"/>
      <w:szCs w:val="24"/>
    </w:rPr>
  </w:style>
  <w:style w:type="paragraph" w:customStyle="1" w:styleId="88EA61AF0DDF43C49EBF9EB93CDD349F8">
    <w:name w:val="88EA61AF0DDF43C49EBF9EB93CDD349F8"/>
    <w:rsid w:val="00D83DE2"/>
    <w:pPr>
      <w:spacing w:before="40" w:after="40" w:line="240" w:lineRule="auto"/>
    </w:pPr>
    <w:rPr>
      <w:rFonts w:eastAsia="Times New Roman" w:cs="Times New Roman"/>
      <w:sz w:val="20"/>
      <w:szCs w:val="24"/>
    </w:rPr>
  </w:style>
  <w:style w:type="paragraph" w:customStyle="1" w:styleId="98867F6F8F4D4BDBA73B418D95A82FCE8">
    <w:name w:val="98867F6F8F4D4BDBA73B418D95A82FCE8"/>
    <w:rsid w:val="00D83DE2"/>
    <w:pPr>
      <w:spacing w:before="40" w:after="40" w:line="240" w:lineRule="auto"/>
    </w:pPr>
    <w:rPr>
      <w:rFonts w:eastAsia="Times New Roman" w:cs="Times New Roman"/>
      <w:sz w:val="20"/>
      <w:szCs w:val="24"/>
    </w:rPr>
  </w:style>
  <w:style w:type="paragraph" w:customStyle="1" w:styleId="9155EDAEC76D4ECD8495745990EC90908">
    <w:name w:val="9155EDAEC76D4ECD8495745990EC90908"/>
    <w:rsid w:val="00D83DE2"/>
    <w:pPr>
      <w:spacing w:before="40" w:after="40" w:line="240" w:lineRule="auto"/>
    </w:pPr>
    <w:rPr>
      <w:rFonts w:eastAsia="Times New Roman" w:cs="Times New Roman"/>
      <w:sz w:val="20"/>
      <w:szCs w:val="24"/>
    </w:rPr>
  </w:style>
  <w:style w:type="paragraph" w:customStyle="1" w:styleId="97E78B4D515547F5976601C9442FF2348">
    <w:name w:val="97E78B4D515547F5976601C9442FF2348"/>
    <w:rsid w:val="00D83DE2"/>
    <w:pPr>
      <w:spacing w:before="40" w:after="40" w:line="240" w:lineRule="auto"/>
    </w:pPr>
    <w:rPr>
      <w:rFonts w:eastAsia="Times New Roman" w:cs="Times New Roman"/>
      <w:sz w:val="20"/>
      <w:szCs w:val="24"/>
    </w:rPr>
  </w:style>
  <w:style w:type="paragraph" w:customStyle="1" w:styleId="25C612BEF5174BD9A4ACD0DE5E47FD098">
    <w:name w:val="25C612BEF5174BD9A4ACD0DE5E47FD098"/>
    <w:rsid w:val="00D83DE2"/>
    <w:pPr>
      <w:spacing w:before="40" w:after="40" w:line="240" w:lineRule="auto"/>
    </w:pPr>
    <w:rPr>
      <w:rFonts w:eastAsia="Times New Roman" w:cs="Times New Roman"/>
      <w:sz w:val="20"/>
      <w:szCs w:val="24"/>
    </w:rPr>
  </w:style>
  <w:style w:type="paragraph" w:customStyle="1" w:styleId="363F09D9C16746F0946C0C3CACB96FAF8">
    <w:name w:val="363F09D9C16746F0946C0C3CACB96FAF8"/>
    <w:rsid w:val="00D83DE2"/>
    <w:pPr>
      <w:spacing w:before="40" w:after="40" w:line="240" w:lineRule="auto"/>
    </w:pPr>
    <w:rPr>
      <w:rFonts w:eastAsia="Times New Roman" w:cs="Times New Roman"/>
      <w:sz w:val="20"/>
      <w:szCs w:val="24"/>
    </w:rPr>
  </w:style>
  <w:style w:type="paragraph" w:customStyle="1" w:styleId="63E5CC1843DD4D1498BDF91AEBF210818">
    <w:name w:val="63E5CC1843DD4D1498BDF91AEBF210818"/>
    <w:rsid w:val="00D83DE2"/>
    <w:pPr>
      <w:spacing w:before="40" w:after="40" w:line="240" w:lineRule="auto"/>
    </w:pPr>
    <w:rPr>
      <w:rFonts w:eastAsia="Times New Roman" w:cs="Times New Roman"/>
      <w:sz w:val="20"/>
      <w:szCs w:val="24"/>
    </w:rPr>
  </w:style>
  <w:style w:type="paragraph" w:customStyle="1" w:styleId="32703B111C324FE5A449EAC9E2FD8A818">
    <w:name w:val="32703B111C324FE5A449EAC9E2FD8A818"/>
    <w:rsid w:val="00D83DE2"/>
    <w:pPr>
      <w:spacing w:before="40" w:after="40" w:line="240" w:lineRule="auto"/>
    </w:pPr>
    <w:rPr>
      <w:rFonts w:eastAsia="Times New Roman" w:cs="Times New Roman"/>
      <w:sz w:val="20"/>
      <w:szCs w:val="24"/>
    </w:rPr>
  </w:style>
  <w:style w:type="paragraph" w:customStyle="1" w:styleId="B830049F1A034DD7A2BB78843CA68DC98">
    <w:name w:val="B830049F1A034DD7A2BB78843CA68DC98"/>
    <w:rsid w:val="00D83DE2"/>
    <w:pPr>
      <w:spacing w:before="40" w:after="40" w:line="240" w:lineRule="auto"/>
    </w:pPr>
    <w:rPr>
      <w:rFonts w:eastAsia="Times New Roman" w:cs="Times New Roman"/>
      <w:sz w:val="20"/>
      <w:szCs w:val="24"/>
    </w:rPr>
  </w:style>
  <w:style w:type="paragraph" w:customStyle="1" w:styleId="46923C490DB94CA0989732D2F3C1DE058">
    <w:name w:val="46923C490DB94CA0989732D2F3C1DE058"/>
    <w:rsid w:val="00D83DE2"/>
    <w:pPr>
      <w:spacing w:before="40" w:after="40" w:line="240" w:lineRule="auto"/>
    </w:pPr>
    <w:rPr>
      <w:rFonts w:eastAsia="Times New Roman" w:cs="Times New Roman"/>
      <w:sz w:val="20"/>
      <w:szCs w:val="24"/>
    </w:rPr>
  </w:style>
  <w:style w:type="paragraph" w:customStyle="1" w:styleId="27D297A0AB714F1DB8242A0C032E8D698">
    <w:name w:val="27D297A0AB714F1DB8242A0C032E8D698"/>
    <w:rsid w:val="00D83DE2"/>
    <w:pPr>
      <w:spacing w:before="40" w:after="40" w:line="240" w:lineRule="auto"/>
    </w:pPr>
    <w:rPr>
      <w:rFonts w:eastAsia="Times New Roman" w:cs="Times New Roman"/>
      <w:sz w:val="20"/>
      <w:szCs w:val="24"/>
    </w:rPr>
  </w:style>
  <w:style w:type="paragraph" w:customStyle="1" w:styleId="9DE9180A4A67419E959826B748B9DD2E8">
    <w:name w:val="9DE9180A4A67419E959826B748B9DD2E8"/>
    <w:rsid w:val="00D83DE2"/>
    <w:pPr>
      <w:spacing w:before="40" w:after="40" w:line="240" w:lineRule="auto"/>
    </w:pPr>
    <w:rPr>
      <w:rFonts w:eastAsia="Times New Roman" w:cs="Times New Roman"/>
      <w:sz w:val="20"/>
      <w:szCs w:val="24"/>
    </w:rPr>
  </w:style>
  <w:style w:type="paragraph" w:customStyle="1" w:styleId="0E065772E9EB4CA3A3D0D6ACDF15F45B8">
    <w:name w:val="0E065772E9EB4CA3A3D0D6ACDF15F45B8"/>
    <w:rsid w:val="00D83DE2"/>
    <w:pPr>
      <w:spacing w:before="40" w:after="40" w:line="240" w:lineRule="auto"/>
    </w:pPr>
    <w:rPr>
      <w:rFonts w:eastAsia="Times New Roman" w:cs="Times New Roman"/>
      <w:sz w:val="20"/>
      <w:szCs w:val="24"/>
    </w:rPr>
  </w:style>
  <w:style w:type="paragraph" w:customStyle="1" w:styleId="8AA4CE98D1E84FB8B827A48D216F56748">
    <w:name w:val="8AA4CE98D1E84FB8B827A48D216F56748"/>
    <w:rsid w:val="00D83DE2"/>
    <w:pPr>
      <w:spacing w:before="40" w:after="40" w:line="240" w:lineRule="auto"/>
    </w:pPr>
    <w:rPr>
      <w:rFonts w:eastAsia="Times New Roman" w:cs="Times New Roman"/>
      <w:sz w:val="20"/>
      <w:szCs w:val="24"/>
    </w:rPr>
  </w:style>
  <w:style w:type="paragraph" w:customStyle="1" w:styleId="873459ECEAC94C338B2506705BB09AB98">
    <w:name w:val="873459ECEAC94C338B2506705BB09AB98"/>
    <w:rsid w:val="00D83DE2"/>
    <w:pPr>
      <w:spacing w:before="40" w:after="40" w:line="240" w:lineRule="auto"/>
    </w:pPr>
    <w:rPr>
      <w:rFonts w:eastAsia="Times New Roman" w:cs="Times New Roman"/>
      <w:sz w:val="20"/>
      <w:szCs w:val="24"/>
    </w:rPr>
  </w:style>
  <w:style w:type="paragraph" w:customStyle="1" w:styleId="69F1664585924C0580EFCC49C22966A58">
    <w:name w:val="69F1664585924C0580EFCC49C22966A58"/>
    <w:rsid w:val="00D83DE2"/>
    <w:pPr>
      <w:spacing w:before="40" w:after="40" w:line="240" w:lineRule="auto"/>
    </w:pPr>
    <w:rPr>
      <w:rFonts w:eastAsia="Times New Roman" w:cs="Times New Roman"/>
      <w:sz w:val="20"/>
      <w:szCs w:val="24"/>
    </w:rPr>
  </w:style>
  <w:style w:type="paragraph" w:customStyle="1" w:styleId="097B3C391EC341588DE1F9195413D5DA8">
    <w:name w:val="097B3C391EC341588DE1F9195413D5DA8"/>
    <w:rsid w:val="00D83DE2"/>
    <w:pPr>
      <w:spacing w:before="40" w:after="40" w:line="240" w:lineRule="auto"/>
    </w:pPr>
    <w:rPr>
      <w:rFonts w:eastAsia="Times New Roman" w:cs="Times New Roman"/>
      <w:sz w:val="20"/>
      <w:szCs w:val="24"/>
    </w:rPr>
  </w:style>
  <w:style w:type="paragraph" w:customStyle="1" w:styleId="43C7792454E045AB8D88843652D605A18">
    <w:name w:val="43C7792454E045AB8D88843652D605A18"/>
    <w:rsid w:val="00D83DE2"/>
    <w:pPr>
      <w:spacing w:before="40" w:after="40" w:line="240" w:lineRule="auto"/>
    </w:pPr>
    <w:rPr>
      <w:rFonts w:eastAsia="Times New Roman" w:cs="Times New Roman"/>
      <w:sz w:val="20"/>
      <w:szCs w:val="24"/>
    </w:rPr>
  </w:style>
  <w:style w:type="paragraph" w:customStyle="1" w:styleId="2E71BC06A6C143E59E7F2BA03D298D488">
    <w:name w:val="2E71BC06A6C143E59E7F2BA03D298D488"/>
    <w:rsid w:val="00D83DE2"/>
    <w:pPr>
      <w:spacing w:before="40" w:after="40" w:line="240" w:lineRule="auto"/>
    </w:pPr>
    <w:rPr>
      <w:rFonts w:eastAsia="Times New Roman" w:cs="Times New Roman"/>
      <w:sz w:val="20"/>
      <w:szCs w:val="24"/>
    </w:rPr>
  </w:style>
  <w:style w:type="paragraph" w:customStyle="1" w:styleId="957596EC96FB4DBB85A214941AC9D6A28">
    <w:name w:val="957596EC96FB4DBB85A214941AC9D6A28"/>
    <w:rsid w:val="00D83DE2"/>
    <w:pPr>
      <w:spacing w:before="40" w:after="40" w:line="240" w:lineRule="auto"/>
    </w:pPr>
    <w:rPr>
      <w:rFonts w:eastAsia="Times New Roman" w:cs="Times New Roman"/>
      <w:sz w:val="20"/>
      <w:szCs w:val="24"/>
    </w:rPr>
  </w:style>
  <w:style w:type="paragraph" w:customStyle="1" w:styleId="2C0E342DD3B744F8BC3FEFF7BBCCB1B08">
    <w:name w:val="2C0E342DD3B744F8BC3FEFF7BBCCB1B08"/>
    <w:rsid w:val="00D83DE2"/>
    <w:pPr>
      <w:spacing w:before="40" w:after="40" w:line="240" w:lineRule="auto"/>
    </w:pPr>
    <w:rPr>
      <w:rFonts w:eastAsia="Times New Roman" w:cs="Times New Roman"/>
      <w:sz w:val="20"/>
      <w:szCs w:val="24"/>
    </w:rPr>
  </w:style>
  <w:style w:type="paragraph" w:customStyle="1" w:styleId="0CC4209DDE5949C983197DAAA767FA698">
    <w:name w:val="0CC4209DDE5949C983197DAAA767FA698"/>
    <w:rsid w:val="00D83DE2"/>
    <w:pPr>
      <w:spacing w:before="40" w:after="40" w:line="240" w:lineRule="auto"/>
    </w:pPr>
    <w:rPr>
      <w:rFonts w:eastAsia="Times New Roman" w:cs="Times New Roman"/>
      <w:sz w:val="20"/>
      <w:szCs w:val="24"/>
    </w:rPr>
  </w:style>
  <w:style w:type="paragraph" w:customStyle="1" w:styleId="E42CBCDC82C94E45A80FA99A689CB21E8">
    <w:name w:val="E42CBCDC82C94E45A80FA99A689CB21E8"/>
    <w:rsid w:val="00D83DE2"/>
    <w:pPr>
      <w:spacing w:before="40" w:after="40" w:line="240" w:lineRule="auto"/>
    </w:pPr>
    <w:rPr>
      <w:rFonts w:eastAsia="Times New Roman" w:cs="Times New Roman"/>
      <w:sz w:val="20"/>
      <w:szCs w:val="24"/>
    </w:rPr>
  </w:style>
  <w:style w:type="paragraph" w:customStyle="1" w:styleId="3F77083F7E8448B290EF123EDAF014C18">
    <w:name w:val="3F77083F7E8448B290EF123EDAF014C18"/>
    <w:rsid w:val="00D83DE2"/>
    <w:pPr>
      <w:spacing w:before="40" w:after="40" w:line="240" w:lineRule="auto"/>
    </w:pPr>
    <w:rPr>
      <w:rFonts w:eastAsia="Times New Roman" w:cs="Times New Roman"/>
      <w:sz w:val="20"/>
      <w:szCs w:val="24"/>
    </w:rPr>
  </w:style>
  <w:style w:type="paragraph" w:customStyle="1" w:styleId="3C39B6F18EF145E898676AEE99E7DC7E8">
    <w:name w:val="3C39B6F18EF145E898676AEE99E7DC7E8"/>
    <w:rsid w:val="00D83DE2"/>
    <w:pPr>
      <w:spacing w:before="40" w:after="40" w:line="240" w:lineRule="auto"/>
    </w:pPr>
    <w:rPr>
      <w:rFonts w:eastAsia="Times New Roman" w:cs="Times New Roman"/>
      <w:sz w:val="20"/>
      <w:szCs w:val="24"/>
    </w:rPr>
  </w:style>
  <w:style w:type="paragraph" w:customStyle="1" w:styleId="852FE79B560F4294A067BEC69C582B2F8">
    <w:name w:val="852FE79B560F4294A067BEC69C582B2F8"/>
    <w:rsid w:val="00D83DE2"/>
    <w:pPr>
      <w:spacing w:before="40" w:after="40" w:line="240" w:lineRule="auto"/>
    </w:pPr>
    <w:rPr>
      <w:rFonts w:eastAsia="Times New Roman" w:cs="Times New Roman"/>
      <w:sz w:val="20"/>
      <w:szCs w:val="24"/>
    </w:rPr>
  </w:style>
  <w:style w:type="paragraph" w:customStyle="1" w:styleId="3B93E61184824B6491525572652FE3438">
    <w:name w:val="3B93E61184824B6491525572652FE3438"/>
    <w:rsid w:val="00D83DE2"/>
    <w:pPr>
      <w:spacing w:before="40" w:after="40" w:line="240" w:lineRule="auto"/>
    </w:pPr>
    <w:rPr>
      <w:rFonts w:eastAsia="Times New Roman" w:cs="Times New Roman"/>
      <w:sz w:val="20"/>
      <w:szCs w:val="24"/>
    </w:rPr>
  </w:style>
  <w:style w:type="paragraph" w:customStyle="1" w:styleId="CDD1C8989E7B48AB988DB278723C24288">
    <w:name w:val="CDD1C8989E7B48AB988DB278723C24288"/>
    <w:rsid w:val="00D83DE2"/>
    <w:pPr>
      <w:spacing w:before="40" w:after="40" w:line="240" w:lineRule="auto"/>
    </w:pPr>
    <w:rPr>
      <w:rFonts w:eastAsia="Times New Roman" w:cs="Times New Roman"/>
      <w:sz w:val="20"/>
      <w:szCs w:val="24"/>
    </w:rPr>
  </w:style>
  <w:style w:type="paragraph" w:customStyle="1" w:styleId="E8E9D2C8BE1E4A3C94DF667B85CE79F18">
    <w:name w:val="E8E9D2C8BE1E4A3C94DF667B85CE79F18"/>
    <w:rsid w:val="00D83DE2"/>
    <w:pPr>
      <w:spacing w:before="40" w:after="40" w:line="240" w:lineRule="auto"/>
    </w:pPr>
    <w:rPr>
      <w:rFonts w:eastAsia="Times New Roman" w:cs="Times New Roman"/>
      <w:sz w:val="20"/>
      <w:szCs w:val="24"/>
    </w:rPr>
  </w:style>
  <w:style w:type="paragraph" w:customStyle="1" w:styleId="37A6BC18D3014AAFB4214F353581E9088">
    <w:name w:val="37A6BC18D3014AAFB4214F353581E9088"/>
    <w:rsid w:val="00D83DE2"/>
    <w:pPr>
      <w:spacing w:before="40" w:after="40" w:line="240" w:lineRule="auto"/>
    </w:pPr>
    <w:rPr>
      <w:rFonts w:eastAsia="Times New Roman" w:cs="Times New Roman"/>
      <w:sz w:val="20"/>
      <w:szCs w:val="24"/>
    </w:rPr>
  </w:style>
  <w:style w:type="paragraph" w:customStyle="1" w:styleId="46DC73DF78274786B0448CEF8BA435588">
    <w:name w:val="46DC73DF78274786B0448CEF8BA435588"/>
    <w:rsid w:val="00D83DE2"/>
    <w:pPr>
      <w:spacing w:before="40" w:after="40" w:line="240" w:lineRule="auto"/>
    </w:pPr>
    <w:rPr>
      <w:rFonts w:eastAsia="Times New Roman" w:cs="Times New Roman"/>
      <w:sz w:val="20"/>
      <w:szCs w:val="24"/>
    </w:rPr>
  </w:style>
  <w:style w:type="paragraph" w:customStyle="1" w:styleId="2D5092A786344A81B5299AE22A5B31245">
    <w:name w:val="2D5092A786344A81B5299AE22A5B31245"/>
    <w:rsid w:val="00D83DE2"/>
    <w:pPr>
      <w:spacing w:before="40" w:after="40" w:line="240" w:lineRule="auto"/>
    </w:pPr>
    <w:rPr>
      <w:rFonts w:eastAsia="Times New Roman" w:cs="Times New Roman"/>
      <w:sz w:val="20"/>
      <w:szCs w:val="24"/>
    </w:rPr>
  </w:style>
  <w:style w:type="paragraph" w:customStyle="1" w:styleId="FFDE065737D243518986D3648D6E8B1619">
    <w:name w:val="FFDE065737D243518986D3648D6E8B1619"/>
    <w:rsid w:val="00D83DE2"/>
    <w:pPr>
      <w:spacing w:before="40" w:after="40" w:line="240" w:lineRule="auto"/>
    </w:pPr>
    <w:rPr>
      <w:rFonts w:eastAsia="Times New Roman" w:cs="Times New Roman"/>
      <w:sz w:val="20"/>
      <w:szCs w:val="24"/>
    </w:rPr>
  </w:style>
  <w:style w:type="paragraph" w:customStyle="1" w:styleId="832E7AA9C2E04C299EB6B403F36D2D1E19">
    <w:name w:val="832E7AA9C2E04C299EB6B403F36D2D1E19"/>
    <w:rsid w:val="00D83DE2"/>
    <w:pPr>
      <w:spacing w:before="40" w:after="40" w:line="240" w:lineRule="auto"/>
    </w:pPr>
    <w:rPr>
      <w:rFonts w:eastAsia="Times New Roman" w:cs="Times New Roman"/>
      <w:sz w:val="20"/>
      <w:szCs w:val="24"/>
    </w:rPr>
  </w:style>
  <w:style w:type="paragraph" w:customStyle="1" w:styleId="2BF16207E1824352AFE99C27EEBDB45619">
    <w:name w:val="2BF16207E1824352AFE99C27EEBDB45619"/>
    <w:rsid w:val="00D83DE2"/>
    <w:pPr>
      <w:spacing w:before="40" w:after="40" w:line="240" w:lineRule="auto"/>
    </w:pPr>
    <w:rPr>
      <w:rFonts w:eastAsia="Times New Roman" w:cs="Times New Roman"/>
      <w:sz w:val="20"/>
      <w:szCs w:val="24"/>
    </w:rPr>
  </w:style>
  <w:style w:type="paragraph" w:customStyle="1" w:styleId="1F9A42DCFD234D7EBFB556D25AE6318419">
    <w:name w:val="1F9A42DCFD234D7EBFB556D25AE6318419"/>
    <w:rsid w:val="00D83DE2"/>
    <w:pPr>
      <w:spacing w:before="40" w:after="40" w:line="240" w:lineRule="auto"/>
    </w:pPr>
    <w:rPr>
      <w:rFonts w:eastAsia="Times New Roman" w:cs="Times New Roman"/>
      <w:sz w:val="20"/>
      <w:szCs w:val="24"/>
    </w:rPr>
  </w:style>
  <w:style w:type="paragraph" w:customStyle="1" w:styleId="A667DBA099B84EEBA47537F5331E525819">
    <w:name w:val="A667DBA099B84EEBA47537F5331E525819"/>
    <w:rsid w:val="00D83DE2"/>
    <w:pPr>
      <w:spacing w:before="40" w:after="40" w:line="240" w:lineRule="auto"/>
    </w:pPr>
    <w:rPr>
      <w:rFonts w:eastAsia="Times New Roman" w:cs="Times New Roman"/>
      <w:sz w:val="20"/>
      <w:szCs w:val="24"/>
    </w:rPr>
  </w:style>
  <w:style w:type="paragraph" w:customStyle="1" w:styleId="EC85B0E74C554F2F8C7079920D933FEE19">
    <w:name w:val="EC85B0E74C554F2F8C7079920D933FEE19"/>
    <w:rsid w:val="00D83DE2"/>
    <w:pPr>
      <w:spacing w:before="40" w:after="40" w:line="240" w:lineRule="auto"/>
    </w:pPr>
    <w:rPr>
      <w:rFonts w:eastAsia="Times New Roman" w:cs="Times New Roman"/>
      <w:sz w:val="20"/>
      <w:szCs w:val="24"/>
    </w:rPr>
  </w:style>
  <w:style w:type="paragraph" w:customStyle="1" w:styleId="04ABD170C4324D84B8849CF19A346CF619">
    <w:name w:val="04ABD170C4324D84B8849CF19A346CF619"/>
    <w:rsid w:val="00D83DE2"/>
    <w:pPr>
      <w:spacing w:before="40" w:after="40" w:line="240" w:lineRule="auto"/>
    </w:pPr>
    <w:rPr>
      <w:rFonts w:eastAsia="Times New Roman" w:cs="Times New Roman"/>
      <w:sz w:val="20"/>
      <w:szCs w:val="24"/>
    </w:rPr>
  </w:style>
  <w:style w:type="paragraph" w:customStyle="1" w:styleId="476D2AFA4F8D435FA51AE66B444945C719">
    <w:name w:val="476D2AFA4F8D435FA51AE66B444945C719"/>
    <w:rsid w:val="00D83DE2"/>
    <w:pPr>
      <w:spacing w:before="40" w:after="40" w:line="240" w:lineRule="auto"/>
    </w:pPr>
    <w:rPr>
      <w:rFonts w:eastAsia="Times New Roman" w:cs="Times New Roman"/>
      <w:sz w:val="20"/>
      <w:szCs w:val="24"/>
    </w:rPr>
  </w:style>
  <w:style w:type="paragraph" w:customStyle="1" w:styleId="0C665E66774D4E57861EA0ED9B8EED7819">
    <w:name w:val="0C665E66774D4E57861EA0ED9B8EED7819"/>
    <w:rsid w:val="00D83DE2"/>
    <w:pPr>
      <w:spacing w:before="40" w:after="40" w:line="240" w:lineRule="auto"/>
    </w:pPr>
    <w:rPr>
      <w:rFonts w:eastAsia="Times New Roman" w:cs="Times New Roman"/>
      <w:sz w:val="20"/>
      <w:szCs w:val="24"/>
    </w:rPr>
  </w:style>
  <w:style w:type="paragraph" w:customStyle="1" w:styleId="F7373D995150437FA936C5DAFC7B041319">
    <w:name w:val="F7373D995150437FA936C5DAFC7B041319"/>
    <w:rsid w:val="00D83DE2"/>
    <w:pPr>
      <w:spacing w:before="40" w:after="40" w:line="240" w:lineRule="auto"/>
    </w:pPr>
    <w:rPr>
      <w:rFonts w:eastAsia="Times New Roman" w:cs="Times New Roman"/>
      <w:sz w:val="20"/>
      <w:szCs w:val="24"/>
    </w:rPr>
  </w:style>
  <w:style w:type="paragraph" w:customStyle="1" w:styleId="D84877DF4F334657B66518D722B17C6624">
    <w:name w:val="D84877DF4F334657B66518D722B17C6624"/>
    <w:rsid w:val="00D83DE2"/>
    <w:pPr>
      <w:spacing w:before="40" w:after="40" w:line="240" w:lineRule="auto"/>
    </w:pPr>
    <w:rPr>
      <w:rFonts w:eastAsia="Times New Roman" w:cs="Times New Roman"/>
      <w:sz w:val="20"/>
      <w:szCs w:val="24"/>
    </w:rPr>
  </w:style>
  <w:style w:type="paragraph" w:customStyle="1" w:styleId="C37D5B19A7ED459581C0CF8FE83582B424">
    <w:name w:val="C37D5B19A7ED459581C0CF8FE83582B424"/>
    <w:rsid w:val="00D83DE2"/>
    <w:pPr>
      <w:spacing w:before="40" w:after="40" w:line="240" w:lineRule="auto"/>
    </w:pPr>
    <w:rPr>
      <w:rFonts w:eastAsia="Times New Roman" w:cs="Times New Roman"/>
      <w:sz w:val="20"/>
      <w:szCs w:val="24"/>
    </w:rPr>
  </w:style>
  <w:style w:type="paragraph" w:customStyle="1" w:styleId="49D1CD5ACD084FAEAA5709CAAB30F65524">
    <w:name w:val="49D1CD5ACD084FAEAA5709CAAB30F65524"/>
    <w:rsid w:val="00D83DE2"/>
    <w:pPr>
      <w:spacing w:before="40" w:after="40" w:line="240" w:lineRule="auto"/>
    </w:pPr>
    <w:rPr>
      <w:rFonts w:eastAsia="Times New Roman" w:cs="Times New Roman"/>
      <w:sz w:val="20"/>
      <w:szCs w:val="24"/>
    </w:rPr>
  </w:style>
  <w:style w:type="paragraph" w:customStyle="1" w:styleId="2C22B092B00F40A4830AB20329F61D4F24">
    <w:name w:val="2C22B092B00F40A4830AB20329F61D4F24"/>
    <w:rsid w:val="00D83DE2"/>
    <w:pPr>
      <w:spacing w:before="40" w:after="40" w:line="240" w:lineRule="auto"/>
    </w:pPr>
    <w:rPr>
      <w:rFonts w:eastAsia="Times New Roman" w:cs="Times New Roman"/>
      <w:sz w:val="20"/>
      <w:szCs w:val="24"/>
    </w:rPr>
  </w:style>
  <w:style w:type="paragraph" w:customStyle="1" w:styleId="6147FF3447CE43BF89891853B16C62C224">
    <w:name w:val="6147FF3447CE43BF89891853B16C62C224"/>
    <w:rsid w:val="00D83DE2"/>
    <w:pPr>
      <w:spacing w:before="40" w:after="40" w:line="240" w:lineRule="auto"/>
    </w:pPr>
    <w:rPr>
      <w:rFonts w:eastAsia="Times New Roman" w:cs="Times New Roman"/>
      <w:sz w:val="20"/>
      <w:szCs w:val="24"/>
    </w:rPr>
  </w:style>
  <w:style w:type="paragraph" w:customStyle="1" w:styleId="54A6C92A99F442F8944C7A299E6498E624">
    <w:name w:val="54A6C92A99F442F8944C7A299E6498E624"/>
    <w:rsid w:val="00D83DE2"/>
    <w:pPr>
      <w:spacing w:before="40" w:after="40" w:line="240" w:lineRule="auto"/>
    </w:pPr>
    <w:rPr>
      <w:rFonts w:eastAsia="Times New Roman" w:cs="Times New Roman"/>
      <w:sz w:val="20"/>
      <w:szCs w:val="24"/>
    </w:rPr>
  </w:style>
  <w:style w:type="paragraph" w:customStyle="1" w:styleId="796D63ACA77F4E7B84BFF205A6E1B5C124">
    <w:name w:val="796D63ACA77F4E7B84BFF205A6E1B5C124"/>
    <w:rsid w:val="00D83DE2"/>
    <w:pPr>
      <w:spacing w:before="40" w:after="40" w:line="240" w:lineRule="auto"/>
    </w:pPr>
    <w:rPr>
      <w:rFonts w:eastAsia="Times New Roman" w:cs="Times New Roman"/>
      <w:sz w:val="20"/>
      <w:szCs w:val="24"/>
    </w:rPr>
  </w:style>
  <w:style w:type="paragraph" w:customStyle="1" w:styleId="C56DBFB5735B460E8E9CE21BDFDD524824">
    <w:name w:val="C56DBFB5735B460E8E9CE21BDFDD524824"/>
    <w:rsid w:val="00D83DE2"/>
    <w:pPr>
      <w:spacing w:before="40" w:after="40" w:line="240" w:lineRule="auto"/>
    </w:pPr>
    <w:rPr>
      <w:rFonts w:eastAsia="Times New Roman" w:cs="Times New Roman"/>
      <w:sz w:val="20"/>
      <w:szCs w:val="24"/>
    </w:rPr>
  </w:style>
  <w:style w:type="paragraph" w:customStyle="1" w:styleId="E5ECE253B111424286715C4A7270079C24">
    <w:name w:val="E5ECE253B111424286715C4A7270079C24"/>
    <w:rsid w:val="00D83DE2"/>
    <w:pPr>
      <w:spacing w:before="40" w:after="40" w:line="240" w:lineRule="auto"/>
    </w:pPr>
    <w:rPr>
      <w:rFonts w:eastAsia="Times New Roman" w:cs="Times New Roman"/>
      <w:sz w:val="20"/>
      <w:szCs w:val="24"/>
    </w:rPr>
  </w:style>
  <w:style w:type="paragraph" w:customStyle="1" w:styleId="56C9DB2201764F3D819B4469B641958F24">
    <w:name w:val="56C9DB2201764F3D819B4469B641958F24"/>
    <w:rsid w:val="00D83DE2"/>
    <w:pPr>
      <w:spacing w:before="40" w:after="40" w:line="240" w:lineRule="auto"/>
    </w:pPr>
    <w:rPr>
      <w:rFonts w:eastAsia="Times New Roman" w:cs="Times New Roman"/>
      <w:sz w:val="20"/>
      <w:szCs w:val="24"/>
    </w:rPr>
  </w:style>
  <w:style w:type="paragraph" w:customStyle="1" w:styleId="53966966DB684D53B3C2FD87F5FEA00321">
    <w:name w:val="53966966DB684D53B3C2FD87F5FEA00321"/>
    <w:rsid w:val="00D83DE2"/>
    <w:pPr>
      <w:spacing w:before="40" w:after="40" w:line="240" w:lineRule="auto"/>
    </w:pPr>
    <w:rPr>
      <w:rFonts w:eastAsia="Times New Roman" w:cs="Times New Roman"/>
      <w:sz w:val="20"/>
      <w:szCs w:val="24"/>
    </w:rPr>
  </w:style>
  <w:style w:type="paragraph" w:customStyle="1" w:styleId="EE7E70CC32144886AC287F3AB802A2B317">
    <w:name w:val="EE7E70CC32144886AC287F3AB802A2B317"/>
    <w:rsid w:val="00D83DE2"/>
    <w:pPr>
      <w:spacing w:before="40" w:after="40" w:line="240" w:lineRule="auto"/>
    </w:pPr>
    <w:rPr>
      <w:rFonts w:eastAsia="Times New Roman" w:cs="Times New Roman"/>
      <w:sz w:val="20"/>
      <w:szCs w:val="24"/>
    </w:rPr>
  </w:style>
  <w:style w:type="paragraph" w:customStyle="1" w:styleId="4BAEB52B0C9C458784449FA8BA8140B017">
    <w:name w:val="4BAEB52B0C9C458784449FA8BA8140B017"/>
    <w:rsid w:val="00D83DE2"/>
    <w:pPr>
      <w:spacing w:before="40" w:after="40" w:line="240" w:lineRule="auto"/>
    </w:pPr>
    <w:rPr>
      <w:rFonts w:eastAsia="Times New Roman" w:cs="Times New Roman"/>
      <w:sz w:val="20"/>
      <w:szCs w:val="24"/>
    </w:rPr>
  </w:style>
  <w:style w:type="paragraph" w:customStyle="1" w:styleId="81F321D08AEC46E5ACC2FC74B4E09EB217">
    <w:name w:val="81F321D08AEC46E5ACC2FC74B4E09EB217"/>
    <w:rsid w:val="00D83DE2"/>
    <w:pPr>
      <w:spacing w:before="40" w:after="40" w:line="240" w:lineRule="auto"/>
    </w:pPr>
    <w:rPr>
      <w:rFonts w:eastAsia="Times New Roman" w:cs="Times New Roman"/>
      <w:sz w:val="20"/>
      <w:szCs w:val="24"/>
    </w:rPr>
  </w:style>
  <w:style w:type="paragraph" w:customStyle="1" w:styleId="AA3C00557F6D4B78AE0684B2242F4B259">
    <w:name w:val="AA3C00557F6D4B78AE0684B2242F4B259"/>
    <w:rsid w:val="00D83DE2"/>
    <w:pPr>
      <w:spacing w:before="40" w:after="40" w:line="240" w:lineRule="auto"/>
    </w:pPr>
    <w:rPr>
      <w:rFonts w:eastAsia="Times New Roman" w:cs="Times New Roman"/>
      <w:sz w:val="20"/>
      <w:szCs w:val="24"/>
    </w:rPr>
  </w:style>
  <w:style w:type="paragraph" w:customStyle="1" w:styleId="676CDD9F665141BFB486372ECEA61D429">
    <w:name w:val="676CDD9F665141BFB486372ECEA61D429"/>
    <w:rsid w:val="00D83DE2"/>
    <w:pPr>
      <w:spacing w:before="40" w:after="40" w:line="240" w:lineRule="auto"/>
    </w:pPr>
    <w:rPr>
      <w:rFonts w:eastAsia="Times New Roman" w:cs="Times New Roman"/>
      <w:sz w:val="20"/>
      <w:szCs w:val="24"/>
    </w:rPr>
  </w:style>
  <w:style w:type="paragraph" w:customStyle="1" w:styleId="C2136F33B33647C1A06A60F5096E23399">
    <w:name w:val="C2136F33B33647C1A06A60F5096E23399"/>
    <w:rsid w:val="00D83DE2"/>
    <w:pPr>
      <w:spacing w:before="40" w:after="40" w:line="240" w:lineRule="auto"/>
    </w:pPr>
    <w:rPr>
      <w:rFonts w:eastAsia="Times New Roman" w:cs="Times New Roman"/>
      <w:sz w:val="20"/>
      <w:szCs w:val="24"/>
    </w:rPr>
  </w:style>
  <w:style w:type="paragraph" w:customStyle="1" w:styleId="8417497A3265472282DB1E9F0185362D9">
    <w:name w:val="8417497A3265472282DB1E9F0185362D9"/>
    <w:rsid w:val="00D83DE2"/>
    <w:pPr>
      <w:spacing w:before="40" w:after="40" w:line="240" w:lineRule="auto"/>
    </w:pPr>
    <w:rPr>
      <w:rFonts w:eastAsia="Times New Roman" w:cs="Times New Roman"/>
      <w:sz w:val="20"/>
      <w:szCs w:val="24"/>
    </w:rPr>
  </w:style>
  <w:style w:type="paragraph" w:customStyle="1" w:styleId="859A16A5AED54CBF9F67F78FCD243BBE9">
    <w:name w:val="859A16A5AED54CBF9F67F78FCD243BBE9"/>
    <w:rsid w:val="00D83DE2"/>
    <w:pPr>
      <w:spacing w:before="40" w:after="40" w:line="240" w:lineRule="auto"/>
    </w:pPr>
    <w:rPr>
      <w:rFonts w:eastAsia="Times New Roman" w:cs="Times New Roman"/>
      <w:sz w:val="20"/>
      <w:szCs w:val="24"/>
    </w:rPr>
  </w:style>
  <w:style w:type="paragraph" w:customStyle="1" w:styleId="6EC75DCFCFD34B049CC12E16DE59999B9">
    <w:name w:val="6EC75DCFCFD34B049CC12E16DE59999B9"/>
    <w:rsid w:val="00D83DE2"/>
    <w:pPr>
      <w:spacing w:before="40" w:after="40" w:line="240" w:lineRule="auto"/>
    </w:pPr>
    <w:rPr>
      <w:rFonts w:eastAsia="Times New Roman" w:cs="Times New Roman"/>
      <w:sz w:val="20"/>
      <w:szCs w:val="24"/>
    </w:rPr>
  </w:style>
  <w:style w:type="paragraph" w:customStyle="1" w:styleId="710DD4F49E664BC489AFAC68C5FE804B9">
    <w:name w:val="710DD4F49E664BC489AFAC68C5FE804B9"/>
    <w:rsid w:val="00D83DE2"/>
    <w:pPr>
      <w:spacing w:before="40" w:after="40" w:line="240" w:lineRule="auto"/>
    </w:pPr>
    <w:rPr>
      <w:rFonts w:eastAsia="Times New Roman" w:cs="Times New Roman"/>
      <w:sz w:val="20"/>
      <w:szCs w:val="24"/>
    </w:rPr>
  </w:style>
  <w:style w:type="paragraph" w:customStyle="1" w:styleId="1B7D7DC739524056933F2E7310A0E0B59">
    <w:name w:val="1B7D7DC739524056933F2E7310A0E0B59"/>
    <w:rsid w:val="00D83DE2"/>
    <w:pPr>
      <w:spacing w:before="40" w:after="40" w:line="240" w:lineRule="auto"/>
    </w:pPr>
    <w:rPr>
      <w:rFonts w:eastAsia="Times New Roman" w:cs="Times New Roman"/>
      <w:sz w:val="20"/>
      <w:szCs w:val="24"/>
    </w:rPr>
  </w:style>
  <w:style w:type="paragraph" w:customStyle="1" w:styleId="0B0F3B763DA74400A537B1CD2CF28A4A9">
    <w:name w:val="0B0F3B763DA74400A537B1CD2CF28A4A9"/>
    <w:rsid w:val="00D83DE2"/>
    <w:pPr>
      <w:spacing w:before="40" w:after="40" w:line="240" w:lineRule="auto"/>
    </w:pPr>
    <w:rPr>
      <w:rFonts w:eastAsia="Times New Roman" w:cs="Times New Roman"/>
      <w:sz w:val="20"/>
      <w:szCs w:val="24"/>
    </w:rPr>
  </w:style>
  <w:style w:type="paragraph" w:customStyle="1" w:styleId="715BF2A5F1204548901DBE8397B376609">
    <w:name w:val="715BF2A5F1204548901DBE8397B376609"/>
    <w:rsid w:val="00D83DE2"/>
    <w:pPr>
      <w:spacing w:before="40" w:after="40" w:line="240" w:lineRule="auto"/>
    </w:pPr>
    <w:rPr>
      <w:rFonts w:eastAsia="Times New Roman" w:cs="Times New Roman"/>
      <w:sz w:val="20"/>
      <w:szCs w:val="24"/>
    </w:rPr>
  </w:style>
  <w:style w:type="paragraph" w:customStyle="1" w:styleId="11006B17C5D34B8D95099B80FA9EE05C9">
    <w:name w:val="11006B17C5D34B8D95099B80FA9EE05C9"/>
    <w:rsid w:val="00D83DE2"/>
    <w:pPr>
      <w:spacing w:before="40" w:after="40" w:line="240" w:lineRule="auto"/>
    </w:pPr>
    <w:rPr>
      <w:rFonts w:eastAsia="Times New Roman" w:cs="Times New Roman"/>
      <w:sz w:val="20"/>
      <w:szCs w:val="24"/>
    </w:rPr>
  </w:style>
  <w:style w:type="paragraph" w:customStyle="1" w:styleId="BFC4BE1ADAC9425AA0CE4955EA86192A9">
    <w:name w:val="BFC4BE1ADAC9425AA0CE4955EA86192A9"/>
    <w:rsid w:val="00D83DE2"/>
    <w:pPr>
      <w:spacing w:before="40" w:after="40" w:line="240" w:lineRule="auto"/>
    </w:pPr>
    <w:rPr>
      <w:rFonts w:eastAsia="Times New Roman" w:cs="Times New Roman"/>
      <w:sz w:val="20"/>
      <w:szCs w:val="24"/>
    </w:rPr>
  </w:style>
  <w:style w:type="paragraph" w:customStyle="1" w:styleId="68E3E91059E74694B9A2D2AA427F60BA9">
    <w:name w:val="68E3E91059E74694B9A2D2AA427F60BA9"/>
    <w:rsid w:val="00D83DE2"/>
    <w:pPr>
      <w:spacing w:before="40" w:after="40" w:line="240" w:lineRule="auto"/>
    </w:pPr>
    <w:rPr>
      <w:rFonts w:eastAsia="Times New Roman" w:cs="Times New Roman"/>
      <w:sz w:val="20"/>
      <w:szCs w:val="24"/>
    </w:rPr>
  </w:style>
  <w:style w:type="paragraph" w:customStyle="1" w:styleId="88EA61AF0DDF43C49EBF9EB93CDD349F9">
    <w:name w:val="88EA61AF0DDF43C49EBF9EB93CDD349F9"/>
    <w:rsid w:val="00D83DE2"/>
    <w:pPr>
      <w:spacing w:before="40" w:after="40" w:line="240" w:lineRule="auto"/>
    </w:pPr>
    <w:rPr>
      <w:rFonts w:eastAsia="Times New Roman" w:cs="Times New Roman"/>
      <w:sz w:val="20"/>
      <w:szCs w:val="24"/>
    </w:rPr>
  </w:style>
  <w:style w:type="paragraph" w:customStyle="1" w:styleId="98867F6F8F4D4BDBA73B418D95A82FCE9">
    <w:name w:val="98867F6F8F4D4BDBA73B418D95A82FCE9"/>
    <w:rsid w:val="00D83DE2"/>
    <w:pPr>
      <w:spacing w:before="40" w:after="40" w:line="240" w:lineRule="auto"/>
    </w:pPr>
    <w:rPr>
      <w:rFonts w:eastAsia="Times New Roman" w:cs="Times New Roman"/>
      <w:sz w:val="20"/>
      <w:szCs w:val="24"/>
    </w:rPr>
  </w:style>
  <w:style w:type="paragraph" w:customStyle="1" w:styleId="9155EDAEC76D4ECD8495745990EC90909">
    <w:name w:val="9155EDAEC76D4ECD8495745990EC90909"/>
    <w:rsid w:val="00D83DE2"/>
    <w:pPr>
      <w:spacing w:before="40" w:after="40" w:line="240" w:lineRule="auto"/>
    </w:pPr>
    <w:rPr>
      <w:rFonts w:eastAsia="Times New Roman" w:cs="Times New Roman"/>
      <w:sz w:val="20"/>
      <w:szCs w:val="24"/>
    </w:rPr>
  </w:style>
  <w:style w:type="paragraph" w:customStyle="1" w:styleId="97E78B4D515547F5976601C9442FF2349">
    <w:name w:val="97E78B4D515547F5976601C9442FF2349"/>
    <w:rsid w:val="00D83DE2"/>
    <w:pPr>
      <w:spacing w:before="40" w:after="40" w:line="240" w:lineRule="auto"/>
    </w:pPr>
    <w:rPr>
      <w:rFonts w:eastAsia="Times New Roman" w:cs="Times New Roman"/>
      <w:sz w:val="20"/>
      <w:szCs w:val="24"/>
    </w:rPr>
  </w:style>
  <w:style w:type="paragraph" w:customStyle="1" w:styleId="25C612BEF5174BD9A4ACD0DE5E47FD099">
    <w:name w:val="25C612BEF5174BD9A4ACD0DE5E47FD099"/>
    <w:rsid w:val="00D83DE2"/>
    <w:pPr>
      <w:spacing w:before="40" w:after="40" w:line="240" w:lineRule="auto"/>
    </w:pPr>
    <w:rPr>
      <w:rFonts w:eastAsia="Times New Roman" w:cs="Times New Roman"/>
      <w:sz w:val="20"/>
      <w:szCs w:val="24"/>
    </w:rPr>
  </w:style>
  <w:style w:type="paragraph" w:customStyle="1" w:styleId="363F09D9C16746F0946C0C3CACB96FAF9">
    <w:name w:val="363F09D9C16746F0946C0C3CACB96FAF9"/>
    <w:rsid w:val="00D83DE2"/>
    <w:pPr>
      <w:spacing w:before="40" w:after="40" w:line="240" w:lineRule="auto"/>
    </w:pPr>
    <w:rPr>
      <w:rFonts w:eastAsia="Times New Roman" w:cs="Times New Roman"/>
      <w:sz w:val="20"/>
      <w:szCs w:val="24"/>
    </w:rPr>
  </w:style>
  <w:style w:type="paragraph" w:customStyle="1" w:styleId="63E5CC1843DD4D1498BDF91AEBF210819">
    <w:name w:val="63E5CC1843DD4D1498BDF91AEBF210819"/>
    <w:rsid w:val="00D83DE2"/>
    <w:pPr>
      <w:spacing w:before="40" w:after="40" w:line="240" w:lineRule="auto"/>
    </w:pPr>
    <w:rPr>
      <w:rFonts w:eastAsia="Times New Roman" w:cs="Times New Roman"/>
      <w:sz w:val="20"/>
      <w:szCs w:val="24"/>
    </w:rPr>
  </w:style>
  <w:style w:type="paragraph" w:customStyle="1" w:styleId="32703B111C324FE5A449EAC9E2FD8A819">
    <w:name w:val="32703B111C324FE5A449EAC9E2FD8A819"/>
    <w:rsid w:val="00D83DE2"/>
    <w:pPr>
      <w:spacing w:before="40" w:after="40" w:line="240" w:lineRule="auto"/>
    </w:pPr>
    <w:rPr>
      <w:rFonts w:eastAsia="Times New Roman" w:cs="Times New Roman"/>
      <w:sz w:val="20"/>
      <w:szCs w:val="24"/>
    </w:rPr>
  </w:style>
  <w:style w:type="paragraph" w:customStyle="1" w:styleId="B830049F1A034DD7A2BB78843CA68DC99">
    <w:name w:val="B830049F1A034DD7A2BB78843CA68DC99"/>
    <w:rsid w:val="00D83DE2"/>
    <w:pPr>
      <w:spacing w:before="40" w:after="40" w:line="240" w:lineRule="auto"/>
    </w:pPr>
    <w:rPr>
      <w:rFonts w:eastAsia="Times New Roman" w:cs="Times New Roman"/>
      <w:sz w:val="20"/>
      <w:szCs w:val="24"/>
    </w:rPr>
  </w:style>
  <w:style w:type="paragraph" w:customStyle="1" w:styleId="46923C490DB94CA0989732D2F3C1DE059">
    <w:name w:val="46923C490DB94CA0989732D2F3C1DE059"/>
    <w:rsid w:val="00D83DE2"/>
    <w:pPr>
      <w:spacing w:before="40" w:after="40" w:line="240" w:lineRule="auto"/>
    </w:pPr>
    <w:rPr>
      <w:rFonts w:eastAsia="Times New Roman" w:cs="Times New Roman"/>
      <w:sz w:val="20"/>
      <w:szCs w:val="24"/>
    </w:rPr>
  </w:style>
  <w:style w:type="paragraph" w:customStyle="1" w:styleId="27D297A0AB714F1DB8242A0C032E8D699">
    <w:name w:val="27D297A0AB714F1DB8242A0C032E8D699"/>
    <w:rsid w:val="00D83DE2"/>
    <w:pPr>
      <w:spacing w:before="40" w:after="40" w:line="240" w:lineRule="auto"/>
    </w:pPr>
    <w:rPr>
      <w:rFonts w:eastAsia="Times New Roman" w:cs="Times New Roman"/>
      <w:sz w:val="20"/>
      <w:szCs w:val="24"/>
    </w:rPr>
  </w:style>
  <w:style w:type="paragraph" w:customStyle="1" w:styleId="9DE9180A4A67419E959826B748B9DD2E9">
    <w:name w:val="9DE9180A4A67419E959826B748B9DD2E9"/>
    <w:rsid w:val="00D83DE2"/>
    <w:pPr>
      <w:spacing w:before="40" w:after="40" w:line="240" w:lineRule="auto"/>
    </w:pPr>
    <w:rPr>
      <w:rFonts w:eastAsia="Times New Roman" w:cs="Times New Roman"/>
      <w:sz w:val="20"/>
      <w:szCs w:val="24"/>
    </w:rPr>
  </w:style>
  <w:style w:type="paragraph" w:customStyle="1" w:styleId="0E065772E9EB4CA3A3D0D6ACDF15F45B9">
    <w:name w:val="0E065772E9EB4CA3A3D0D6ACDF15F45B9"/>
    <w:rsid w:val="00D83DE2"/>
    <w:pPr>
      <w:spacing w:before="40" w:after="40" w:line="240" w:lineRule="auto"/>
    </w:pPr>
    <w:rPr>
      <w:rFonts w:eastAsia="Times New Roman" w:cs="Times New Roman"/>
      <w:sz w:val="20"/>
      <w:szCs w:val="24"/>
    </w:rPr>
  </w:style>
  <w:style w:type="paragraph" w:customStyle="1" w:styleId="8AA4CE98D1E84FB8B827A48D216F56749">
    <w:name w:val="8AA4CE98D1E84FB8B827A48D216F56749"/>
    <w:rsid w:val="00D83DE2"/>
    <w:pPr>
      <w:spacing w:before="40" w:after="40" w:line="240" w:lineRule="auto"/>
    </w:pPr>
    <w:rPr>
      <w:rFonts w:eastAsia="Times New Roman" w:cs="Times New Roman"/>
      <w:sz w:val="20"/>
      <w:szCs w:val="24"/>
    </w:rPr>
  </w:style>
  <w:style w:type="paragraph" w:customStyle="1" w:styleId="873459ECEAC94C338B2506705BB09AB99">
    <w:name w:val="873459ECEAC94C338B2506705BB09AB99"/>
    <w:rsid w:val="00D83DE2"/>
    <w:pPr>
      <w:spacing w:before="40" w:after="40" w:line="240" w:lineRule="auto"/>
    </w:pPr>
    <w:rPr>
      <w:rFonts w:eastAsia="Times New Roman" w:cs="Times New Roman"/>
      <w:sz w:val="20"/>
      <w:szCs w:val="24"/>
    </w:rPr>
  </w:style>
  <w:style w:type="paragraph" w:customStyle="1" w:styleId="69F1664585924C0580EFCC49C22966A59">
    <w:name w:val="69F1664585924C0580EFCC49C22966A59"/>
    <w:rsid w:val="00D83DE2"/>
    <w:pPr>
      <w:spacing w:before="40" w:after="40" w:line="240" w:lineRule="auto"/>
    </w:pPr>
    <w:rPr>
      <w:rFonts w:eastAsia="Times New Roman" w:cs="Times New Roman"/>
      <w:sz w:val="20"/>
      <w:szCs w:val="24"/>
    </w:rPr>
  </w:style>
  <w:style w:type="paragraph" w:customStyle="1" w:styleId="097B3C391EC341588DE1F9195413D5DA9">
    <w:name w:val="097B3C391EC341588DE1F9195413D5DA9"/>
    <w:rsid w:val="00D83DE2"/>
    <w:pPr>
      <w:spacing w:before="40" w:after="40" w:line="240" w:lineRule="auto"/>
    </w:pPr>
    <w:rPr>
      <w:rFonts w:eastAsia="Times New Roman" w:cs="Times New Roman"/>
      <w:sz w:val="20"/>
      <w:szCs w:val="24"/>
    </w:rPr>
  </w:style>
  <w:style w:type="paragraph" w:customStyle="1" w:styleId="43C7792454E045AB8D88843652D605A19">
    <w:name w:val="43C7792454E045AB8D88843652D605A19"/>
    <w:rsid w:val="00D83DE2"/>
    <w:pPr>
      <w:spacing w:before="40" w:after="40" w:line="240" w:lineRule="auto"/>
    </w:pPr>
    <w:rPr>
      <w:rFonts w:eastAsia="Times New Roman" w:cs="Times New Roman"/>
      <w:sz w:val="20"/>
      <w:szCs w:val="24"/>
    </w:rPr>
  </w:style>
  <w:style w:type="paragraph" w:customStyle="1" w:styleId="2E71BC06A6C143E59E7F2BA03D298D489">
    <w:name w:val="2E71BC06A6C143E59E7F2BA03D298D489"/>
    <w:rsid w:val="00D83DE2"/>
    <w:pPr>
      <w:spacing w:before="40" w:after="40" w:line="240" w:lineRule="auto"/>
    </w:pPr>
    <w:rPr>
      <w:rFonts w:eastAsia="Times New Roman" w:cs="Times New Roman"/>
      <w:sz w:val="20"/>
      <w:szCs w:val="24"/>
    </w:rPr>
  </w:style>
  <w:style w:type="paragraph" w:customStyle="1" w:styleId="957596EC96FB4DBB85A214941AC9D6A29">
    <w:name w:val="957596EC96FB4DBB85A214941AC9D6A29"/>
    <w:rsid w:val="00D83DE2"/>
    <w:pPr>
      <w:spacing w:before="40" w:after="40" w:line="240" w:lineRule="auto"/>
    </w:pPr>
    <w:rPr>
      <w:rFonts w:eastAsia="Times New Roman" w:cs="Times New Roman"/>
      <w:sz w:val="20"/>
      <w:szCs w:val="24"/>
    </w:rPr>
  </w:style>
  <w:style w:type="paragraph" w:customStyle="1" w:styleId="2C0E342DD3B744F8BC3FEFF7BBCCB1B09">
    <w:name w:val="2C0E342DD3B744F8BC3FEFF7BBCCB1B09"/>
    <w:rsid w:val="00D83DE2"/>
    <w:pPr>
      <w:spacing w:before="40" w:after="40" w:line="240" w:lineRule="auto"/>
    </w:pPr>
    <w:rPr>
      <w:rFonts w:eastAsia="Times New Roman" w:cs="Times New Roman"/>
      <w:sz w:val="20"/>
      <w:szCs w:val="24"/>
    </w:rPr>
  </w:style>
  <w:style w:type="paragraph" w:customStyle="1" w:styleId="0CC4209DDE5949C983197DAAA767FA699">
    <w:name w:val="0CC4209DDE5949C983197DAAA767FA699"/>
    <w:rsid w:val="00D83DE2"/>
    <w:pPr>
      <w:spacing w:before="40" w:after="40" w:line="240" w:lineRule="auto"/>
    </w:pPr>
    <w:rPr>
      <w:rFonts w:eastAsia="Times New Roman" w:cs="Times New Roman"/>
      <w:sz w:val="20"/>
      <w:szCs w:val="24"/>
    </w:rPr>
  </w:style>
  <w:style w:type="paragraph" w:customStyle="1" w:styleId="E42CBCDC82C94E45A80FA99A689CB21E9">
    <w:name w:val="E42CBCDC82C94E45A80FA99A689CB21E9"/>
    <w:rsid w:val="00D83DE2"/>
    <w:pPr>
      <w:spacing w:before="40" w:after="40" w:line="240" w:lineRule="auto"/>
    </w:pPr>
    <w:rPr>
      <w:rFonts w:eastAsia="Times New Roman" w:cs="Times New Roman"/>
      <w:sz w:val="20"/>
      <w:szCs w:val="24"/>
    </w:rPr>
  </w:style>
  <w:style w:type="paragraph" w:customStyle="1" w:styleId="3F77083F7E8448B290EF123EDAF014C19">
    <w:name w:val="3F77083F7E8448B290EF123EDAF014C19"/>
    <w:rsid w:val="00D83DE2"/>
    <w:pPr>
      <w:spacing w:before="40" w:after="40" w:line="240" w:lineRule="auto"/>
    </w:pPr>
    <w:rPr>
      <w:rFonts w:eastAsia="Times New Roman" w:cs="Times New Roman"/>
      <w:sz w:val="20"/>
      <w:szCs w:val="24"/>
    </w:rPr>
  </w:style>
  <w:style w:type="paragraph" w:customStyle="1" w:styleId="3C39B6F18EF145E898676AEE99E7DC7E9">
    <w:name w:val="3C39B6F18EF145E898676AEE99E7DC7E9"/>
    <w:rsid w:val="00D83DE2"/>
    <w:pPr>
      <w:spacing w:before="40" w:after="40" w:line="240" w:lineRule="auto"/>
    </w:pPr>
    <w:rPr>
      <w:rFonts w:eastAsia="Times New Roman" w:cs="Times New Roman"/>
      <w:sz w:val="20"/>
      <w:szCs w:val="24"/>
    </w:rPr>
  </w:style>
  <w:style w:type="paragraph" w:customStyle="1" w:styleId="852FE79B560F4294A067BEC69C582B2F9">
    <w:name w:val="852FE79B560F4294A067BEC69C582B2F9"/>
    <w:rsid w:val="00D83DE2"/>
    <w:pPr>
      <w:spacing w:before="40" w:after="40" w:line="240" w:lineRule="auto"/>
    </w:pPr>
    <w:rPr>
      <w:rFonts w:eastAsia="Times New Roman" w:cs="Times New Roman"/>
      <w:sz w:val="20"/>
      <w:szCs w:val="24"/>
    </w:rPr>
  </w:style>
  <w:style w:type="paragraph" w:customStyle="1" w:styleId="3B93E61184824B6491525572652FE3439">
    <w:name w:val="3B93E61184824B6491525572652FE3439"/>
    <w:rsid w:val="00D83DE2"/>
    <w:pPr>
      <w:spacing w:before="40" w:after="40" w:line="240" w:lineRule="auto"/>
    </w:pPr>
    <w:rPr>
      <w:rFonts w:eastAsia="Times New Roman" w:cs="Times New Roman"/>
      <w:sz w:val="20"/>
      <w:szCs w:val="24"/>
    </w:rPr>
  </w:style>
  <w:style w:type="paragraph" w:customStyle="1" w:styleId="CDD1C8989E7B48AB988DB278723C24289">
    <w:name w:val="CDD1C8989E7B48AB988DB278723C24289"/>
    <w:rsid w:val="00D83DE2"/>
    <w:pPr>
      <w:spacing w:before="40" w:after="40" w:line="240" w:lineRule="auto"/>
    </w:pPr>
    <w:rPr>
      <w:rFonts w:eastAsia="Times New Roman" w:cs="Times New Roman"/>
      <w:sz w:val="20"/>
      <w:szCs w:val="24"/>
    </w:rPr>
  </w:style>
  <w:style w:type="paragraph" w:customStyle="1" w:styleId="E8E9D2C8BE1E4A3C94DF667B85CE79F19">
    <w:name w:val="E8E9D2C8BE1E4A3C94DF667B85CE79F19"/>
    <w:rsid w:val="00D83DE2"/>
    <w:pPr>
      <w:spacing w:before="40" w:after="40" w:line="240" w:lineRule="auto"/>
    </w:pPr>
    <w:rPr>
      <w:rFonts w:eastAsia="Times New Roman" w:cs="Times New Roman"/>
      <w:sz w:val="20"/>
      <w:szCs w:val="24"/>
    </w:rPr>
  </w:style>
  <w:style w:type="paragraph" w:customStyle="1" w:styleId="37A6BC18D3014AAFB4214F353581E9089">
    <w:name w:val="37A6BC18D3014AAFB4214F353581E9089"/>
    <w:rsid w:val="00D83DE2"/>
    <w:pPr>
      <w:spacing w:before="40" w:after="40" w:line="240" w:lineRule="auto"/>
    </w:pPr>
    <w:rPr>
      <w:rFonts w:eastAsia="Times New Roman" w:cs="Times New Roman"/>
      <w:sz w:val="20"/>
      <w:szCs w:val="24"/>
    </w:rPr>
  </w:style>
  <w:style w:type="paragraph" w:customStyle="1" w:styleId="46DC73DF78274786B0448CEF8BA435589">
    <w:name w:val="46DC73DF78274786B0448CEF8BA435589"/>
    <w:rsid w:val="00D83DE2"/>
    <w:pPr>
      <w:spacing w:before="40" w:after="40" w:line="240" w:lineRule="auto"/>
    </w:pPr>
    <w:rPr>
      <w:rFonts w:eastAsia="Times New Roman" w:cs="Times New Roman"/>
      <w:sz w:val="20"/>
      <w:szCs w:val="24"/>
    </w:rPr>
  </w:style>
  <w:style w:type="paragraph" w:customStyle="1" w:styleId="2D5092A786344A81B5299AE22A5B31246">
    <w:name w:val="2D5092A786344A81B5299AE22A5B31246"/>
    <w:rsid w:val="00D83DE2"/>
    <w:pPr>
      <w:spacing w:before="40" w:after="40" w:line="240" w:lineRule="auto"/>
    </w:pPr>
    <w:rPr>
      <w:rFonts w:eastAsia="Times New Roman" w:cs="Times New Roman"/>
      <w:sz w:val="20"/>
      <w:szCs w:val="24"/>
    </w:rPr>
  </w:style>
  <w:style w:type="paragraph" w:customStyle="1" w:styleId="FFDE065737D243518986D3648D6E8B1620">
    <w:name w:val="FFDE065737D243518986D3648D6E8B1620"/>
    <w:rsid w:val="00D83DE2"/>
    <w:pPr>
      <w:spacing w:before="40" w:after="40" w:line="240" w:lineRule="auto"/>
    </w:pPr>
    <w:rPr>
      <w:rFonts w:eastAsia="Times New Roman" w:cs="Times New Roman"/>
      <w:sz w:val="20"/>
      <w:szCs w:val="24"/>
    </w:rPr>
  </w:style>
  <w:style w:type="paragraph" w:customStyle="1" w:styleId="832E7AA9C2E04C299EB6B403F36D2D1E20">
    <w:name w:val="832E7AA9C2E04C299EB6B403F36D2D1E20"/>
    <w:rsid w:val="00D83DE2"/>
    <w:pPr>
      <w:spacing w:before="40" w:after="40" w:line="240" w:lineRule="auto"/>
    </w:pPr>
    <w:rPr>
      <w:rFonts w:eastAsia="Times New Roman" w:cs="Times New Roman"/>
      <w:sz w:val="20"/>
      <w:szCs w:val="24"/>
    </w:rPr>
  </w:style>
  <w:style w:type="paragraph" w:customStyle="1" w:styleId="2BF16207E1824352AFE99C27EEBDB45620">
    <w:name w:val="2BF16207E1824352AFE99C27EEBDB45620"/>
    <w:rsid w:val="00D83DE2"/>
    <w:pPr>
      <w:spacing w:before="40" w:after="40" w:line="240" w:lineRule="auto"/>
    </w:pPr>
    <w:rPr>
      <w:rFonts w:eastAsia="Times New Roman" w:cs="Times New Roman"/>
      <w:sz w:val="20"/>
      <w:szCs w:val="24"/>
    </w:rPr>
  </w:style>
  <w:style w:type="paragraph" w:customStyle="1" w:styleId="1F9A42DCFD234D7EBFB556D25AE6318420">
    <w:name w:val="1F9A42DCFD234D7EBFB556D25AE6318420"/>
    <w:rsid w:val="00D83DE2"/>
    <w:pPr>
      <w:spacing w:before="40" w:after="40" w:line="240" w:lineRule="auto"/>
    </w:pPr>
    <w:rPr>
      <w:rFonts w:eastAsia="Times New Roman" w:cs="Times New Roman"/>
      <w:sz w:val="20"/>
      <w:szCs w:val="24"/>
    </w:rPr>
  </w:style>
  <w:style w:type="paragraph" w:customStyle="1" w:styleId="A667DBA099B84EEBA47537F5331E525820">
    <w:name w:val="A667DBA099B84EEBA47537F5331E525820"/>
    <w:rsid w:val="00D83DE2"/>
    <w:pPr>
      <w:spacing w:before="40" w:after="40" w:line="240" w:lineRule="auto"/>
    </w:pPr>
    <w:rPr>
      <w:rFonts w:eastAsia="Times New Roman" w:cs="Times New Roman"/>
      <w:sz w:val="20"/>
      <w:szCs w:val="24"/>
    </w:rPr>
  </w:style>
  <w:style w:type="paragraph" w:customStyle="1" w:styleId="EC85B0E74C554F2F8C7079920D933FEE20">
    <w:name w:val="EC85B0E74C554F2F8C7079920D933FEE20"/>
    <w:rsid w:val="00D83DE2"/>
    <w:pPr>
      <w:spacing w:before="40" w:after="40" w:line="240" w:lineRule="auto"/>
    </w:pPr>
    <w:rPr>
      <w:rFonts w:eastAsia="Times New Roman" w:cs="Times New Roman"/>
      <w:sz w:val="20"/>
      <w:szCs w:val="24"/>
    </w:rPr>
  </w:style>
  <w:style w:type="paragraph" w:customStyle="1" w:styleId="04ABD170C4324D84B8849CF19A346CF620">
    <w:name w:val="04ABD170C4324D84B8849CF19A346CF620"/>
    <w:rsid w:val="00D83DE2"/>
    <w:pPr>
      <w:spacing w:before="40" w:after="40" w:line="240" w:lineRule="auto"/>
    </w:pPr>
    <w:rPr>
      <w:rFonts w:eastAsia="Times New Roman" w:cs="Times New Roman"/>
      <w:sz w:val="20"/>
      <w:szCs w:val="24"/>
    </w:rPr>
  </w:style>
  <w:style w:type="paragraph" w:customStyle="1" w:styleId="476D2AFA4F8D435FA51AE66B444945C720">
    <w:name w:val="476D2AFA4F8D435FA51AE66B444945C720"/>
    <w:rsid w:val="00D83DE2"/>
    <w:pPr>
      <w:spacing w:before="40" w:after="40" w:line="240" w:lineRule="auto"/>
    </w:pPr>
    <w:rPr>
      <w:rFonts w:eastAsia="Times New Roman" w:cs="Times New Roman"/>
      <w:sz w:val="20"/>
      <w:szCs w:val="24"/>
    </w:rPr>
  </w:style>
  <w:style w:type="paragraph" w:customStyle="1" w:styleId="0C665E66774D4E57861EA0ED9B8EED7820">
    <w:name w:val="0C665E66774D4E57861EA0ED9B8EED7820"/>
    <w:rsid w:val="00D83DE2"/>
    <w:pPr>
      <w:spacing w:before="40" w:after="40" w:line="240" w:lineRule="auto"/>
    </w:pPr>
    <w:rPr>
      <w:rFonts w:eastAsia="Times New Roman" w:cs="Times New Roman"/>
      <w:sz w:val="20"/>
      <w:szCs w:val="24"/>
    </w:rPr>
  </w:style>
  <w:style w:type="paragraph" w:customStyle="1" w:styleId="F7373D995150437FA936C5DAFC7B041320">
    <w:name w:val="F7373D995150437FA936C5DAFC7B041320"/>
    <w:rsid w:val="00D83DE2"/>
    <w:pPr>
      <w:spacing w:before="40" w:after="40" w:line="240" w:lineRule="auto"/>
    </w:pPr>
    <w:rPr>
      <w:rFonts w:eastAsia="Times New Roman" w:cs="Times New Roman"/>
      <w:sz w:val="20"/>
      <w:szCs w:val="24"/>
    </w:rPr>
  </w:style>
  <w:style w:type="paragraph" w:customStyle="1" w:styleId="D84877DF4F334657B66518D722B17C6625">
    <w:name w:val="D84877DF4F334657B66518D722B17C6625"/>
    <w:rsid w:val="00D83DE2"/>
    <w:pPr>
      <w:spacing w:before="40" w:after="40" w:line="240" w:lineRule="auto"/>
    </w:pPr>
    <w:rPr>
      <w:rFonts w:eastAsia="Times New Roman" w:cs="Times New Roman"/>
      <w:sz w:val="20"/>
      <w:szCs w:val="24"/>
    </w:rPr>
  </w:style>
  <w:style w:type="paragraph" w:customStyle="1" w:styleId="C37D5B19A7ED459581C0CF8FE83582B425">
    <w:name w:val="C37D5B19A7ED459581C0CF8FE83582B425"/>
    <w:rsid w:val="00D83DE2"/>
    <w:pPr>
      <w:spacing w:before="40" w:after="40" w:line="240" w:lineRule="auto"/>
    </w:pPr>
    <w:rPr>
      <w:rFonts w:eastAsia="Times New Roman" w:cs="Times New Roman"/>
      <w:sz w:val="20"/>
      <w:szCs w:val="24"/>
    </w:rPr>
  </w:style>
  <w:style w:type="paragraph" w:customStyle="1" w:styleId="49D1CD5ACD084FAEAA5709CAAB30F65525">
    <w:name w:val="49D1CD5ACD084FAEAA5709CAAB30F65525"/>
    <w:rsid w:val="00D83DE2"/>
    <w:pPr>
      <w:spacing w:before="40" w:after="40" w:line="240" w:lineRule="auto"/>
    </w:pPr>
    <w:rPr>
      <w:rFonts w:eastAsia="Times New Roman" w:cs="Times New Roman"/>
      <w:sz w:val="20"/>
      <w:szCs w:val="24"/>
    </w:rPr>
  </w:style>
  <w:style w:type="paragraph" w:customStyle="1" w:styleId="2C22B092B00F40A4830AB20329F61D4F25">
    <w:name w:val="2C22B092B00F40A4830AB20329F61D4F25"/>
    <w:rsid w:val="00D83DE2"/>
    <w:pPr>
      <w:spacing w:before="40" w:after="40" w:line="240" w:lineRule="auto"/>
    </w:pPr>
    <w:rPr>
      <w:rFonts w:eastAsia="Times New Roman" w:cs="Times New Roman"/>
      <w:sz w:val="20"/>
      <w:szCs w:val="24"/>
    </w:rPr>
  </w:style>
  <w:style w:type="paragraph" w:customStyle="1" w:styleId="6147FF3447CE43BF89891853B16C62C225">
    <w:name w:val="6147FF3447CE43BF89891853B16C62C225"/>
    <w:rsid w:val="00D83DE2"/>
    <w:pPr>
      <w:spacing w:before="40" w:after="40" w:line="240" w:lineRule="auto"/>
    </w:pPr>
    <w:rPr>
      <w:rFonts w:eastAsia="Times New Roman" w:cs="Times New Roman"/>
      <w:sz w:val="20"/>
      <w:szCs w:val="24"/>
    </w:rPr>
  </w:style>
  <w:style w:type="paragraph" w:customStyle="1" w:styleId="54A6C92A99F442F8944C7A299E6498E625">
    <w:name w:val="54A6C92A99F442F8944C7A299E6498E625"/>
    <w:rsid w:val="00D83DE2"/>
    <w:pPr>
      <w:spacing w:before="40" w:after="40" w:line="240" w:lineRule="auto"/>
    </w:pPr>
    <w:rPr>
      <w:rFonts w:eastAsia="Times New Roman" w:cs="Times New Roman"/>
      <w:sz w:val="20"/>
      <w:szCs w:val="24"/>
    </w:rPr>
  </w:style>
  <w:style w:type="paragraph" w:customStyle="1" w:styleId="796D63ACA77F4E7B84BFF205A6E1B5C125">
    <w:name w:val="796D63ACA77F4E7B84BFF205A6E1B5C125"/>
    <w:rsid w:val="00D83DE2"/>
    <w:pPr>
      <w:spacing w:before="40" w:after="40" w:line="240" w:lineRule="auto"/>
    </w:pPr>
    <w:rPr>
      <w:rFonts w:eastAsia="Times New Roman" w:cs="Times New Roman"/>
      <w:sz w:val="20"/>
      <w:szCs w:val="24"/>
    </w:rPr>
  </w:style>
  <w:style w:type="paragraph" w:customStyle="1" w:styleId="C56DBFB5735B460E8E9CE21BDFDD524825">
    <w:name w:val="C56DBFB5735B460E8E9CE21BDFDD524825"/>
    <w:rsid w:val="00D83DE2"/>
    <w:pPr>
      <w:spacing w:before="40" w:after="40" w:line="240" w:lineRule="auto"/>
    </w:pPr>
    <w:rPr>
      <w:rFonts w:eastAsia="Times New Roman" w:cs="Times New Roman"/>
      <w:sz w:val="20"/>
      <w:szCs w:val="24"/>
    </w:rPr>
  </w:style>
  <w:style w:type="paragraph" w:customStyle="1" w:styleId="E5ECE253B111424286715C4A7270079C25">
    <w:name w:val="E5ECE253B111424286715C4A7270079C25"/>
    <w:rsid w:val="00D83DE2"/>
    <w:pPr>
      <w:spacing w:before="40" w:after="40" w:line="240" w:lineRule="auto"/>
    </w:pPr>
    <w:rPr>
      <w:rFonts w:eastAsia="Times New Roman" w:cs="Times New Roman"/>
      <w:sz w:val="20"/>
      <w:szCs w:val="24"/>
    </w:rPr>
  </w:style>
  <w:style w:type="paragraph" w:customStyle="1" w:styleId="56C9DB2201764F3D819B4469B641958F25">
    <w:name w:val="56C9DB2201764F3D819B4469B641958F25"/>
    <w:rsid w:val="00D83DE2"/>
    <w:pPr>
      <w:spacing w:before="40" w:after="40" w:line="240" w:lineRule="auto"/>
    </w:pPr>
    <w:rPr>
      <w:rFonts w:eastAsia="Times New Roman" w:cs="Times New Roman"/>
      <w:sz w:val="20"/>
      <w:szCs w:val="24"/>
    </w:rPr>
  </w:style>
  <w:style w:type="paragraph" w:customStyle="1" w:styleId="53966966DB684D53B3C2FD87F5FEA00322">
    <w:name w:val="53966966DB684D53B3C2FD87F5FEA00322"/>
    <w:rsid w:val="00D83DE2"/>
    <w:pPr>
      <w:spacing w:before="40" w:after="40" w:line="240" w:lineRule="auto"/>
    </w:pPr>
    <w:rPr>
      <w:rFonts w:eastAsia="Times New Roman" w:cs="Times New Roman"/>
      <w:sz w:val="20"/>
      <w:szCs w:val="24"/>
    </w:rPr>
  </w:style>
  <w:style w:type="paragraph" w:customStyle="1" w:styleId="EE7E70CC32144886AC287F3AB802A2B318">
    <w:name w:val="EE7E70CC32144886AC287F3AB802A2B318"/>
    <w:rsid w:val="00D83DE2"/>
    <w:pPr>
      <w:spacing w:before="40" w:after="40" w:line="240" w:lineRule="auto"/>
    </w:pPr>
    <w:rPr>
      <w:rFonts w:eastAsia="Times New Roman" w:cs="Times New Roman"/>
      <w:sz w:val="20"/>
      <w:szCs w:val="24"/>
    </w:rPr>
  </w:style>
  <w:style w:type="paragraph" w:customStyle="1" w:styleId="4BAEB52B0C9C458784449FA8BA8140B018">
    <w:name w:val="4BAEB52B0C9C458784449FA8BA8140B018"/>
    <w:rsid w:val="00D83DE2"/>
    <w:pPr>
      <w:spacing w:before="40" w:after="40" w:line="240" w:lineRule="auto"/>
    </w:pPr>
    <w:rPr>
      <w:rFonts w:eastAsia="Times New Roman" w:cs="Times New Roman"/>
      <w:sz w:val="20"/>
      <w:szCs w:val="24"/>
    </w:rPr>
  </w:style>
  <w:style w:type="paragraph" w:customStyle="1" w:styleId="81F321D08AEC46E5ACC2FC74B4E09EB218">
    <w:name w:val="81F321D08AEC46E5ACC2FC74B4E09EB218"/>
    <w:rsid w:val="00D83DE2"/>
    <w:pPr>
      <w:spacing w:before="40" w:after="40" w:line="240" w:lineRule="auto"/>
    </w:pPr>
    <w:rPr>
      <w:rFonts w:eastAsia="Times New Roman" w:cs="Times New Roman"/>
      <w:sz w:val="20"/>
      <w:szCs w:val="24"/>
    </w:rPr>
  </w:style>
  <w:style w:type="paragraph" w:customStyle="1" w:styleId="AA3C00557F6D4B78AE0684B2242F4B2510">
    <w:name w:val="AA3C00557F6D4B78AE0684B2242F4B2510"/>
    <w:rsid w:val="00D83DE2"/>
    <w:pPr>
      <w:spacing w:before="40" w:after="40" w:line="240" w:lineRule="auto"/>
    </w:pPr>
    <w:rPr>
      <w:rFonts w:eastAsia="Times New Roman" w:cs="Times New Roman"/>
      <w:sz w:val="20"/>
      <w:szCs w:val="24"/>
    </w:rPr>
  </w:style>
  <w:style w:type="paragraph" w:customStyle="1" w:styleId="676CDD9F665141BFB486372ECEA61D4210">
    <w:name w:val="676CDD9F665141BFB486372ECEA61D4210"/>
    <w:rsid w:val="00D83DE2"/>
    <w:pPr>
      <w:spacing w:before="40" w:after="40" w:line="240" w:lineRule="auto"/>
    </w:pPr>
    <w:rPr>
      <w:rFonts w:eastAsia="Times New Roman" w:cs="Times New Roman"/>
      <w:sz w:val="20"/>
      <w:szCs w:val="24"/>
    </w:rPr>
  </w:style>
  <w:style w:type="paragraph" w:customStyle="1" w:styleId="C2136F33B33647C1A06A60F5096E233910">
    <w:name w:val="C2136F33B33647C1A06A60F5096E233910"/>
    <w:rsid w:val="00D83DE2"/>
    <w:pPr>
      <w:spacing w:before="40" w:after="40" w:line="240" w:lineRule="auto"/>
    </w:pPr>
    <w:rPr>
      <w:rFonts w:eastAsia="Times New Roman" w:cs="Times New Roman"/>
      <w:sz w:val="20"/>
      <w:szCs w:val="24"/>
    </w:rPr>
  </w:style>
  <w:style w:type="paragraph" w:customStyle="1" w:styleId="8417497A3265472282DB1E9F0185362D10">
    <w:name w:val="8417497A3265472282DB1E9F0185362D10"/>
    <w:rsid w:val="00D83DE2"/>
    <w:pPr>
      <w:spacing w:before="40" w:after="40" w:line="240" w:lineRule="auto"/>
    </w:pPr>
    <w:rPr>
      <w:rFonts w:eastAsia="Times New Roman" w:cs="Times New Roman"/>
      <w:sz w:val="20"/>
      <w:szCs w:val="24"/>
    </w:rPr>
  </w:style>
  <w:style w:type="paragraph" w:customStyle="1" w:styleId="859A16A5AED54CBF9F67F78FCD243BBE10">
    <w:name w:val="859A16A5AED54CBF9F67F78FCD243BBE10"/>
    <w:rsid w:val="00D83DE2"/>
    <w:pPr>
      <w:spacing w:before="40" w:after="40" w:line="240" w:lineRule="auto"/>
    </w:pPr>
    <w:rPr>
      <w:rFonts w:eastAsia="Times New Roman" w:cs="Times New Roman"/>
      <w:sz w:val="20"/>
      <w:szCs w:val="24"/>
    </w:rPr>
  </w:style>
  <w:style w:type="paragraph" w:customStyle="1" w:styleId="6EC75DCFCFD34B049CC12E16DE59999B10">
    <w:name w:val="6EC75DCFCFD34B049CC12E16DE59999B10"/>
    <w:rsid w:val="00D83DE2"/>
    <w:pPr>
      <w:spacing w:before="40" w:after="40" w:line="240" w:lineRule="auto"/>
    </w:pPr>
    <w:rPr>
      <w:rFonts w:eastAsia="Times New Roman" w:cs="Times New Roman"/>
      <w:sz w:val="20"/>
      <w:szCs w:val="24"/>
    </w:rPr>
  </w:style>
  <w:style w:type="paragraph" w:customStyle="1" w:styleId="710DD4F49E664BC489AFAC68C5FE804B10">
    <w:name w:val="710DD4F49E664BC489AFAC68C5FE804B10"/>
    <w:rsid w:val="00D83DE2"/>
    <w:pPr>
      <w:spacing w:before="40" w:after="40" w:line="240" w:lineRule="auto"/>
    </w:pPr>
    <w:rPr>
      <w:rFonts w:eastAsia="Times New Roman" w:cs="Times New Roman"/>
      <w:sz w:val="20"/>
      <w:szCs w:val="24"/>
    </w:rPr>
  </w:style>
  <w:style w:type="paragraph" w:customStyle="1" w:styleId="1B7D7DC739524056933F2E7310A0E0B510">
    <w:name w:val="1B7D7DC739524056933F2E7310A0E0B510"/>
    <w:rsid w:val="00D83DE2"/>
    <w:pPr>
      <w:spacing w:before="40" w:after="40" w:line="240" w:lineRule="auto"/>
    </w:pPr>
    <w:rPr>
      <w:rFonts w:eastAsia="Times New Roman" w:cs="Times New Roman"/>
      <w:sz w:val="20"/>
      <w:szCs w:val="24"/>
    </w:rPr>
  </w:style>
  <w:style w:type="paragraph" w:customStyle="1" w:styleId="0B0F3B763DA74400A537B1CD2CF28A4A10">
    <w:name w:val="0B0F3B763DA74400A537B1CD2CF28A4A10"/>
    <w:rsid w:val="00D83DE2"/>
    <w:pPr>
      <w:spacing w:before="40" w:after="40" w:line="240" w:lineRule="auto"/>
    </w:pPr>
    <w:rPr>
      <w:rFonts w:eastAsia="Times New Roman" w:cs="Times New Roman"/>
      <w:sz w:val="20"/>
      <w:szCs w:val="24"/>
    </w:rPr>
  </w:style>
  <w:style w:type="paragraph" w:customStyle="1" w:styleId="715BF2A5F1204548901DBE8397B3766010">
    <w:name w:val="715BF2A5F1204548901DBE8397B3766010"/>
    <w:rsid w:val="00D83DE2"/>
    <w:pPr>
      <w:spacing w:before="40" w:after="40" w:line="240" w:lineRule="auto"/>
    </w:pPr>
    <w:rPr>
      <w:rFonts w:eastAsia="Times New Roman" w:cs="Times New Roman"/>
      <w:sz w:val="20"/>
      <w:szCs w:val="24"/>
    </w:rPr>
  </w:style>
  <w:style w:type="paragraph" w:customStyle="1" w:styleId="11006B17C5D34B8D95099B80FA9EE05C10">
    <w:name w:val="11006B17C5D34B8D95099B80FA9EE05C10"/>
    <w:rsid w:val="00D83DE2"/>
    <w:pPr>
      <w:spacing w:before="40" w:after="40" w:line="240" w:lineRule="auto"/>
    </w:pPr>
    <w:rPr>
      <w:rFonts w:eastAsia="Times New Roman" w:cs="Times New Roman"/>
      <w:sz w:val="20"/>
      <w:szCs w:val="24"/>
    </w:rPr>
  </w:style>
  <w:style w:type="paragraph" w:customStyle="1" w:styleId="BFC4BE1ADAC9425AA0CE4955EA86192A10">
    <w:name w:val="BFC4BE1ADAC9425AA0CE4955EA86192A10"/>
    <w:rsid w:val="00D83DE2"/>
    <w:pPr>
      <w:spacing w:before="40" w:after="40" w:line="240" w:lineRule="auto"/>
    </w:pPr>
    <w:rPr>
      <w:rFonts w:eastAsia="Times New Roman" w:cs="Times New Roman"/>
      <w:sz w:val="20"/>
      <w:szCs w:val="24"/>
    </w:rPr>
  </w:style>
  <w:style w:type="paragraph" w:customStyle="1" w:styleId="68E3E91059E74694B9A2D2AA427F60BA10">
    <w:name w:val="68E3E91059E74694B9A2D2AA427F60BA10"/>
    <w:rsid w:val="00D83DE2"/>
    <w:pPr>
      <w:spacing w:before="40" w:after="40" w:line="240" w:lineRule="auto"/>
    </w:pPr>
    <w:rPr>
      <w:rFonts w:eastAsia="Times New Roman" w:cs="Times New Roman"/>
      <w:sz w:val="20"/>
      <w:szCs w:val="24"/>
    </w:rPr>
  </w:style>
  <w:style w:type="paragraph" w:customStyle="1" w:styleId="88EA61AF0DDF43C49EBF9EB93CDD349F10">
    <w:name w:val="88EA61AF0DDF43C49EBF9EB93CDD349F10"/>
    <w:rsid w:val="00D83DE2"/>
    <w:pPr>
      <w:spacing w:before="40" w:after="40" w:line="240" w:lineRule="auto"/>
    </w:pPr>
    <w:rPr>
      <w:rFonts w:eastAsia="Times New Roman" w:cs="Times New Roman"/>
      <w:sz w:val="20"/>
      <w:szCs w:val="24"/>
    </w:rPr>
  </w:style>
  <w:style w:type="paragraph" w:customStyle="1" w:styleId="98867F6F8F4D4BDBA73B418D95A82FCE10">
    <w:name w:val="98867F6F8F4D4BDBA73B418D95A82FCE10"/>
    <w:rsid w:val="00D83DE2"/>
    <w:pPr>
      <w:spacing w:before="40" w:after="40" w:line="240" w:lineRule="auto"/>
    </w:pPr>
    <w:rPr>
      <w:rFonts w:eastAsia="Times New Roman" w:cs="Times New Roman"/>
      <w:sz w:val="20"/>
      <w:szCs w:val="24"/>
    </w:rPr>
  </w:style>
  <w:style w:type="paragraph" w:customStyle="1" w:styleId="9155EDAEC76D4ECD8495745990EC909010">
    <w:name w:val="9155EDAEC76D4ECD8495745990EC909010"/>
    <w:rsid w:val="00D83DE2"/>
    <w:pPr>
      <w:spacing w:before="40" w:after="40" w:line="240" w:lineRule="auto"/>
    </w:pPr>
    <w:rPr>
      <w:rFonts w:eastAsia="Times New Roman" w:cs="Times New Roman"/>
      <w:sz w:val="20"/>
      <w:szCs w:val="24"/>
    </w:rPr>
  </w:style>
  <w:style w:type="paragraph" w:customStyle="1" w:styleId="97E78B4D515547F5976601C9442FF23410">
    <w:name w:val="97E78B4D515547F5976601C9442FF23410"/>
    <w:rsid w:val="00D83DE2"/>
    <w:pPr>
      <w:spacing w:before="40" w:after="40" w:line="240" w:lineRule="auto"/>
    </w:pPr>
    <w:rPr>
      <w:rFonts w:eastAsia="Times New Roman" w:cs="Times New Roman"/>
      <w:sz w:val="20"/>
      <w:szCs w:val="24"/>
    </w:rPr>
  </w:style>
  <w:style w:type="paragraph" w:customStyle="1" w:styleId="25C612BEF5174BD9A4ACD0DE5E47FD0910">
    <w:name w:val="25C612BEF5174BD9A4ACD0DE5E47FD0910"/>
    <w:rsid w:val="00D83DE2"/>
    <w:pPr>
      <w:spacing w:before="40" w:after="40" w:line="240" w:lineRule="auto"/>
    </w:pPr>
    <w:rPr>
      <w:rFonts w:eastAsia="Times New Roman" w:cs="Times New Roman"/>
      <w:sz w:val="20"/>
      <w:szCs w:val="24"/>
    </w:rPr>
  </w:style>
  <w:style w:type="paragraph" w:customStyle="1" w:styleId="363F09D9C16746F0946C0C3CACB96FAF10">
    <w:name w:val="363F09D9C16746F0946C0C3CACB96FAF10"/>
    <w:rsid w:val="00D83DE2"/>
    <w:pPr>
      <w:spacing w:before="40" w:after="40" w:line="240" w:lineRule="auto"/>
    </w:pPr>
    <w:rPr>
      <w:rFonts w:eastAsia="Times New Roman" w:cs="Times New Roman"/>
      <w:sz w:val="20"/>
      <w:szCs w:val="24"/>
    </w:rPr>
  </w:style>
  <w:style w:type="paragraph" w:customStyle="1" w:styleId="63E5CC1843DD4D1498BDF91AEBF2108110">
    <w:name w:val="63E5CC1843DD4D1498BDF91AEBF2108110"/>
    <w:rsid w:val="00D83DE2"/>
    <w:pPr>
      <w:spacing w:before="40" w:after="40" w:line="240" w:lineRule="auto"/>
    </w:pPr>
    <w:rPr>
      <w:rFonts w:eastAsia="Times New Roman" w:cs="Times New Roman"/>
      <w:sz w:val="20"/>
      <w:szCs w:val="24"/>
    </w:rPr>
  </w:style>
  <w:style w:type="paragraph" w:customStyle="1" w:styleId="32703B111C324FE5A449EAC9E2FD8A8110">
    <w:name w:val="32703B111C324FE5A449EAC9E2FD8A8110"/>
    <w:rsid w:val="00D83DE2"/>
    <w:pPr>
      <w:spacing w:before="40" w:after="40" w:line="240" w:lineRule="auto"/>
    </w:pPr>
    <w:rPr>
      <w:rFonts w:eastAsia="Times New Roman" w:cs="Times New Roman"/>
      <w:sz w:val="20"/>
      <w:szCs w:val="24"/>
    </w:rPr>
  </w:style>
  <w:style w:type="paragraph" w:customStyle="1" w:styleId="B830049F1A034DD7A2BB78843CA68DC910">
    <w:name w:val="B830049F1A034DD7A2BB78843CA68DC910"/>
    <w:rsid w:val="00D83DE2"/>
    <w:pPr>
      <w:spacing w:before="40" w:after="40" w:line="240" w:lineRule="auto"/>
    </w:pPr>
    <w:rPr>
      <w:rFonts w:eastAsia="Times New Roman" w:cs="Times New Roman"/>
      <w:sz w:val="20"/>
      <w:szCs w:val="24"/>
    </w:rPr>
  </w:style>
  <w:style w:type="paragraph" w:customStyle="1" w:styleId="46923C490DB94CA0989732D2F3C1DE0510">
    <w:name w:val="46923C490DB94CA0989732D2F3C1DE0510"/>
    <w:rsid w:val="00D83DE2"/>
    <w:pPr>
      <w:spacing w:before="40" w:after="40" w:line="240" w:lineRule="auto"/>
    </w:pPr>
    <w:rPr>
      <w:rFonts w:eastAsia="Times New Roman" w:cs="Times New Roman"/>
      <w:sz w:val="20"/>
      <w:szCs w:val="24"/>
    </w:rPr>
  </w:style>
  <w:style w:type="paragraph" w:customStyle="1" w:styleId="27D297A0AB714F1DB8242A0C032E8D6910">
    <w:name w:val="27D297A0AB714F1DB8242A0C032E8D6910"/>
    <w:rsid w:val="00D83DE2"/>
    <w:pPr>
      <w:spacing w:before="40" w:after="40" w:line="240" w:lineRule="auto"/>
    </w:pPr>
    <w:rPr>
      <w:rFonts w:eastAsia="Times New Roman" w:cs="Times New Roman"/>
      <w:sz w:val="20"/>
      <w:szCs w:val="24"/>
    </w:rPr>
  </w:style>
  <w:style w:type="paragraph" w:customStyle="1" w:styleId="9DE9180A4A67419E959826B748B9DD2E10">
    <w:name w:val="9DE9180A4A67419E959826B748B9DD2E10"/>
    <w:rsid w:val="00D83DE2"/>
    <w:pPr>
      <w:spacing w:before="40" w:after="40" w:line="240" w:lineRule="auto"/>
    </w:pPr>
    <w:rPr>
      <w:rFonts w:eastAsia="Times New Roman" w:cs="Times New Roman"/>
      <w:sz w:val="20"/>
      <w:szCs w:val="24"/>
    </w:rPr>
  </w:style>
  <w:style w:type="paragraph" w:customStyle="1" w:styleId="0E065772E9EB4CA3A3D0D6ACDF15F45B10">
    <w:name w:val="0E065772E9EB4CA3A3D0D6ACDF15F45B10"/>
    <w:rsid w:val="00D83DE2"/>
    <w:pPr>
      <w:spacing w:before="40" w:after="40" w:line="240" w:lineRule="auto"/>
    </w:pPr>
    <w:rPr>
      <w:rFonts w:eastAsia="Times New Roman" w:cs="Times New Roman"/>
      <w:sz w:val="20"/>
      <w:szCs w:val="24"/>
    </w:rPr>
  </w:style>
  <w:style w:type="paragraph" w:customStyle="1" w:styleId="8AA4CE98D1E84FB8B827A48D216F567410">
    <w:name w:val="8AA4CE98D1E84FB8B827A48D216F567410"/>
    <w:rsid w:val="00D83DE2"/>
    <w:pPr>
      <w:spacing w:before="40" w:after="40" w:line="240" w:lineRule="auto"/>
    </w:pPr>
    <w:rPr>
      <w:rFonts w:eastAsia="Times New Roman" w:cs="Times New Roman"/>
      <w:sz w:val="20"/>
      <w:szCs w:val="24"/>
    </w:rPr>
  </w:style>
  <w:style w:type="paragraph" w:customStyle="1" w:styleId="873459ECEAC94C338B2506705BB09AB910">
    <w:name w:val="873459ECEAC94C338B2506705BB09AB910"/>
    <w:rsid w:val="00D83DE2"/>
    <w:pPr>
      <w:spacing w:before="40" w:after="40" w:line="240" w:lineRule="auto"/>
    </w:pPr>
    <w:rPr>
      <w:rFonts w:eastAsia="Times New Roman" w:cs="Times New Roman"/>
      <w:sz w:val="20"/>
      <w:szCs w:val="24"/>
    </w:rPr>
  </w:style>
  <w:style w:type="paragraph" w:customStyle="1" w:styleId="69F1664585924C0580EFCC49C22966A510">
    <w:name w:val="69F1664585924C0580EFCC49C22966A510"/>
    <w:rsid w:val="00D83DE2"/>
    <w:pPr>
      <w:spacing w:before="40" w:after="40" w:line="240" w:lineRule="auto"/>
    </w:pPr>
    <w:rPr>
      <w:rFonts w:eastAsia="Times New Roman" w:cs="Times New Roman"/>
      <w:sz w:val="20"/>
      <w:szCs w:val="24"/>
    </w:rPr>
  </w:style>
  <w:style w:type="paragraph" w:customStyle="1" w:styleId="097B3C391EC341588DE1F9195413D5DA10">
    <w:name w:val="097B3C391EC341588DE1F9195413D5DA10"/>
    <w:rsid w:val="00D83DE2"/>
    <w:pPr>
      <w:spacing w:before="40" w:after="40" w:line="240" w:lineRule="auto"/>
    </w:pPr>
    <w:rPr>
      <w:rFonts w:eastAsia="Times New Roman" w:cs="Times New Roman"/>
      <w:sz w:val="20"/>
      <w:szCs w:val="24"/>
    </w:rPr>
  </w:style>
  <w:style w:type="paragraph" w:customStyle="1" w:styleId="43C7792454E045AB8D88843652D605A110">
    <w:name w:val="43C7792454E045AB8D88843652D605A110"/>
    <w:rsid w:val="00D83DE2"/>
    <w:pPr>
      <w:spacing w:before="40" w:after="40" w:line="240" w:lineRule="auto"/>
    </w:pPr>
    <w:rPr>
      <w:rFonts w:eastAsia="Times New Roman" w:cs="Times New Roman"/>
      <w:sz w:val="20"/>
      <w:szCs w:val="24"/>
    </w:rPr>
  </w:style>
  <w:style w:type="paragraph" w:customStyle="1" w:styleId="2E71BC06A6C143E59E7F2BA03D298D4810">
    <w:name w:val="2E71BC06A6C143E59E7F2BA03D298D4810"/>
    <w:rsid w:val="00D83DE2"/>
    <w:pPr>
      <w:spacing w:before="40" w:after="40" w:line="240" w:lineRule="auto"/>
    </w:pPr>
    <w:rPr>
      <w:rFonts w:eastAsia="Times New Roman" w:cs="Times New Roman"/>
      <w:sz w:val="20"/>
      <w:szCs w:val="24"/>
    </w:rPr>
  </w:style>
  <w:style w:type="paragraph" w:customStyle="1" w:styleId="957596EC96FB4DBB85A214941AC9D6A210">
    <w:name w:val="957596EC96FB4DBB85A214941AC9D6A210"/>
    <w:rsid w:val="00D83DE2"/>
    <w:pPr>
      <w:spacing w:before="40" w:after="40" w:line="240" w:lineRule="auto"/>
    </w:pPr>
    <w:rPr>
      <w:rFonts w:eastAsia="Times New Roman" w:cs="Times New Roman"/>
      <w:sz w:val="20"/>
      <w:szCs w:val="24"/>
    </w:rPr>
  </w:style>
  <w:style w:type="paragraph" w:customStyle="1" w:styleId="2C0E342DD3B744F8BC3FEFF7BBCCB1B010">
    <w:name w:val="2C0E342DD3B744F8BC3FEFF7BBCCB1B010"/>
    <w:rsid w:val="00D83DE2"/>
    <w:pPr>
      <w:spacing w:before="40" w:after="40" w:line="240" w:lineRule="auto"/>
    </w:pPr>
    <w:rPr>
      <w:rFonts w:eastAsia="Times New Roman" w:cs="Times New Roman"/>
      <w:sz w:val="20"/>
      <w:szCs w:val="24"/>
    </w:rPr>
  </w:style>
  <w:style w:type="paragraph" w:customStyle="1" w:styleId="0CC4209DDE5949C983197DAAA767FA6910">
    <w:name w:val="0CC4209DDE5949C983197DAAA767FA6910"/>
    <w:rsid w:val="00D83DE2"/>
    <w:pPr>
      <w:spacing w:before="40" w:after="40" w:line="240" w:lineRule="auto"/>
    </w:pPr>
    <w:rPr>
      <w:rFonts w:eastAsia="Times New Roman" w:cs="Times New Roman"/>
      <w:sz w:val="20"/>
      <w:szCs w:val="24"/>
    </w:rPr>
  </w:style>
  <w:style w:type="paragraph" w:customStyle="1" w:styleId="E42CBCDC82C94E45A80FA99A689CB21E10">
    <w:name w:val="E42CBCDC82C94E45A80FA99A689CB21E10"/>
    <w:rsid w:val="00D83DE2"/>
    <w:pPr>
      <w:spacing w:before="40" w:after="40" w:line="240" w:lineRule="auto"/>
    </w:pPr>
    <w:rPr>
      <w:rFonts w:eastAsia="Times New Roman" w:cs="Times New Roman"/>
      <w:sz w:val="20"/>
      <w:szCs w:val="24"/>
    </w:rPr>
  </w:style>
  <w:style w:type="paragraph" w:customStyle="1" w:styleId="3F77083F7E8448B290EF123EDAF014C110">
    <w:name w:val="3F77083F7E8448B290EF123EDAF014C110"/>
    <w:rsid w:val="00D83DE2"/>
    <w:pPr>
      <w:spacing w:before="40" w:after="40" w:line="240" w:lineRule="auto"/>
    </w:pPr>
    <w:rPr>
      <w:rFonts w:eastAsia="Times New Roman" w:cs="Times New Roman"/>
      <w:sz w:val="20"/>
      <w:szCs w:val="24"/>
    </w:rPr>
  </w:style>
  <w:style w:type="paragraph" w:customStyle="1" w:styleId="3C39B6F18EF145E898676AEE99E7DC7E10">
    <w:name w:val="3C39B6F18EF145E898676AEE99E7DC7E10"/>
    <w:rsid w:val="00D83DE2"/>
    <w:pPr>
      <w:spacing w:before="40" w:after="40" w:line="240" w:lineRule="auto"/>
    </w:pPr>
    <w:rPr>
      <w:rFonts w:eastAsia="Times New Roman" w:cs="Times New Roman"/>
      <w:sz w:val="20"/>
      <w:szCs w:val="24"/>
    </w:rPr>
  </w:style>
  <w:style w:type="paragraph" w:customStyle="1" w:styleId="852FE79B560F4294A067BEC69C582B2F10">
    <w:name w:val="852FE79B560F4294A067BEC69C582B2F10"/>
    <w:rsid w:val="00D83DE2"/>
    <w:pPr>
      <w:spacing w:before="40" w:after="40" w:line="240" w:lineRule="auto"/>
    </w:pPr>
    <w:rPr>
      <w:rFonts w:eastAsia="Times New Roman" w:cs="Times New Roman"/>
      <w:sz w:val="20"/>
      <w:szCs w:val="24"/>
    </w:rPr>
  </w:style>
  <w:style w:type="paragraph" w:customStyle="1" w:styleId="3B93E61184824B6491525572652FE34310">
    <w:name w:val="3B93E61184824B6491525572652FE34310"/>
    <w:rsid w:val="00D83DE2"/>
    <w:pPr>
      <w:spacing w:before="40" w:after="40" w:line="240" w:lineRule="auto"/>
    </w:pPr>
    <w:rPr>
      <w:rFonts w:eastAsia="Times New Roman" w:cs="Times New Roman"/>
      <w:sz w:val="20"/>
      <w:szCs w:val="24"/>
    </w:rPr>
  </w:style>
  <w:style w:type="paragraph" w:customStyle="1" w:styleId="CDD1C8989E7B48AB988DB278723C242810">
    <w:name w:val="CDD1C8989E7B48AB988DB278723C242810"/>
    <w:rsid w:val="00D83DE2"/>
    <w:pPr>
      <w:spacing w:before="40" w:after="40" w:line="240" w:lineRule="auto"/>
    </w:pPr>
    <w:rPr>
      <w:rFonts w:eastAsia="Times New Roman" w:cs="Times New Roman"/>
      <w:sz w:val="20"/>
      <w:szCs w:val="24"/>
    </w:rPr>
  </w:style>
  <w:style w:type="paragraph" w:customStyle="1" w:styleId="E8E9D2C8BE1E4A3C94DF667B85CE79F110">
    <w:name w:val="E8E9D2C8BE1E4A3C94DF667B85CE79F110"/>
    <w:rsid w:val="00D83DE2"/>
    <w:pPr>
      <w:spacing w:before="40" w:after="40" w:line="240" w:lineRule="auto"/>
    </w:pPr>
    <w:rPr>
      <w:rFonts w:eastAsia="Times New Roman" w:cs="Times New Roman"/>
      <w:sz w:val="20"/>
      <w:szCs w:val="24"/>
    </w:rPr>
  </w:style>
  <w:style w:type="paragraph" w:customStyle="1" w:styleId="37A6BC18D3014AAFB4214F353581E90810">
    <w:name w:val="37A6BC18D3014AAFB4214F353581E90810"/>
    <w:rsid w:val="00D83DE2"/>
    <w:pPr>
      <w:spacing w:before="40" w:after="40" w:line="240" w:lineRule="auto"/>
    </w:pPr>
    <w:rPr>
      <w:rFonts w:eastAsia="Times New Roman" w:cs="Times New Roman"/>
      <w:sz w:val="20"/>
      <w:szCs w:val="24"/>
    </w:rPr>
  </w:style>
  <w:style w:type="paragraph" w:customStyle="1" w:styleId="46DC73DF78274786B0448CEF8BA4355810">
    <w:name w:val="46DC73DF78274786B0448CEF8BA4355810"/>
    <w:rsid w:val="00D83DE2"/>
    <w:pPr>
      <w:spacing w:before="40" w:after="40" w:line="240" w:lineRule="auto"/>
    </w:pPr>
    <w:rPr>
      <w:rFonts w:eastAsia="Times New Roman" w:cs="Times New Roman"/>
      <w:sz w:val="20"/>
      <w:szCs w:val="24"/>
    </w:rPr>
  </w:style>
  <w:style w:type="paragraph" w:customStyle="1" w:styleId="2D5092A786344A81B5299AE22A5B31247">
    <w:name w:val="2D5092A786344A81B5299AE22A5B31247"/>
    <w:rsid w:val="00D83DE2"/>
    <w:pPr>
      <w:spacing w:before="40" w:after="40" w:line="240" w:lineRule="auto"/>
    </w:pPr>
    <w:rPr>
      <w:rFonts w:eastAsia="Times New Roman" w:cs="Times New Roman"/>
      <w:sz w:val="20"/>
      <w:szCs w:val="24"/>
    </w:rPr>
  </w:style>
  <w:style w:type="paragraph" w:customStyle="1" w:styleId="FFDE065737D243518986D3648D6E8B1621">
    <w:name w:val="FFDE065737D243518986D3648D6E8B1621"/>
    <w:rsid w:val="00D83DE2"/>
    <w:pPr>
      <w:spacing w:before="40" w:after="40" w:line="240" w:lineRule="auto"/>
    </w:pPr>
    <w:rPr>
      <w:rFonts w:eastAsia="Times New Roman" w:cs="Times New Roman"/>
      <w:sz w:val="20"/>
      <w:szCs w:val="24"/>
    </w:rPr>
  </w:style>
  <w:style w:type="paragraph" w:customStyle="1" w:styleId="832E7AA9C2E04C299EB6B403F36D2D1E21">
    <w:name w:val="832E7AA9C2E04C299EB6B403F36D2D1E21"/>
    <w:rsid w:val="00D83DE2"/>
    <w:pPr>
      <w:spacing w:before="40" w:after="40" w:line="240" w:lineRule="auto"/>
    </w:pPr>
    <w:rPr>
      <w:rFonts w:eastAsia="Times New Roman" w:cs="Times New Roman"/>
      <w:sz w:val="20"/>
      <w:szCs w:val="24"/>
    </w:rPr>
  </w:style>
  <w:style w:type="paragraph" w:customStyle="1" w:styleId="1F9A42DCFD234D7EBFB556D25AE6318421">
    <w:name w:val="1F9A42DCFD234D7EBFB556D25AE6318421"/>
    <w:rsid w:val="00D83DE2"/>
    <w:pPr>
      <w:spacing w:before="40" w:after="40" w:line="240" w:lineRule="auto"/>
    </w:pPr>
    <w:rPr>
      <w:rFonts w:eastAsia="Times New Roman" w:cs="Times New Roman"/>
      <w:sz w:val="20"/>
      <w:szCs w:val="24"/>
    </w:rPr>
  </w:style>
  <w:style w:type="paragraph" w:customStyle="1" w:styleId="A667DBA099B84EEBA47537F5331E525821">
    <w:name w:val="A667DBA099B84EEBA47537F5331E525821"/>
    <w:rsid w:val="00D83DE2"/>
    <w:pPr>
      <w:spacing w:before="40" w:after="40" w:line="240" w:lineRule="auto"/>
    </w:pPr>
    <w:rPr>
      <w:rFonts w:eastAsia="Times New Roman" w:cs="Times New Roman"/>
      <w:sz w:val="20"/>
      <w:szCs w:val="24"/>
    </w:rPr>
  </w:style>
  <w:style w:type="paragraph" w:customStyle="1" w:styleId="04ABD170C4324D84B8849CF19A346CF621">
    <w:name w:val="04ABD170C4324D84B8849CF19A346CF621"/>
    <w:rsid w:val="00D83DE2"/>
    <w:pPr>
      <w:spacing w:before="40" w:after="40" w:line="240" w:lineRule="auto"/>
    </w:pPr>
    <w:rPr>
      <w:rFonts w:eastAsia="Times New Roman" w:cs="Times New Roman"/>
      <w:sz w:val="20"/>
      <w:szCs w:val="24"/>
    </w:rPr>
  </w:style>
  <w:style w:type="paragraph" w:customStyle="1" w:styleId="476D2AFA4F8D435FA51AE66B444945C721">
    <w:name w:val="476D2AFA4F8D435FA51AE66B444945C721"/>
    <w:rsid w:val="00D83DE2"/>
    <w:pPr>
      <w:spacing w:before="40" w:after="40" w:line="240" w:lineRule="auto"/>
    </w:pPr>
    <w:rPr>
      <w:rFonts w:eastAsia="Times New Roman" w:cs="Times New Roman"/>
      <w:sz w:val="20"/>
      <w:szCs w:val="24"/>
    </w:rPr>
  </w:style>
  <w:style w:type="paragraph" w:customStyle="1" w:styleId="F7373D995150437FA936C5DAFC7B041321">
    <w:name w:val="F7373D995150437FA936C5DAFC7B041321"/>
    <w:rsid w:val="00D83DE2"/>
    <w:pPr>
      <w:spacing w:before="40" w:after="40" w:line="240" w:lineRule="auto"/>
    </w:pPr>
    <w:rPr>
      <w:rFonts w:eastAsia="Times New Roman" w:cs="Times New Roman"/>
      <w:sz w:val="20"/>
      <w:szCs w:val="24"/>
    </w:rPr>
  </w:style>
  <w:style w:type="paragraph" w:customStyle="1" w:styleId="D84877DF4F334657B66518D722B17C6626">
    <w:name w:val="D84877DF4F334657B66518D722B17C6626"/>
    <w:rsid w:val="00D83DE2"/>
    <w:pPr>
      <w:spacing w:before="40" w:after="40" w:line="240" w:lineRule="auto"/>
    </w:pPr>
    <w:rPr>
      <w:rFonts w:eastAsia="Times New Roman" w:cs="Times New Roman"/>
      <w:sz w:val="20"/>
      <w:szCs w:val="24"/>
    </w:rPr>
  </w:style>
  <w:style w:type="paragraph" w:customStyle="1" w:styleId="C37D5B19A7ED459581C0CF8FE83582B426">
    <w:name w:val="C37D5B19A7ED459581C0CF8FE83582B426"/>
    <w:rsid w:val="00D83DE2"/>
    <w:pPr>
      <w:spacing w:before="40" w:after="40" w:line="240" w:lineRule="auto"/>
    </w:pPr>
    <w:rPr>
      <w:rFonts w:eastAsia="Times New Roman" w:cs="Times New Roman"/>
      <w:sz w:val="20"/>
      <w:szCs w:val="24"/>
    </w:rPr>
  </w:style>
  <w:style w:type="paragraph" w:customStyle="1" w:styleId="49D1CD5ACD084FAEAA5709CAAB30F65526">
    <w:name w:val="49D1CD5ACD084FAEAA5709CAAB30F65526"/>
    <w:rsid w:val="00D83DE2"/>
    <w:pPr>
      <w:spacing w:before="40" w:after="40" w:line="240" w:lineRule="auto"/>
    </w:pPr>
    <w:rPr>
      <w:rFonts w:eastAsia="Times New Roman" w:cs="Times New Roman"/>
      <w:sz w:val="20"/>
      <w:szCs w:val="24"/>
    </w:rPr>
  </w:style>
  <w:style w:type="paragraph" w:customStyle="1" w:styleId="2C22B092B00F40A4830AB20329F61D4F26">
    <w:name w:val="2C22B092B00F40A4830AB20329F61D4F26"/>
    <w:rsid w:val="00D83DE2"/>
    <w:pPr>
      <w:spacing w:before="40" w:after="40" w:line="240" w:lineRule="auto"/>
    </w:pPr>
    <w:rPr>
      <w:rFonts w:eastAsia="Times New Roman" w:cs="Times New Roman"/>
      <w:sz w:val="20"/>
      <w:szCs w:val="24"/>
    </w:rPr>
  </w:style>
  <w:style w:type="paragraph" w:customStyle="1" w:styleId="6147FF3447CE43BF89891853B16C62C226">
    <w:name w:val="6147FF3447CE43BF89891853B16C62C226"/>
    <w:rsid w:val="00D83DE2"/>
    <w:pPr>
      <w:spacing w:before="40" w:after="40" w:line="240" w:lineRule="auto"/>
    </w:pPr>
    <w:rPr>
      <w:rFonts w:eastAsia="Times New Roman" w:cs="Times New Roman"/>
      <w:sz w:val="20"/>
      <w:szCs w:val="24"/>
    </w:rPr>
  </w:style>
  <w:style w:type="paragraph" w:customStyle="1" w:styleId="54A6C92A99F442F8944C7A299E6498E626">
    <w:name w:val="54A6C92A99F442F8944C7A299E6498E626"/>
    <w:rsid w:val="00D83DE2"/>
    <w:pPr>
      <w:spacing w:before="40" w:after="40" w:line="240" w:lineRule="auto"/>
    </w:pPr>
    <w:rPr>
      <w:rFonts w:eastAsia="Times New Roman" w:cs="Times New Roman"/>
      <w:sz w:val="20"/>
      <w:szCs w:val="24"/>
    </w:rPr>
  </w:style>
  <w:style w:type="paragraph" w:customStyle="1" w:styleId="796D63ACA77F4E7B84BFF205A6E1B5C126">
    <w:name w:val="796D63ACA77F4E7B84BFF205A6E1B5C126"/>
    <w:rsid w:val="00D83DE2"/>
    <w:pPr>
      <w:spacing w:before="40" w:after="40" w:line="240" w:lineRule="auto"/>
    </w:pPr>
    <w:rPr>
      <w:rFonts w:eastAsia="Times New Roman" w:cs="Times New Roman"/>
      <w:sz w:val="20"/>
      <w:szCs w:val="24"/>
    </w:rPr>
  </w:style>
  <w:style w:type="paragraph" w:customStyle="1" w:styleId="C56DBFB5735B460E8E9CE21BDFDD524826">
    <w:name w:val="C56DBFB5735B460E8E9CE21BDFDD524826"/>
    <w:rsid w:val="00D83DE2"/>
    <w:pPr>
      <w:spacing w:before="40" w:after="40" w:line="240" w:lineRule="auto"/>
    </w:pPr>
    <w:rPr>
      <w:rFonts w:eastAsia="Times New Roman" w:cs="Times New Roman"/>
      <w:sz w:val="20"/>
      <w:szCs w:val="24"/>
    </w:rPr>
  </w:style>
  <w:style w:type="paragraph" w:customStyle="1" w:styleId="E5ECE253B111424286715C4A7270079C26">
    <w:name w:val="E5ECE253B111424286715C4A7270079C26"/>
    <w:rsid w:val="00D83DE2"/>
    <w:pPr>
      <w:spacing w:before="40" w:after="40" w:line="240" w:lineRule="auto"/>
    </w:pPr>
    <w:rPr>
      <w:rFonts w:eastAsia="Times New Roman" w:cs="Times New Roman"/>
      <w:sz w:val="20"/>
      <w:szCs w:val="24"/>
    </w:rPr>
  </w:style>
  <w:style w:type="paragraph" w:customStyle="1" w:styleId="56C9DB2201764F3D819B4469B641958F26">
    <w:name w:val="56C9DB2201764F3D819B4469B641958F26"/>
    <w:rsid w:val="00D83DE2"/>
    <w:pPr>
      <w:spacing w:before="40" w:after="40" w:line="240" w:lineRule="auto"/>
    </w:pPr>
    <w:rPr>
      <w:rFonts w:eastAsia="Times New Roman" w:cs="Times New Roman"/>
      <w:sz w:val="20"/>
      <w:szCs w:val="24"/>
    </w:rPr>
  </w:style>
  <w:style w:type="paragraph" w:customStyle="1" w:styleId="53966966DB684D53B3C2FD87F5FEA00323">
    <w:name w:val="53966966DB684D53B3C2FD87F5FEA00323"/>
    <w:rsid w:val="00D83DE2"/>
    <w:pPr>
      <w:spacing w:before="40" w:after="40" w:line="240" w:lineRule="auto"/>
    </w:pPr>
    <w:rPr>
      <w:rFonts w:eastAsia="Times New Roman" w:cs="Times New Roman"/>
      <w:sz w:val="20"/>
      <w:szCs w:val="24"/>
    </w:rPr>
  </w:style>
  <w:style w:type="paragraph" w:customStyle="1" w:styleId="EE7E70CC32144886AC287F3AB802A2B319">
    <w:name w:val="EE7E70CC32144886AC287F3AB802A2B319"/>
    <w:rsid w:val="00D83DE2"/>
    <w:pPr>
      <w:spacing w:before="40" w:after="40" w:line="240" w:lineRule="auto"/>
    </w:pPr>
    <w:rPr>
      <w:rFonts w:eastAsia="Times New Roman" w:cs="Times New Roman"/>
      <w:sz w:val="20"/>
      <w:szCs w:val="24"/>
    </w:rPr>
  </w:style>
  <w:style w:type="paragraph" w:customStyle="1" w:styleId="4BAEB52B0C9C458784449FA8BA8140B019">
    <w:name w:val="4BAEB52B0C9C458784449FA8BA8140B019"/>
    <w:rsid w:val="00D83DE2"/>
    <w:pPr>
      <w:spacing w:before="40" w:after="40" w:line="240" w:lineRule="auto"/>
    </w:pPr>
    <w:rPr>
      <w:rFonts w:eastAsia="Times New Roman" w:cs="Times New Roman"/>
      <w:sz w:val="20"/>
      <w:szCs w:val="24"/>
    </w:rPr>
  </w:style>
  <w:style w:type="paragraph" w:customStyle="1" w:styleId="81F321D08AEC46E5ACC2FC74B4E09EB219">
    <w:name w:val="81F321D08AEC46E5ACC2FC74B4E09EB219"/>
    <w:rsid w:val="00D83DE2"/>
    <w:pPr>
      <w:spacing w:before="40" w:after="40" w:line="240" w:lineRule="auto"/>
    </w:pPr>
    <w:rPr>
      <w:rFonts w:eastAsia="Times New Roman" w:cs="Times New Roman"/>
      <w:sz w:val="20"/>
      <w:szCs w:val="24"/>
    </w:rPr>
  </w:style>
  <w:style w:type="paragraph" w:customStyle="1" w:styleId="AA3C00557F6D4B78AE0684B2242F4B2511">
    <w:name w:val="AA3C00557F6D4B78AE0684B2242F4B2511"/>
    <w:rsid w:val="00D83DE2"/>
    <w:pPr>
      <w:spacing w:before="40" w:after="40" w:line="240" w:lineRule="auto"/>
    </w:pPr>
    <w:rPr>
      <w:rFonts w:eastAsia="Times New Roman" w:cs="Times New Roman"/>
      <w:sz w:val="20"/>
      <w:szCs w:val="24"/>
    </w:rPr>
  </w:style>
  <w:style w:type="paragraph" w:customStyle="1" w:styleId="676CDD9F665141BFB486372ECEA61D4211">
    <w:name w:val="676CDD9F665141BFB486372ECEA61D4211"/>
    <w:rsid w:val="00D83DE2"/>
    <w:pPr>
      <w:spacing w:before="40" w:after="40" w:line="240" w:lineRule="auto"/>
    </w:pPr>
    <w:rPr>
      <w:rFonts w:eastAsia="Times New Roman" w:cs="Times New Roman"/>
      <w:sz w:val="20"/>
      <w:szCs w:val="24"/>
    </w:rPr>
  </w:style>
  <w:style w:type="paragraph" w:customStyle="1" w:styleId="C2136F33B33647C1A06A60F5096E233911">
    <w:name w:val="C2136F33B33647C1A06A60F5096E233911"/>
    <w:rsid w:val="00D83DE2"/>
    <w:pPr>
      <w:spacing w:before="40" w:after="40" w:line="240" w:lineRule="auto"/>
    </w:pPr>
    <w:rPr>
      <w:rFonts w:eastAsia="Times New Roman" w:cs="Times New Roman"/>
      <w:sz w:val="20"/>
      <w:szCs w:val="24"/>
    </w:rPr>
  </w:style>
  <w:style w:type="paragraph" w:customStyle="1" w:styleId="8417497A3265472282DB1E9F0185362D11">
    <w:name w:val="8417497A3265472282DB1E9F0185362D11"/>
    <w:rsid w:val="00D83DE2"/>
    <w:pPr>
      <w:spacing w:before="40" w:after="40" w:line="240" w:lineRule="auto"/>
    </w:pPr>
    <w:rPr>
      <w:rFonts w:eastAsia="Times New Roman" w:cs="Times New Roman"/>
      <w:sz w:val="20"/>
      <w:szCs w:val="24"/>
    </w:rPr>
  </w:style>
  <w:style w:type="paragraph" w:customStyle="1" w:styleId="859A16A5AED54CBF9F67F78FCD243BBE11">
    <w:name w:val="859A16A5AED54CBF9F67F78FCD243BBE11"/>
    <w:rsid w:val="00D83DE2"/>
    <w:pPr>
      <w:spacing w:before="40" w:after="40" w:line="240" w:lineRule="auto"/>
    </w:pPr>
    <w:rPr>
      <w:rFonts w:eastAsia="Times New Roman" w:cs="Times New Roman"/>
      <w:sz w:val="20"/>
      <w:szCs w:val="24"/>
    </w:rPr>
  </w:style>
  <w:style w:type="paragraph" w:customStyle="1" w:styleId="6EC75DCFCFD34B049CC12E16DE59999B11">
    <w:name w:val="6EC75DCFCFD34B049CC12E16DE59999B11"/>
    <w:rsid w:val="00D83DE2"/>
    <w:pPr>
      <w:spacing w:before="40" w:after="40" w:line="240" w:lineRule="auto"/>
    </w:pPr>
    <w:rPr>
      <w:rFonts w:eastAsia="Times New Roman" w:cs="Times New Roman"/>
      <w:sz w:val="20"/>
      <w:szCs w:val="24"/>
    </w:rPr>
  </w:style>
  <w:style w:type="paragraph" w:customStyle="1" w:styleId="710DD4F49E664BC489AFAC68C5FE804B11">
    <w:name w:val="710DD4F49E664BC489AFAC68C5FE804B11"/>
    <w:rsid w:val="00D83DE2"/>
    <w:pPr>
      <w:spacing w:before="40" w:after="40" w:line="240" w:lineRule="auto"/>
    </w:pPr>
    <w:rPr>
      <w:rFonts w:eastAsia="Times New Roman" w:cs="Times New Roman"/>
      <w:sz w:val="20"/>
      <w:szCs w:val="24"/>
    </w:rPr>
  </w:style>
  <w:style w:type="paragraph" w:customStyle="1" w:styleId="1B7D7DC739524056933F2E7310A0E0B511">
    <w:name w:val="1B7D7DC739524056933F2E7310A0E0B511"/>
    <w:rsid w:val="00D83DE2"/>
    <w:pPr>
      <w:spacing w:before="40" w:after="40" w:line="240" w:lineRule="auto"/>
    </w:pPr>
    <w:rPr>
      <w:rFonts w:eastAsia="Times New Roman" w:cs="Times New Roman"/>
      <w:sz w:val="20"/>
      <w:szCs w:val="24"/>
    </w:rPr>
  </w:style>
  <w:style w:type="paragraph" w:customStyle="1" w:styleId="0B0F3B763DA74400A537B1CD2CF28A4A11">
    <w:name w:val="0B0F3B763DA74400A537B1CD2CF28A4A11"/>
    <w:rsid w:val="00D83DE2"/>
    <w:pPr>
      <w:spacing w:before="40" w:after="40" w:line="240" w:lineRule="auto"/>
    </w:pPr>
    <w:rPr>
      <w:rFonts w:eastAsia="Times New Roman" w:cs="Times New Roman"/>
      <w:sz w:val="20"/>
      <w:szCs w:val="24"/>
    </w:rPr>
  </w:style>
  <w:style w:type="paragraph" w:customStyle="1" w:styleId="715BF2A5F1204548901DBE8397B3766011">
    <w:name w:val="715BF2A5F1204548901DBE8397B3766011"/>
    <w:rsid w:val="00D83DE2"/>
    <w:pPr>
      <w:spacing w:before="40" w:after="40" w:line="240" w:lineRule="auto"/>
    </w:pPr>
    <w:rPr>
      <w:rFonts w:eastAsia="Times New Roman" w:cs="Times New Roman"/>
      <w:sz w:val="20"/>
      <w:szCs w:val="24"/>
    </w:rPr>
  </w:style>
  <w:style w:type="paragraph" w:customStyle="1" w:styleId="11006B17C5D34B8D95099B80FA9EE05C11">
    <w:name w:val="11006B17C5D34B8D95099B80FA9EE05C11"/>
    <w:rsid w:val="00D83DE2"/>
    <w:pPr>
      <w:spacing w:before="40" w:after="40" w:line="240" w:lineRule="auto"/>
    </w:pPr>
    <w:rPr>
      <w:rFonts w:eastAsia="Times New Roman" w:cs="Times New Roman"/>
      <w:sz w:val="20"/>
      <w:szCs w:val="24"/>
    </w:rPr>
  </w:style>
  <w:style w:type="paragraph" w:customStyle="1" w:styleId="BFC4BE1ADAC9425AA0CE4955EA86192A11">
    <w:name w:val="BFC4BE1ADAC9425AA0CE4955EA86192A11"/>
    <w:rsid w:val="00D83DE2"/>
    <w:pPr>
      <w:spacing w:before="40" w:after="40" w:line="240" w:lineRule="auto"/>
    </w:pPr>
    <w:rPr>
      <w:rFonts w:eastAsia="Times New Roman" w:cs="Times New Roman"/>
      <w:sz w:val="20"/>
      <w:szCs w:val="24"/>
    </w:rPr>
  </w:style>
  <w:style w:type="paragraph" w:customStyle="1" w:styleId="68E3E91059E74694B9A2D2AA427F60BA11">
    <w:name w:val="68E3E91059E74694B9A2D2AA427F60BA11"/>
    <w:rsid w:val="00D83DE2"/>
    <w:pPr>
      <w:spacing w:before="40" w:after="40" w:line="240" w:lineRule="auto"/>
    </w:pPr>
    <w:rPr>
      <w:rFonts w:eastAsia="Times New Roman" w:cs="Times New Roman"/>
      <w:sz w:val="20"/>
      <w:szCs w:val="24"/>
    </w:rPr>
  </w:style>
  <w:style w:type="paragraph" w:customStyle="1" w:styleId="88EA61AF0DDF43C49EBF9EB93CDD349F11">
    <w:name w:val="88EA61AF0DDF43C49EBF9EB93CDD349F11"/>
    <w:rsid w:val="00D83DE2"/>
    <w:pPr>
      <w:spacing w:before="40" w:after="40" w:line="240" w:lineRule="auto"/>
    </w:pPr>
    <w:rPr>
      <w:rFonts w:eastAsia="Times New Roman" w:cs="Times New Roman"/>
      <w:sz w:val="20"/>
      <w:szCs w:val="24"/>
    </w:rPr>
  </w:style>
  <w:style w:type="paragraph" w:customStyle="1" w:styleId="98867F6F8F4D4BDBA73B418D95A82FCE11">
    <w:name w:val="98867F6F8F4D4BDBA73B418D95A82FCE11"/>
    <w:rsid w:val="00D83DE2"/>
    <w:pPr>
      <w:spacing w:before="40" w:after="40" w:line="240" w:lineRule="auto"/>
    </w:pPr>
    <w:rPr>
      <w:rFonts w:eastAsia="Times New Roman" w:cs="Times New Roman"/>
      <w:sz w:val="20"/>
      <w:szCs w:val="24"/>
    </w:rPr>
  </w:style>
  <w:style w:type="paragraph" w:customStyle="1" w:styleId="9155EDAEC76D4ECD8495745990EC909011">
    <w:name w:val="9155EDAEC76D4ECD8495745990EC909011"/>
    <w:rsid w:val="00D83DE2"/>
    <w:pPr>
      <w:spacing w:before="40" w:after="40" w:line="240" w:lineRule="auto"/>
    </w:pPr>
    <w:rPr>
      <w:rFonts w:eastAsia="Times New Roman" w:cs="Times New Roman"/>
      <w:sz w:val="20"/>
      <w:szCs w:val="24"/>
    </w:rPr>
  </w:style>
  <w:style w:type="paragraph" w:customStyle="1" w:styleId="97E78B4D515547F5976601C9442FF23411">
    <w:name w:val="97E78B4D515547F5976601C9442FF23411"/>
    <w:rsid w:val="00D83DE2"/>
    <w:pPr>
      <w:spacing w:before="40" w:after="40" w:line="240" w:lineRule="auto"/>
    </w:pPr>
    <w:rPr>
      <w:rFonts w:eastAsia="Times New Roman" w:cs="Times New Roman"/>
      <w:sz w:val="20"/>
      <w:szCs w:val="24"/>
    </w:rPr>
  </w:style>
  <w:style w:type="paragraph" w:customStyle="1" w:styleId="25C612BEF5174BD9A4ACD0DE5E47FD0911">
    <w:name w:val="25C612BEF5174BD9A4ACD0DE5E47FD0911"/>
    <w:rsid w:val="00D83DE2"/>
    <w:pPr>
      <w:spacing w:before="40" w:after="40" w:line="240" w:lineRule="auto"/>
    </w:pPr>
    <w:rPr>
      <w:rFonts w:eastAsia="Times New Roman" w:cs="Times New Roman"/>
      <w:sz w:val="20"/>
      <w:szCs w:val="24"/>
    </w:rPr>
  </w:style>
  <w:style w:type="paragraph" w:customStyle="1" w:styleId="363F09D9C16746F0946C0C3CACB96FAF11">
    <w:name w:val="363F09D9C16746F0946C0C3CACB96FAF11"/>
    <w:rsid w:val="00D83DE2"/>
    <w:pPr>
      <w:spacing w:before="40" w:after="40" w:line="240" w:lineRule="auto"/>
    </w:pPr>
    <w:rPr>
      <w:rFonts w:eastAsia="Times New Roman" w:cs="Times New Roman"/>
      <w:sz w:val="20"/>
      <w:szCs w:val="24"/>
    </w:rPr>
  </w:style>
  <w:style w:type="paragraph" w:customStyle="1" w:styleId="63E5CC1843DD4D1498BDF91AEBF2108111">
    <w:name w:val="63E5CC1843DD4D1498BDF91AEBF2108111"/>
    <w:rsid w:val="00D83DE2"/>
    <w:pPr>
      <w:spacing w:before="40" w:after="40" w:line="240" w:lineRule="auto"/>
    </w:pPr>
    <w:rPr>
      <w:rFonts w:eastAsia="Times New Roman" w:cs="Times New Roman"/>
      <w:sz w:val="20"/>
      <w:szCs w:val="24"/>
    </w:rPr>
  </w:style>
  <w:style w:type="paragraph" w:customStyle="1" w:styleId="32703B111C324FE5A449EAC9E2FD8A8111">
    <w:name w:val="32703B111C324FE5A449EAC9E2FD8A8111"/>
    <w:rsid w:val="00D83DE2"/>
    <w:pPr>
      <w:spacing w:before="40" w:after="40" w:line="240" w:lineRule="auto"/>
    </w:pPr>
    <w:rPr>
      <w:rFonts w:eastAsia="Times New Roman" w:cs="Times New Roman"/>
      <w:sz w:val="20"/>
      <w:szCs w:val="24"/>
    </w:rPr>
  </w:style>
  <w:style w:type="paragraph" w:customStyle="1" w:styleId="B830049F1A034DD7A2BB78843CA68DC911">
    <w:name w:val="B830049F1A034DD7A2BB78843CA68DC911"/>
    <w:rsid w:val="00D83DE2"/>
    <w:pPr>
      <w:spacing w:before="40" w:after="40" w:line="240" w:lineRule="auto"/>
    </w:pPr>
    <w:rPr>
      <w:rFonts w:eastAsia="Times New Roman" w:cs="Times New Roman"/>
      <w:sz w:val="20"/>
      <w:szCs w:val="24"/>
    </w:rPr>
  </w:style>
  <w:style w:type="paragraph" w:customStyle="1" w:styleId="46923C490DB94CA0989732D2F3C1DE0511">
    <w:name w:val="46923C490DB94CA0989732D2F3C1DE0511"/>
    <w:rsid w:val="00D83DE2"/>
    <w:pPr>
      <w:spacing w:before="40" w:after="40" w:line="240" w:lineRule="auto"/>
    </w:pPr>
    <w:rPr>
      <w:rFonts w:eastAsia="Times New Roman" w:cs="Times New Roman"/>
      <w:sz w:val="20"/>
      <w:szCs w:val="24"/>
    </w:rPr>
  </w:style>
  <w:style w:type="paragraph" w:customStyle="1" w:styleId="27D297A0AB714F1DB8242A0C032E8D6911">
    <w:name w:val="27D297A0AB714F1DB8242A0C032E8D6911"/>
    <w:rsid w:val="00D83DE2"/>
    <w:pPr>
      <w:spacing w:before="40" w:after="40" w:line="240" w:lineRule="auto"/>
    </w:pPr>
    <w:rPr>
      <w:rFonts w:eastAsia="Times New Roman" w:cs="Times New Roman"/>
      <w:sz w:val="20"/>
      <w:szCs w:val="24"/>
    </w:rPr>
  </w:style>
  <w:style w:type="paragraph" w:customStyle="1" w:styleId="9DE9180A4A67419E959826B748B9DD2E11">
    <w:name w:val="9DE9180A4A67419E959826B748B9DD2E11"/>
    <w:rsid w:val="00D83DE2"/>
    <w:pPr>
      <w:spacing w:before="40" w:after="40" w:line="240" w:lineRule="auto"/>
    </w:pPr>
    <w:rPr>
      <w:rFonts w:eastAsia="Times New Roman" w:cs="Times New Roman"/>
      <w:sz w:val="20"/>
      <w:szCs w:val="24"/>
    </w:rPr>
  </w:style>
  <w:style w:type="paragraph" w:customStyle="1" w:styleId="0E065772E9EB4CA3A3D0D6ACDF15F45B11">
    <w:name w:val="0E065772E9EB4CA3A3D0D6ACDF15F45B11"/>
    <w:rsid w:val="00D83DE2"/>
    <w:pPr>
      <w:spacing w:before="40" w:after="40" w:line="240" w:lineRule="auto"/>
    </w:pPr>
    <w:rPr>
      <w:rFonts w:eastAsia="Times New Roman" w:cs="Times New Roman"/>
      <w:sz w:val="20"/>
      <w:szCs w:val="24"/>
    </w:rPr>
  </w:style>
  <w:style w:type="paragraph" w:customStyle="1" w:styleId="8AA4CE98D1E84FB8B827A48D216F567411">
    <w:name w:val="8AA4CE98D1E84FB8B827A48D216F567411"/>
    <w:rsid w:val="00D83DE2"/>
    <w:pPr>
      <w:spacing w:before="40" w:after="40" w:line="240" w:lineRule="auto"/>
    </w:pPr>
    <w:rPr>
      <w:rFonts w:eastAsia="Times New Roman" w:cs="Times New Roman"/>
      <w:sz w:val="20"/>
      <w:szCs w:val="24"/>
    </w:rPr>
  </w:style>
  <w:style w:type="paragraph" w:customStyle="1" w:styleId="873459ECEAC94C338B2506705BB09AB911">
    <w:name w:val="873459ECEAC94C338B2506705BB09AB911"/>
    <w:rsid w:val="00D83DE2"/>
    <w:pPr>
      <w:spacing w:before="40" w:after="40" w:line="240" w:lineRule="auto"/>
    </w:pPr>
    <w:rPr>
      <w:rFonts w:eastAsia="Times New Roman" w:cs="Times New Roman"/>
      <w:sz w:val="20"/>
      <w:szCs w:val="24"/>
    </w:rPr>
  </w:style>
  <w:style w:type="paragraph" w:customStyle="1" w:styleId="69F1664585924C0580EFCC49C22966A511">
    <w:name w:val="69F1664585924C0580EFCC49C22966A511"/>
    <w:rsid w:val="00D83DE2"/>
    <w:pPr>
      <w:spacing w:before="40" w:after="40" w:line="240" w:lineRule="auto"/>
    </w:pPr>
    <w:rPr>
      <w:rFonts w:eastAsia="Times New Roman" w:cs="Times New Roman"/>
      <w:sz w:val="20"/>
      <w:szCs w:val="24"/>
    </w:rPr>
  </w:style>
  <w:style w:type="paragraph" w:customStyle="1" w:styleId="097B3C391EC341588DE1F9195413D5DA11">
    <w:name w:val="097B3C391EC341588DE1F9195413D5DA11"/>
    <w:rsid w:val="00D83DE2"/>
    <w:pPr>
      <w:spacing w:before="40" w:after="40" w:line="240" w:lineRule="auto"/>
    </w:pPr>
    <w:rPr>
      <w:rFonts w:eastAsia="Times New Roman" w:cs="Times New Roman"/>
      <w:sz w:val="20"/>
      <w:szCs w:val="24"/>
    </w:rPr>
  </w:style>
  <w:style w:type="paragraph" w:customStyle="1" w:styleId="43C7792454E045AB8D88843652D605A111">
    <w:name w:val="43C7792454E045AB8D88843652D605A111"/>
    <w:rsid w:val="00D83DE2"/>
    <w:pPr>
      <w:spacing w:before="40" w:after="40" w:line="240" w:lineRule="auto"/>
    </w:pPr>
    <w:rPr>
      <w:rFonts w:eastAsia="Times New Roman" w:cs="Times New Roman"/>
      <w:sz w:val="20"/>
      <w:szCs w:val="24"/>
    </w:rPr>
  </w:style>
  <w:style w:type="paragraph" w:customStyle="1" w:styleId="2E71BC06A6C143E59E7F2BA03D298D4811">
    <w:name w:val="2E71BC06A6C143E59E7F2BA03D298D4811"/>
    <w:rsid w:val="00D83DE2"/>
    <w:pPr>
      <w:spacing w:before="40" w:after="40" w:line="240" w:lineRule="auto"/>
    </w:pPr>
    <w:rPr>
      <w:rFonts w:eastAsia="Times New Roman" w:cs="Times New Roman"/>
      <w:sz w:val="20"/>
      <w:szCs w:val="24"/>
    </w:rPr>
  </w:style>
  <w:style w:type="paragraph" w:customStyle="1" w:styleId="957596EC96FB4DBB85A214941AC9D6A211">
    <w:name w:val="957596EC96FB4DBB85A214941AC9D6A211"/>
    <w:rsid w:val="00D83DE2"/>
    <w:pPr>
      <w:spacing w:before="40" w:after="40" w:line="240" w:lineRule="auto"/>
    </w:pPr>
    <w:rPr>
      <w:rFonts w:eastAsia="Times New Roman" w:cs="Times New Roman"/>
      <w:sz w:val="20"/>
      <w:szCs w:val="24"/>
    </w:rPr>
  </w:style>
  <w:style w:type="paragraph" w:customStyle="1" w:styleId="2C0E342DD3B744F8BC3FEFF7BBCCB1B011">
    <w:name w:val="2C0E342DD3B744F8BC3FEFF7BBCCB1B011"/>
    <w:rsid w:val="00D83DE2"/>
    <w:pPr>
      <w:spacing w:before="40" w:after="40" w:line="240" w:lineRule="auto"/>
    </w:pPr>
    <w:rPr>
      <w:rFonts w:eastAsia="Times New Roman" w:cs="Times New Roman"/>
      <w:sz w:val="20"/>
      <w:szCs w:val="24"/>
    </w:rPr>
  </w:style>
  <w:style w:type="paragraph" w:customStyle="1" w:styleId="0CC4209DDE5949C983197DAAA767FA6911">
    <w:name w:val="0CC4209DDE5949C983197DAAA767FA6911"/>
    <w:rsid w:val="00D83DE2"/>
    <w:pPr>
      <w:spacing w:before="40" w:after="40" w:line="240" w:lineRule="auto"/>
    </w:pPr>
    <w:rPr>
      <w:rFonts w:eastAsia="Times New Roman" w:cs="Times New Roman"/>
      <w:sz w:val="20"/>
      <w:szCs w:val="24"/>
    </w:rPr>
  </w:style>
  <w:style w:type="paragraph" w:customStyle="1" w:styleId="E42CBCDC82C94E45A80FA99A689CB21E11">
    <w:name w:val="E42CBCDC82C94E45A80FA99A689CB21E11"/>
    <w:rsid w:val="00D83DE2"/>
    <w:pPr>
      <w:spacing w:before="40" w:after="40" w:line="240" w:lineRule="auto"/>
    </w:pPr>
    <w:rPr>
      <w:rFonts w:eastAsia="Times New Roman" w:cs="Times New Roman"/>
      <w:sz w:val="20"/>
      <w:szCs w:val="24"/>
    </w:rPr>
  </w:style>
  <w:style w:type="paragraph" w:customStyle="1" w:styleId="3F77083F7E8448B290EF123EDAF014C111">
    <w:name w:val="3F77083F7E8448B290EF123EDAF014C111"/>
    <w:rsid w:val="00D83DE2"/>
    <w:pPr>
      <w:spacing w:before="40" w:after="40" w:line="240" w:lineRule="auto"/>
    </w:pPr>
    <w:rPr>
      <w:rFonts w:eastAsia="Times New Roman" w:cs="Times New Roman"/>
      <w:sz w:val="20"/>
      <w:szCs w:val="24"/>
    </w:rPr>
  </w:style>
  <w:style w:type="paragraph" w:customStyle="1" w:styleId="3C39B6F18EF145E898676AEE99E7DC7E11">
    <w:name w:val="3C39B6F18EF145E898676AEE99E7DC7E11"/>
    <w:rsid w:val="00D83DE2"/>
    <w:pPr>
      <w:spacing w:before="40" w:after="40" w:line="240" w:lineRule="auto"/>
    </w:pPr>
    <w:rPr>
      <w:rFonts w:eastAsia="Times New Roman" w:cs="Times New Roman"/>
      <w:sz w:val="20"/>
      <w:szCs w:val="24"/>
    </w:rPr>
  </w:style>
  <w:style w:type="paragraph" w:customStyle="1" w:styleId="852FE79B560F4294A067BEC69C582B2F11">
    <w:name w:val="852FE79B560F4294A067BEC69C582B2F11"/>
    <w:rsid w:val="00D83DE2"/>
    <w:pPr>
      <w:spacing w:before="40" w:after="40" w:line="240" w:lineRule="auto"/>
    </w:pPr>
    <w:rPr>
      <w:rFonts w:eastAsia="Times New Roman" w:cs="Times New Roman"/>
      <w:sz w:val="20"/>
      <w:szCs w:val="24"/>
    </w:rPr>
  </w:style>
  <w:style w:type="paragraph" w:customStyle="1" w:styleId="3B93E61184824B6491525572652FE34311">
    <w:name w:val="3B93E61184824B6491525572652FE34311"/>
    <w:rsid w:val="00D83DE2"/>
    <w:pPr>
      <w:spacing w:before="40" w:after="40" w:line="240" w:lineRule="auto"/>
    </w:pPr>
    <w:rPr>
      <w:rFonts w:eastAsia="Times New Roman" w:cs="Times New Roman"/>
      <w:sz w:val="20"/>
      <w:szCs w:val="24"/>
    </w:rPr>
  </w:style>
  <w:style w:type="paragraph" w:customStyle="1" w:styleId="CDD1C8989E7B48AB988DB278723C242811">
    <w:name w:val="CDD1C8989E7B48AB988DB278723C242811"/>
    <w:rsid w:val="00D83DE2"/>
    <w:pPr>
      <w:spacing w:before="40" w:after="40" w:line="240" w:lineRule="auto"/>
    </w:pPr>
    <w:rPr>
      <w:rFonts w:eastAsia="Times New Roman" w:cs="Times New Roman"/>
      <w:sz w:val="20"/>
      <w:szCs w:val="24"/>
    </w:rPr>
  </w:style>
  <w:style w:type="paragraph" w:customStyle="1" w:styleId="E8E9D2C8BE1E4A3C94DF667B85CE79F111">
    <w:name w:val="E8E9D2C8BE1E4A3C94DF667B85CE79F111"/>
    <w:rsid w:val="00D83DE2"/>
    <w:pPr>
      <w:spacing w:before="40" w:after="40" w:line="240" w:lineRule="auto"/>
    </w:pPr>
    <w:rPr>
      <w:rFonts w:eastAsia="Times New Roman" w:cs="Times New Roman"/>
      <w:sz w:val="20"/>
      <w:szCs w:val="24"/>
    </w:rPr>
  </w:style>
  <w:style w:type="paragraph" w:customStyle="1" w:styleId="37A6BC18D3014AAFB4214F353581E90811">
    <w:name w:val="37A6BC18D3014AAFB4214F353581E90811"/>
    <w:rsid w:val="00D83DE2"/>
    <w:pPr>
      <w:spacing w:before="40" w:after="40" w:line="240" w:lineRule="auto"/>
    </w:pPr>
    <w:rPr>
      <w:rFonts w:eastAsia="Times New Roman" w:cs="Times New Roman"/>
      <w:sz w:val="20"/>
      <w:szCs w:val="24"/>
    </w:rPr>
  </w:style>
  <w:style w:type="paragraph" w:customStyle="1" w:styleId="46DC73DF78274786B0448CEF8BA4355811">
    <w:name w:val="46DC73DF78274786B0448CEF8BA4355811"/>
    <w:rsid w:val="00D83DE2"/>
    <w:pPr>
      <w:spacing w:before="40" w:after="40" w:line="240" w:lineRule="auto"/>
    </w:pPr>
    <w:rPr>
      <w:rFonts w:eastAsia="Times New Roman" w:cs="Times New Roman"/>
      <w:sz w:val="20"/>
      <w:szCs w:val="24"/>
    </w:rPr>
  </w:style>
  <w:style w:type="paragraph" w:customStyle="1" w:styleId="2D5092A786344A81B5299AE22A5B31248">
    <w:name w:val="2D5092A786344A81B5299AE22A5B31248"/>
    <w:rsid w:val="00D83DE2"/>
    <w:pPr>
      <w:spacing w:before="40" w:after="40" w:line="240" w:lineRule="auto"/>
    </w:pPr>
    <w:rPr>
      <w:rFonts w:eastAsia="Times New Roman" w:cs="Times New Roman"/>
      <w:sz w:val="20"/>
      <w:szCs w:val="24"/>
    </w:rPr>
  </w:style>
  <w:style w:type="paragraph" w:customStyle="1" w:styleId="FFDE065737D243518986D3648D6E8B1622">
    <w:name w:val="FFDE065737D243518986D3648D6E8B1622"/>
    <w:rsid w:val="00D83DE2"/>
    <w:pPr>
      <w:spacing w:before="40" w:after="40" w:line="240" w:lineRule="auto"/>
    </w:pPr>
    <w:rPr>
      <w:rFonts w:eastAsia="Times New Roman" w:cs="Times New Roman"/>
      <w:sz w:val="20"/>
      <w:szCs w:val="24"/>
    </w:rPr>
  </w:style>
  <w:style w:type="paragraph" w:customStyle="1" w:styleId="832E7AA9C2E04C299EB6B403F36D2D1E22">
    <w:name w:val="832E7AA9C2E04C299EB6B403F36D2D1E22"/>
    <w:rsid w:val="00D83DE2"/>
    <w:pPr>
      <w:spacing w:before="40" w:after="40" w:line="240" w:lineRule="auto"/>
    </w:pPr>
    <w:rPr>
      <w:rFonts w:eastAsia="Times New Roman" w:cs="Times New Roman"/>
      <w:sz w:val="20"/>
      <w:szCs w:val="24"/>
    </w:rPr>
  </w:style>
  <w:style w:type="paragraph" w:customStyle="1" w:styleId="1F9A42DCFD234D7EBFB556D25AE6318422">
    <w:name w:val="1F9A42DCFD234D7EBFB556D25AE6318422"/>
    <w:rsid w:val="00D83DE2"/>
    <w:pPr>
      <w:spacing w:before="40" w:after="40" w:line="240" w:lineRule="auto"/>
    </w:pPr>
    <w:rPr>
      <w:rFonts w:eastAsia="Times New Roman" w:cs="Times New Roman"/>
      <w:sz w:val="20"/>
      <w:szCs w:val="24"/>
    </w:rPr>
  </w:style>
  <w:style w:type="paragraph" w:customStyle="1" w:styleId="A667DBA099B84EEBA47537F5331E525822">
    <w:name w:val="A667DBA099B84EEBA47537F5331E525822"/>
    <w:rsid w:val="00D83DE2"/>
    <w:pPr>
      <w:spacing w:before="40" w:after="40" w:line="240" w:lineRule="auto"/>
    </w:pPr>
    <w:rPr>
      <w:rFonts w:eastAsia="Times New Roman" w:cs="Times New Roman"/>
      <w:sz w:val="20"/>
      <w:szCs w:val="24"/>
    </w:rPr>
  </w:style>
  <w:style w:type="paragraph" w:customStyle="1" w:styleId="04ABD170C4324D84B8849CF19A346CF622">
    <w:name w:val="04ABD170C4324D84B8849CF19A346CF622"/>
    <w:rsid w:val="00D83DE2"/>
    <w:pPr>
      <w:spacing w:before="40" w:after="40" w:line="240" w:lineRule="auto"/>
    </w:pPr>
    <w:rPr>
      <w:rFonts w:eastAsia="Times New Roman" w:cs="Times New Roman"/>
      <w:sz w:val="20"/>
      <w:szCs w:val="24"/>
    </w:rPr>
  </w:style>
  <w:style w:type="paragraph" w:customStyle="1" w:styleId="476D2AFA4F8D435FA51AE66B444945C722">
    <w:name w:val="476D2AFA4F8D435FA51AE66B444945C722"/>
    <w:rsid w:val="00D83DE2"/>
    <w:pPr>
      <w:spacing w:before="40" w:after="40" w:line="240" w:lineRule="auto"/>
    </w:pPr>
    <w:rPr>
      <w:rFonts w:eastAsia="Times New Roman" w:cs="Times New Roman"/>
      <w:sz w:val="20"/>
      <w:szCs w:val="24"/>
    </w:rPr>
  </w:style>
  <w:style w:type="paragraph" w:customStyle="1" w:styleId="F7373D995150437FA936C5DAFC7B041322">
    <w:name w:val="F7373D995150437FA936C5DAFC7B041322"/>
    <w:rsid w:val="00D83DE2"/>
    <w:pPr>
      <w:spacing w:before="40" w:after="40" w:line="240" w:lineRule="auto"/>
    </w:pPr>
    <w:rPr>
      <w:rFonts w:eastAsia="Times New Roman" w:cs="Times New Roman"/>
      <w:sz w:val="20"/>
      <w:szCs w:val="24"/>
    </w:rPr>
  </w:style>
  <w:style w:type="paragraph" w:customStyle="1" w:styleId="D84877DF4F334657B66518D722B17C6627">
    <w:name w:val="D84877DF4F334657B66518D722B17C6627"/>
    <w:rsid w:val="00D83DE2"/>
    <w:pPr>
      <w:spacing w:before="40" w:after="40" w:line="240" w:lineRule="auto"/>
    </w:pPr>
    <w:rPr>
      <w:rFonts w:eastAsia="Times New Roman" w:cs="Times New Roman"/>
      <w:sz w:val="20"/>
      <w:szCs w:val="24"/>
    </w:rPr>
  </w:style>
  <w:style w:type="paragraph" w:customStyle="1" w:styleId="C37D5B19A7ED459581C0CF8FE83582B427">
    <w:name w:val="C37D5B19A7ED459581C0CF8FE83582B427"/>
    <w:rsid w:val="00D83DE2"/>
    <w:pPr>
      <w:spacing w:before="40" w:after="40" w:line="240" w:lineRule="auto"/>
    </w:pPr>
    <w:rPr>
      <w:rFonts w:eastAsia="Times New Roman" w:cs="Times New Roman"/>
      <w:sz w:val="20"/>
      <w:szCs w:val="24"/>
    </w:rPr>
  </w:style>
  <w:style w:type="paragraph" w:customStyle="1" w:styleId="49D1CD5ACD084FAEAA5709CAAB30F65527">
    <w:name w:val="49D1CD5ACD084FAEAA5709CAAB30F65527"/>
    <w:rsid w:val="00D83DE2"/>
    <w:pPr>
      <w:spacing w:before="40" w:after="40" w:line="240" w:lineRule="auto"/>
    </w:pPr>
    <w:rPr>
      <w:rFonts w:eastAsia="Times New Roman" w:cs="Times New Roman"/>
      <w:sz w:val="20"/>
      <w:szCs w:val="24"/>
    </w:rPr>
  </w:style>
  <w:style w:type="paragraph" w:customStyle="1" w:styleId="2C22B092B00F40A4830AB20329F61D4F27">
    <w:name w:val="2C22B092B00F40A4830AB20329F61D4F27"/>
    <w:rsid w:val="00D83DE2"/>
    <w:pPr>
      <w:spacing w:before="40" w:after="40" w:line="240" w:lineRule="auto"/>
    </w:pPr>
    <w:rPr>
      <w:rFonts w:eastAsia="Times New Roman" w:cs="Times New Roman"/>
      <w:sz w:val="20"/>
      <w:szCs w:val="24"/>
    </w:rPr>
  </w:style>
  <w:style w:type="paragraph" w:customStyle="1" w:styleId="6147FF3447CE43BF89891853B16C62C227">
    <w:name w:val="6147FF3447CE43BF89891853B16C62C227"/>
    <w:rsid w:val="00D83DE2"/>
    <w:pPr>
      <w:spacing w:before="40" w:after="40" w:line="240" w:lineRule="auto"/>
    </w:pPr>
    <w:rPr>
      <w:rFonts w:eastAsia="Times New Roman" w:cs="Times New Roman"/>
      <w:sz w:val="20"/>
      <w:szCs w:val="24"/>
    </w:rPr>
  </w:style>
  <w:style w:type="paragraph" w:customStyle="1" w:styleId="54A6C92A99F442F8944C7A299E6498E627">
    <w:name w:val="54A6C92A99F442F8944C7A299E6498E627"/>
    <w:rsid w:val="00D83DE2"/>
    <w:pPr>
      <w:spacing w:before="40" w:after="40" w:line="240" w:lineRule="auto"/>
    </w:pPr>
    <w:rPr>
      <w:rFonts w:eastAsia="Times New Roman" w:cs="Times New Roman"/>
      <w:sz w:val="20"/>
      <w:szCs w:val="24"/>
    </w:rPr>
  </w:style>
  <w:style w:type="paragraph" w:customStyle="1" w:styleId="796D63ACA77F4E7B84BFF205A6E1B5C127">
    <w:name w:val="796D63ACA77F4E7B84BFF205A6E1B5C127"/>
    <w:rsid w:val="00D83DE2"/>
    <w:pPr>
      <w:spacing w:before="40" w:after="40" w:line="240" w:lineRule="auto"/>
    </w:pPr>
    <w:rPr>
      <w:rFonts w:eastAsia="Times New Roman" w:cs="Times New Roman"/>
      <w:sz w:val="20"/>
      <w:szCs w:val="24"/>
    </w:rPr>
  </w:style>
  <w:style w:type="paragraph" w:customStyle="1" w:styleId="C56DBFB5735B460E8E9CE21BDFDD524827">
    <w:name w:val="C56DBFB5735B460E8E9CE21BDFDD524827"/>
    <w:rsid w:val="00D83DE2"/>
    <w:pPr>
      <w:spacing w:before="40" w:after="40" w:line="240" w:lineRule="auto"/>
    </w:pPr>
    <w:rPr>
      <w:rFonts w:eastAsia="Times New Roman" w:cs="Times New Roman"/>
      <w:sz w:val="20"/>
      <w:szCs w:val="24"/>
    </w:rPr>
  </w:style>
  <w:style w:type="paragraph" w:customStyle="1" w:styleId="E5ECE253B111424286715C4A7270079C27">
    <w:name w:val="E5ECE253B111424286715C4A7270079C27"/>
    <w:rsid w:val="00D83DE2"/>
    <w:pPr>
      <w:spacing w:before="40" w:after="40" w:line="240" w:lineRule="auto"/>
    </w:pPr>
    <w:rPr>
      <w:rFonts w:eastAsia="Times New Roman" w:cs="Times New Roman"/>
      <w:sz w:val="20"/>
      <w:szCs w:val="24"/>
    </w:rPr>
  </w:style>
  <w:style w:type="paragraph" w:customStyle="1" w:styleId="56C9DB2201764F3D819B4469B641958F27">
    <w:name w:val="56C9DB2201764F3D819B4469B641958F27"/>
    <w:rsid w:val="00D83DE2"/>
    <w:pPr>
      <w:spacing w:before="40" w:after="40" w:line="240" w:lineRule="auto"/>
    </w:pPr>
    <w:rPr>
      <w:rFonts w:eastAsia="Times New Roman" w:cs="Times New Roman"/>
      <w:sz w:val="20"/>
      <w:szCs w:val="24"/>
    </w:rPr>
  </w:style>
  <w:style w:type="paragraph" w:customStyle="1" w:styleId="53966966DB684D53B3C2FD87F5FEA00324">
    <w:name w:val="53966966DB684D53B3C2FD87F5FEA00324"/>
    <w:rsid w:val="00D83DE2"/>
    <w:pPr>
      <w:spacing w:before="40" w:after="40" w:line="240" w:lineRule="auto"/>
    </w:pPr>
    <w:rPr>
      <w:rFonts w:eastAsia="Times New Roman" w:cs="Times New Roman"/>
      <w:sz w:val="20"/>
      <w:szCs w:val="24"/>
    </w:rPr>
  </w:style>
  <w:style w:type="paragraph" w:customStyle="1" w:styleId="EE7E70CC32144886AC287F3AB802A2B320">
    <w:name w:val="EE7E70CC32144886AC287F3AB802A2B320"/>
    <w:rsid w:val="00D83DE2"/>
    <w:pPr>
      <w:spacing w:before="40" w:after="40" w:line="240" w:lineRule="auto"/>
    </w:pPr>
    <w:rPr>
      <w:rFonts w:eastAsia="Times New Roman" w:cs="Times New Roman"/>
      <w:sz w:val="20"/>
      <w:szCs w:val="24"/>
    </w:rPr>
  </w:style>
  <w:style w:type="paragraph" w:customStyle="1" w:styleId="4BAEB52B0C9C458784449FA8BA8140B020">
    <w:name w:val="4BAEB52B0C9C458784449FA8BA8140B020"/>
    <w:rsid w:val="00D83DE2"/>
    <w:pPr>
      <w:spacing w:before="40" w:after="40" w:line="240" w:lineRule="auto"/>
    </w:pPr>
    <w:rPr>
      <w:rFonts w:eastAsia="Times New Roman" w:cs="Times New Roman"/>
      <w:sz w:val="20"/>
      <w:szCs w:val="24"/>
    </w:rPr>
  </w:style>
  <w:style w:type="paragraph" w:customStyle="1" w:styleId="81F321D08AEC46E5ACC2FC74B4E09EB220">
    <w:name w:val="81F321D08AEC46E5ACC2FC74B4E09EB220"/>
    <w:rsid w:val="00D83DE2"/>
    <w:pPr>
      <w:spacing w:before="40" w:after="40" w:line="240" w:lineRule="auto"/>
    </w:pPr>
    <w:rPr>
      <w:rFonts w:eastAsia="Times New Roman" w:cs="Times New Roman"/>
      <w:sz w:val="20"/>
      <w:szCs w:val="24"/>
    </w:rPr>
  </w:style>
  <w:style w:type="paragraph" w:customStyle="1" w:styleId="AA3C00557F6D4B78AE0684B2242F4B2512">
    <w:name w:val="AA3C00557F6D4B78AE0684B2242F4B2512"/>
    <w:rsid w:val="00D83DE2"/>
    <w:pPr>
      <w:spacing w:before="40" w:after="40" w:line="240" w:lineRule="auto"/>
    </w:pPr>
    <w:rPr>
      <w:rFonts w:eastAsia="Times New Roman" w:cs="Times New Roman"/>
      <w:sz w:val="20"/>
      <w:szCs w:val="24"/>
    </w:rPr>
  </w:style>
  <w:style w:type="paragraph" w:customStyle="1" w:styleId="676CDD9F665141BFB486372ECEA61D4212">
    <w:name w:val="676CDD9F665141BFB486372ECEA61D4212"/>
    <w:rsid w:val="00D83DE2"/>
    <w:pPr>
      <w:spacing w:before="40" w:after="40" w:line="240" w:lineRule="auto"/>
    </w:pPr>
    <w:rPr>
      <w:rFonts w:eastAsia="Times New Roman" w:cs="Times New Roman"/>
      <w:sz w:val="20"/>
      <w:szCs w:val="24"/>
    </w:rPr>
  </w:style>
  <w:style w:type="paragraph" w:customStyle="1" w:styleId="C2136F33B33647C1A06A60F5096E233912">
    <w:name w:val="C2136F33B33647C1A06A60F5096E233912"/>
    <w:rsid w:val="00D83DE2"/>
    <w:pPr>
      <w:spacing w:before="40" w:after="40" w:line="240" w:lineRule="auto"/>
    </w:pPr>
    <w:rPr>
      <w:rFonts w:eastAsia="Times New Roman" w:cs="Times New Roman"/>
      <w:sz w:val="20"/>
      <w:szCs w:val="24"/>
    </w:rPr>
  </w:style>
  <w:style w:type="paragraph" w:customStyle="1" w:styleId="8417497A3265472282DB1E9F0185362D12">
    <w:name w:val="8417497A3265472282DB1E9F0185362D12"/>
    <w:rsid w:val="00D83DE2"/>
    <w:pPr>
      <w:spacing w:before="40" w:after="40" w:line="240" w:lineRule="auto"/>
    </w:pPr>
    <w:rPr>
      <w:rFonts w:eastAsia="Times New Roman" w:cs="Times New Roman"/>
      <w:sz w:val="20"/>
      <w:szCs w:val="24"/>
    </w:rPr>
  </w:style>
  <w:style w:type="paragraph" w:customStyle="1" w:styleId="859A16A5AED54CBF9F67F78FCD243BBE12">
    <w:name w:val="859A16A5AED54CBF9F67F78FCD243BBE12"/>
    <w:rsid w:val="00D83DE2"/>
    <w:pPr>
      <w:spacing w:before="40" w:after="40" w:line="240" w:lineRule="auto"/>
    </w:pPr>
    <w:rPr>
      <w:rFonts w:eastAsia="Times New Roman" w:cs="Times New Roman"/>
      <w:sz w:val="20"/>
      <w:szCs w:val="24"/>
    </w:rPr>
  </w:style>
  <w:style w:type="paragraph" w:customStyle="1" w:styleId="6EC75DCFCFD34B049CC12E16DE59999B12">
    <w:name w:val="6EC75DCFCFD34B049CC12E16DE59999B12"/>
    <w:rsid w:val="00D83DE2"/>
    <w:pPr>
      <w:spacing w:before="40" w:after="40" w:line="240" w:lineRule="auto"/>
    </w:pPr>
    <w:rPr>
      <w:rFonts w:eastAsia="Times New Roman" w:cs="Times New Roman"/>
      <w:sz w:val="20"/>
      <w:szCs w:val="24"/>
    </w:rPr>
  </w:style>
  <w:style w:type="paragraph" w:customStyle="1" w:styleId="710DD4F49E664BC489AFAC68C5FE804B12">
    <w:name w:val="710DD4F49E664BC489AFAC68C5FE804B12"/>
    <w:rsid w:val="00D83DE2"/>
    <w:pPr>
      <w:spacing w:before="40" w:after="40" w:line="240" w:lineRule="auto"/>
    </w:pPr>
    <w:rPr>
      <w:rFonts w:eastAsia="Times New Roman" w:cs="Times New Roman"/>
      <w:sz w:val="20"/>
      <w:szCs w:val="24"/>
    </w:rPr>
  </w:style>
  <w:style w:type="paragraph" w:customStyle="1" w:styleId="1B7D7DC739524056933F2E7310A0E0B512">
    <w:name w:val="1B7D7DC739524056933F2E7310A0E0B512"/>
    <w:rsid w:val="00D83DE2"/>
    <w:pPr>
      <w:spacing w:before="40" w:after="40" w:line="240" w:lineRule="auto"/>
    </w:pPr>
    <w:rPr>
      <w:rFonts w:eastAsia="Times New Roman" w:cs="Times New Roman"/>
      <w:sz w:val="20"/>
      <w:szCs w:val="24"/>
    </w:rPr>
  </w:style>
  <w:style w:type="paragraph" w:customStyle="1" w:styleId="0B0F3B763DA74400A537B1CD2CF28A4A12">
    <w:name w:val="0B0F3B763DA74400A537B1CD2CF28A4A12"/>
    <w:rsid w:val="00D83DE2"/>
    <w:pPr>
      <w:spacing w:before="40" w:after="40" w:line="240" w:lineRule="auto"/>
    </w:pPr>
    <w:rPr>
      <w:rFonts w:eastAsia="Times New Roman" w:cs="Times New Roman"/>
      <w:sz w:val="20"/>
      <w:szCs w:val="24"/>
    </w:rPr>
  </w:style>
  <w:style w:type="paragraph" w:customStyle="1" w:styleId="715BF2A5F1204548901DBE8397B3766012">
    <w:name w:val="715BF2A5F1204548901DBE8397B3766012"/>
    <w:rsid w:val="00D83DE2"/>
    <w:pPr>
      <w:spacing w:before="40" w:after="40" w:line="240" w:lineRule="auto"/>
    </w:pPr>
    <w:rPr>
      <w:rFonts w:eastAsia="Times New Roman" w:cs="Times New Roman"/>
      <w:sz w:val="20"/>
      <w:szCs w:val="24"/>
    </w:rPr>
  </w:style>
  <w:style w:type="paragraph" w:customStyle="1" w:styleId="11006B17C5D34B8D95099B80FA9EE05C12">
    <w:name w:val="11006B17C5D34B8D95099B80FA9EE05C12"/>
    <w:rsid w:val="00D83DE2"/>
    <w:pPr>
      <w:spacing w:before="40" w:after="40" w:line="240" w:lineRule="auto"/>
    </w:pPr>
    <w:rPr>
      <w:rFonts w:eastAsia="Times New Roman" w:cs="Times New Roman"/>
      <w:sz w:val="20"/>
      <w:szCs w:val="24"/>
    </w:rPr>
  </w:style>
  <w:style w:type="paragraph" w:customStyle="1" w:styleId="BFC4BE1ADAC9425AA0CE4955EA86192A12">
    <w:name w:val="BFC4BE1ADAC9425AA0CE4955EA86192A12"/>
    <w:rsid w:val="00D83DE2"/>
    <w:pPr>
      <w:spacing w:before="40" w:after="40" w:line="240" w:lineRule="auto"/>
    </w:pPr>
    <w:rPr>
      <w:rFonts w:eastAsia="Times New Roman" w:cs="Times New Roman"/>
      <w:sz w:val="20"/>
      <w:szCs w:val="24"/>
    </w:rPr>
  </w:style>
  <w:style w:type="paragraph" w:customStyle="1" w:styleId="68E3E91059E74694B9A2D2AA427F60BA12">
    <w:name w:val="68E3E91059E74694B9A2D2AA427F60BA12"/>
    <w:rsid w:val="00D83DE2"/>
    <w:pPr>
      <w:spacing w:before="40" w:after="40" w:line="240" w:lineRule="auto"/>
    </w:pPr>
    <w:rPr>
      <w:rFonts w:eastAsia="Times New Roman" w:cs="Times New Roman"/>
      <w:sz w:val="20"/>
      <w:szCs w:val="24"/>
    </w:rPr>
  </w:style>
  <w:style w:type="paragraph" w:customStyle="1" w:styleId="88EA61AF0DDF43C49EBF9EB93CDD349F12">
    <w:name w:val="88EA61AF0DDF43C49EBF9EB93CDD349F12"/>
    <w:rsid w:val="00D83DE2"/>
    <w:pPr>
      <w:spacing w:before="40" w:after="40" w:line="240" w:lineRule="auto"/>
    </w:pPr>
    <w:rPr>
      <w:rFonts w:eastAsia="Times New Roman" w:cs="Times New Roman"/>
      <w:sz w:val="20"/>
      <w:szCs w:val="24"/>
    </w:rPr>
  </w:style>
  <w:style w:type="paragraph" w:customStyle="1" w:styleId="98867F6F8F4D4BDBA73B418D95A82FCE12">
    <w:name w:val="98867F6F8F4D4BDBA73B418D95A82FCE12"/>
    <w:rsid w:val="00D83DE2"/>
    <w:pPr>
      <w:spacing w:before="40" w:after="40" w:line="240" w:lineRule="auto"/>
    </w:pPr>
    <w:rPr>
      <w:rFonts w:eastAsia="Times New Roman" w:cs="Times New Roman"/>
      <w:sz w:val="20"/>
      <w:szCs w:val="24"/>
    </w:rPr>
  </w:style>
  <w:style w:type="paragraph" w:customStyle="1" w:styleId="9155EDAEC76D4ECD8495745990EC909012">
    <w:name w:val="9155EDAEC76D4ECD8495745990EC909012"/>
    <w:rsid w:val="00D83DE2"/>
    <w:pPr>
      <w:spacing w:before="40" w:after="40" w:line="240" w:lineRule="auto"/>
    </w:pPr>
    <w:rPr>
      <w:rFonts w:eastAsia="Times New Roman" w:cs="Times New Roman"/>
      <w:sz w:val="20"/>
      <w:szCs w:val="24"/>
    </w:rPr>
  </w:style>
  <w:style w:type="paragraph" w:customStyle="1" w:styleId="97E78B4D515547F5976601C9442FF23412">
    <w:name w:val="97E78B4D515547F5976601C9442FF23412"/>
    <w:rsid w:val="00D83DE2"/>
    <w:pPr>
      <w:spacing w:before="40" w:after="40" w:line="240" w:lineRule="auto"/>
    </w:pPr>
    <w:rPr>
      <w:rFonts w:eastAsia="Times New Roman" w:cs="Times New Roman"/>
      <w:sz w:val="20"/>
      <w:szCs w:val="24"/>
    </w:rPr>
  </w:style>
  <w:style w:type="paragraph" w:customStyle="1" w:styleId="25C612BEF5174BD9A4ACD0DE5E47FD0912">
    <w:name w:val="25C612BEF5174BD9A4ACD0DE5E47FD0912"/>
    <w:rsid w:val="00D83DE2"/>
    <w:pPr>
      <w:spacing w:before="40" w:after="40" w:line="240" w:lineRule="auto"/>
    </w:pPr>
    <w:rPr>
      <w:rFonts w:eastAsia="Times New Roman" w:cs="Times New Roman"/>
      <w:sz w:val="20"/>
      <w:szCs w:val="24"/>
    </w:rPr>
  </w:style>
  <w:style w:type="paragraph" w:customStyle="1" w:styleId="363F09D9C16746F0946C0C3CACB96FAF12">
    <w:name w:val="363F09D9C16746F0946C0C3CACB96FAF12"/>
    <w:rsid w:val="00D83DE2"/>
    <w:pPr>
      <w:spacing w:before="40" w:after="40" w:line="240" w:lineRule="auto"/>
    </w:pPr>
    <w:rPr>
      <w:rFonts w:eastAsia="Times New Roman" w:cs="Times New Roman"/>
      <w:sz w:val="20"/>
      <w:szCs w:val="24"/>
    </w:rPr>
  </w:style>
  <w:style w:type="paragraph" w:customStyle="1" w:styleId="63E5CC1843DD4D1498BDF91AEBF2108112">
    <w:name w:val="63E5CC1843DD4D1498BDF91AEBF2108112"/>
    <w:rsid w:val="00D83DE2"/>
    <w:pPr>
      <w:spacing w:before="40" w:after="40" w:line="240" w:lineRule="auto"/>
    </w:pPr>
    <w:rPr>
      <w:rFonts w:eastAsia="Times New Roman" w:cs="Times New Roman"/>
      <w:sz w:val="20"/>
      <w:szCs w:val="24"/>
    </w:rPr>
  </w:style>
  <w:style w:type="paragraph" w:customStyle="1" w:styleId="32703B111C324FE5A449EAC9E2FD8A8112">
    <w:name w:val="32703B111C324FE5A449EAC9E2FD8A8112"/>
    <w:rsid w:val="00D83DE2"/>
    <w:pPr>
      <w:spacing w:before="40" w:after="40" w:line="240" w:lineRule="auto"/>
    </w:pPr>
    <w:rPr>
      <w:rFonts w:eastAsia="Times New Roman" w:cs="Times New Roman"/>
      <w:sz w:val="20"/>
      <w:szCs w:val="24"/>
    </w:rPr>
  </w:style>
  <w:style w:type="paragraph" w:customStyle="1" w:styleId="B830049F1A034DD7A2BB78843CA68DC912">
    <w:name w:val="B830049F1A034DD7A2BB78843CA68DC912"/>
    <w:rsid w:val="00D83DE2"/>
    <w:pPr>
      <w:spacing w:before="40" w:after="40" w:line="240" w:lineRule="auto"/>
    </w:pPr>
    <w:rPr>
      <w:rFonts w:eastAsia="Times New Roman" w:cs="Times New Roman"/>
      <w:sz w:val="20"/>
      <w:szCs w:val="24"/>
    </w:rPr>
  </w:style>
  <w:style w:type="paragraph" w:customStyle="1" w:styleId="46923C490DB94CA0989732D2F3C1DE0512">
    <w:name w:val="46923C490DB94CA0989732D2F3C1DE0512"/>
    <w:rsid w:val="00D83DE2"/>
    <w:pPr>
      <w:spacing w:before="40" w:after="40" w:line="240" w:lineRule="auto"/>
    </w:pPr>
    <w:rPr>
      <w:rFonts w:eastAsia="Times New Roman" w:cs="Times New Roman"/>
      <w:sz w:val="20"/>
      <w:szCs w:val="24"/>
    </w:rPr>
  </w:style>
  <w:style w:type="paragraph" w:customStyle="1" w:styleId="27D297A0AB714F1DB8242A0C032E8D6912">
    <w:name w:val="27D297A0AB714F1DB8242A0C032E8D6912"/>
    <w:rsid w:val="00D83DE2"/>
    <w:pPr>
      <w:spacing w:before="40" w:after="40" w:line="240" w:lineRule="auto"/>
    </w:pPr>
    <w:rPr>
      <w:rFonts w:eastAsia="Times New Roman" w:cs="Times New Roman"/>
      <w:sz w:val="20"/>
      <w:szCs w:val="24"/>
    </w:rPr>
  </w:style>
  <w:style w:type="paragraph" w:customStyle="1" w:styleId="9DE9180A4A67419E959826B748B9DD2E12">
    <w:name w:val="9DE9180A4A67419E959826B748B9DD2E12"/>
    <w:rsid w:val="00D83DE2"/>
    <w:pPr>
      <w:spacing w:before="40" w:after="40" w:line="240" w:lineRule="auto"/>
    </w:pPr>
    <w:rPr>
      <w:rFonts w:eastAsia="Times New Roman" w:cs="Times New Roman"/>
      <w:sz w:val="20"/>
      <w:szCs w:val="24"/>
    </w:rPr>
  </w:style>
  <w:style w:type="paragraph" w:customStyle="1" w:styleId="0E065772E9EB4CA3A3D0D6ACDF15F45B12">
    <w:name w:val="0E065772E9EB4CA3A3D0D6ACDF15F45B12"/>
    <w:rsid w:val="00D83DE2"/>
    <w:pPr>
      <w:spacing w:before="40" w:after="40" w:line="240" w:lineRule="auto"/>
    </w:pPr>
    <w:rPr>
      <w:rFonts w:eastAsia="Times New Roman" w:cs="Times New Roman"/>
      <w:sz w:val="20"/>
      <w:szCs w:val="24"/>
    </w:rPr>
  </w:style>
  <w:style w:type="paragraph" w:customStyle="1" w:styleId="8AA4CE98D1E84FB8B827A48D216F567412">
    <w:name w:val="8AA4CE98D1E84FB8B827A48D216F567412"/>
    <w:rsid w:val="00D83DE2"/>
    <w:pPr>
      <w:spacing w:before="40" w:after="40" w:line="240" w:lineRule="auto"/>
    </w:pPr>
    <w:rPr>
      <w:rFonts w:eastAsia="Times New Roman" w:cs="Times New Roman"/>
      <w:sz w:val="20"/>
      <w:szCs w:val="24"/>
    </w:rPr>
  </w:style>
  <w:style w:type="paragraph" w:customStyle="1" w:styleId="873459ECEAC94C338B2506705BB09AB912">
    <w:name w:val="873459ECEAC94C338B2506705BB09AB912"/>
    <w:rsid w:val="00D83DE2"/>
    <w:pPr>
      <w:spacing w:before="40" w:after="40" w:line="240" w:lineRule="auto"/>
    </w:pPr>
    <w:rPr>
      <w:rFonts w:eastAsia="Times New Roman" w:cs="Times New Roman"/>
      <w:sz w:val="20"/>
      <w:szCs w:val="24"/>
    </w:rPr>
  </w:style>
  <w:style w:type="paragraph" w:customStyle="1" w:styleId="69F1664585924C0580EFCC49C22966A512">
    <w:name w:val="69F1664585924C0580EFCC49C22966A512"/>
    <w:rsid w:val="00D83DE2"/>
    <w:pPr>
      <w:spacing w:before="40" w:after="40" w:line="240" w:lineRule="auto"/>
    </w:pPr>
    <w:rPr>
      <w:rFonts w:eastAsia="Times New Roman" w:cs="Times New Roman"/>
      <w:sz w:val="20"/>
      <w:szCs w:val="24"/>
    </w:rPr>
  </w:style>
  <w:style w:type="paragraph" w:customStyle="1" w:styleId="097B3C391EC341588DE1F9195413D5DA12">
    <w:name w:val="097B3C391EC341588DE1F9195413D5DA12"/>
    <w:rsid w:val="00D83DE2"/>
    <w:pPr>
      <w:spacing w:before="40" w:after="40" w:line="240" w:lineRule="auto"/>
    </w:pPr>
    <w:rPr>
      <w:rFonts w:eastAsia="Times New Roman" w:cs="Times New Roman"/>
      <w:sz w:val="20"/>
      <w:szCs w:val="24"/>
    </w:rPr>
  </w:style>
  <w:style w:type="paragraph" w:customStyle="1" w:styleId="43C7792454E045AB8D88843652D605A112">
    <w:name w:val="43C7792454E045AB8D88843652D605A112"/>
    <w:rsid w:val="00D83DE2"/>
    <w:pPr>
      <w:spacing w:before="40" w:after="40" w:line="240" w:lineRule="auto"/>
    </w:pPr>
    <w:rPr>
      <w:rFonts w:eastAsia="Times New Roman" w:cs="Times New Roman"/>
      <w:sz w:val="20"/>
      <w:szCs w:val="24"/>
    </w:rPr>
  </w:style>
  <w:style w:type="paragraph" w:customStyle="1" w:styleId="2E71BC06A6C143E59E7F2BA03D298D4812">
    <w:name w:val="2E71BC06A6C143E59E7F2BA03D298D4812"/>
    <w:rsid w:val="00D83DE2"/>
    <w:pPr>
      <w:spacing w:before="40" w:after="40" w:line="240" w:lineRule="auto"/>
    </w:pPr>
    <w:rPr>
      <w:rFonts w:eastAsia="Times New Roman" w:cs="Times New Roman"/>
      <w:sz w:val="20"/>
      <w:szCs w:val="24"/>
    </w:rPr>
  </w:style>
  <w:style w:type="paragraph" w:customStyle="1" w:styleId="957596EC96FB4DBB85A214941AC9D6A212">
    <w:name w:val="957596EC96FB4DBB85A214941AC9D6A212"/>
    <w:rsid w:val="00D83DE2"/>
    <w:pPr>
      <w:spacing w:before="40" w:after="40" w:line="240" w:lineRule="auto"/>
    </w:pPr>
    <w:rPr>
      <w:rFonts w:eastAsia="Times New Roman" w:cs="Times New Roman"/>
      <w:sz w:val="20"/>
      <w:szCs w:val="24"/>
    </w:rPr>
  </w:style>
  <w:style w:type="paragraph" w:customStyle="1" w:styleId="2C0E342DD3B744F8BC3FEFF7BBCCB1B012">
    <w:name w:val="2C0E342DD3B744F8BC3FEFF7BBCCB1B012"/>
    <w:rsid w:val="00D83DE2"/>
    <w:pPr>
      <w:spacing w:before="40" w:after="40" w:line="240" w:lineRule="auto"/>
    </w:pPr>
    <w:rPr>
      <w:rFonts w:eastAsia="Times New Roman" w:cs="Times New Roman"/>
      <w:sz w:val="20"/>
      <w:szCs w:val="24"/>
    </w:rPr>
  </w:style>
  <w:style w:type="paragraph" w:customStyle="1" w:styleId="0CC4209DDE5949C983197DAAA767FA6912">
    <w:name w:val="0CC4209DDE5949C983197DAAA767FA6912"/>
    <w:rsid w:val="00D83DE2"/>
    <w:pPr>
      <w:spacing w:before="40" w:after="40" w:line="240" w:lineRule="auto"/>
    </w:pPr>
    <w:rPr>
      <w:rFonts w:eastAsia="Times New Roman" w:cs="Times New Roman"/>
      <w:sz w:val="20"/>
      <w:szCs w:val="24"/>
    </w:rPr>
  </w:style>
  <w:style w:type="paragraph" w:customStyle="1" w:styleId="E42CBCDC82C94E45A80FA99A689CB21E12">
    <w:name w:val="E42CBCDC82C94E45A80FA99A689CB21E12"/>
    <w:rsid w:val="00D83DE2"/>
    <w:pPr>
      <w:spacing w:before="40" w:after="40" w:line="240" w:lineRule="auto"/>
    </w:pPr>
    <w:rPr>
      <w:rFonts w:eastAsia="Times New Roman" w:cs="Times New Roman"/>
      <w:sz w:val="20"/>
      <w:szCs w:val="24"/>
    </w:rPr>
  </w:style>
  <w:style w:type="paragraph" w:customStyle="1" w:styleId="3F77083F7E8448B290EF123EDAF014C112">
    <w:name w:val="3F77083F7E8448B290EF123EDAF014C112"/>
    <w:rsid w:val="00D83DE2"/>
    <w:pPr>
      <w:spacing w:before="40" w:after="40" w:line="240" w:lineRule="auto"/>
    </w:pPr>
    <w:rPr>
      <w:rFonts w:eastAsia="Times New Roman" w:cs="Times New Roman"/>
      <w:sz w:val="20"/>
      <w:szCs w:val="24"/>
    </w:rPr>
  </w:style>
  <w:style w:type="paragraph" w:customStyle="1" w:styleId="3C39B6F18EF145E898676AEE99E7DC7E12">
    <w:name w:val="3C39B6F18EF145E898676AEE99E7DC7E12"/>
    <w:rsid w:val="00D83DE2"/>
    <w:pPr>
      <w:spacing w:before="40" w:after="40" w:line="240" w:lineRule="auto"/>
    </w:pPr>
    <w:rPr>
      <w:rFonts w:eastAsia="Times New Roman" w:cs="Times New Roman"/>
      <w:sz w:val="20"/>
      <w:szCs w:val="24"/>
    </w:rPr>
  </w:style>
  <w:style w:type="paragraph" w:customStyle="1" w:styleId="852FE79B560F4294A067BEC69C582B2F12">
    <w:name w:val="852FE79B560F4294A067BEC69C582B2F12"/>
    <w:rsid w:val="00D83DE2"/>
    <w:pPr>
      <w:spacing w:before="40" w:after="40" w:line="240" w:lineRule="auto"/>
    </w:pPr>
    <w:rPr>
      <w:rFonts w:eastAsia="Times New Roman" w:cs="Times New Roman"/>
      <w:sz w:val="20"/>
      <w:szCs w:val="24"/>
    </w:rPr>
  </w:style>
  <w:style w:type="paragraph" w:customStyle="1" w:styleId="3B93E61184824B6491525572652FE34312">
    <w:name w:val="3B93E61184824B6491525572652FE34312"/>
    <w:rsid w:val="00D83DE2"/>
    <w:pPr>
      <w:spacing w:before="40" w:after="40" w:line="240" w:lineRule="auto"/>
    </w:pPr>
    <w:rPr>
      <w:rFonts w:eastAsia="Times New Roman" w:cs="Times New Roman"/>
      <w:sz w:val="20"/>
      <w:szCs w:val="24"/>
    </w:rPr>
  </w:style>
  <w:style w:type="paragraph" w:customStyle="1" w:styleId="CDD1C8989E7B48AB988DB278723C242812">
    <w:name w:val="CDD1C8989E7B48AB988DB278723C242812"/>
    <w:rsid w:val="00D83DE2"/>
    <w:pPr>
      <w:spacing w:before="40" w:after="40" w:line="240" w:lineRule="auto"/>
    </w:pPr>
    <w:rPr>
      <w:rFonts w:eastAsia="Times New Roman" w:cs="Times New Roman"/>
      <w:sz w:val="20"/>
      <w:szCs w:val="24"/>
    </w:rPr>
  </w:style>
  <w:style w:type="paragraph" w:customStyle="1" w:styleId="E8E9D2C8BE1E4A3C94DF667B85CE79F112">
    <w:name w:val="E8E9D2C8BE1E4A3C94DF667B85CE79F112"/>
    <w:rsid w:val="00D83DE2"/>
    <w:pPr>
      <w:spacing w:before="40" w:after="40" w:line="240" w:lineRule="auto"/>
    </w:pPr>
    <w:rPr>
      <w:rFonts w:eastAsia="Times New Roman" w:cs="Times New Roman"/>
      <w:sz w:val="20"/>
      <w:szCs w:val="24"/>
    </w:rPr>
  </w:style>
  <w:style w:type="paragraph" w:customStyle="1" w:styleId="37A6BC18D3014AAFB4214F353581E90812">
    <w:name w:val="37A6BC18D3014AAFB4214F353581E90812"/>
    <w:rsid w:val="00D83DE2"/>
    <w:pPr>
      <w:spacing w:before="40" w:after="40" w:line="240" w:lineRule="auto"/>
    </w:pPr>
    <w:rPr>
      <w:rFonts w:eastAsia="Times New Roman" w:cs="Times New Roman"/>
      <w:sz w:val="20"/>
      <w:szCs w:val="24"/>
    </w:rPr>
  </w:style>
  <w:style w:type="paragraph" w:customStyle="1" w:styleId="46DC73DF78274786B0448CEF8BA4355812">
    <w:name w:val="46DC73DF78274786B0448CEF8BA4355812"/>
    <w:rsid w:val="00D83DE2"/>
    <w:pPr>
      <w:spacing w:before="40" w:after="40" w:line="240" w:lineRule="auto"/>
    </w:pPr>
    <w:rPr>
      <w:rFonts w:eastAsia="Times New Roman" w:cs="Times New Roman"/>
      <w:sz w:val="20"/>
      <w:szCs w:val="24"/>
    </w:rPr>
  </w:style>
  <w:style w:type="paragraph" w:customStyle="1" w:styleId="2D5092A786344A81B5299AE22A5B31249">
    <w:name w:val="2D5092A786344A81B5299AE22A5B31249"/>
    <w:rsid w:val="00D83DE2"/>
    <w:pPr>
      <w:spacing w:before="40" w:after="40" w:line="240" w:lineRule="auto"/>
    </w:pPr>
    <w:rPr>
      <w:rFonts w:eastAsia="Times New Roman" w:cs="Times New Roman"/>
      <w:sz w:val="20"/>
      <w:szCs w:val="24"/>
    </w:rPr>
  </w:style>
  <w:style w:type="paragraph" w:customStyle="1" w:styleId="FFDE065737D243518986D3648D6E8B1623">
    <w:name w:val="FFDE065737D243518986D3648D6E8B1623"/>
    <w:rsid w:val="00D83DE2"/>
    <w:pPr>
      <w:spacing w:before="40" w:after="40" w:line="240" w:lineRule="auto"/>
    </w:pPr>
    <w:rPr>
      <w:rFonts w:eastAsia="Times New Roman" w:cs="Times New Roman"/>
      <w:sz w:val="20"/>
      <w:szCs w:val="24"/>
    </w:rPr>
  </w:style>
  <w:style w:type="paragraph" w:customStyle="1" w:styleId="832E7AA9C2E04C299EB6B403F36D2D1E23">
    <w:name w:val="832E7AA9C2E04C299EB6B403F36D2D1E23"/>
    <w:rsid w:val="00D83DE2"/>
    <w:pPr>
      <w:spacing w:before="40" w:after="40" w:line="240" w:lineRule="auto"/>
    </w:pPr>
    <w:rPr>
      <w:rFonts w:eastAsia="Times New Roman" w:cs="Times New Roman"/>
      <w:sz w:val="20"/>
      <w:szCs w:val="24"/>
    </w:rPr>
  </w:style>
  <w:style w:type="paragraph" w:customStyle="1" w:styleId="1F9A42DCFD234D7EBFB556D25AE6318423">
    <w:name w:val="1F9A42DCFD234D7EBFB556D25AE6318423"/>
    <w:rsid w:val="00D83DE2"/>
    <w:pPr>
      <w:spacing w:before="40" w:after="40" w:line="240" w:lineRule="auto"/>
    </w:pPr>
    <w:rPr>
      <w:rFonts w:eastAsia="Times New Roman" w:cs="Times New Roman"/>
      <w:sz w:val="20"/>
      <w:szCs w:val="24"/>
    </w:rPr>
  </w:style>
  <w:style w:type="paragraph" w:customStyle="1" w:styleId="A667DBA099B84EEBA47537F5331E525823">
    <w:name w:val="A667DBA099B84EEBA47537F5331E525823"/>
    <w:rsid w:val="00D83DE2"/>
    <w:pPr>
      <w:spacing w:before="40" w:after="40" w:line="240" w:lineRule="auto"/>
    </w:pPr>
    <w:rPr>
      <w:rFonts w:eastAsia="Times New Roman" w:cs="Times New Roman"/>
      <w:sz w:val="20"/>
      <w:szCs w:val="24"/>
    </w:rPr>
  </w:style>
  <w:style w:type="paragraph" w:customStyle="1" w:styleId="04ABD170C4324D84B8849CF19A346CF623">
    <w:name w:val="04ABD170C4324D84B8849CF19A346CF623"/>
    <w:rsid w:val="00D83DE2"/>
    <w:pPr>
      <w:spacing w:before="40" w:after="40" w:line="240" w:lineRule="auto"/>
    </w:pPr>
    <w:rPr>
      <w:rFonts w:eastAsia="Times New Roman" w:cs="Times New Roman"/>
      <w:sz w:val="20"/>
      <w:szCs w:val="24"/>
    </w:rPr>
  </w:style>
  <w:style w:type="paragraph" w:customStyle="1" w:styleId="476D2AFA4F8D435FA51AE66B444945C723">
    <w:name w:val="476D2AFA4F8D435FA51AE66B444945C723"/>
    <w:rsid w:val="00D83DE2"/>
    <w:pPr>
      <w:spacing w:before="40" w:after="40" w:line="240" w:lineRule="auto"/>
    </w:pPr>
    <w:rPr>
      <w:rFonts w:eastAsia="Times New Roman" w:cs="Times New Roman"/>
      <w:sz w:val="20"/>
      <w:szCs w:val="24"/>
    </w:rPr>
  </w:style>
  <w:style w:type="paragraph" w:customStyle="1" w:styleId="0BA528D36B5C47C3A236F17C39256C0C">
    <w:name w:val="0BA528D36B5C47C3A236F17C39256C0C"/>
    <w:rsid w:val="00D83DE2"/>
    <w:pPr>
      <w:spacing w:before="40" w:after="40" w:line="240" w:lineRule="auto"/>
    </w:pPr>
    <w:rPr>
      <w:rFonts w:eastAsia="Times New Roman" w:cs="Times New Roman"/>
      <w:sz w:val="20"/>
      <w:szCs w:val="24"/>
    </w:rPr>
  </w:style>
  <w:style w:type="paragraph" w:customStyle="1" w:styleId="D84877DF4F334657B66518D722B17C6628">
    <w:name w:val="D84877DF4F334657B66518D722B17C6628"/>
    <w:rsid w:val="00C84132"/>
    <w:pPr>
      <w:spacing w:before="40" w:after="40" w:line="240" w:lineRule="auto"/>
    </w:pPr>
    <w:rPr>
      <w:rFonts w:eastAsia="Times New Roman" w:cs="Times New Roman"/>
      <w:sz w:val="20"/>
      <w:szCs w:val="24"/>
    </w:rPr>
  </w:style>
  <w:style w:type="paragraph" w:customStyle="1" w:styleId="C37D5B19A7ED459581C0CF8FE83582B428">
    <w:name w:val="C37D5B19A7ED459581C0CF8FE83582B428"/>
    <w:rsid w:val="00C84132"/>
    <w:pPr>
      <w:spacing w:before="40" w:after="40" w:line="240" w:lineRule="auto"/>
    </w:pPr>
    <w:rPr>
      <w:rFonts w:eastAsia="Times New Roman" w:cs="Times New Roman"/>
      <w:sz w:val="20"/>
      <w:szCs w:val="24"/>
    </w:rPr>
  </w:style>
  <w:style w:type="paragraph" w:customStyle="1" w:styleId="49D1CD5ACD084FAEAA5709CAAB30F65528">
    <w:name w:val="49D1CD5ACD084FAEAA5709CAAB30F65528"/>
    <w:rsid w:val="00C84132"/>
    <w:pPr>
      <w:spacing w:before="40" w:after="40" w:line="240" w:lineRule="auto"/>
    </w:pPr>
    <w:rPr>
      <w:rFonts w:eastAsia="Times New Roman" w:cs="Times New Roman"/>
      <w:sz w:val="20"/>
      <w:szCs w:val="24"/>
    </w:rPr>
  </w:style>
  <w:style w:type="paragraph" w:customStyle="1" w:styleId="2C22B092B00F40A4830AB20329F61D4F28">
    <w:name w:val="2C22B092B00F40A4830AB20329F61D4F28"/>
    <w:rsid w:val="00C84132"/>
    <w:pPr>
      <w:spacing w:before="40" w:after="40" w:line="240" w:lineRule="auto"/>
    </w:pPr>
    <w:rPr>
      <w:rFonts w:eastAsia="Times New Roman" w:cs="Times New Roman"/>
      <w:sz w:val="20"/>
      <w:szCs w:val="24"/>
    </w:rPr>
  </w:style>
  <w:style w:type="paragraph" w:customStyle="1" w:styleId="6147FF3447CE43BF89891853B16C62C228">
    <w:name w:val="6147FF3447CE43BF89891853B16C62C228"/>
    <w:rsid w:val="00C84132"/>
    <w:pPr>
      <w:spacing w:before="40" w:after="40" w:line="240" w:lineRule="auto"/>
    </w:pPr>
    <w:rPr>
      <w:rFonts w:eastAsia="Times New Roman" w:cs="Times New Roman"/>
      <w:sz w:val="20"/>
      <w:szCs w:val="24"/>
    </w:rPr>
  </w:style>
  <w:style w:type="paragraph" w:customStyle="1" w:styleId="54A6C92A99F442F8944C7A299E6498E628">
    <w:name w:val="54A6C92A99F442F8944C7A299E6498E628"/>
    <w:rsid w:val="00C84132"/>
    <w:pPr>
      <w:spacing w:before="40" w:after="40" w:line="240" w:lineRule="auto"/>
    </w:pPr>
    <w:rPr>
      <w:rFonts w:eastAsia="Times New Roman" w:cs="Times New Roman"/>
      <w:sz w:val="20"/>
      <w:szCs w:val="24"/>
    </w:rPr>
  </w:style>
  <w:style w:type="paragraph" w:customStyle="1" w:styleId="796D63ACA77F4E7B84BFF205A6E1B5C128">
    <w:name w:val="796D63ACA77F4E7B84BFF205A6E1B5C128"/>
    <w:rsid w:val="00C84132"/>
    <w:pPr>
      <w:spacing w:before="40" w:after="40" w:line="240" w:lineRule="auto"/>
    </w:pPr>
    <w:rPr>
      <w:rFonts w:eastAsia="Times New Roman" w:cs="Times New Roman"/>
      <w:sz w:val="20"/>
      <w:szCs w:val="24"/>
    </w:rPr>
  </w:style>
  <w:style w:type="paragraph" w:customStyle="1" w:styleId="B37E2BF1A6D5436395529B798F0E2DD7">
    <w:name w:val="B37E2BF1A6D5436395529B798F0E2DD7"/>
    <w:rsid w:val="00C84132"/>
    <w:pPr>
      <w:spacing w:before="40" w:after="40" w:line="240" w:lineRule="auto"/>
    </w:pPr>
    <w:rPr>
      <w:rFonts w:eastAsia="Times New Roman" w:cs="Times New Roman"/>
      <w:sz w:val="20"/>
      <w:szCs w:val="24"/>
    </w:rPr>
  </w:style>
  <w:style w:type="paragraph" w:customStyle="1" w:styleId="B8E9C682D7C24FDB88384EAA5C6E72FB">
    <w:name w:val="B8E9C682D7C24FDB88384EAA5C6E72FB"/>
    <w:rsid w:val="00C84132"/>
    <w:pPr>
      <w:spacing w:before="40" w:after="40" w:line="240" w:lineRule="auto"/>
    </w:pPr>
    <w:rPr>
      <w:rFonts w:eastAsia="Times New Roman" w:cs="Times New Roman"/>
      <w:sz w:val="20"/>
      <w:szCs w:val="24"/>
    </w:rPr>
  </w:style>
  <w:style w:type="paragraph" w:customStyle="1" w:styleId="032D2CA787BD4A3393532ECCDBAC35F9">
    <w:name w:val="032D2CA787BD4A3393532ECCDBAC35F9"/>
    <w:rsid w:val="00C84132"/>
    <w:pPr>
      <w:spacing w:before="40" w:after="40" w:line="240" w:lineRule="auto"/>
    </w:pPr>
    <w:rPr>
      <w:rFonts w:eastAsia="Times New Roman" w:cs="Times New Roman"/>
      <w:sz w:val="20"/>
      <w:szCs w:val="24"/>
    </w:rPr>
  </w:style>
  <w:style w:type="paragraph" w:customStyle="1" w:styleId="53966966DB684D53B3C2FD87F5FEA00325">
    <w:name w:val="53966966DB684D53B3C2FD87F5FEA00325"/>
    <w:rsid w:val="00C84132"/>
    <w:pPr>
      <w:spacing w:before="40" w:after="40" w:line="240" w:lineRule="auto"/>
    </w:pPr>
    <w:rPr>
      <w:rFonts w:eastAsia="Times New Roman" w:cs="Times New Roman"/>
      <w:sz w:val="20"/>
      <w:szCs w:val="24"/>
    </w:rPr>
  </w:style>
  <w:style w:type="paragraph" w:customStyle="1" w:styleId="EE7E70CC32144886AC287F3AB802A2B321">
    <w:name w:val="EE7E70CC32144886AC287F3AB802A2B321"/>
    <w:rsid w:val="00C84132"/>
    <w:pPr>
      <w:spacing w:before="40" w:after="40" w:line="240" w:lineRule="auto"/>
    </w:pPr>
    <w:rPr>
      <w:rFonts w:eastAsia="Times New Roman" w:cs="Times New Roman"/>
      <w:sz w:val="20"/>
      <w:szCs w:val="24"/>
    </w:rPr>
  </w:style>
  <w:style w:type="paragraph" w:customStyle="1" w:styleId="4BAEB52B0C9C458784449FA8BA8140B021">
    <w:name w:val="4BAEB52B0C9C458784449FA8BA8140B021"/>
    <w:rsid w:val="00C84132"/>
    <w:pPr>
      <w:spacing w:before="40" w:after="40" w:line="240" w:lineRule="auto"/>
    </w:pPr>
    <w:rPr>
      <w:rFonts w:eastAsia="Times New Roman" w:cs="Times New Roman"/>
      <w:sz w:val="20"/>
      <w:szCs w:val="24"/>
    </w:rPr>
  </w:style>
  <w:style w:type="paragraph" w:customStyle="1" w:styleId="81F321D08AEC46E5ACC2FC74B4E09EB221">
    <w:name w:val="81F321D08AEC46E5ACC2FC74B4E09EB221"/>
    <w:rsid w:val="00C84132"/>
    <w:pPr>
      <w:spacing w:before="40" w:after="40" w:line="240" w:lineRule="auto"/>
    </w:pPr>
    <w:rPr>
      <w:rFonts w:eastAsia="Times New Roman" w:cs="Times New Roman"/>
      <w:sz w:val="20"/>
      <w:szCs w:val="24"/>
    </w:rPr>
  </w:style>
  <w:style w:type="paragraph" w:customStyle="1" w:styleId="AA3C00557F6D4B78AE0684B2242F4B2513">
    <w:name w:val="AA3C00557F6D4B78AE0684B2242F4B2513"/>
    <w:rsid w:val="00C84132"/>
    <w:pPr>
      <w:spacing w:before="40" w:after="40" w:line="240" w:lineRule="auto"/>
    </w:pPr>
    <w:rPr>
      <w:rFonts w:eastAsia="Times New Roman" w:cs="Times New Roman"/>
      <w:sz w:val="20"/>
      <w:szCs w:val="24"/>
    </w:rPr>
  </w:style>
  <w:style w:type="paragraph" w:customStyle="1" w:styleId="676CDD9F665141BFB486372ECEA61D4213">
    <w:name w:val="676CDD9F665141BFB486372ECEA61D4213"/>
    <w:rsid w:val="00C84132"/>
    <w:pPr>
      <w:spacing w:before="40" w:after="40" w:line="240" w:lineRule="auto"/>
    </w:pPr>
    <w:rPr>
      <w:rFonts w:eastAsia="Times New Roman" w:cs="Times New Roman"/>
      <w:sz w:val="20"/>
      <w:szCs w:val="24"/>
    </w:rPr>
  </w:style>
  <w:style w:type="paragraph" w:customStyle="1" w:styleId="C2136F33B33647C1A06A60F5096E233913">
    <w:name w:val="C2136F33B33647C1A06A60F5096E233913"/>
    <w:rsid w:val="00C84132"/>
    <w:pPr>
      <w:spacing w:before="40" w:after="40" w:line="240" w:lineRule="auto"/>
    </w:pPr>
    <w:rPr>
      <w:rFonts w:eastAsia="Times New Roman" w:cs="Times New Roman"/>
      <w:sz w:val="20"/>
      <w:szCs w:val="24"/>
    </w:rPr>
  </w:style>
  <w:style w:type="paragraph" w:customStyle="1" w:styleId="8417497A3265472282DB1E9F0185362D13">
    <w:name w:val="8417497A3265472282DB1E9F0185362D13"/>
    <w:rsid w:val="00C84132"/>
    <w:pPr>
      <w:spacing w:before="40" w:after="40" w:line="240" w:lineRule="auto"/>
    </w:pPr>
    <w:rPr>
      <w:rFonts w:eastAsia="Times New Roman" w:cs="Times New Roman"/>
      <w:sz w:val="20"/>
      <w:szCs w:val="24"/>
    </w:rPr>
  </w:style>
  <w:style w:type="paragraph" w:customStyle="1" w:styleId="859A16A5AED54CBF9F67F78FCD243BBE13">
    <w:name w:val="859A16A5AED54CBF9F67F78FCD243BBE13"/>
    <w:rsid w:val="00C84132"/>
    <w:pPr>
      <w:spacing w:before="40" w:after="40" w:line="240" w:lineRule="auto"/>
    </w:pPr>
    <w:rPr>
      <w:rFonts w:eastAsia="Times New Roman" w:cs="Times New Roman"/>
      <w:sz w:val="20"/>
      <w:szCs w:val="24"/>
    </w:rPr>
  </w:style>
  <w:style w:type="paragraph" w:customStyle="1" w:styleId="6EC75DCFCFD34B049CC12E16DE59999B13">
    <w:name w:val="6EC75DCFCFD34B049CC12E16DE59999B13"/>
    <w:rsid w:val="00C84132"/>
    <w:pPr>
      <w:spacing w:before="40" w:after="40" w:line="240" w:lineRule="auto"/>
    </w:pPr>
    <w:rPr>
      <w:rFonts w:eastAsia="Times New Roman" w:cs="Times New Roman"/>
      <w:sz w:val="20"/>
      <w:szCs w:val="24"/>
    </w:rPr>
  </w:style>
  <w:style w:type="paragraph" w:customStyle="1" w:styleId="710DD4F49E664BC489AFAC68C5FE804B13">
    <w:name w:val="710DD4F49E664BC489AFAC68C5FE804B13"/>
    <w:rsid w:val="00C84132"/>
    <w:pPr>
      <w:spacing w:before="40" w:after="40" w:line="240" w:lineRule="auto"/>
    </w:pPr>
    <w:rPr>
      <w:rFonts w:eastAsia="Times New Roman" w:cs="Times New Roman"/>
      <w:sz w:val="20"/>
      <w:szCs w:val="24"/>
    </w:rPr>
  </w:style>
  <w:style w:type="paragraph" w:customStyle="1" w:styleId="1B7D7DC739524056933F2E7310A0E0B513">
    <w:name w:val="1B7D7DC739524056933F2E7310A0E0B513"/>
    <w:rsid w:val="00C84132"/>
    <w:pPr>
      <w:spacing w:before="40" w:after="40" w:line="240" w:lineRule="auto"/>
    </w:pPr>
    <w:rPr>
      <w:rFonts w:eastAsia="Times New Roman" w:cs="Times New Roman"/>
      <w:sz w:val="20"/>
      <w:szCs w:val="24"/>
    </w:rPr>
  </w:style>
  <w:style w:type="paragraph" w:customStyle="1" w:styleId="0B0F3B763DA74400A537B1CD2CF28A4A13">
    <w:name w:val="0B0F3B763DA74400A537B1CD2CF28A4A13"/>
    <w:rsid w:val="00C84132"/>
    <w:pPr>
      <w:spacing w:before="40" w:after="40" w:line="240" w:lineRule="auto"/>
    </w:pPr>
    <w:rPr>
      <w:rFonts w:eastAsia="Times New Roman" w:cs="Times New Roman"/>
      <w:sz w:val="20"/>
      <w:szCs w:val="24"/>
    </w:rPr>
  </w:style>
  <w:style w:type="paragraph" w:customStyle="1" w:styleId="715BF2A5F1204548901DBE8397B3766013">
    <w:name w:val="715BF2A5F1204548901DBE8397B3766013"/>
    <w:rsid w:val="00C84132"/>
    <w:pPr>
      <w:spacing w:before="40" w:after="40" w:line="240" w:lineRule="auto"/>
    </w:pPr>
    <w:rPr>
      <w:rFonts w:eastAsia="Times New Roman" w:cs="Times New Roman"/>
      <w:sz w:val="20"/>
      <w:szCs w:val="24"/>
    </w:rPr>
  </w:style>
  <w:style w:type="paragraph" w:customStyle="1" w:styleId="11006B17C5D34B8D95099B80FA9EE05C13">
    <w:name w:val="11006B17C5D34B8D95099B80FA9EE05C13"/>
    <w:rsid w:val="00C84132"/>
    <w:pPr>
      <w:spacing w:before="40" w:after="40" w:line="240" w:lineRule="auto"/>
    </w:pPr>
    <w:rPr>
      <w:rFonts w:eastAsia="Times New Roman" w:cs="Times New Roman"/>
      <w:sz w:val="20"/>
      <w:szCs w:val="24"/>
    </w:rPr>
  </w:style>
  <w:style w:type="paragraph" w:customStyle="1" w:styleId="BFC4BE1ADAC9425AA0CE4955EA86192A13">
    <w:name w:val="BFC4BE1ADAC9425AA0CE4955EA86192A13"/>
    <w:rsid w:val="00C84132"/>
    <w:pPr>
      <w:spacing w:before="40" w:after="40" w:line="240" w:lineRule="auto"/>
    </w:pPr>
    <w:rPr>
      <w:rFonts w:eastAsia="Times New Roman" w:cs="Times New Roman"/>
      <w:sz w:val="20"/>
      <w:szCs w:val="24"/>
    </w:rPr>
  </w:style>
  <w:style w:type="paragraph" w:customStyle="1" w:styleId="68E3E91059E74694B9A2D2AA427F60BA13">
    <w:name w:val="68E3E91059E74694B9A2D2AA427F60BA13"/>
    <w:rsid w:val="00C84132"/>
    <w:pPr>
      <w:spacing w:before="40" w:after="40" w:line="240" w:lineRule="auto"/>
    </w:pPr>
    <w:rPr>
      <w:rFonts w:eastAsia="Times New Roman" w:cs="Times New Roman"/>
      <w:sz w:val="20"/>
      <w:szCs w:val="24"/>
    </w:rPr>
  </w:style>
  <w:style w:type="paragraph" w:customStyle="1" w:styleId="88EA61AF0DDF43C49EBF9EB93CDD349F13">
    <w:name w:val="88EA61AF0DDF43C49EBF9EB93CDD349F13"/>
    <w:rsid w:val="00C84132"/>
    <w:pPr>
      <w:spacing w:before="40" w:after="40" w:line="240" w:lineRule="auto"/>
    </w:pPr>
    <w:rPr>
      <w:rFonts w:eastAsia="Times New Roman" w:cs="Times New Roman"/>
      <w:sz w:val="20"/>
      <w:szCs w:val="24"/>
    </w:rPr>
  </w:style>
  <w:style w:type="paragraph" w:customStyle="1" w:styleId="98867F6F8F4D4BDBA73B418D95A82FCE13">
    <w:name w:val="98867F6F8F4D4BDBA73B418D95A82FCE13"/>
    <w:rsid w:val="00C84132"/>
    <w:pPr>
      <w:spacing w:before="40" w:after="40" w:line="240" w:lineRule="auto"/>
    </w:pPr>
    <w:rPr>
      <w:rFonts w:eastAsia="Times New Roman" w:cs="Times New Roman"/>
      <w:sz w:val="20"/>
      <w:szCs w:val="24"/>
    </w:rPr>
  </w:style>
  <w:style w:type="paragraph" w:customStyle="1" w:styleId="9155EDAEC76D4ECD8495745990EC909013">
    <w:name w:val="9155EDAEC76D4ECD8495745990EC909013"/>
    <w:rsid w:val="00C84132"/>
    <w:pPr>
      <w:spacing w:before="40" w:after="40" w:line="240" w:lineRule="auto"/>
    </w:pPr>
    <w:rPr>
      <w:rFonts w:eastAsia="Times New Roman" w:cs="Times New Roman"/>
      <w:sz w:val="20"/>
      <w:szCs w:val="24"/>
    </w:rPr>
  </w:style>
  <w:style w:type="paragraph" w:customStyle="1" w:styleId="97E78B4D515547F5976601C9442FF23413">
    <w:name w:val="97E78B4D515547F5976601C9442FF23413"/>
    <w:rsid w:val="00C84132"/>
    <w:pPr>
      <w:spacing w:before="40" w:after="40" w:line="240" w:lineRule="auto"/>
    </w:pPr>
    <w:rPr>
      <w:rFonts w:eastAsia="Times New Roman" w:cs="Times New Roman"/>
      <w:sz w:val="20"/>
      <w:szCs w:val="24"/>
    </w:rPr>
  </w:style>
  <w:style w:type="paragraph" w:customStyle="1" w:styleId="25C612BEF5174BD9A4ACD0DE5E47FD0913">
    <w:name w:val="25C612BEF5174BD9A4ACD0DE5E47FD0913"/>
    <w:rsid w:val="00C84132"/>
    <w:pPr>
      <w:spacing w:before="40" w:after="40" w:line="240" w:lineRule="auto"/>
    </w:pPr>
    <w:rPr>
      <w:rFonts w:eastAsia="Times New Roman" w:cs="Times New Roman"/>
      <w:sz w:val="20"/>
      <w:szCs w:val="24"/>
    </w:rPr>
  </w:style>
  <w:style w:type="paragraph" w:customStyle="1" w:styleId="363F09D9C16746F0946C0C3CACB96FAF13">
    <w:name w:val="363F09D9C16746F0946C0C3CACB96FAF13"/>
    <w:rsid w:val="00C84132"/>
    <w:pPr>
      <w:spacing w:before="40" w:after="40" w:line="240" w:lineRule="auto"/>
    </w:pPr>
    <w:rPr>
      <w:rFonts w:eastAsia="Times New Roman" w:cs="Times New Roman"/>
      <w:sz w:val="20"/>
      <w:szCs w:val="24"/>
    </w:rPr>
  </w:style>
  <w:style w:type="paragraph" w:customStyle="1" w:styleId="63E5CC1843DD4D1498BDF91AEBF2108113">
    <w:name w:val="63E5CC1843DD4D1498BDF91AEBF2108113"/>
    <w:rsid w:val="00C84132"/>
    <w:pPr>
      <w:spacing w:before="40" w:after="40" w:line="240" w:lineRule="auto"/>
    </w:pPr>
    <w:rPr>
      <w:rFonts w:eastAsia="Times New Roman" w:cs="Times New Roman"/>
      <w:sz w:val="20"/>
      <w:szCs w:val="24"/>
    </w:rPr>
  </w:style>
  <w:style w:type="paragraph" w:customStyle="1" w:styleId="32703B111C324FE5A449EAC9E2FD8A8113">
    <w:name w:val="32703B111C324FE5A449EAC9E2FD8A8113"/>
    <w:rsid w:val="00C84132"/>
    <w:pPr>
      <w:spacing w:before="40" w:after="40" w:line="240" w:lineRule="auto"/>
    </w:pPr>
    <w:rPr>
      <w:rFonts w:eastAsia="Times New Roman" w:cs="Times New Roman"/>
      <w:sz w:val="20"/>
      <w:szCs w:val="24"/>
    </w:rPr>
  </w:style>
  <w:style w:type="paragraph" w:customStyle="1" w:styleId="B830049F1A034DD7A2BB78843CA68DC913">
    <w:name w:val="B830049F1A034DD7A2BB78843CA68DC913"/>
    <w:rsid w:val="00C84132"/>
    <w:pPr>
      <w:spacing w:before="40" w:after="40" w:line="240" w:lineRule="auto"/>
    </w:pPr>
    <w:rPr>
      <w:rFonts w:eastAsia="Times New Roman" w:cs="Times New Roman"/>
      <w:sz w:val="20"/>
      <w:szCs w:val="24"/>
    </w:rPr>
  </w:style>
  <w:style w:type="paragraph" w:customStyle="1" w:styleId="46923C490DB94CA0989732D2F3C1DE0513">
    <w:name w:val="46923C490DB94CA0989732D2F3C1DE0513"/>
    <w:rsid w:val="00C84132"/>
    <w:pPr>
      <w:spacing w:before="40" w:after="40" w:line="240" w:lineRule="auto"/>
    </w:pPr>
    <w:rPr>
      <w:rFonts w:eastAsia="Times New Roman" w:cs="Times New Roman"/>
      <w:sz w:val="20"/>
      <w:szCs w:val="24"/>
    </w:rPr>
  </w:style>
  <w:style w:type="paragraph" w:customStyle="1" w:styleId="27D297A0AB714F1DB8242A0C032E8D6913">
    <w:name w:val="27D297A0AB714F1DB8242A0C032E8D6913"/>
    <w:rsid w:val="00C84132"/>
    <w:pPr>
      <w:spacing w:before="40" w:after="40" w:line="240" w:lineRule="auto"/>
    </w:pPr>
    <w:rPr>
      <w:rFonts w:eastAsia="Times New Roman" w:cs="Times New Roman"/>
      <w:sz w:val="20"/>
      <w:szCs w:val="24"/>
    </w:rPr>
  </w:style>
  <w:style w:type="paragraph" w:customStyle="1" w:styleId="9DE9180A4A67419E959826B748B9DD2E13">
    <w:name w:val="9DE9180A4A67419E959826B748B9DD2E13"/>
    <w:rsid w:val="00C84132"/>
    <w:pPr>
      <w:spacing w:before="40" w:after="40" w:line="240" w:lineRule="auto"/>
    </w:pPr>
    <w:rPr>
      <w:rFonts w:eastAsia="Times New Roman" w:cs="Times New Roman"/>
      <w:sz w:val="20"/>
      <w:szCs w:val="24"/>
    </w:rPr>
  </w:style>
  <w:style w:type="paragraph" w:customStyle="1" w:styleId="0E065772E9EB4CA3A3D0D6ACDF15F45B13">
    <w:name w:val="0E065772E9EB4CA3A3D0D6ACDF15F45B13"/>
    <w:rsid w:val="00C84132"/>
    <w:pPr>
      <w:spacing w:before="40" w:after="40" w:line="240" w:lineRule="auto"/>
    </w:pPr>
    <w:rPr>
      <w:rFonts w:eastAsia="Times New Roman" w:cs="Times New Roman"/>
      <w:sz w:val="20"/>
      <w:szCs w:val="24"/>
    </w:rPr>
  </w:style>
  <w:style w:type="paragraph" w:customStyle="1" w:styleId="8AA4CE98D1E84FB8B827A48D216F567413">
    <w:name w:val="8AA4CE98D1E84FB8B827A48D216F567413"/>
    <w:rsid w:val="00C84132"/>
    <w:pPr>
      <w:spacing w:before="40" w:after="40" w:line="240" w:lineRule="auto"/>
    </w:pPr>
    <w:rPr>
      <w:rFonts w:eastAsia="Times New Roman" w:cs="Times New Roman"/>
      <w:sz w:val="20"/>
      <w:szCs w:val="24"/>
    </w:rPr>
  </w:style>
  <w:style w:type="paragraph" w:customStyle="1" w:styleId="873459ECEAC94C338B2506705BB09AB913">
    <w:name w:val="873459ECEAC94C338B2506705BB09AB913"/>
    <w:rsid w:val="00C84132"/>
    <w:pPr>
      <w:spacing w:before="40" w:after="40" w:line="240" w:lineRule="auto"/>
    </w:pPr>
    <w:rPr>
      <w:rFonts w:eastAsia="Times New Roman" w:cs="Times New Roman"/>
      <w:sz w:val="20"/>
      <w:szCs w:val="24"/>
    </w:rPr>
  </w:style>
  <w:style w:type="paragraph" w:customStyle="1" w:styleId="69F1664585924C0580EFCC49C22966A513">
    <w:name w:val="69F1664585924C0580EFCC49C22966A513"/>
    <w:rsid w:val="00C84132"/>
    <w:pPr>
      <w:spacing w:before="40" w:after="40" w:line="240" w:lineRule="auto"/>
    </w:pPr>
    <w:rPr>
      <w:rFonts w:eastAsia="Times New Roman" w:cs="Times New Roman"/>
      <w:sz w:val="20"/>
      <w:szCs w:val="24"/>
    </w:rPr>
  </w:style>
  <w:style w:type="paragraph" w:customStyle="1" w:styleId="097B3C391EC341588DE1F9195413D5DA13">
    <w:name w:val="097B3C391EC341588DE1F9195413D5DA13"/>
    <w:rsid w:val="00C84132"/>
    <w:pPr>
      <w:spacing w:before="40" w:after="40" w:line="240" w:lineRule="auto"/>
    </w:pPr>
    <w:rPr>
      <w:rFonts w:eastAsia="Times New Roman" w:cs="Times New Roman"/>
      <w:sz w:val="20"/>
      <w:szCs w:val="24"/>
    </w:rPr>
  </w:style>
  <w:style w:type="paragraph" w:customStyle="1" w:styleId="43C7792454E045AB8D88843652D605A113">
    <w:name w:val="43C7792454E045AB8D88843652D605A113"/>
    <w:rsid w:val="00C84132"/>
    <w:pPr>
      <w:spacing w:before="40" w:after="40" w:line="240" w:lineRule="auto"/>
    </w:pPr>
    <w:rPr>
      <w:rFonts w:eastAsia="Times New Roman" w:cs="Times New Roman"/>
      <w:sz w:val="20"/>
      <w:szCs w:val="24"/>
    </w:rPr>
  </w:style>
  <w:style w:type="paragraph" w:customStyle="1" w:styleId="2E71BC06A6C143E59E7F2BA03D298D4813">
    <w:name w:val="2E71BC06A6C143E59E7F2BA03D298D4813"/>
    <w:rsid w:val="00C84132"/>
    <w:pPr>
      <w:spacing w:before="40" w:after="40" w:line="240" w:lineRule="auto"/>
    </w:pPr>
    <w:rPr>
      <w:rFonts w:eastAsia="Times New Roman" w:cs="Times New Roman"/>
      <w:sz w:val="20"/>
      <w:szCs w:val="24"/>
    </w:rPr>
  </w:style>
  <w:style w:type="paragraph" w:customStyle="1" w:styleId="957596EC96FB4DBB85A214941AC9D6A213">
    <w:name w:val="957596EC96FB4DBB85A214941AC9D6A213"/>
    <w:rsid w:val="00C84132"/>
    <w:pPr>
      <w:spacing w:before="40" w:after="40" w:line="240" w:lineRule="auto"/>
    </w:pPr>
    <w:rPr>
      <w:rFonts w:eastAsia="Times New Roman" w:cs="Times New Roman"/>
      <w:sz w:val="20"/>
      <w:szCs w:val="24"/>
    </w:rPr>
  </w:style>
  <w:style w:type="paragraph" w:customStyle="1" w:styleId="2C0E342DD3B744F8BC3FEFF7BBCCB1B013">
    <w:name w:val="2C0E342DD3B744F8BC3FEFF7BBCCB1B013"/>
    <w:rsid w:val="00C84132"/>
    <w:pPr>
      <w:spacing w:before="40" w:after="40" w:line="240" w:lineRule="auto"/>
    </w:pPr>
    <w:rPr>
      <w:rFonts w:eastAsia="Times New Roman" w:cs="Times New Roman"/>
      <w:sz w:val="20"/>
      <w:szCs w:val="24"/>
    </w:rPr>
  </w:style>
  <w:style w:type="paragraph" w:customStyle="1" w:styleId="0CC4209DDE5949C983197DAAA767FA6913">
    <w:name w:val="0CC4209DDE5949C983197DAAA767FA6913"/>
    <w:rsid w:val="00C84132"/>
    <w:pPr>
      <w:spacing w:before="40" w:after="40" w:line="240" w:lineRule="auto"/>
    </w:pPr>
    <w:rPr>
      <w:rFonts w:eastAsia="Times New Roman" w:cs="Times New Roman"/>
      <w:sz w:val="20"/>
      <w:szCs w:val="24"/>
    </w:rPr>
  </w:style>
  <w:style w:type="paragraph" w:customStyle="1" w:styleId="E42CBCDC82C94E45A80FA99A689CB21E13">
    <w:name w:val="E42CBCDC82C94E45A80FA99A689CB21E13"/>
    <w:rsid w:val="00C84132"/>
    <w:pPr>
      <w:spacing w:before="40" w:after="40" w:line="240" w:lineRule="auto"/>
    </w:pPr>
    <w:rPr>
      <w:rFonts w:eastAsia="Times New Roman" w:cs="Times New Roman"/>
      <w:sz w:val="20"/>
      <w:szCs w:val="24"/>
    </w:rPr>
  </w:style>
  <w:style w:type="paragraph" w:customStyle="1" w:styleId="3F77083F7E8448B290EF123EDAF014C113">
    <w:name w:val="3F77083F7E8448B290EF123EDAF014C113"/>
    <w:rsid w:val="00C84132"/>
    <w:pPr>
      <w:spacing w:before="40" w:after="40" w:line="240" w:lineRule="auto"/>
    </w:pPr>
    <w:rPr>
      <w:rFonts w:eastAsia="Times New Roman" w:cs="Times New Roman"/>
      <w:sz w:val="20"/>
      <w:szCs w:val="24"/>
    </w:rPr>
  </w:style>
  <w:style w:type="paragraph" w:customStyle="1" w:styleId="3C39B6F18EF145E898676AEE99E7DC7E13">
    <w:name w:val="3C39B6F18EF145E898676AEE99E7DC7E13"/>
    <w:rsid w:val="00C84132"/>
    <w:pPr>
      <w:spacing w:before="40" w:after="40" w:line="240" w:lineRule="auto"/>
    </w:pPr>
    <w:rPr>
      <w:rFonts w:eastAsia="Times New Roman" w:cs="Times New Roman"/>
      <w:sz w:val="20"/>
      <w:szCs w:val="24"/>
    </w:rPr>
  </w:style>
  <w:style w:type="paragraph" w:customStyle="1" w:styleId="852FE79B560F4294A067BEC69C582B2F13">
    <w:name w:val="852FE79B560F4294A067BEC69C582B2F13"/>
    <w:rsid w:val="00C84132"/>
    <w:pPr>
      <w:spacing w:before="40" w:after="40" w:line="240" w:lineRule="auto"/>
    </w:pPr>
    <w:rPr>
      <w:rFonts w:eastAsia="Times New Roman" w:cs="Times New Roman"/>
      <w:sz w:val="20"/>
      <w:szCs w:val="24"/>
    </w:rPr>
  </w:style>
  <w:style w:type="paragraph" w:customStyle="1" w:styleId="3B93E61184824B6491525572652FE34313">
    <w:name w:val="3B93E61184824B6491525572652FE34313"/>
    <w:rsid w:val="00C84132"/>
    <w:pPr>
      <w:spacing w:before="40" w:after="40" w:line="240" w:lineRule="auto"/>
    </w:pPr>
    <w:rPr>
      <w:rFonts w:eastAsia="Times New Roman" w:cs="Times New Roman"/>
      <w:sz w:val="20"/>
      <w:szCs w:val="24"/>
    </w:rPr>
  </w:style>
  <w:style w:type="paragraph" w:customStyle="1" w:styleId="CDD1C8989E7B48AB988DB278723C242813">
    <w:name w:val="CDD1C8989E7B48AB988DB278723C242813"/>
    <w:rsid w:val="00C84132"/>
    <w:pPr>
      <w:spacing w:before="40" w:after="40" w:line="240" w:lineRule="auto"/>
    </w:pPr>
    <w:rPr>
      <w:rFonts w:eastAsia="Times New Roman" w:cs="Times New Roman"/>
      <w:sz w:val="20"/>
      <w:szCs w:val="24"/>
    </w:rPr>
  </w:style>
  <w:style w:type="paragraph" w:customStyle="1" w:styleId="E8E9D2C8BE1E4A3C94DF667B85CE79F113">
    <w:name w:val="E8E9D2C8BE1E4A3C94DF667B85CE79F113"/>
    <w:rsid w:val="00C84132"/>
    <w:pPr>
      <w:spacing w:before="40" w:after="40" w:line="240" w:lineRule="auto"/>
    </w:pPr>
    <w:rPr>
      <w:rFonts w:eastAsia="Times New Roman" w:cs="Times New Roman"/>
      <w:sz w:val="20"/>
      <w:szCs w:val="24"/>
    </w:rPr>
  </w:style>
  <w:style w:type="paragraph" w:customStyle="1" w:styleId="37A6BC18D3014AAFB4214F353581E90813">
    <w:name w:val="37A6BC18D3014AAFB4214F353581E90813"/>
    <w:rsid w:val="00C84132"/>
    <w:pPr>
      <w:spacing w:before="40" w:after="40" w:line="240" w:lineRule="auto"/>
    </w:pPr>
    <w:rPr>
      <w:rFonts w:eastAsia="Times New Roman" w:cs="Times New Roman"/>
      <w:sz w:val="20"/>
      <w:szCs w:val="24"/>
    </w:rPr>
  </w:style>
  <w:style w:type="paragraph" w:customStyle="1" w:styleId="46DC73DF78274786B0448CEF8BA4355813">
    <w:name w:val="46DC73DF78274786B0448CEF8BA4355813"/>
    <w:rsid w:val="00C84132"/>
    <w:pPr>
      <w:spacing w:before="40" w:after="40" w:line="240" w:lineRule="auto"/>
    </w:pPr>
    <w:rPr>
      <w:rFonts w:eastAsia="Times New Roman" w:cs="Times New Roman"/>
      <w:sz w:val="20"/>
      <w:szCs w:val="24"/>
    </w:rPr>
  </w:style>
  <w:style w:type="paragraph" w:customStyle="1" w:styleId="2D5092A786344A81B5299AE22A5B312410">
    <w:name w:val="2D5092A786344A81B5299AE22A5B312410"/>
    <w:rsid w:val="00C84132"/>
    <w:pPr>
      <w:spacing w:before="40" w:after="40" w:line="240" w:lineRule="auto"/>
    </w:pPr>
    <w:rPr>
      <w:rFonts w:eastAsia="Times New Roman" w:cs="Times New Roman"/>
      <w:sz w:val="20"/>
      <w:szCs w:val="24"/>
    </w:rPr>
  </w:style>
  <w:style w:type="paragraph" w:customStyle="1" w:styleId="FFDE065737D243518986D3648D6E8B1624">
    <w:name w:val="FFDE065737D243518986D3648D6E8B1624"/>
    <w:rsid w:val="00C84132"/>
    <w:pPr>
      <w:spacing w:before="40" w:after="40" w:line="240" w:lineRule="auto"/>
    </w:pPr>
    <w:rPr>
      <w:rFonts w:eastAsia="Times New Roman" w:cs="Times New Roman"/>
      <w:sz w:val="20"/>
      <w:szCs w:val="24"/>
    </w:rPr>
  </w:style>
  <w:style w:type="paragraph" w:customStyle="1" w:styleId="832E7AA9C2E04C299EB6B403F36D2D1E24">
    <w:name w:val="832E7AA9C2E04C299EB6B403F36D2D1E24"/>
    <w:rsid w:val="00C84132"/>
    <w:pPr>
      <w:spacing w:before="40" w:after="40" w:line="240" w:lineRule="auto"/>
    </w:pPr>
    <w:rPr>
      <w:rFonts w:eastAsia="Times New Roman" w:cs="Times New Roman"/>
      <w:sz w:val="20"/>
      <w:szCs w:val="24"/>
    </w:rPr>
  </w:style>
  <w:style w:type="paragraph" w:customStyle="1" w:styleId="1F9A42DCFD234D7EBFB556D25AE6318424">
    <w:name w:val="1F9A42DCFD234D7EBFB556D25AE6318424"/>
    <w:rsid w:val="00C84132"/>
    <w:pPr>
      <w:spacing w:before="40" w:after="40" w:line="240" w:lineRule="auto"/>
    </w:pPr>
    <w:rPr>
      <w:rFonts w:eastAsia="Times New Roman" w:cs="Times New Roman"/>
      <w:sz w:val="20"/>
      <w:szCs w:val="24"/>
    </w:rPr>
  </w:style>
  <w:style w:type="paragraph" w:customStyle="1" w:styleId="A667DBA099B84EEBA47537F5331E525824">
    <w:name w:val="A667DBA099B84EEBA47537F5331E525824"/>
    <w:rsid w:val="00C84132"/>
    <w:pPr>
      <w:spacing w:before="40" w:after="40" w:line="240" w:lineRule="auto"/>
    </w:pPr>
    <w:rPr>
      <w:rFonts w:eastAsia="Times New Roman" w:cs="Times New Roman"/>
      <w:sz w:val="20"/>
      <w:szCs w:val="24"/>
    </w:rPr>
  </w:style>
  <w:style w:type="paragraph" w:customStyle="1" w:styleId="04ABD170C4324D84B8849CF19A346CF624">
    <w:name w:val="04ABD170C4324D84B8849CF19A346CF624"/>
    <w:rsid w:val="00C84132"/>
    <w:pPr>
      <w:spacing w:before="40" w:after="40" w:line="240" w:lineRule="auto"/>
    </w:pPr>
    <w:rPr>
      <w:rFonts w:eastAsia="Times New Roman" w:cs="Times New Roman"/>
      <w:sz w:val="20"/>
      <w:szCs w:val="24"/>
    </w:rPr>
  </w:style>
  <w:style w:type="paragraph" w:customStyle="1" w:styleId="476D2AFA4F8D435FA51AE66B444945C724">
    <w:name w:val="476D2AFA4F8D435FA51AE66B444945C724"/>
    <w:rsid w:val="00C84132"/>
    <w:pPr>
      <w:spacing w:before="40" w:after="40" w:line="240" w:lineRule="auto"/>
    </w:pPr>
    <w:rPr>
      <w:rFonts w:eastAsia="Times New Roman" w:cs="Times New Roman"/>
      <w:sz w:val="20"/>
      <w:szCs w:val="24"/>
    </w:rPr>
  </w:style>
  <w:style w:type="paragraph" w:customStyle="1" w:styleId="0BA528D36B5C47C3A236F17C39256C0C1">
    <w:name w:val="0BA528D36B5C47C3A236F17C39256C0C1"/>
    <w:rsid w:val="00C84132"/>
    <w:pPr>
      <w:spacing w:before="40" w:after="40" w:line="240" w:lineRule="auto"/>
    </w:pPr>
    <w:rPr>
      <w:rFonts w:eastAsia="Times New Roman" w:cs="Times New Roman"/>
      <w:sz w:val="20"/>
      <w:szCs w:val="24"/>
    </w:rPr>
  </w:style>
  <w:style w:type="paragraph" w:customStyle="1" w:styleId="D84877DF4F334657B66518D722B17C6629">
    <w:name w:val="D84877DF4F334657B66518D722B17C6629"/>
    <w:rsid w:val="00C84132"/>
    <w:pPr>
      <w:spacing w:before="40" w:after="40" w:line="240" w:lineRule="auto"/>
    </w:pPr>
    <w:rPr>
      <w:rFonts w:eastAsia="Times New Roman" w:cs="Times New Roman"/>
      <w:sz w:val="20"/>
      <w:szCs w:val="24"/>
    </w:rPr>
  </w:style>
  <w:style w:type="paragraph" w:customStyle="1" w:styleId="C37D5B19A7ED459581C0CF8FE83582B429">
    <w:name w:val="C37D5B19A7ED459581C0CF8FE83582B429"/>
    <w:rsid w:val="00C84132"/>
    <w:pPr>
      <w:spacing w:before="40" w:after="40" w:line="240" w:lineRule="auto"/>
    </w:pPr>
    <w:rPr>
      <w:rFonts w:eastAsia="Times New Roman" w:cs="Times New Roman"/>
      <w:sz w:val="20"/>
      <w:szCs w:val="24"/>
    </w:rPr>
  </w:style>
  <w:style w:type="paragraph" w:customStyle="1" w:styleId="49D1CD5ACD084FAEAA5709CAAB30F65529">
    <w:name w:val="49D1CD5ACD084FAEAA5709CAAB30F65529"/>
    <w:rsid w:val="00C84132"/>
    <w:pPr>
      <w:spacing w:before="40" w:after="40" w:line="240" w:lineRule="auto"/>
    </w:pPr>
    <w:rPr>
      <w:rFonts w:eastAsia="Times New Roman" w:cs="Times New Roman"/>
      <w:sz w:val="20"/>
      <w:szCs w:val="24"/>
    </w:rPr>
  </w:style>
  <w:style w:type="paragraph" w:customStyle="1" w:styleId="2C22B092B00F40A4830AB20329F61D4F29">
    <w:name w:val="2C22B092B00F40A4830AB20329F61D4F29"/>
    <w:rsid w:val="00C84132"/>
    <w:pPr>
      <w:spacing w:before="40" w:after="40" w:line="240" w:lineRule="auto"/>
    </w:pPr>
    <w:rPr>
      <w:rFonts w:eastAsia="Times New Roman" w:cs="Times New Roman"/>
      <w:sz w:val="20"/>
      <w:szCs w:val="24"/>
    </w:rPr>
  </w:style>
  <w:style w:type="paragraph" w:customStyle="1" w:styleId="6147FF3447CE43BF89891853B16C62C229">
    <w:name w:val="6147FF3447CE43BF89891853B16C62C229"/>
    <w:rsid w:val="00C84132"/>
    <w:pPr>
      <w:spacing w:before="40" w:after="40" w:line="240" w:lineRule="auto"/>
    </w:pPr>
    <w:rPr>
      <w:rFonts w:eastAsia="Times New Roman" w:cs="Times New Roman"/>
      <w:sz w:val="20"/>
      <w:szCs w:val="24"/>
    </w:rPr>
  </w:style>
  <w:style w:type="paragraph" w:customStyle="1" w:styleId="54A6C92A99F442F8944C7A299E6498E629">
    <w:name w:val="54A6C92A99F442F8944C7A299E6498E629"/>
    <w:rsid w:val="00C84132"/>
    <w:pPr>
      <w:spacing w:before="40" w:after="40" w:line="240" w:lineRule="auto"/>
    </w:pPr>
    <w:rPr>
      <w:rFonts w:eastAsia="Times New Roman" w:cs="Times New Roman"/>
      <w:sz w:val="20"/>
      <w:szCs w:val="24"/>
    </w:rPr>
  </w:style>
  <w:style w:type="paragraph" w:customStyle="1" w:styleId="796D63ACA77F4E7B84BFF205A6E1B5C129">
    <w:name w:val="796D63ACA77F4E7B84BFF205A6E1B5C129"/>
    <w:rsid w:val="00C84132"/>
    <w:pPr>
      <w:spacing w:before="40" w:after="40" w:line="240" w:lineRule="auto"/>
    </w:pPr>
    <w:rPr>
      <w:rFonts w:eastAsia="Times New Roman" w:cs="Times New Roman"/>
      <w:sz w:val="20"/>
      <w:szCs w:val="24"/>
    </w:rPr>
  </w:style>
  <w:style w:type="paragraph" w:customStyle="1" w:styleId="B37E2BF1A6D5436395529B798F0E2DD71">
    <w:name w:val="B37E2BF1A6D5436395529B798F0E2DD71"/>
    <w:rsid w:val="00C84132"/>
    <w:pPr>
      <w:spacing w:before="40" w:after="40" w:line="240" w:lineRule="auto"/>
    </w:pPr>
    <w:rPr>
      <w:rFonts w:eastAsia="Times New Roman" w:cs="Times New Roman"/>
      <w:sz w:val="20"/>
      <w:szCs w:val="24"/>
    </w:rPr>
  </w:style>
  <w:style w:type="paragraph" w:customStyle="1" w:styleId="B8E9C682D7C24FDB88384EAA5C6E72FB1">
    <w:name w:val="B8E9C682D7C24FDB88384EAA5C6E72FB1"/>
    <w:rsid w:val="00C84132"/>
    <w:pPr>
      <w:spacing w:before="40" w:after="40" w:line="240" w:lineRule="auto"/>
    </w:pPr>
    <w:rPr>
      <w:rFonts w:eastAsia="Times New Roman" w:cs="Times New Roman"/>
      <w:sz w:val="20"/>
      <w:szCs w:val="24"/>
    </w:rPr>
  </w:style>
  <w:style w:type="paragraph" w:customStyle="1" w:styleId="032D2CA787BD4A3393532ECCDBAC35F91">
    <w:name w:val="032D2CA787BD4A3393532ECCDBAC35F91"/>
    <w:rsid w:val="00C84132"/>
    <w:pPr>
      <w:spacing w:before="40" w:after="40" w:line="240" w:lineRule="auto"/>
    </w:pPr>
    <w:rPr>
      <w:rFonts w:eastAsia="Times New Roman" w:cs="Times New Roman"/>
      <w:sz w:val="20"/>
      <w:szCs w:val="24"/>
    </w:rPr>
  </w:style>
  <w:style w:type="paragraph" w:customStyle="1" w:styleId="53966966DB684D53B3C2FD87F5FEA00326">
    <w:name w:val="53966966DB684D53B3C2FD87F5FEA00326"/>
    <w:rsid w:val="00C84132"/>
    <w:pPr>
      <w:spacing w:before="40" w:after="40" w:line="240" w:lineRule="auto"/>
    </w:pPr>
    <w:rPr>
      <w:rFonts w:eastAsia="Times New Roman" w:cs="Times New Roman"/>
      <w:sz w:val="20"/>
      <w:szCs w:val="24"/>
    </w:rPr>
  </w:style>
  <w:style w:type="paragraph" w:customStyle="1" w:styleId="EE7E70CC32144886AC287F3AB802A2B322">
    <w:name w:val="EE7E70CC32144886AC287F3AB802A2B322"/>
    <w:rsid w:val="00C84132"/>
    <w:pPr>
      <w:spacing w:before="40" w:after="40" w:line="240" w:lineRule="auto"/>
    </w:pPr>
    <w:rPr>
      <w:rFonts w:eastAsia="Times New Roman" w:cs="Times New Roman"/>
      <w:sz w:val="20"/>
      <w:szCs w:val="24"/>
    </w:rPr>
  </w:style>
  <w:style w:type="paragraph" w:customStyle="1" w:styleId="4BAEB52B0C9C458784449FA8BA8140B022">
    <w:name w:val="4BAEB52B0C9C458784449FA8BA8140B022"/>
    <w:rsid w:val="00C84132"/>
    <w:pPr>
      <w:spacing w:before="40" w:after="40" w:line="240" w:lineRule="auto"/>
    </w:pPr>
    <w:rPr>
      <w:rFonts w:eastAsia="Times New Roman" w:cs="Times New Roman"/>
      <w:sz w:val="20"/>
      <w:szCs w:val="24"/>
    </w:rPr>
  </w:style>
  <w:style w:type="paragraph" w:customStyle="1" w:styleId="81F321D08AEC46E5ACC2FC74B4E09EB222">
    <w:name w:val="81F321D08AEC46E5ACC2FC74B4E09EB222"/>
    <w:rsid w:val="00C84132"/>
    <w:pPr>
      <w:spacing w:before="40" w:after="40" w:line="240" w:lineRule="auto"/>
    </w:pPr>
    <w:rPr>
      <w:rFonts w:eastAsia="Times New Roman" w:cs="Times New Roman"/>
      <w:sz w:val="20"/>
      <w:szCs w:val="24"/>
    </w:rPr>
  </w:style>
  <w:style w:type="paragraph" w:customStyle="1" w:styleId="AA3C00557F6D4B78AE0684B2242F4B2514">
    <w:name w:val="AA3C00557F6D4B78AE0684B2242F4B2514"/>
    <w:rsid w:val="00C84132"/>
    <w:pPr>
      <w:spacing w:before="40" w:after="40" w:line="240" w:lineRule="auto"/>
    </w:pPr>
    <w:rPr>
      <w:rFonts w:eastAsia="Times New Roman" w:cs="Times New Roman"/>
      <w:sz w:val="20"/>
      <w:szCs w:val="24"/>
    </w:rPr>
  </w:style>
  <w:style w:type="paragraph" w:customStyle="1" w:styleId="676CDD9F665141BFB486372ECEA61D4214">
    <w:name w:val="676CDD9F665141BFB486372ECEA61D4214"/>
    <w:rsid w:val="00C84132"/>
    <w:pPr>
      <w:spacing w:before="40" w:after="40" w:line="240" w:lineRule="auto"/>
    </w:pPr>
    <w:rPr>
      <w:rFonts w:eastAsia="Times New Roman" w:cs="Times New Roman"/>
      <w:sz w:val="20"/>
      <w:szCs w:val="24"/>
    </w:rPr>
  </w:style>
  <w:style w:type="paragraph" w:customStyle="1" w:styleId="C2136F33B33647C1A06A60F5096E233914">
    <w:name w:val="C2136F33B33647C1A06A60F5096E233914"/>
    <w:rsid w:val="00C84132"/>
    <w:pPr>
      <w:spacing w:before="40" w:after="40" w:line="240" w:lineRule="auto"/>
    </w:pPr>
    <w:rPr>
      <w:rFonts w:eastAsia="Times New Roman" w:cs="Times New Roman"/>
      <w:sz w:val="20"/>
      <w:szCs w:val="24"/>
    </w:rPr>
  </w:style>
  <w:style w:type="paragraph" w:customStyle="1" w:styleId="8417497A3265472282DB1E9F0185362D14">
    <w:name w:val="8417497A3265472282DB1E9F0185362D14"/>
    <w:rsid w:val="00C84132"/>
    <w:pPr>
      <w:spacing w:before="40" w:after="40" w:line="240" w:lineRule="auto"/>
    </w:pPr>
    <w:rPr>
      <w:rFonts w:eastAsia="Times New Roman" w:cs="Times New Roman"/>
      <w:sz w:val="20"/>
      <w:szCs w:val="24"/>
    </w:rPr>
  </w:style>
  <w:style w:type="paragraph" w:customStyle="1" w:styleId="859A16A5AED54CBF9F67F78FCD243BBE14">
    <w:name w:val="859A16A5AED54CBF9F67F78FCD243BBE14"/>
    <w:rsid w:val="00C84132"/>
    <w:pPr>
      <w:spacing w:before="40" w:after="40" w:line="240" w:lineRule="auto"/>
    </w:pPr>
    <w:rPr>
      <w:rFonts w:eastAsia="Times New Roman" w:cs="Times New Roman"/>
      <w:sz w:val="20"/>
      <w:szCs w:val="24"/>
    </w:rPr>
  </w:style>
  <w:style w:type="paragraph" w:customStyle="1" w:styleId="6EC75DCFCFD34B049CC12E16DE59999B14">
    <w:name w:val="6EC75DCFCFD34B049CC12E16DE59999B14"/>
    <w:rsid w:val="00C84132"/>
    <w:pPr>
      <w:spacing w:before="40" w:after="40" w:line="240" w:lineRule="auto"/>
    </w:pPr>
    <w:rPr>
      <w:rFonts w:eastAsia="Times New Roman" w:cs="Times New Roman"/>
      <w:sz w:val="20"/>
      <w:szCs w:val="24"/>
    </w:rPr>
  </w:style>
  <w:style w:type="paragraph" w:customStyle="1" w:styleId="710DD4F49E664BC489AFAC68C5FE804B14">
    <w:name w:val="710DD4F49E664BC489AFAC68C5FE804B14"/>
    <w:rsid w:val="00C84132"/>
    <w:pPr>
      <w:spacing w:before="40" w:after="40" w:line="240" w:lineRule="auto"/>
    </w:pPr>
    <w:rPr>
      <w:rFonts w:eastAsia="Times New Roman" w:cs="Times New Roman"/>
      <w:sz w:val="20"/>
      <w:szCs w:val="24"/>
    </w:rPr>
  </w:style>
  <w:style w:type="paragraph" w:customStyle="1" w:styleId="1B7D7DC739524056933F2E7310A0E0B514">
    <w:name w:val="1B7D7DC739524056933F2E7310A0E0B514"/>
    <w:rsid w:val="00C84132"/>
    <w:pPr>
      <w:spacing w:before="40" w:after="40" w:line="240" w:lineRule="auto"/>
    </w:pPr>
    <w:rPr>
      <w:rFonts w:eastAsia="Times New Roman" w:cs="Times New Roman"/>
      <w:sz w:val="20"/>
      <w:szCs w:val="24"/>
    </w:rPr>
  </w:style>
  <w:style w:type="paragraph" w:customStyle="1" w:styleId="0B0F3B763DA74400A537B1CD2CF28A4A14">
    <w:name w:val="0B0F3B763DA74400A537B1CD2CF28A4A14"/>
    <w:rsid w:val="00C84132"/>
    <w:pPr>
      <w:spacing w:before="40" w:after="40" w:line="240" w:lineRule="auto"/>
    </w:pPr>
    <w:rPr>
      <w:rFonts w:eastAsia="Times New Roman" w:cs="Times New Roman"/>
      <w:sz w:val="20"/>
      <w:szCs w:val="24"/>
    </w:rPr>
  </w:style>
  <w:style w:type="paragraph" w:customStyle="1" w:styleId="715BF2A5F1204548901DBE8397B3766014">
    <w:name w:val="715BF2A5F1204548901DBE8397B3766014"/>
    <w:rsid w:val="00C84132"/>
    <w:pPr>
      <w:spacing w:before="40" w:after="40" w:line="240" w:lineRule="auto"/>
    </w:pPr>
    <w:rPr>
      <w:rFonts w:eastAsia="Times New Roman" w:cs="Times New Roman"/>
      <w:sz w:val="20"/>
      <w:szCs w:val="24"/>
    </w:rPr>
  </w:style>
  <w:style w:type="paragraph" w:customStyle="1" w:styleId="11006B17C5D34B8D95099B80FA9EE05C14">
    <w:name w:val="11006B17C5D34B8D95099B80FA9EE05C14"/>
    <w:rsid w:val="00C84132"/>
    <w:pPr>
      <w:spacing w:before="40" w:after="40" w:line="240" w:lineRule="auto"/>
    </w:pPr>
    <w:rPr>
      <w:rFonts w:eastAsia="Times New Roman" w:cs="Times New Roman"/>
      <w:sz w:val="20"/>
      <w:szCs w:val="24"/>
    </w:rPr>
  </w:style>
  <w:style w:type="paragraph" w:customStyle="1" w:styleId="BFC4BE1ADAC9425AA0CE4955EA86192A14">
    <w:name w:val="BFC4BE1ADAC9425AA0CE4955EA86192A14"/>
    <w:rsid w:val="00C84132"/>
    <w:pPr>
      <w:spacing w:before="40" w:after="40" w:line="240" w:lineRule="auto"/>
    </w:pPr>
    <w:rPr>
      <w:rFonts w:eastAsia="Times New Roman" w:cs="Times New Roman"/>
      <w:sz w:val="20"/>
      <w:szCs w:val="24"/>
    </w:rPr>
  </w:style>
  <w:style w:type="paragraph" w:customStyle="1" w:styleId="68E3E91059E74694B9A2D2AA427F60BA14">
    <w:name w:val="68E3E91059E74694B9A2D2AA427F60BA14"/>
    <w:rsid w:val="00C84132"/>
    <w:pPr>
      <w:spacing w:before="40" w:after="40" w:line="240" w:lineRule="auto"/>
    </w:pPr>
    <w:rPr>
      <w:rFonts w:eastAsia="Times New Roman" w:cs="Times New Roman"/>
      <w:sz w:val="20"/>
      <w:szCs w:val="24"/>
    </w:rPr>
  </w:style>
  <w:style w:type="paragraph" w:customStyle="1" w:styleId="88EA61AF0DDF43C49EBF9EB93CDD349F14">
    <w:name w:val="88EA61AF0DDF43C49EBF9EB93CDD349F14"/>
    <w:rsid w:val="00C84132"/>
    <w:pPr>
      <w:spacing w:before="40" w:after="40" w:line="240" w:lineRule="auto"/>
    </w:pPr>
    <w:rPr>
      <w:rFonts w:eastAsia="Times New Roman" w:cs="Times New Roman"/>
      <w:sz w:val="20"/>
      <w:szCs w:val="24"/>
    </w:rPr>
  </w:style>
  <w:style w:type="paragraph" w:customStyle="1" w:styleId="98867F6F8F4D4BDBA73B418D95A82FCE14">
    <w:name w:val="98867F6F8F4D4BDBA73B418D95A82FCE14"/>
    <w:rsid w:val="00C84132"/>
    <w:pPr>
      <w:spacing w:before="40" w:after="40" w:line="240" w:lineRule="auto"/>
    </w:pPr>
    <w:rPr>
      <w:rFonts w:eastAsia="Times New Roman" w:cs="Times New Roman"/>
      <w:sz w:val="20"/>
      <w:szCs w:val="24"/>
    </w:rPr>
  </w:style>
  <w:style w:type="paragraph" w:customStyle="1" w:styleId="9155EDAEC76D4ECD8495745990EC909014">
    <w:name w:val="9155EDAEC76D4ECD8495745990EC909014"/>
    <w:rsid w:val="00C84132"/>
    <w:pPr>
      <w:spacing w:before="40" w:after="40" w:line="240" w:lineRule="auto"/>
    </w:pPr>
    <w:rPr>
      <w:rFonts w:eastAsia="Times New Roman" w:cs="Times New Roman"/>
      <w:sz w:val="20"/>
      <w:szCs w:val="24"/>
    </w:rPr>
  </w:style>
  <w:style w:type="paragraph" w:customStyle="1" w:styleId="97E78B4D515547F5976601C9442FF23414">
    <w:name w:val="97E78B4D515547F5976601C9442FF23414"/>
    <w:rsid w:val="00C84132"/>
    <w:pPr>
      <w:spacing w:before="40" w:after="40" w:line="240" w:lineRule="auto"/>
    </w:pPr>
    <w:rPr>
      <w:rFonts w:eastAsia="Times New Roman" w:cs="Times New Roman"/>
      <w:sz w:val="20"/>
      <w:szCs w:val="24"/>
    </w:rPr>
  </w:style>
  <w:style w:type="paragraph" w:customStyle="1" w:styleId="25C612BEF5174BD9A4ACD0DE5E47FD0914">
    <w:name w:val="25C612BEF5174BD9A4ACD0DE5E47FD0914"/>
    <w:rsid w:val="00C84132"/>
    <w:pPr>
      <w:spacing w:before="40" w:after="40" w:line="240" w:lineRule="auto"/>
    </w:pPr>
    <w:rPr>
      <w:rFonts w:eastAsia="Times New Roman" w:cs="Times New Roman"/>
      <w:sz w:val="20"/>
      <w:szCs w:val="24"/>
    </w:rPr>
  </w:style>
  <w:style w:type="paragraph" w:customStyle="1" w:styleId="363F09D9C16746F0946C0C3CACB96FAF14">
    <w:name w:val="363F09D9C16746F0946C0C3CACB96FAF14"/>
    <w:rsid w:val="00C84132"/>
    <w:pPr>
      <w:spacing w:before="40" w:after="40" w:line="240" w:lineRule="auto"/>
    </w:pPr>
    <w:rPr>
      <w:rFonts w:eastAsia="Times New Roman" w:cs="Times New Roman"/>
      <w:sz w:val="20"/>
      <w:szCs w:val="24"/>
    </w:rPr>
  </w:style>
  <w:style w:type="paragraph" w:customStyle="1" w:styleId="63E5CC1843DD4D1498BDF91AEBF2108114">
    <w:name w:val="63E5CC1843DD4D1498BDF91AEBF2108114"/>
    <w:rsid w:val="00C84132"/>
    <w:pPr>
      <w:spacing w:before="40" w:after="40" w:line="240" w:lineRule="auto"/>
    </w:pPr>
    <w:rPr>
      <w:rFonts w:eastAsia="Times New Roman" w:cs="Times New Roman"/>
      <w:sz w:val="20"/>
      <w:szCs w:val="24"/>
    </w:rPr>
  </w:style>
  <w:style w:type="paragraph" w:customStyle="1" w:styleId="32703B111C324FE5A449EAC9E2FD8A8114">
    <w:name w:val="32703B111C324FE5A449EAC9E2FD8A8114"/>
    <w:rsid w:val="00C84132"/>
    <w:pPr>
      <w:spacing w:before="40" w:after="40" w:line="240" w:lineRule="auto"/>
    </w:pPr>
    <w:rPr>
      <w:rFonts w:eastAsia="Times New Roman" w:cs="Times New Roman"/>
      <w:sz w:val="20"/>
      <w:szCs w:val="24"/>
    </w:rPr>
  </w:style>
  <w:style w:type="paragraph" w:customStyle="1" w:styleId="B830049F1A034DD7A2BB78843CA68DC914">
    <w:name w:val="B830049F1A034DD7A2BB78843CA68DC914"/>
    <w:rsid w:val="00C84132"/>
    <w:pPr>
      <w:spacing w:before="40" w:after="40" w:line="240" w:lineRule="auto"/>
    </w:pPr>
    <w:rPr>
      <w:rFonts w:eastAsia="Times New Roman" w:cs="Times New Roman"/>
      <w:sz w:val="20"/>
      <w:szCs w:val="24"/>
    </w:rPr>
  </w:style>
  <w:style w:type="paragraph" w:customStyle="1" w:styleId="46923C490DB94CA0989732D2F3C1DE0514">
    <w:name w:val="46923C490DB94CA0989732D2F3C1DE0514"/>
    <w:rsid w:val="00C84132"/>
    <w:pPr>
      <w:spacing w:before="40" w:after="40" w:line="240" w:lineRule="auto"/>
    </w:pPr>
    <w:rPr>
      <w:rFonts w:eastAsia="Times New Roman" w:cs="Times New Roman"/>
      <w:sz w:val="20"/>
      <w:szCs w:val="24"/>
    </w:rPr>
  </w:style>
  <w:style w:type="paragraph" w:customStyle="1" w:styleId="27D297A0AB714F1DB8242A0C032E8D6914">
    <w:name w:val="27D297A0AB714F1DB8242A0C032E8D6914"/>
    <w:rsid w:val="00C84132"/>
    <w:pPr>
      <w:spacing w:before="40" w:after="40" w:line="240" w:lineRule="auto"/>
    </w:pPr>
    <w:rPr>
      <w:rFonts w:eastAsia="Times New Roman" w:cs="Times New Roman"/>
      <w:sz w:val="20"/>
      <w:szCs w:val="24"/>
    </w:rPr>
  </w:style>
  <w:style w:type="paragraph" w:customStyle="1" w:styleId="9DE9180A4A67419E959826B748B9DD2E14">
    <w:name w:val="9DE9180A4A67419E959826B748B9DD2E14"/>
    <w:rsid w:val="00C84132"/>
    <w:pPr>
      <w:spacing w:before="40" w:after="40" w:line="240" w:lineRule="auto"/>
    </w:pPr>
    <w:rPr>
      <w:rFonts w:eastAsia="Times New Roman" w:cs="Times New Roman"/>
      <w:sz w:val="20"/>
      <w:szCs w:val="24"/>
    </w:rPr>
  </w:style>
  <w:style w:type="paragraph" w:customStyle="1" w:styleId="0E065772E9EB4CA3A3D0D6ACDF15F45B14">
    <w:name w:val="0E065772E9EB4CA3A3D0D6ACDF15F45B14"/>
    <w:rsid w:val="00C84132"/>
    <w:pPr>
      <w:spacing w:before="40" w:after="40" w:line="240" w:lineRule="auto"/>
    </w:pPr>
    <w:rPr>
      <w:rFonts w:eastAsia="Times New Roman" w:cs="Times New Roman"/>
      <w:sz w:val="20"/>
      <w:szCs w:val="24"/>
    </w:rPr>
  </w:style>
  <w:style w:type="paragraph" w:customStyle="1" w:styleId="8AA4CE98D1E84FB8B827A48D216F567414">
    <w:name w:val="8AA4CE98D1E84FB8B827A48D216F567414"/>
    <w:rsid w:val="00C84132"/>
    <w:pPr>
      <w:spacing w:before="40" w:after="40" w:line="240" w:lineRule="auto"/>
    </w:pPr>
    <w:rPr>
      <w:rFonts w:eastAsia="Times New Roman" w:cs="Times New Roman"/>
      <w:sz w:val="20"/>
      <w:szCs w:val="24"/>
    </w:rPr>
  </w:style>
  <w:style w:type="paragraph" w:customStyle="1" w:styleId="873459ECEAC94C338B2506705BB09AB914">
    <w:name w:val="873459ECEAC94C338B2506705BB09AB914"/>
    <w:rsid w:val="00C84132"/>
    <w:pPr>
      <w:spacing w:before="40" w:after="40" w:line="240" w:lineRule="auto"/>
    </w:pPr>
    <w:rPr>
      <w:rFonts w:eastAsia="Times New Roman" w:cs="Times New Roman"/>
      <w:sz w:val="20"/>
      <w:szCs w:val="24"/>
    </w:rPr>
  </w:style>
  <w:style w:type="paragraph" w:customStyle="1" w:styleId="69F1664585924C0580EFCC49C22966A514">
    <w:name w:val="69F1664585924C0580EFCC49C22966A514"/>
    <w:rsid w:val="00C84132"/>
    <w:pPr>
      <w:spacing w:before="40" w:after="40" w:line="240" w:lineRule="auto"/>
    </w:pPr>
    <w:rPr>
      <w:rFonts w:eastAsia="Times New Roman" w:cs="Times New Roman"/>
      <w:sz w:val="20"/>
      <w:szCs w:val="24"/>
    </w:rPr>
  </w:style>
  <w:style w:type="paragraph" w:customStyle="1" w:styleId="097B3C391EC341588DE1F9195413D5DA14">
    <w:name w:val="097B3C391EC341588DE1F9195413D5DA14"/>
    <w:rsid w:val="00C84132"/>
    <w:pPr>
      <w:spacing w:before="40" w:after="40" w:line="240" w:lineRule="auto"/>
    </w:pPr>
    <w:rPr>
      <w:rFonts w:eastAsia="Times New Roman" w:cs="Times New Roman"/>
      <w:sz w:val="20"/>
      <w:szCs w:val="24"/>
    </w:rPr>
  </w:style>
  <w:style w:type="paragraph" w:customStyle="1" w:styleId="43C7792454E045AB8D88843652D605A114">
    <w:name w:val="43C7792454E045AB8D88843652D605A114"/>
    <w:rsid w:val="00C84132"/>
    <w:pPr>
      <w:spacing w:before="40" w:after="40" w:line="240" w:lineRule="auto"/>
    </w:pPr>
    <w:rPr>
      <w:rFonts w:eastAsia="Times New Roman" w:cs="Times New Roman"/>
      <w:sz w:val="20"/>
      <w:szCs w:val="24"/>
    </w:rPr>
  </w:style>
  <w:style w:type="paragraph" w:customStyle="1" w:styleId="2E71BC06A6C143E59E7F2BA03D298D4814">
    <w:name w:val="2E71BC06A6C143E59E7F2BA03D298D4814"/>
    <w:rsid w:val="00C84132"/>
    <w:pPr>
      <w:spacing w:before="40" w:after="40" w:line="240" w:lineRule="auto"/>
    </w:pPr>
    <w:rPr>
      <w:rFonts w:eastAsia="Times New Roman" w:cs="Times New Roman"/>
      <w:sz w:val="20"/>
      <w:szCs w:val="24"/>
    </w:rPr>
  </w:style>
  <w:style w:type="paragraph" w:customStyle="1" w:styleId="957596EC96FB4DBB85A214941AC9D6A214">
    <w:name w:val="957596EC96FB4DBB85A214941AC9D6A214"/>
    <w:rsid w:val="00C84132"/>
    <w:pPr>
      <w:spacing w:before="40" w:after="40" w:line="240" w:lineRule="auto"/>
    </w:pPr>
    <w:rPr>
      <w:rFonts w:eastAsia="Times New Roman" w:cs="Times New Roman"/>
      <w:sz w:val="20"/>
      <w:szCs w:val="24"/>
    </w:rPr>
  </w:style>
  <w:style w:type="paragraph" w:customStyle="1" w:styleId="2C0E342DD3B744F8BC3FEFF7BBCCB1B014">
    <w:name w:val="2C0E342DD3B744F8BC3FEFF7BBCCB1B014"/>
    <w:rsid w:val="00C84132"/>
    <w:pPr>
      <w:spacing w:before="40" w:after="40" w:line="240" w:lineRule="auto"/>
    </w:pPr>
    <w:rPr>
      <w:rFonts w:eastAsia="Times New Roman" w:cs="Times New Roman"/>
      <w:sz w:val="20"/>
      <w:szCs w:val="24"/>
    </w:rPr>
  </w:style>
  <w:style w:type="paragraph" w:customStyle="1" w:styleId="0CC4209DDE5949C983197DAAA767FA6914">
    <w:name w:val="0CC4209DDE5949C983197DAAA767FA6914"/>
    <w:rsid w:val="00C84132"/>
    <w:pPr>
      <w:spacing w:before="40" w:after="40" w:line="240" w:lineRule="auto"/>
    </w:pPr>
    <w:rPr>
      <w:rFonts w:eastAsia="Times New Roman" w:cs="Times New Roman"/>
      <w:sz w:val="20"/>
      <w:szCs w:val="24"/>
    </w:rPr>
  </w:style>
  <w:style w:type="paragraph" w:customStyle="1" w:styleId="E42CBCDC82C94E45A80FA99A689CB21E14">
    <w:name w:val="E42CBCDC82C94E45A80FA99A689CB21E14"/>
    <w:rsid w:val="00C84132"/>
    <w:pPr>
      <w:spacing w:before="40" w:after="40" w:line="240" w:lineRule="auto"/>
    </w:pPr>
    <w:rPr>
      <w:rFonts w:eastAsia="Times New Roman" w:cs="Times New Roman"/>
      <w:sz w:val="20"/>
      <w:szCs w:val="24"/>
    </w:rPr>
  </w:style>
  <w:style w:type="paragraph" w:customStyle="1" w:styleId="3F77083F7E8448B290EF123EDAF014C114">
    <w:name w:val="3F77083F7E8448B290EF123EDAF014C114"/>
    <w:rsid w:val="00C84132"/>
    <w:pPr>
      <w:spacing w:before="40" w:after="40" w:line="240" w:lineRule="auto"/>
    </w:pPr>
    <w:rPr>
      <w:rFonts w:eastAsia="Times New Roman" w:cs="Times New Roman"/>
      <w:sz w:val="20"/>
      <w:szCs w:val="24"/>
    </w:rPr>
  </w:style>
  <w:style w:type="paragraph" w:customStyle="1" w:styleId="3C39B6F18EF145E898676AEE99E7DC7E14">
    <w:name w:val="3C39B6F18EF145E898676AEE99E7DC7E14"/>
    <w:rsid w:val="00C84132"/>
    <w:pPr>
      <w:spacing w:before="40" w:after="40" w:line="240" w:lineRule="auto"/>
    </w:pPr>
    <w:rPr>
      <w:rFonts w:eastAsia="Times New Roman" w:cs="Times New Roman"/>
      <w:sz w:val="20"/>
      <w:szCs w:val="24"/>
    </w:rPr>
  </w:style>
  <w:style w:type="paragraph" w:customStyle="1" w:styleId="852FE79B560F4294A067BEC69C582B2F14">
    <w:name w:val="852FE79B560F4294A067BEC69C582B2F14"/>
    <w:rsid w:val="00C84132"/>
    <w:pPr>
      <w:spacing w:before="40" w:after="40" w:line="240" w:lineRule="auto"/>
    </w:pPr>
    <w:rPr>
      <w:rFonts w:eastAsia="Times New Roman" w:cs="Times New Roman"/>
      <w:sz w:val="20"/>
      <w:szCs w:val="24"/>
    </w:rPr>
  </w:style>
  <w:style w:type="paragraph" w:customStyle="1" w:styleId="3B93E61184824B6491525572652FE34314">
    <w:name w:val="3B93E61184824B6491525572652FE34314"/>
    <w:rsid w:val="00C84132"/>
    <w:pPr>
      <w:spacing w:before="40" w:after="40" w:line="240" w:lineRule="auto"/>
    </w:pPr>
    <w:rPr>
      <w:rFonts w:eastAsia="Times New Roman" w:cs="Times New Roman"/>
      <w:sz w:val="20"/>
      <w:szCs w:val="24"/>
    </w:rPr>
  </w:style>
  <w:style w:type="paragraph" w:customStyle="1" w:styleId="CDD1C8989E7B48AB988DB278723C242814">
    <w:name w:val="CDD1C8989E7B48AB988DB278723C242814"/>
    <w:rsid w:val="00C84132"/>
    <w:pPr>
      <w:spacing w:before="40" w:after="40" w:line="240" w:lineRule="auto"/>
    </w:pPr>
    <w:rPr>
      <w:rFonts w:eastAsia="Times New Roman" w:cs="Times New Roman"/>
      <w:sz w:val="20"/>
      <w:szCs w:val="24"/>
    </w:rPr>
  </w:style>
  <w:style w:type="paragraph" w:customStyle="1" w:styleId="E8E9D2C8BE1E4A3C94DF667B85CE79F114">
    <w:name w:val="E8E9D2C8BE1E4A3C94DF667B85CE79F114"/>
    <w:rsid w:val="00C84132"/>
    <w:pPr>
      <w:spacing w:before="40" w:after="40" w:line="240" w:lineRule="auto"/>
    </w:pPr>
    <w:rPr>
      <w:rFonts w:eastAsia="Times New Roman" w:cs="Times New Roman"/>
      <w:sz w:val="20"/>
      <w:szCs w:val="24"/>
    </w:rPr>
  </w:style>
  <w:style w:type="paragraph" w:customStyle="1" w:styleId="37A6BC18D3014AAFB4214F353581E90814">
    <w:name w:val="37A6BC18D3014AAFB4214F353581E90814"/>
    <w:rsid w:val="00C84132"/>
    <w:pPr>
      <w:spacing w:before="40" w:after="40" w:line="240" w:lineRule="auto"/>
    </w:pPr>
    <w:rPr>
      <w:rFonts w:eastAsia="Times New Roman" w:cs="Times New Roman"/>
      <w:sz w:val="20"/>
      <w:szCs w:val="24"/>
    </w:rPr>
  </w:style>
  <w:style w:type="paragraph" w:customStyle="1" w:styleId="46DC73DF78274786B0448CEF8BA4355814">
    <w:name w:val="46DC73DF78274786B0448CEF8BA4355814"/>
    <w:rsid w:val="00C84132"/>
    <w:pPr>
      <w:spacing w:before="40" w:after="40" w:line="240" w:lineRule="auto"/>
    </w:pPr>
    <w:rPr>
      <w:rFonts w:eastAsia="Times New Roman" w:cs="Times New Roman"/>
      <w:sz w:val="20"/>
      <w:szCs w:val="24"/>
    </w:rPr>
  </w:style>
  <w:style w:type="paragraph" w:customStyle="1" w:styleId="2D5092A786344A81B5299AE22A5B312411">
    <w:name w:val="2D5092A786344A81B5299AE22A5B312411"/>
    <w:rsid w:val="00C84132"/>
    <w:pPr>
      <w:spacing w:before="40" w:after="40" w:line="240" w:lineRule="auto"/>
    </w:pPr>
    <w:rPr>
      <w:rFonts w:eastAsia="Times New Roman" w:cs="Times New Roman"/>
      <w:sz w:val="20"/>
      <w:szCs w:val="24"/>
    </w:rPr>
  </w:style>
  <w:style w:type="paragraph" w:customStyle="1" w:styleId="FFDE065737D243518986D3648D6E8B1625">
    <w:name w:val="FFDE065737D243518986D3648D6E8B1625"/>
    <w:rsid w:val="00C84132"/>
    <w:pPr>
      <w:spacing w:before="40" w:after="40" w:line="240" w:lineRule="auto"/>
    </w:pPr>
    <w:rPr>
      <w:rFonts w:eastAsia="Times New Roman" w:cs="Times New Roman"/>
      <w:sz w:val="20"/>
      <w:szCs w:val="24"/>
    </w:rPr>
  </w:style>
  <w:style w:type="paragraph" w:customStyle="1" w:styleId="832E7AA9C2E04C299EB6B403F36D2D1E25">
    <w:name w:val="832E7AA9C2E04C299EB6B403F36D2D1E25"/>
    <w:rsid w:val="00C84132"/>
    <w:pPr>
      <w:spacing w:before="40" w:after="40" w:line="240" w:lineRule="auto"/>
    </w:pPr>
    <w:rPr>
      <w:rFonts w:eastAsia="Times New Roman" w:cs="Times New Roman"/>
      <w:sz w:val="20"/>
      <w:szCs w:val="24"/>
    </w:rPr>
  </w:style>
  <w:style w:type="paragraph" w:customStyle="1" w:styleId="1F9A42DCFD234D7EBFB556D25AE6318425">
    <w:name w:val="1F9A42DCFD234D7EBFB556D25AE6318425"/>
    <w:rsid w:val="00C84132"/>
    <w:pPr>
      <w:spacing w:before="40" w:after="40" w:line="240" w:lineRule="auto"/>
    </w:pPr>
    <w:rPr>
      <w:rFonts w:eastAsia="Times New Roman" w:cs="Times New Roman"/>
      <w:sz w:val="20"/>
      <w:szCs w:val="24"/>
    </w:rPr>
  </w:style>
  <w:style w:type="paragraph" w:customStyle="1" w:styleId="A667DBA099B84EEBA47537F5331E525825">
    <w:name w:val="A667DBA099B84EEBA47537F5331E525825"/>
    <w:rsid w:val="00C84132"/>
    <w:pPr>
      <w:spacing w:before="40" w:after="40" w:line="240" w:lineRule="auto"/>
    </w:pPr>
    <w:rPr>
      <w:rFonts w:eastAsia="Times New Roman" w:cs="Times New Roman"/>
      <w:sz w:val="20"/>
      <w:szCs w:val="24"/>
    </w:rPr>
  </w:style>
  <w:style w:type="paragraph" w:customStyle="1" w:styleId="04ABD170C4324D84B8849CF19A346CF625">
    <w:name w:val="04ABD170C4324D84B8849CF19A346CF625"/>
    <w:rsid w:val="00C84132"/>
    <w:pPr>
      <w:spacing w:before="40" w:after="40" w:line="240" w:lineRule="auto"/>
    </w:pPr>
    <w:rPr>
      <w:rFonts w:eastAsia="Times New Roman" w:cs="Times New Roman"/>
      <w:sz w:val="20"/>
      <w:szCs w:val="24"/>
    </w:rPr>
  </w:style>
  <w:style w:type="paragraph" w:customStyle="1" w:styleId="476D2AFA4F8D435FA51AE66B444945C725">
    <w:name w:val="476D2AFA4F8D435FA51AE66B444945C725"/>
    <w:rsid w:val="00C84132"/>
    <w:pPr>
      <w:spacing w:before="40" w:after="40" w:line="240" w:lineRule="auto"/>
    </w:pPr>
    <w:rPr>
      <w:rFonts w:eastAsia="Times New Roman" w:cs="Times New Roman"/>
      <w:sz w:val="20"/>
      <w:szCs w:val="24"/>
    </w:rPr>
  </w:style>
  <w:style w:type="paragraph" w:customStyle="1" w:styleId="0BA528D36B5C47C3A236F17C39256C0C2">
    <w:name w:val="0BA528D36B5C47C3A236F17C39256C0C2"/>
    <w:rsid w:val="00C84132"/>
    <w:pPr>
      <w:spacing w:before="40" w:after="40" w:line="240" w:lineRule="auto"/>
    </w:pPr>
    <w:rPr>
      <w:rFonts w:eastAsia="Times New Roman" w:cs="Times New Roman"/>
      <w:sz w:val="20"/>
      <w:szCs w:val="24"/>
    </w:rPr>
  </w:style>
  <w:style w:type="paragraph" w:customStyle="1" w:styleId="D84877DF4F334657B66518D722B17C6630">
    <w:name w:val="D84877DF4F334657B66518D722B17C6630"/>
    <w:rsid w:val="00C84132"/>
    <w:pPr>
      <w:spacing w:before="40" w:after="40" w:line="240" w:lineRule="auto"/>
    </w:pPr>
    <w:rPr>
      <w:rFonts w:eastAsia="Times New Roman" w:cs="Times New Roman"/>
      <w:sz w:val="20"/>
      <w:szCs w:val="24"/>
    </w:rPr>
  </w:style>
  <w:style w:type="paragraph" w:customStyle="1" w:styleId="C37D5B19A7ED459581C0CF8FE83582B430">
    <w:name w:val="C37D5B19A7ED459581C0CF8FE83582B430"/>
    <w:rsid w:val="00C84132"/>
    <w:pPr>
      <w:spacing w:before="40" w:after="40" w:line="240" w:lineRule="auto"/>
    </w:pPr>
    <w:rPr>
      <w:rFonts w:eastAsia="Times New Roman" w:cs="Times New Roman"/>
      <w:sz w:val="20"/>
      <w:szCs w:val="24"/>
    </w:rPr>
  </w:style>
  <w:style w:type="paragraph" w:customStyle="1" w:styleId="49D1CD5ACD084FAEAA5709CAAB30F65530">
    <w:name w:val="49D1CD5ACD084FAEAA5709CAAB30F65530"/>
    <w:rsid w:val="00C84132"/>
    <w:pPr>
      <w:spacing w:before="40" w:after="40" w:line="240" w:lineRule="auto"/>
    </w:pPr>
    <w:rPr>
      <w:rFonts w:eastAsia="Times New Roman" w:cs="Times New Roman"/>
      <w:sz w:val="20"/>
      <w:szCs w:val="24"/>
    </w:rPr>
  </w:style>
  <w:style w:type="paragraph" w:customStyle="1" w:styleId="2C22B092B00F40A4830AB20329F61D4F30">
    <w:name w:val="2C22B092B00F40A4830AB20329F61D4F30"/>
    <w:rsid w:val="00C84132"/>
    <w:pPr>
      <w:spacing w:before="40" w:after="40" w:line="240" w:lineRule="auto"/>
    </w:pPr>
    <w:rPr>
      <w:rFonts w:eastAsia="Times New Roman" w:cs="Times New Roman"/>
      <w:sz w:val="20"/>
      <w:szCs w:val="24"/>
    </w:rPr>
  </w:style>
  <w:style w:type="paragraph" w:customStyle="1" w:styleId="6147FF3447CE43BF89891853B16C62C230">
    <w:name w:val="6147FF3447CE43BF89891853B16C62C230"/>
    <w:rsid w:val="00C84132"/>
    <w:pPr>
      <w:spacing w:before="40" w:after="40" w:line="240" w:lineRule="auto"/>
    </w:pPr>
    <w:rPr>
      <w:rFonts w:eastAsia="Times New Roman" w:cs="Times New Roman"/>
      <w:sz w:val="20"/>
      <w:szCs w:val="24"/>
    </w:rPr>
  </w:style>
  <w:style w:type="paragraph" w:customStyle="1" w:styleId="54A6C92A99F442F8944C7A299E6498E630">
    <w:name w:val="54A6C92A99F442F8944C7A299E6498E630"/>
    <w:rsid w:val="00C84132"/>
    <w:pPr>
      <w:spacing w:before="40" w:after="40" w:line="240" w:lineRule="auto"/>
    </w:pPr>
    <w:rPr>
      <w:rFonts w:eastAsia="Times New Roman" w:cs="Times New Roman"/>
      <w:sz w:val="20"/>
      <w:szCs w:val="24"/>
    </w:rPr>
  </w:style>
  <w:style w:type="paragraph" w:customStyle="1" w:styleId="796D63ACA77F4E7B84BFF205A6E1B5C130">
    <w:name w:val="796D63ACA77F4E7B84BFF205A6E1B5C130"/>
    <w:rsid w:val="00C84132"/>
    <w:pPr>
      <w:spacing w:before="40" w:after="40" w:line="240" w:lineRule="auto"/>
    </w:pPr>
    <w:rPr>
      <w:rFonts w:eastAsia="Times New Roman" w:cs="Times New Roman"/>
      <w:sz w:val="20"/>
      <w:szCs w:val="24"/>
    </w:rPr>
  </w:style>
  <w:style w:type="paragraph" w:customStyle="1" w:styleId="B37E2BF1A6D5436395529B798F0E2DD72">
    <w:name w:val="B37E2BF1A6D5436395529B798F0E2DD72"/>
    <w:rsid w:val="00C84132"/>
    <w:pPr>
      <w:spacing w:before="40" w:after="40" w:line="240" w:lineRule="auto"/>
    </w:pPr>
    <w:rPr>
      <w:rFonts w:eastAsia="Times New Roman" w:cs="Times New Roman"/>
      <w:sz w:val="20"/>
      <w:szCs w:val="24"/>
    </w:rPr>
  </w:style>
  <w:style w:type="paragraph" w:customStyle="1" w:styleId="B8E9C682D7C24FDB88384EAA5C6E72FB2">
    <w:name w:val="B8E9C682D7C24FDB88384EAA5C6E72FB2"/>
    <w:rsid w:val="00C84132"/>
    <w:pPr>
      <w:spacing w:before="40" w:after="40" w:line="240" w:lineRule="auto"/>
    </w:pPr>
    <w:rPr>
      <w:rFonts w:eastAsia="Times New Roman" w:cs="Times New Roman"/>
      <w:sz w:val="20"/>
      <w:szCs w:val="24"/>
    </w:rPr>
  </w:style>
  <w:style w:type="paragraph" w:customStyle="1" w:styleId="032D2CA787BD4A3393532ECCDBAC35F92">
    <w:name w:val="032D2CA787BD4A3393532ECCDBAC35F92"/>
    <w:rsid w:val="00C84132"/>
    <w:pPr>
      <w:spacing w:before="40" w:after="40" w:line="240" w:lineRule="auto"/>
    </w:pPr>
    <w:rPr>
      <w:rFonts w:eastAsia="Times New Roman" w:cs="Times New Roman"/>
      <w:sz w:val="20"/>
      <w:szCs w:val="24"/>
    </w:rPr>
  </w:style>
  <w:style w:type="paragraph" w:customStyle="1" w:styleId="53966966DB684D53B3C2FD87F5FEA00327">
    <w:name w:val="53966966DB684D53B3C2FD87F5FEA00327"/>
    <w:rsid w:val="00C84132"/>
    <w:pPr>
      <w:spacing w:before="40" w:after="40" w:line="240" w:lineRule="auto"/>
    </w:pPr>
    <w:rPr>
      <w:rFonts w:eastAsia="Times New Roman" w:cs="Times New Roman"/>
      <w:sz w:val="20"/>
      <w:szCs w:val="24"/>
    </w:rPr>
  </w:style>
  <w:style w:type="paragraph" w:customStyle="1" w:styleId="EE7E70CC32144886AC287F3AB802A2B323">
    <w:name w:val="EE7E70CC32144886AC287F3AB802A2B323"/>
    <w:rsid w:val="00C84132"/>
    <w:pPr>
      <w:spacing w:before="40" w:after="40" w:line="240" w:lineRule="auto"/>
    </w:pPr>
    <w:rPr>
      <w:rFonts w:eastAsia="Times New Roman" w:cs="Times New Roman"/>
      <w:sz w:val="20"/>
      <w:szCs w:val="24"/>
    </w:rPr>
  </w:style>
  <w:style w:type="paragraph" w:customStyle="1" w:styleId="4BAEB52B0C9C458784449FA8BA8140B023">
    <w:name w:val="4BAEB52B0C9C458784449FA8BA8140B023"/>
    <w:rsid w:val="00C84132"/>
    <w:pPr>
      <w:spacing w:before="40" w:after="40" w:line="240" w:lineRule="auto"/>
    </w:pPr>
    <w:rPr>
      <w:rFonts w:eastAsia="Times New Roman" w:cs="Times New Roman"/>
      <w:sz w:val="20"/>
      <w:szCs w:val="24"/>
    </w:rPr>
  </w:style>
  <w:style w:type="paragraph" w:customStyle="1" w:styleId="81F321D08AEC46E5ACC2FC74B4E09EB223">
    <w:name w:val="81F321D08AEC46E5ACC2FC74B4E09EB223"/>
    <w:rsid w:val="00C84132"/>
    <w:pPr>
      <w:spacing w:before="40" w:after="40" w:line="240" w:lineRule="auto"/>
    </w:pPr>
    <w:rPr>
      <w:rFonts w:eastAsia="Times New Roman" w:cs="Times New Roman"/>
      <w:sz w:val="20"/>
      <w:szCs w:val="24"/>
    </w:rPr>
  </w:style>
  <w:style w:type="paragraph" w:customStyle="1" w:styleId="AA3C00557F6D4B78AE0684B2242F4B2515">
    <w:name w:val="AA3C00557F6D4B78AE0684B2242F4B2515"/>
    <w:rsid w:val="00C84132"/>
    <w:pPr>
      <w:spacing w:before="40" w:after="40" w:line="240" w:lineRule="auto"/>
    </w:pPr>
    <w:rPr>
      <w:rFonts w:eastAsia="Times New Roman" w:cs="Times New Roman"/>
      <w:sz w:val="20"/>
      <w:szCs w:val="24"/>
    </w:rPr>
  </w:style>
  <w:style w:type="paragraph" w:customStyle="1" w:styleId="676CDD9F665141BFB486372ECEA61D4215">
    <w:name w:val="676CDD9F665141BFB486372ECEA61D4215"/>
    <w:rsid w:val="00C84132"/>
    <w:pPr>
      <w:spacing w:before="40" w:after="40" w:line="240" w:lineRule="auto"/>
    </w:pPr>
    <w:rPr>
      <w:rFonts w:eastAsia="Times New Roman" w:cs="Times New Roman"/>
      <w:sz w:val="20"/>
      <w:szCs w:val="24"/>
    </w:rPr>
  </w:style>
  <w:style w:type="paragraph" w:customStyle="1" w:styleId="C2136F33B33647C1A06A60F5096E233915">
    <w:name w:val="C2136F33B33647C1A06A60F5096E233915"/>
    <w:rsid w:val="00C84132"/>
    <w:pPr>
      <w:spacing w:before="40" w:after="40" w:line="240" w:lineRule="auto"/>
    </w:pPr>
    <w:rPr>
      <w:rFonts w:eastAsia="Times New Roman" w:cs="Times New Roman"/>
      <w:sz w:val="20"/>
      <w:szCs w:val="24"/>
    </w:rPr>
  </w:style>
  <w:style w:type="paragraph" w:customStyle="1" w:styleId="8417497A3265472282DB1E9F0185362D15">
    <w:name w:val="8417497A3265472282DB1E9F0185362D15"/>
    <w:rsid w:val="00C84132"/>
    <w:pPr>
      <w:spacing w:before="40" w:after="40" w:line="240" w:lineRule="auto"/>
    </w:pPr>
    <w:rPr>
      <w:rFonts w:eastAsia="Times New Roman" w:cs="Times New Roman"/>
      <w:sz w:val="20"/>
      <w:szCs w:val="24"/>
    </w:rPr>
  </w:style>
  <w:style w:type="paragraph" w:customStyle="1" w:styleId="859A16A5AED54CBF9F67F78FCD243BBE15">
    <w:name w:val="859A16A5AED54CBF9F67F78FCD243BBE15"/>
    <w:rsid w:val="00C84132"/>
    <w:pPr>
      <w:spacing w:before="40" w:after="40" w:line="240" w:lineRule="auto"/>
    </w:pPr>
    <w:rPr>
      <w:rFonts w:eastAsia="Times New Roman" w:cs="Times New Roman"/>
      <w:sz w:val="20"/>
      <w:szCs w:val="24"/>
    </w:rPr>
  </w:style>
  <w:style w:type="paragraph" w:customStyle="1" w:styleId="6EC75DCFCFD34B049CC12E16DE59999B15">
    <w:name w:val="6EC75DCFCFD34B049CC12E16DE59999B15"/>
    <w:rsid w:val="00C84132"/>
    <w:pPr>
      <w:spacing w:before="40" w:after="40" w:line="240" w:lineRule="auto"/>
    </w:pPr>
    <w:rPr>
      <w:rFonts w:eastAsia="Times New Roman" w:cs="Times New Roman"/>
      <w:sz w:val="20"/>
      <w:szCs w:val="24"/>
    </w:rPr>
  </w:style>
  <w:style w:type="paragraph" w:customStyle="1" w:styleId="710DD4F49E664BC489AFAC68C5FE804B15">
    <w:name w:val="710DD4F49E664BC489AFAC68C5FE804B15"/>
    <w:rsid w:val="00C84132"/>
    <w:pPr>
      <w:spacing w:before="40" w:after="40" w:line="240" w:lineRule="auto"/>
    </w:pPr>
    <w:rPr>
      <w:rFonts w:eastAsia="Times New Roman" w:cs="Times New Roman"/>
      <w:sz w:val="20"/>
      <w:szCs w:val="24"/>
    </w:rPr>
  </w:style>
  <w:style w:type="paragraph" w:customStyle="1" w:styleId="1B7D7DC739524056933F2E7310A0E0B515">
    <w:name w:val="1B7D7DC739524056933F2E7310A0E0B515"/>
    <w:rsid w:val="00C84132"/>
    <w:pPr>
      <w:spacing w:before="40" w:after="40" w:line="240" w:lineRule="auto"/>
    </w:pPr>
    <w:rPr>
      <w:rFonts w:eastAsia="Times New Roman" w:cs="Times New Roman"/>
      <w:sz w:val="20"/>
      <w:szCs w:val="24"/>
    </w:rPr>
  </w:style>
  <w:style w:type="paragraph" w:customStyle="1" w:styleId="0B0F3B763DA74400A537B1CD2CF28A4A15">
    <w:name w:val="0B0F3B763DA74400A537B1CD2CF28A4A15"/>
    <w:rsid w:val="00C84132"/>
    <w:pPr>
      <w:spacing w:before="40" w:after="40" w:line="240" w:lineRule="auto"/>
    </w:pPr>
    <w:rPr>
      <w:rFonts w:eastAsia="Times New Roman" w:cs="Times New Roman"/>
      <w:sz w:val="20"/>
      <w:szCs w:val="24"/>
    </w:rPr>
  </w:style>
  <w:style w:type="paragraph" w:customStyle="1" w:styleId="715BF2A5F1204548901DBE8397B3766015">
    <w:name w:val="715BF2A5F1204548901DBE8397B3766015"/>
    <w:rsid w:val="00C84132"/>
    <w:pPr>
      <w:spacing w:before="40" w:after="40" w:line="240" w:lineRule="auto"/>
    </w:pPr>
    <w:rPr>
      <w:rFonts w:eastAsia="Times New Roman" w:cs="Times New Roman"/>
      <w:sz w:val="20"/>
      <w:szCs w:val="24"/>
    </w:rPr>
  </w:style>
  <w:style w:type="paragraph" w:customStyle="1" w:styleId="11006B17C5D34B8D95099B80FA9EE05C15">
    <w:name w:val="11006B17C5D34B8D95099B80FA9EE05C15"/>
    <w:rsid w:val="00C84132"/>
    <w:pPr>
      <w:spacing w:before="40" w:after="40" w:line="240" w:lineRule="auto"/>
    </w:pPr>
    <w:rPr>
      <w:rFonts w:eastAsia="Times New Roman" w:cs="Times New Roman"/>
      <w:sz w:val="20"/>
      <w:szCs w:val="24"/>
    </w:rPr>
  </w:style>
  <w:style w:type="paragraph" w:customStyle="1" w:styleId="BFC4BE1ADAC9425AA0CE4955EA86192A15">
    <w:name w:val="BFC4BE1ADAC9425AA0CE4955EA86192A15"/>
    <w:rsid w:val="00C84132"/>
    <w:pPr>
      <w:spacing w:before="40" w:after="40" w:line="240" w:lineRule="auto"/>
    </w:pPr>
    <w:rPr>
      <w:rFonts w:eastAsia="Times New Roman" w:cs="Times New Roman"/>
      <w:sz w:val="20"/>
      <w:szCs w:val="24"/>
    </w:rPr>
  </w:style>
  <w:style w:type="paragraph" w:customStyle="1" w:styleId="68E3E91059E74694B9A2D2AA427F60BA15">
    <w:name w:val="68E3E91059E74694B9A2D2AA427F60BA15"/>
    <w:rsid w:val="00C84132"/>
    <w:pPr>
      <w:spacing w:before="40" w:after="40" w:line="240" w:lineRule="auto"/>
    </w:pPr>
    <w:rPr>
      <w:rFonts w:eastAsia="Times New Roman" w:cs="Times New Roman"/>
      <w:sz w:val="20"/>
      <w:szCs w:val="24"/>
    </w:rPr>
  </w:style>
  <w:style w:type="paragraph" w:customStyle="1" w:styleId="88EA61AF0DDF43C49EBF9EB93CDD349F15">
    <w:name w:val="88EA61AF0DDF43C49EBF9EB93CDD349F15"/>
    <w:rsid w:val="00C84132"/>
    <w:pPr>
      <w:spacing w:before="40" w:after="40" w:line="240" w:lineRule="auto"/>
    </w:pPr>
    <w:rPr>
      <w:rFonts w:eastAsia="Times New Roman" w:cs="Times New Roman"/>
      <w:sz w:val="20"/>
      <w:szCs w:val="24"/>
    </w:rPr>
  </w:style>
  <w:style w:type="paragraph" w:customStyle="1" w:styleId="98867F6F8F4D4BDBA73B418D95A82FCE15">
    <w:name w:val="98867F6F8F4D4BDBA73B418D95A82FCE15"/>
    <w:rsid w:val="00C84132"/>
    <w:pPr>
      <w:spacing w:before="40" w:after="40" w:line="240" w:lineRule="auto"/>
    </w:pPr>
    <w:rPr>
      <w:rFonts w:eastAsia="Times New Roman" w:cs="Times New Roman"/>
      <w:sz w:val="20"/>
      <w:szCs w:val="24"/>
    </w:rPr>
  </w:style>
  <w:style w:type="paragraph" w:customStyle="1" w:styleId="9155EDAEC76D4ECD8495745990EC909015">
    <w:name w:val="9155EDAEC76D4ECD8495745990EC909015"/>
    <w:rsid w:val="00C84132"/>
    <w:pPr>
      <w:spacing w:before="40" w:after="40" w:line="240" w:lineRule="auto"/>
    </w:pPr>
    <w:rPr>
      <w:rFonts w:eastAsia="Times New Roman" w:cs="Times New Roman"/>
      <w:sz w:val="20"/>
      <w:szCs w:val="24"/>
    </w:rPr>
  </w:style>
  <w:style w:type="paragraph" w:customStyle="1" w:styleId="97E78B4D515547F5976601C9442FF23415">
    <w:name w:val="97E78B4D515547F5976601C9442FF23415"/>
    <w:rsid w:val="00C84132"/>
    <w:pPr>
      <w:spacing w:before="40" w:after="40" w:line="240" w:lineRule="auto"/>
    </w:pPr>
    <w:rPr>
      <w:rFonts w:eastAsia="Times New Roman" w:cs="Times New Roman"/>
      <w:sz w:val="20"/>
      <w:szCs w:val="24"/>
    </w:rPr>
  </w:style>
  <w:style w:type="paragraph" w:customStyle="1" w:styleId="25C612BEF5174BD9A4ACD0DE5E47FD0915">
    <w:name w:val="25C612BEF5174BD9A4ACD0DE5E47FD0915"/>
    <w:rsid w:val="00C84132"/>
    <w:pPr>
      <w:spacing w:before="40" w:after="40" w:line="240" w:lineRule="auto"/>
    </w:pPr>
    <w:rPr>
      <w:rFonts w:eastAsia="Times New Roman" w:cs="Times New Roman"/>
      <w:sz w:val="20"/>
      <w:szCs w:val="24"/>
    </w:rPr>
  </w:style>
  <w:style w:type="paragraph" w:customStyle="1" w:styleId="363F09D9C16746F0946C0C3CACB96FAF15">
    <w:name w:val="363F09D9C16746F0946C0C3CACB96FAF15"/>
    <w:rsid w:val="00C84132"/>
    <w:pPr>
      <w:spacing w:before="40" w:after="40" w:line="240" w:lineRule="auto"/>
    </w:pPr>
    <w:rPr>
      <w:rFonts w:eastAsia="Times New Roman" w:cs="Times New Roman"/>
      <w:sz w:val="20"/>
      <w:szCs w:val="24"/>
    </w:rPr>
  </w:style>
  <w:style w:type="paragraph" w:customStyle="1" w:styleId="63E5CC1843DD4D1498BDF91AEBF2108115">
    <w:name w:val="63E5CC1843DD4D1498BDF91AEBF2108115"/>
    <w:rsid w:val="00C84132"/>
    <w:pPr>
      <w:spacing w:before="40" w:after="40" w:line="240" w:lineRule="auto"/>
    </w:pPr>
    <w:rPr>
      <w:rFonts w:eastAsia="Times New Roman" w:cs="Times New Roman"/>
      <w:sz w:val="20"/>
      <w:szCs w:val="24"/>
    </w:rPr>
  </w:style>
  <w:style w:type="paragraph" w:customStyle="1" w:styleId="32703B111C324FE5A449EAC9E2FD8A8115">
    <w:name w:val="32703B111C324FE5A449EAC9E2FD8A8115"/>
    <w:rsid w:val="00C84132"/>
    <w:pPr>
      <w:spacing w:before="40" w:after="40" w:line="240" w:lineRule="auto"/>
    </w:pPr>
    <w:rPr>
      <w:rFonts w:eastAsia="Times New Roman" w:cs="Times New Roman"/>
      <w:sz w:val="20"/>
      <w:szCs w:val="24"/>
    </w:rPr>
  </w:style>
  <w:style w:type="paragraph" w:customStyle="1" w:styleId="B830049F1A034DD7A2BB78843CA68DC915">
    <w:name w:val="B830049F1A034DD7A2BB78843CA68DC915"/>
    <w:rsid w:val="00C84132"/>
    <w:pPr>
      <w:spacing w:before="40" w:after="40" w:line="240" w:lineRule="auto"/>
    </w:pPr>
    <w:rPr>
      <w:rFonts w:eastAsia="Times New Roman" w:cs="Times New Roman"/>
      <w:sz w:val="20"/>
      <w:szCs w:val="24"/>
    </w:rPr>
  </w:style>
  <w:style w:type="paragraph" w:customStyle="1" w:styleId="46923C490DB94CA0989732D2F3C1DE0515">
    <w:name w:val="46923C490DB94CA0989732D2F3C1DE0515"/>
    <w:rsid w:val="00C84132"/>
    <w:pPr>
      <w:spacing w:before="40" w:after="40" w:line="240" w:lineRule="auto"/>
    </w:pPr>
    <w:rPr>
      <w:rFonts w:eastAsia="Times New Roman" w:cs="Times New Roman"/>
      <w:sz w:val="20"/>
      <w:szCs w:val="24"/>
    </w:rPr>
  </w:style>
  <w:style w:type="paragraph" w:customStyle="1" w:styleId="27D297A0AB714F1DB8242A0C032E8D6915">
    <w:name w:val="27D297A0AB714F1DB8242A0C032E8D6915"/>
    <w:rsid w:val="00C84132"/>
    <w:pPr>
      <w:spacing w:before="40" w:after="40" w:line="240" w:lineRule="auto"/>
    </w:pPr>
    <w:rPr>
      <w:rFonts w:eastAsia="Times New Roman" w:cs="Times New Roman"/>
      <w:sz w:val="20"/>
      <w:szCs w:val="24"/>
    </w:rPr>
  </w:style>
  <w:style w:type="paragraph" w:customStyle="1" w:styleId="9DE9180A4A67419E959826B748B9DD2E15">
    <w:name w:val="9DE9180A4A67419E959826B748B9DD2E15"/>
    <w:rsid w:val="00C84132"/>
    <w:pPr>
      <w:spacing w:before="40" w:after="40" w:line="240" w:lineRule="auto"/>
    </w:pPr>
    <w:rPr>
      <w:rFonts w:eastAsia="Times New Roman" w:cs="Times New Roman"/>
      <w:sz w:val="20"/>
      <w:szCs w:val="24"/>
    </w:rPr>
  </w:style>
  <w:style w:type="paragraph" w:customStyle="1" w:styleId="0E065772E9EB4CA3A3D0D6ACDF15F45B15">
    <w:name w:val="0E065772E9EB4CA3A3D0D6ACDF15F45B15"/>
    <w:rsid w:val="00C84132"/>
    <w:pPr>
      <w:spacing w:before="40" w:after="40" w:line="240" w:lineRule="auto"/>
    </w:pPr>
    <w:rPr>
      <w:rFonts w:eastAsia="Times New Roman" w:cs="Times New Roman"/>
      <w:sz w:val="20"/>
      <w:szCs w:val="24"/>
    </w:rPr>
  </w:style>
  <w:style w:type="paragraph" w:customStyle="1" w:styleId="8AA4CE98D1E84FB8B827A48D216F567415">
    <w:name w:val="8AA4CE98D1E84FB8B827A48D216F567415"/>
    <w:rsid w:val="00C84132"/>
    <w:pPr>
      <w:spacing w:before="40" w:after="40" w:line="240" w:lineRule="auto"/>
    </w:pPr>
    <w:rPr>
      <w:rFonts w:eastAsia="Times New Roman" w:cs="Times New Roman"/>
      <w:sz w:val="20"/>
      <w:szCs w:val="24"/>
    </w:rPr>
  </w:style>
  <w:style w:type="paragraph" w:customStyle="1" w:styleId="873459ECEAC94C338B2506705BB09AB915">
    <w:name w:val="873459ECEAC94C338B2506705BB09AB915"/>
    <w:rsid w:val="00C84132"/>
    <w:pPr>
      <w:spacing w:before="40" w:after="40" w:line="240" w:lineRule="auto"/>
    </w:pPr>
    <w:rPr>
      <w:rFonts w:eastAsia="Times New Roman" w:cs="Times New Roman"/>
      <w:sz w:val="20"/>
      <w:szCs w:val="24"/>
    </w:rPr>
  </w:style>
  <w:style w:type="paragraph" w:customStyle="1" w:styleId="69F1664585924C0580EFCC49C22966A515">
    <w:name w:val="69F1664585924C0580EFCC49C22966A515"/>
    <w:rsid w:val="00C84132"/>
    <w:pPr>
      <w:spacing w:before="40" w:after="40" w:line="240" w:lineRule="auto"/>
    </w:pPr>
    <w:rPr>
      <w:rFonts w:eastAsia="Times New Roman" w:cs="Times New Roman"/>
      <w:sz w:val="20"/>
      <w:szCs w:val="24"/>
    </w:rPr>
  </w:style>
  <w:style w:type="paragraph" w:customStyle="1" w:styleId="097B3C391EC341588DE1F9195413D5DA15">
    <w:name w:val="097B3C391EC341588DE1F9195413D5DA15"/>
    <w:rsid w:val="00C84132"/>
    <w:pPr>
      <w:spacing w:before="40" w:after="40" w:line="240" w:lineRule="auto"/>
    </w:pPr>
    <w:rPr>
      <w:rFonts w:eastAsia="Times New Roman" w:cs="Times New Roman"/>
      <w:sz w:val="20"/>
      <w:szCs w:val="24"/>
    </w:rPr>
  </w:style>
  <w:style w:type="paragraph" w:customStyle="1" w:styleId="43C7792454E045AB8D88843652D605A115">
    <w:name w:val="43C7792454E045AB8D88843652D605A115"/>
    <w:rsid w:val="00C84132"/>
    <w:pPr>
      <w:spacing w:before="40" w:after="40" w:line="240" w:lineRule="auto"/>
    </w:pPr>
    <w:rPr>
      <w:rFonts w:eastAsia="Times New Roman" w:cs="Times New Roman"/>
      <w:sz w:val="20"/>
      <w:szCs w:val="24"/>
    </w:rPr>
  </w:style>
  <w:style w:type="paragraph" w:customStyle="1" w:styleId="2E71BC06A6C143E59E7F2BA03D298D4815">
    <w:name w:val="2E71BC06A6C143E59E7F2BA03D298D4815"/>
    <w:rsid w:val="00C84132"/>
    <w:pPr>
      <w:spacing w:before="40" w:after="40" w:line="240" w:lineRule="auto"/>
    </w:pPr>
    <w:rPr>
      <w:rFonts w:eastAsia="Times New Roman" w:cs="Times New Roman"/>
      <w:sz w:val="20"/>
      <w:szCs w:val="24"/>
    </w:rPr>
  </w:style>
  <w:style w:type="paragraph" w:customStyle="1" w:styleId="957596EC96FB4DBB85A214941AC9D6A215">
    <w:name w:val="957596EC96FB4DBB85A214941AC9D6A215"/>
    <w:rsid w:val="00C84132"/>
    <w:pPr>
      <w:spacing w:before="40" w:after="40" w:line="240" w:lineRule="auto"/>
    </w:pPr>
    <w:rPr>
      <w:rFonts w:eastAsia="Times New Roman" w:cs="Times New Roman"/>
      <w:sz w:val="20"/>
      <w:szCs w:val="24"/>
    </w:rPr>
  </w:style>
  <w:style w:type="paragraph" w:customStyle="1" w:styleId="2C0E342DD3B744F8BC3FEFF7BBCCB1B015">
    <w:name w:val="2C0E342DD3B744F8BC3FEFF7BBCCB1B015"/>
    <w:rsid w:val="00C84132"/>
    <w:pPr>
      <w:spacing w:before="40" w:after="40" w:line="240" w:lineRule="auto"/>
    </w:pPr>
    <w:rPr>
      <w:rFonts w:eastAsia="Times New Roman" w:cs="Times New Roman"/>
      <w:sz w:val="20"/>
      <w:szCs w:val="24"/>
    </w:rPr>
  </w:style>
  <w:style w:type="paragraph" w:customStyle="1" w:styleId="0CC4209DDE5949C983197DAAA767FA6915">
    <w:name w:val="0CC4209DDE5949C983197DAAA767FA6915"/>
    <w:rsid w:val="00C84132"/>
    <w:pPr>
      <w:spacing w:before="40" w:after="40" w:line="240" w:lineRule="auto"/>
    </w:pPr>
    <w:rPr>
      <w:rFonts w:eastAsia="Times New Roman" w:cs="Times New Roman"/>
      <w:sz w:val="20"/>
      <w:szCs w:val="24"/>
    </w:rPr>
  </w:style>
  <w:style w:type="paragraph" w:customStyle="1" w:styleId="E42CBCDC82C94E45A80FA99A689CB21E15">
    <w:name w:val="E42CBCDC82C94E45A80FA99A689CB21E15"/>
    <w:rsid w:val="00C84132"/>
    <w:pPr>
      <w:spacing w:before="40" w:after="40" w:line="240" w:lineRule="auto"/>
    </w:pPr>
    <w:rPr>
      <w:rFonts w:eastAsia="Times New Roman" w:cs="Times New Roman"/>
      <w:sz w:val="20"/>
      <w:szCs w:val="24"/>
    </w:rPr>
  </w:style>
  <w:style w:type="paragraph" w:customStyle="1" w:styleId="3F77083F7E8448B290EF123EDAF014C115">
    <w:name w:val="3F77083F7E8448B290EF123EDAF014C115"/>
    <w:rsid w:val="00C84132"/>
    <w:pPr>
      <w:spacing w:before="40" w:after="40" w:line="240" w:lineRule="auto"/>
    </w:pPr>
    <w:rPr>
      <w:rFonts w:eastAsia="Times New Roman" w:cs="Times New Roman"/>
      <w:sz w:val="20"/>
      <w:szCs w:val="24"/>
    </w:rPr>
  </w:style>
  <w:style w:type="paragraph" w:customStyle="1" w:styleId="3C39B6F18EF145E898676AEE99E7DC7E15">
    <w:name w:val="3C39B6F18EF145E898676AEE99E7DC7E15"/>
    <w:rsid w:val="00C84132"/>
    <w:pPr>
      <w:spacing w:before="40" w:after="40" w:line="240" w:lineRule="auto"/>
    </w:pPr>
    <w:rPr>
      <w:rFonts w:eastAsia="Times New Roman" w:cs="Times New Roman"/>
      <w:sz w:val="20"/>
      <w:szCs w:val="24"/>
    </w:rPr>
  </w:style>
  <w:style w:type="paragraph" w:customStyle="1" w:styleId="852FE79B560F4294A067BEC69C582B2F15">
    <w:name w:val="852FE79B560F4294A067BEC69C582B2F15"/>
    <w:rsid w:val="00C84132"/>
    <w:pPr>
      <w:spacing w:before="40" w:after="40" w:line="240" w:lineRule="auto"/>
    </w:pPr>
    <w:rPr>
      <w:rFonts w:eastAsia="Times New Roman" w:cs="Times New Roman"/>
      <w:sz w:val="20"/>
      <w:szCs w:val="24"/>
    </w:rPr>
  </w:style>
  <w:style w:type="paragraph" w:customStyle="1" w:styleId="3B93E61184824B6491525572652FE34315">
    <w:name w:val="3B93E61184824B6491525572652FE34315"/>
    <w:rsid w:val="00C84132"/>
    <w:pPr>
      <w:spacing w:before="40" w:after="40" w:line="240" w:lineRule="auto"/>
    </w:pPr>
    <w:rPr>
      <w:rFonts w:eastAsia="Times New Roman" w:cs="Times New Roman"/>
      <w:sz w:val="20"/>
      <w:szCs w:val="24"/>
    </w:rPr>
  </w:style>
  <w:style w:type="paragraph" w:customStyle="1" w:styleId="CDD1C8989E7B48AB988DB278723C242815">
    <w:name w:val="CDD1C8989E7B48AB988DB278723C242815"/>
    <w:rsid w:val="00C84132"/>
    <w:pPr>
      <w:spacing w:before="40" w:after="40" w:line="240" w:lineRule="auto"/>
    </w:pPr>
    <w:rPr>
      <w:rFonts w:eastAsia="Times New Roman" w:cs="Times New Roman"/>
      <w:sz w:val="20"/>
      <w:szCs w:val="24"/>
    </w:rPr>
  </w:style>
  <w:style w:type="paragraph" w:customStyle="1" w:styleId="E8E9D2C8BE1E4A3C94DF667B85CE79F115">
    <w:name w:val="E8E9D2C8BE1E4A3C94DF667B85CE79F115"/>
    <w:rsid w:val="00C84132"/>
    <w:pPr>
      <w:spacing w:before="40" w:after="40" w:line="240" w:lineRule="auto"/>
    </w:pPr>
    <w:rPr>
      <w:rFonts w:eastAsia="Times New Roman" w:cs="Times New Roman"/>
      <w:sz w:val="20"/>
      <w:szCs w:val="24"/>
    </w:rPr>
  </w:style>
  <w:style w:type="paragraph" w:customStyle="1" w:styleId="37A6BC18D3014AAFB4214F353581E90815">
    <w:name w:val="37A6BC18D3014AAFB4214F353581E90815"/>
    <w:rsid w:val="00C84132"/>
    <w:pPr>
      <w:spacing w:before="40" w:after="40" w:line="240" w:lineRule="auto"/>
    </w:pPr>
    <w:rPr>
      <w:rFonts w:eastAsia="Times New Roman" w:cs="Times New Roman"/>
      <w:sz w:val="20"/>
      <w:szCs w:val="24"/>
    </w:rPr>
  </w:style>
  <w:style w:type="paragraph" w:customStyle="1" w:styleId="46DC73DF78274786B0448CEF8BA4355815">
    <w:name w:val="46DC73DF78274786B0448CEF8BA4355815"/>
    <w:rsid w:val="00C84132"/>
    <w:pPr>
      <w:spacing w:before="40" w:after="40" w:line="240" w:lineRule="auto"/>
    </w:pPr>
    <w:rPr>
      <w:rFonts w:eastAsia="Times New Roman" w:cs="Times New Roman"/>
      <w:sz w:val="20"/>
      <w:szCs w:val="24"/>
    </w:rPr>
  </w:style>
  <w:style w:type="paragraph" w:customStyle="1" w:styleId="2D5092A786344A81B5299AE22A5B312412">
    <w:name w:val="2D5092A786344A81B5299AE22A5B312412"/>
    <w:rsid w:val="00C84132"/>
    <w:pPr>
      <w:spacing w:before="40" w:after="40" w:line="240" w:lineRule="auto"/>
    </w:pPr>
    <w:rPr>
      <w:rFonts w:eastAsia="Times New Roman" w:cs="Times New Roman"/>
      <w:sz w:val="20"/>
      <w:szCs w:val="24"/>
    </w:rPr>
  </w:style>
  <w:style w:type="paragraph" w:customStyle="1" w:styleId="483674EE979045C9941489EFBD382B2B">
    <w:name w:val="483674EE979045C9941489EFBD382B2B"/>
    <w:rsid w:val="00C84132"/>
    <w:pPr>
      <w:spacing w:before="40" w:after="40" w:line="240" w:lineRule="auto"/>
    </w:pPr>
    <w:rPr>
      <w:rFonts w:eastAsia="Times New Roman" w:cs="Times New Roman"/>
      <w:sz w:val="20"/>
      <w:szCs w:val="24"/>
    </w:rPr>
  </w:style>
  <w:style w:type="paragraph" w:customStyle="1" w:styleId="832E7AA9C2E04C299EB6B403F36D2D1E26">
    <w:name w:val="832E7AA9C2E04C299EB6B403F36D2D1E26"/>
    <w:rsid w:val="00C84132"/>
    <w:pPr>
      <w:spacing w:before="40" w:after="40" w:line="240" w:lineRule="auto"/>
    </w:pPr>
    <w:rPr>
      <w:rFonts w:eastAsia="Times New Roman" w:cs="Times New Roman"/>
      <w:sz w:val="20"/>
      <w:szCs w:val="24"/>
    </w:rPr>
  </w:style>
  <w:style w:type="paragraph" w:customStyle="1" w:styleId="1F9A42DCFD234D7EBFB556D25AE6318426">
    <w:name w:val="1F9A42DCFD234D7EBFB556D25AE6318426"/>
    <w:rsid w:val="00C84132"/>
    <w:pPr>
      <w:spacing w:before="40" w:after="40" w:line="240" w:lineRule="auto"/>
    </w:pPr>
    <w:rPr>
      <w:rFonts w:eastAsia="Times New Roman" w:cs="Times New Roman"/>
      <w:sz w:val="20"/>
      <w:szCs w:val="24"/>
    </w:rPr>
  </w:style>
  <w:style w:type="paragraph" w:customStyle="1" w:styleId="A667DBA099B84EEBA47537F5331E525826">
    <w:name w:val="A667DBA099B84EEBA47537F5331E525826"/>
    <w:rsid w:val="00C84132"/>
    <w:pPr>
      <w:spacing w:before="40" w:after="40" w:line="240" w:lineRule="auto"/>
    </w:pPr>
    <w:rPr>
      <w:rFonts w:eastAsia="Times New Roman" w:cs="Times New Roman"/>
      <w:sz w:val="20"/>
      <w:szCs w:val="24"/>
    </w:rPr>
  </w:style>
  <w:style w:type="paragraph" w:customStyle="1" w:styleId="04ABD170C4324D84B8849CF19A346CF626">
    <w:name w:val="04ABD170C4324D84B8849CF19A346CF626"/>
    <w:rsid w:val="00C84132"/>
    <w:pPr>
      <w:spacing w:before="40" w:after="40" w:line="240" w:lineRule="auto"/>
    </w:pPr>
    <w:rPr>
      <w:rFonts w:eastAsia="Times New Roman" w:cs="Times New Roman"/>
      <w:sz w:val="20"/>
      <w:szCs w:val="24"/>
    </w:rPr>
  </w:style>
  <w:style w:type="paragraph" w:customStyle="1" w:styleId="476D2AFA4F8D435FA51AE66B444945C726">
    <w:name w:val="476D2AFA4F8D435FA51AE66B444945C726"/>
    <w:rsid w:val="00C84132"/>
    <w:pPr>
      <w:spacing w:before="40" w:after="40" w:line="240" w:lineRule="auto"/>
    </w:pPr>
    <w:rPr>
      <w:rFonts w:eastAsia="Times New Roman" w:cs="Times New Roman"/>
      <w:sz w:val="20"/>
      <w:szCs w:val="24"/>
    </w:rPr>
  </w:style>
  <w:style w:type="paragraph" w:customStyle="1" w:styleId="0BA528D36B5C47C3A236F17C39256C0C3">
    <w:name w:val="0BA528D36B5C47C3A236F17C39256C0C3"/>
    <w:rsid w:val="00C84132"/>
    <w:pPr>
      <w:spacing w:before="40" w:after="40" w:line="240" w:lineRule="auto"/>
    </w:pPr>
    <w:rPr>
      <w:rFonts w:eastAsia="Times New Roman" w:cs="Times New Roman"/>
      <w:sz w:val="20"/>
      <w:szCs w:val="24"/>
    </w:rPr>
  </w:style>
  <w:style w:type="paragraph" w:customStyle="1" w:styleId="D84877DF4F334657B66518D722B17C6631">
    <w:name w:val="D84877DF4F334657B66518D722B17C6631"/>
    <w:rsid w:val="00C84132"/>
    <w:pPr>
      <w:spacing w:before="40" w:after="40" w:line="240" w:lineRule="auto"/>
    </w:pPr>
    <w:rPr>
      <w:rFonts w:eastAsia="Times New Roman" w:cs="Times New Roman"/>
      <w:sz w:val="20"/>
      <w:szCs w:val="24"/>
    </w:rPr>
  </w:style>
  <w:style w:type="paragraph" w:customStyle="1" w:styleId="C37D5B19A7ED459581C0CF8FE83582B431">
    <w:name w:val="C37D5B19A7ED459581C0CF8FE83582B431"/>
    <w:rsid w:val="00C84132"/>
    <w:pPr>
      <w:spacing w:before="40" w:after="40" w:line="240" w:lineRule="auto"/>
    </w:pPr>
    <w:rPr>
      <w:rFonts w:eastAsia="Times New Roman" w:cs="Times New Roman"/>
      <w:sz w:val="20"/>
      <w:szCs w:val="24"/>
    </w:rPr>
  </w:style>
  <w:style w:type="paragraph" w:customStyle="1" w:styleId="49D1CD5ACD084FAEAA5709CAAB30F65531">
    <w:name w:val="49D1CD5ACD084FAEAA5709CAAB30F65531"/>
    <w:rsid w:val="00C84132"/>
    <w:pPr>
      <w:spacing w:before="40" w:after="40" w:line="240" w:lineRule="auto"/>
    </w:pPr>
    <w:rPr>
      <w:rFonts w:eastAsia="Times New Roman" w:cs="Times New Roman"/>
      <w:sz w:val="20"/>
      <w:szCs w:val="24"/>
    </w:rPr>
  </w:style>
  <w:style w:type="paragraph" w:customStyle="1" w:styleId="2C22B092B00F40A4830AB20329F61D4F31">
    <w:name w:val="2C22B092B00F40A4830AB20329F61D4F31"/>
    <w:rsid w:val="00C84132"/>
    <w:pPr>
      <w:spacing w:before="40" w:after="40" w:line="240" w:lineRule="auto"/>
    </w:pPr>
    <w:rPr>
      <w:rFonts w:eastAsia="Times New Roman" w:cs="Times New Roman"/>
      <w:sz w:val="20"/>
      <w:szCs w:val="24"/>
    </w:rPr>
  </w:style>
  <w:style w:type="paragraph" w:customStyle="1" w:styleId="6147FF3447CE43BF89891853B16C62C231">
    <w:name w:val="6147FF3447CE43BF89891853B16C62C231"/>
    <w:rsid w:val="00C84132"/>
    <w:pPr>
      <w:spacing w:before="40" w:after="40" w:line="240" w:lineRule="auto"/>
    </w:pPr>
    <w:rPr>
      <w:rFonts w:eastAsia="Times New Roman" w:cs="Times New Roman"/>
      <w:sz w:val="20"/>
      <w:szCs w:val="24"/>
    </w:rPr>
  </w:style>
  <w:style w:type="paragraph" w:customStyle="1" w:styleId="54A6C92A99F442F8944C7A299E6498E631">
    <w:name w:val="54A6C92A99F442F8944C7A299E6498E631"/>
    <w:rsid w:val="00C84132"/>
    <w:pPr>
      <w:spacing w:before="40" w:after="40" w:line="240" w:lineRule="auto"/>
    </w:pPr>
    <w:rPr>
      <w:rFonts w:eastAsia="Times New Roman" w:cs="Times New Roman"/>
      <w:sz w:val="20"/>
      <w:szCs w:val="24"/>
    </w:rPr>
  </w:style>
  <w:style w:type="paragraph" w:customStyle="1" w:styleId="796D63ACA77F4E7B84BFF205A6E1B5C131">
    <w:name w:val="796D63ACA77F4E7B84BFF205A6E1B5C131"/>
    <w:rsid w:val="00C84132"/>
    <w:pPr>
      <w:spacing w:before="40" w:after="40" w:line="240" w:lineRule="auto"/>
    </w:pPr>
    <w:rPr>
      <w:rFonts w:eastAsia="Times New Roman" w:cs="Times New Roman"/>
      <w:sz w:val="20"/>
      <w:szCs w:val="24"/>
    </w:rPr>
  </w:style>
  <w:style w:type="paragraph" w:customStyle="1" w:styleId="B37E2BF1A6D5436395529B798F0E2DD73">
    <w:name w:val="B37E2BF1A6D5436395529B798F0E2DD73"/>
    <w:rsid w:val="00C84132"/>
    <w:pPr>
      <w:spacing w:before="40" w:after="40" w:line="240" w:lineRule="auto"/>
    </w:pPr>
    <w:rPr>
      <w:rFonts w:eastAsia="Times New Roman" w:cs="Times New Roman"/>
      <w:sz w:val="20"/>
      <w:szCs w:val="24"/>
    </w:rPr>
  </w:style>
  <w:style w:type="paragraph" w:customStyle="1" w:styleId="FF6F5C3E50774B78B7B8AD083313EBEB">
    <w:name w:val="FF6F5C3E50774B78B7B8AD083313EBEB"/>
    <w:rsid w:val="00C84132"/>
    <w:pPr>
      <w:spacing w:before="40" w:after="40" w:line="240" w:lineRule="auto"/>
    </w:pPr>
    <w:rPr>
      <w:rFonts w:eastAsia="Times New Roman" w:cs="Times New Roman"/>
      <w:sz w:val="20"/>
      <w:szCs w:val="24"/>
    </w:rPr>
  </w:style>
  <w:style w:type="paragraph" w:customStyle="1" w:styleId="032D2CA787BD4A3393532ECCDBAC35F93">
    <w:name w:val="032D2CA787BD4A3393532ECCDBAC35F93"/>
    <w:rsid w:val="00C84132"/>
    <w:pPr>
      <w:spacing w:before="40" w:after="40" w:line="240" w:lineRule="auto"/>
    </w:pPr>
    <w:rPr>
      <w:rFonts w:eastAsia="Times New Roman" w:cs="Times New Roman"/>
      <w:sz w:val="20"/>
      <w:szCs w:val="24"/>
    </w:rPr>
  </w:style>
  <w:style w:type="paragraph" w:customStyle="1" w:styleId="53966966DB684D53B3C2FD87F5FEA00328">
    <w:name w:val="53966966DB684D53B3C2FD87F5FEA00328"/>
    <w:rsid w:val="00C84132"/>
    <w:pPr>
      <w:spacing w:before="40" w:after="40" w:line="240" w:lineRule="auto"/>
    </w:pPr>
    <w:rPr>
      <w:rFonts w:eastAsia="Times New Roman" w:cs="Times New Roman"/>
      <w:sz w:val="20"/>
      <w:szCs w:val="24"/>
    </w:rPr>
  </w:style>
  <w:style w:type="paragraph" w:customStyle="1" w:styleId="EE7E70CC32144886AC287F3AB802A2B324">
    <w:name w:val="EE7E70CC32144886AC287F3AB802A2B324"/>
    <w:rsid w:val="00C84132"/>
    <w:pPr>
      <w:spacing w:before="40" w:after="40" w:line="240" w:lineRule="auto"/>
    </w:pPr>
    <w:rPr>
      <w:rFonts w:eastAsia="Times New Roman" w:cs="Times New Roman"/>
      <w:sz w:val="20"/>
      <w:szCs w:val="24"/>
    </w:rPr>
  </w:style>
  <w:style w:type="paragraph" w:customStyle="1" w:styleId="4BAEB52B0C9C458784449FA8BA8140B024">
    <w:name w:val="4BAEB52B0C9C458784449FA8BA8140B024"/>
    <w:rsid w:val="00C84132"/>
    <w:pPr>
      <w:spacing w:before="40" w:after="40" w:line="240" w:lineRule="auto"/>
    </w:pPr>
    <w:rPr>
      <w:rFonts w:eastAsia="Times New Roman" w:cs="Times New Roman"/>
      <w:sz w:val="20"/>
      <w:szCs w:val="24"/>
    </w:rPr>
  </w:style>
  <w:style w:type="paragraph" w:customStyle="1" w:styleId="81F321D08AEC46E5ACC2FC74B4E09EB224">
    <w:name w:val="81F321D08AEC46E5ACC2FC74B4E09EB224"/>
    <w:rsid w:val="00C84132"/>
    <w:pPr>
      <w:spacing w:before="40" w:after="40" w:line="240" w:lineRule="auto"/>
    </w:pPr>
    <w:rPr>
      <w:rFonts w:eastAsia="Times New Roman" w:cs="Times New Roman"/>
      <w:sz w:val="20"/>
      <w:szCs w:val="24"/>
    </w:rPr>
  </w:style>
  <w:style w:type="paragraph" w:customStyle="1" w:styleId="AA3C00557F6D4B78AE0684B2242F4B2516">
    <w:name w:val="AA3C00557F6D4B78AE0684B2242F4B2516"/>
    <w:rsid w:val="00C84132"/>
    <w:pPr>
      <w:spacing w:before="40" w:after="40" w:line="240" w:lineRule="auto"/>
    </w:pPr>
    <w:rPr>
      <w:rFonts w:eastAsia="Times New Roman" w:cs="Times New Roman"/>
      <w:sz w:val="20"/>
      <w:szCs w:val="24"/>
    </w:rPr>
  </w:style>
  <w:style w:type="paragraph" w:customStyle="1" w:styleId="676CDD9F665141BFB486372ECEA61D4216">
    <w:name w:val="676CDD9F665141BFB486372ECEA61D4216"/>
    <w:rsid w:val="00C84132"/>
    <w:pPr>
      <w:spacing w:before="40" w:after="40" w:line="240" w:lineRule="auto"/>
    </w:pPr>
    <w:rPr>
      <w:rFonts w:eastAsia="Times New Roman" w:cs="Times New Roman"/>
      <w:sz w:val="20"/>
      <w:szCs w:val="24"/>
    </w:rPr>
  </w:style>
  <w:style w:type="paragraph" w:customStyle="1" w:styleId="C2136F33B33647C1A06A60F5096E233916">
    <w:name w:val="C2136F33B33647C1A06A60F5096E233916"/>
    <w:rsid w:val="00C84132"/>
    <w:pPr>
      <w:spacing w:before="40" w:after="40" w:line="240" w:lineRule="auto"/>
    </w:pPr>
    <w:rPr>
      <w:rFonts w:eastAsia="Times New Roman" w:cs="Times New Roman"/>
      <w:sz w:val="20"/>
      <w:szCs w:val="24"/>
    </w:rPr>
  </w:style>
  <w:style w:type="paragraph" w:customStyle="1" w:styleId="8417497A3265472282DB1E9F0185362D16">
    <w:name w:val="8417497A3265472282DB1E9F0185362D16"/>
    <w:rsid w:val="00C84132"/>
    <w:pPr>
      <w:spacing w:before="40" w:after="40" w:line="240" w:lineRule="auto"/>
    </w:pPr>
    <w:rPr>
      <w:rFonts w:eastAsia="Times New Roman" w:cs="Times New Roman"/>
      <w:sz w:val="20"/>
      <w:szCs w:val="24"/>
    </w:rPr>
  </w:style>
  <w:style w:type="paragraph" w:customStyle="1" w:styleId="859A16A5AED54CBF9F67F78FCD243BBE16">
    <w:name w:val="859A16A5AED54CBF9F67F78FCD243BBE16"/>
    <w:rsid w:val="00C84132"/>
    <w:pPr>
      <w:spacing w:before="40" w:after="40" w:line="240" w:lineRule="auto"/>
    </w:pPr>
    <w:rPr>
      <w:rFonts w:eastAsia="Times New Roman" w:cs="Times New Roman"/>
      <w:sz w:val="20"/>
      <w:szCs w:val="24"/>
    </w:rPr>
  </w:style>
  <w:style w:type="paragraph" w:customStyle="1" w:styleId="6EC75DCFCFD34B049CC12E16DE59999B16">
    <w:name w:val="6EC75DCFCFD34B049CC12E16DE59999B16"/>
    <w:rsid w:val="00C84132"/>
    <w:pPr>
      <w:spacing w:before="40" w:after="40" w:line="240" w:lineRule="auto"/>
    </w:pPr>
    <w:rPr>
      <w:rFonts w:eastAsia="Times New Roman" w:cs="Times New Roman"/>
      <w:sz w:val="20"/>
      <w:szCs w:val="24"/>
    </w:rPr>
  </w:style>
  <w:style w:type="paragraph" w:customStyle="1" w:styleId="710DD4F49E664BC489AFAC68C5FE804B16">
    <w:name w:val="710DD4F49E664BC489AFAC68C5FE804B16"/>
    <w:rsid w:val="00C84132"/>
    <w:pPr>
      <w:spacing w:before="40" w:after="40" w:line="240" w:lineRule="auto"/>
    </w:pPr>
    <w:rPr>
      <w:rFonts w:eastAsia="Times New Roman" w:cs="Times New Roman"/>
      <w:sz w:val="20"/>
      <w:szCs w:val="24"/>
    </w:rPr>
  </w:style>
  <w:style w:type="paragraph" w:customStyle="1" w:styleId="1B7D7DC739524056933F2E7310A0E0B516">
    <w:name w:val="1B7D7DC739524056933F2E7310A0E0B516"/>
    <w:rsid w:val="00C84132"/>
    <w:pPr>
      <w:spacing w:before="40" w:after="40" w:line="240" w:lineRule="auto"/>
    </w:pPr>
    <w:rPr>
      <w:rFonts w:eastAsia="Times New Roman" w:cs="Times New Roman"/>
      <w:sz w:val="20"/>
      <w:szCs w:val="24"/>
    </w:rPr>
  </w:style>
  <w:style w:type="paragraph" w:customStyle="1" w:styleId="0B0F3B763DA74400A537B1CD2CF28A4A16">
    <w:name w:val="0B0F3B763DA74400A537B1CD2CF28A4A16"/>
    <w:rsid w:val="00C84132"/>
    <w:pPr>
      <w:spacing w:before="40" w:after="40" w:line="240" w:lineRule="auto"/>
    </w:pPr>
    <w:rPr>
      <w:rFonts w:eastAsia="Times New Roman" w:cs="Times New Roman"/>
      <w:sz w:val="20"/>
      <w:szCs w:val="24"/>
    </w:rPr>
  </w:style>
  <w:style w:type="paragraph" w:customStyle="1" w:styleId="715BF2A5F1204548901DBE8397B3766016">
    <w:name w:val="715BF2A5F1204548901DBE8397B3766016"/>
    <w:rsid w:val="00C84132"/>
    <w:pPr>
      <w:spacing w:before="40" w:after="40" w:line="240" w:lineRule="auto"/>
    </w:pPr>
    <w:rPr>
      <w:rFonts w:eastAsia="Times New Roman" w:cs="Times New Roman"/>
      <w:sz w:val="20"/>
      <w:szCs w:val="24"/>
    </w:rPr>
  </w:style>
  <w:style w:type="paragraph" w:customStyle="1" w:styleId="11006B17C5D34B8D95099B80FA9EE05C16">
    <w:name w:val="11006B17C5D34B8D95099B80FA9EE05C16"/>
    <w:rsid w:val="00C84132"/>
    <w:pPr>
      <w:spacing w:before="40" w:after="40" w:line="240" w:lineRule="auto"/>
    </w:pPr>
    <w:rPr>
      <w:rFonts w:eastAsia="Times New Roman" w:cs="Times New Roman"/>
      <w:sz w:val="20"/>
      <w:szCs w:val="24"/>
    </w:rPr>
  </w:style>
  <w:style w:type="paragraph" w:customStyle="1" w:styleId="BFC4BE1ADAC9425AA0CE4955EA86192A16">
    <w:name w:val="BFC4BE1ADAC9425AA0CE4955EA86192A16"/>
    <w:rsid w:val="00C84132"/>
    <w:pPr>
      <w:spacing w:before="40" w:after="40" w:line="240" w:lineRule="auto"/>
    </w:pPr>
    <w:rPr>
      <w:rFonts w:eastAsia="Times New Roman" w:cs="Times New Roman"/>
      <w:sz w:val="20"/>
      <w:szCs w:val="24"/>
    </w:rPr>
  </w:style>
  <w:style w:type="paragraph" w:customStyle="1" w:styleId="68E3E91059E74694B9A2D2AA427F60BA16">
    <w:name w:val="68E3E91059E74694B9A2D2AA427F60BA16"/>
    <w:rsid w:val="00C84132"/>
    <w:pPr>
      <w:spacing w:before="40" w:after="40" w:line="240" w:lineRule="auto"/>
    </w:pPr>
    <w:rPr>
      <w:rFonts w:eastAsia="Times New Roman" w:cs="Times New Roman"/>
      <w:sz w:val="20"/>
      <w:szCs w:val="24"/>
    </w:rPr>
  </w:style>
  <w:style w:type="paragraph" w:customStyle="1" w:styleId="88EA61AF0DDF43C49EBF9EB93CDD349F16">
    <w:name w:val="88EA61AF0DDF43C49EBF9EB93CDD349F16"/>
    <w:rsid w:val="00C84132"/>
    <w:pPr>
      <w:spacing w:before="40" w:after="40" w:line="240" w:lineRule="auto"/>
    </w:pPr>
    <w:rPr>
      <w:rFonts w:eastAsia="Times New Roman" w:cs="Times New Roman"/>
      <w:sz w:val="20"/>
      <w:szCs w:val="24"/>
    </w:rPr>
  </w:style>
  <w:style w:type="paragraph" w:customStyle="1" w:styleId="98867F6F8F4D4BDBA73B418D95A82FCE16">
    <w:name w:val="98867F6F8F4D4BDBA73B418D95A82FCE16"/>
    <w:rsid w:val="00C84132"/>
    <w:pPr>
      <w:spacing w:before="40" w:after="40" w:line="240" w:lineRule="auto"/>
    </w:pPr>
    <w:rPr>
      <w:rFonts w:eastAsia="Times New Roman" w:cs="Times New Roman"/>
      <w:sz w:val="20"/>
      <w:szCs w:val="24"/>
    </w:rPr>
  </w:style>
  <w:style w:type="paragraph" w:customStyle="1" w:styleId="9155EDAEC76D4ECD8495745990EC909016">
    <w:name w:val="9155EDAEC76D4ECD8495745990EC909016"/>
    <w:rsid w:val="00C84132"/>
    <w:pPr>
      <w:spacing w:before="40" w:after="40" w:line="240" w:lineRule="auto"/>
    </w:pPr>
    <w:rPr>
      <w:rFonts w:eastAsia="Times New Roman" w:cs="Times New Roman"/>
      <w:sz w:val="20"/>
      <w:szCs w:val="24"/>
    </w:rPr>
  </w:style>
  <w:style w:type="paragraph" w:customStyle="1" w:styleId="97E78B4D515547F5976601C9442FF23416">
    <w:name w:val="97E78B4D515547F5976601C9442FF23416"/>
    <w:rsid w:val="00C84132"/>
    <w:pPr>
      <w:spacing w:before="40" w:after="40" w:line="240" w:lineRule="auto"/>
    </w:pPr>
    <w:rPr>
      <w:rFonts w:eastAsia="Times New Roman" w:cs="Times New Roman"/>
      <w:sz w:val="20"/>
      <w:szCs w:val="24"/>
    </w:rPr>
  </w:style>
  <w:style w:type="paragraph" w:customStyle="1" w:styleId="25C612BEF5174BD9A4ACD0DE5E47FD0916">
    <w:name w:val="25C612BEF5174BD9A4ACD0DE5E47FD0916"/>
    <w:rsid w:val="00C84132"/>
    <w:pPr>
      <w:spacing w:before="40" w:after="40" w:line="240" w:lineRule="auto"/>
    </w:pPr>
    <w:rPr>
      <w:rFonts w:eastAsia="Times New Roman" w:cs="Times New Roman"/>
      <w:sz w:val="20"/>
      <w:szCs w:val="24"/>
    </w:rPr>
  </w:style>
  <w:style w:type="paragraph" w:customStyle="1" w:styleId="363F09D9C16746F0946C0C3CACB96FAF16">
    <w:name w:val="363F09D9C16746F0946C0C3CACB96FAF16"/>
    <w:rsid w:val="00C84132"/>
    <w:pPr>
      <w:spacing w:before="40" w:after="40" w:line="240" w:lineRule="auto"/>
    </w:pPr>
    <w:rPr>
      <w:rFonts w:eastAsia="Times New Roman" w:cs="Times New Roman"/>
      <w:sz w:val="20"/>
      <w:szCs w:val="24"/>
    </w:rPr>
  </w:style>
  <w:style w:type="paragraph" w:customStyle="1" w:styleId="63E5CC1843DD4D1498BDF91AEBF2108116">
    <w:name w:val="63E5CC1843DD4D1498BDF91AEBF2108116"/>
    <w:rsid w:val="00C84132"/>
    <w:pPr>
      <w:spacing w:before="40" w:after="40" w:line="240" w:lineRule="auto"/>
    </w:pPr>
    <w:rPr>
      <w:rFonts w:eastAsia="Times New Roman" w:cs="Times New Roman"/>
      <w:sz w:val="20"/>
      <w:szCs w:val="24"/>
    </w:rPr>
  </w:style>
  <w:style w:type="paragraph" w:customStyle="1" w:styleId="32703B111C324FE5A449EAC9E2FD8A8116">
    <w:name w:val="32703B111C324FE5A449EAC9E2FD8A8116"/>
    <w:rsid w:val="00C84132"/>
    <w:pPr>
      <w:spacing w:before="40" w:after="40" w:line="240" w:lineRule="auto"/>
    </w:pPr>
    <w:rPr>
      <w:rFonts w:eastAsia="Times New Roman" w:cs="Times New Roman"/>
      <w:sz w:val="20"/>
      <w:szCs w:val="24"/>
    </w:rPr>
  </w:style>
  <w:style w:type="paragraph" w:customStyle="1" w:styleId="B830049F1A034DD7A2BB78843CA68DC916">
    <w:name w:val="B830049F1A034DD7A2BB78843CA68DC916"/>
    <w:rsid w:val="00C84132"/>
    <w:pPr>
      <w:spacing w:before="40" w:after="40" w:line="240" w:lineRule="auto"/>
    </w:pPr>
    <w:rPr>
      <w:rFonts w:eastAsia="Times New Roman" w:cs="Times New Roman"/>
      <w:sz w:val="20"/>
      <w:szCs w:val="24"/>
    </w:rPr>
  </w:style>
  <w:style w:type="paragraph" w:customStyle="1" w:styleId="46923C490DB94CA0989732D2F3C1DE0516">
    <w:name w:val="46923C490DB94CA0989732D2F3C1DE0516"/>
    <w:rsid w:val="00C84132"/>
    <w:pPr>
      <w:spacing w:before="40" w:after="40" w:line="240" w:lineRule="auto"/>
    </w:pPr>
    <w:rPr>
      <w:rFonts w:eastAsia="Times New Roman" w:cs="Times New Roman"/>
      <w:sz w:val="20"/>
      <w:szCs w:val="24"/>
    </w:rPr>
  </w:style>
  <w:style w:type="paragraph" w:customStyle="1" w:styleId="27D297A0AB714F1DB8242A0C032E8D6916">
    <w:name w:val="27D297A0AB714F1DB8242A0C032E8D6916"/>
    <w:rsid w:val="00C84132"/>
    <w:pPr>
      <w:spacing w:before="40" w:after="40" w:line="240" w:lineRule="auto"/>
    </w:pPr>
    <w:rPr>
      <w:rFonts w:eastAsia="Times New Roman" w:cs="Times New Roman"/>
      <w:sz w:val="20"/>
      <w:szCs w:val="24"/>
    </w:rPr>
  </w:style>
  <w:style w:type="paragraph" w:customStyle="1" w:styleId="9DE9180A4A67419E959826B748B9DD2E16">
    <w:name w:val="9DE9180A4A67419E959826B748B9DD2E16"/>
    <w:rsid w:val="00C84132"/>
    <w:pPr>
      <w:spacing w:before="40" w:after="40" w:line="240" w:lineRule="auto"/>
    </w:pPr>
    <w:rPr>
      <w:rFonts w:eastAsia="Times New Roman" w:cs="Times New Roman"/>
      <w:sz w:val="20"/>
      <w:szCs w:val="24"/>
    </w:rPr>
  </w:style>
  <w:style w:type="paragraph" w:customStyle="1" w:styleId="0E065772E9EB4CA3A3D0D6ACDF15F45B16">
    <w:name w:val="0E065772E9EB4CA3A3D0D6ACDF15F45B16"/>
    <w:rsid w:val="00C84132"/>
    <w:pPr>
      <w:spacing w:before="40" w:after="40" w:line="240" w:lineRule="auto"/>
    </w:pPr>
    <w:rPr>
      <w:rFonts w:eastAsia="Times New Roman" w:cs="Times New Roman"/>
      <w:sz w:val="20"/>
      <w:szCs w:val="24"/>
    </w:rPr>
  </w:style>
  <w:style w:type="paragraph" w:customStyle="1" w:styleId="8AA4CE98D1E84FB8B827A48D216F567416">
    <w:name w:val="8AA4CE98D1E84FB8B827A48D216F567416"/>
    <w:rsid w:val="00C84132"/>
    <w:pPr>
      <w:spacing w:before="40" w:after="40" w:line="240" w:lineRule="auto"/>
    </w:pPr>
    <w:rPr>
      <w:rFonts w:eastAsia="Times New Roman" w:cs="Times New Roman"/>
      <w:sz w:val="20"/>
      <w:szCs w:val="24"/>
    </w:rPr>
  </w:style>
  <w:style w:type="paragraph" w:customStyle="1" w:styleId="873459ECEAC94C338B2506705BB09AB916">
    <w:name w:val="873459ECEAC94C338B2506705BB09AB916"/>
    <w:rsid w:val="00C84132"/>
    <w:pPr>
      <w:spacing w:before="40" w:after="40" w:line="240" w:lineRule="auto"/>
    </w:pPr>
    <w:rPr>
      <w:rFonts w:eastAsia="Times New Roman" w:cs="Times New Roman"/>
      <w:sz w:val="20"/>
      <w:szCs w:val="24"/>
    </w:rPr>
  </w:style>
  <w:style w:type="paragraph" w:customStyle="1" w:styleId="69F1664585924C0580EFCC49C22966A516">
    <w:name w:val="69F1664585924C0580EFCC49C22966A516"/>
    <w:rsid w:val="00C84132"/>
    <w:pPr>
      <w:spacing w:before="40" w:after="40" w:line="240" w:lineRule="auto"/>
    </w:pPr>
    <w:rPr>
      <w:rFonts w:eastAsia="Times New Roman" w:cs="Times New Roman"/>
      <w:sz w:val="20"/>
      <w:szCs w:val="24"/>
    </w:rPr>
  </w:style>
  <w:style w:type="paragraph" w:customStyle="1" w:styleId="097B3C391EC341588DE1F9195413D5DA16">
    <w:name w:val="097B3C391EC341588DE1F9195413D5DA16"/>
    <w:rsid w:val="00C84132"/>
    <w:pPr>
      <w:spacing w:before="40" w:after="40" w:line="240" w:lineRule="auto"/>
    </w:pPr>
    <w:rPr>
      <w:rFonts w:eastAsia="Times New Roman" w:cs="Times New Roman"/>
      <w:sz w:val="20"/>
      <w:szCs w:val="24"/>
    </w:rPr>
  </w:style>
  <w:style w:type="paragraph" w:customStyle="1" w:styleId="43C7792454E045AB8D88843652D605A116">
    <w:name w:val="43C7792454E045AB8D88843652D605A116"/>
    <w:rsid w:val="00C84132"/>
    <w:pPr>
      <w:spacing w:before="40" w:after="40" w:line="240" w:lineRule="auto"/>
    </w:pPr>
    <w:rPr>
      <w:rFonts w:eastAsia="Times New Roman" w:cs="Times New Roman"/>
      <w:sz w:val="20"/>
      <w:szCs w:val="24"/>
    </w:rPr>
  </w:style>
  <w:style w:type="paragraph" w:customStyle="1" w:styleId="2E71BC06A6C143E59E7F2BA03D298D4816">
    <w:name w:val="2E71BC06A6C143E59E7F2BA03D298D4816"/>
    <w:rsid w:val="00C84132"/>
    <w:pPr>
      <w:spacing w:before="40" w:after="40" w:line="240" w:lineRule="auto"/>
    </w:pPr>
    <w:rPr>
      <w:rFonts w:eastAsia="Times New Roman" w:cs="Times New Roman"/>
      <w:sz w:val="20"/>
      <w:szCs w:val="24"/>
    </w:rPr>
  </w:style>
  <w:style w:type="paragraph" w:customStyle="1" w:styleId="957596EC96FB4DBB85A214941AC9D6A216">
    <w:name w:val="957596EC96FB4DBB85A214941AC9D6A216"/>
    <w:rsid w:val="00C84132"/>
    <w:pPr>
      <w:spacing w:before="40" w:after="40" w:line="240" w:lineRule="auto"/>
    </w:pPr>
    <w:rPr>
      <w:rFonts w:eastAsia="Times New Roman" w:cs="Times New Roman"/>
      <w:sz w:val="20"/>
      <w:szCs w:val="24"/>
    </w:rPr>
  </w:style>
  <w:style w:type="paragraph" w:customStyle="1" w:styleId="2C0E342DD3B744F8BC3FEFF7BBCCB1B016">
    <w:name w:val="2C0E342DD3B744F8BC3FEFF7BBCCB1B016"/>
    <w:rsid w:val="00C84132"/>
    <w:pPr>
      <w:spacing w:before="40" w:after="40" w:line="240" w:lineRule="auto"/>
    </w:pPr>
    <w:rPr>
      <w:rFonts w:eastAsia="Times New Roman" w:cs="Times New Roman"/>
      <w:sz w:val="20"/>
      <w:szCs w:val="24"/>
    </w:rPr>
  </w:style>
  <w:style w:type="paragraph" w:customStyle="1" w:styleId="0CC4209DDE5949C983197DAAA767FA6916">
    <w:name w:val="0CC4209DDE5949C983197DAAA767FA6916"/>
    <w:rsid w:val="00C84132"/>
    <w:pPr>
      <w:spacing w:before="40" w:after="40" w:line="240" w:lineRule="auto"/>
    </w:pPr>
    <w:rPr>
      <w:rFonts w:eastAsia="Times New Roman" w:cs="Times New Roman"/>
      <w:sz w:val="20"/>
      <w:szCs w:val="24"/>
    </w:rPr>
  </w:style>
  <w:style w:type="paragraph" w:customStyle="1" w:styleId="E42CBCDC82C94E45A80FA99A689CB21E16">
    <w:name w:val="E42CBCDC82C94E45A80FA99A689CB21E16"/>
    <w:rsid w:val="00C84132"/>
    <w:pPr>
      <w:spacing w:before="40" w:after="40" w:line="240" w:lineRule="auto"/>
    </w:pPr>
    <w:rPr>
      <w:rFonts w:eastAsia="Times New Roman" w:cs="Times New Roman"/>
      <w:sz w:val="20"/>
      <w:szCs w:val="24"/>
    </w:rPr>
  </w:style>
  <w:style w:type="paragraph" w:customStyle="1" w:styleId="3F77083F7E8448B290EF123EDAF014C116">
    <w:name w:val="3F77083F7E8448B290EF123EDAF014C116"/>
    <w:rsid w:val="00C84132"/>
    <w:pPr>
      <w:spacing w:before="40" w:after="40" w:line="240" w:lineRule="auto"/>
    </w:pPr>
    <w:rPr>
      <w:rFonts w:eastAsia="Times New Roman" w:cs="Times New Roman"/>
      <w:sz w:val="20"/>
      <w:szCs w:val="24"/>
    </w:rPr>
  </w:style>
  <w:style w:type="paragraph" w:customStyle="1" w:styleId="3C39B6F18EF145E898676AEE99E7DC7E16">
    <w:name w:val="3C39B6F18EF145E898676AEE99E7DC7E16"/>
    <w:rsid w:val="00C84132"/>
    <w:pPr>
      <w:spacing w:before="40" w:after="40" w:line="240" w:lineRule="auto"/>
    </w:pPr>
    <w:rPr>
      <w:rFonts w:eastAsia="Times New Roman" w:cs="Times New Roman"/>
      <w:sz w:val="20"/>
      <w:szCs w:val="24"/>
    </w:rPr>
  </w:style>
  <w:style w:type="paragraph" w:customStyle="1" w:styleId="852FE79B560F4294A067BEC69C582B2F16">
    <w:name w:val="852FE79B560F4294A067BEC69C582B2F16"/>
    <w:rsid w:val="00C84132"/>
    <w:pPr>
      <w:spacing w:before="40" w:after="40" w:line="240" w:lineRule="auto"/>
    </w:pPr>
    <w:rPr>
      <w:rFonts w:eastAsia="Times New Roman" w:cs="Times New Roman"/>
      <w:sz w:val="20"/>
      <w:szCs w:val="24"/>
    </w:rPr>
  </w:style>
  <w:style w:type="paragraph" w:customStyle="1" w:styleId="3B93E61184824B6491525572652FE34316">
    <w:name w:val="3B93E61184824B6491525572652FE34316"/>
    <w:rsid w:val="00C84132"/>
    <w:pPr>
      <w:spacing w:before="40" w:after="40" w:line="240" w:lineRule="auto"/>
    </w:pPr>
    <w:rPr>
      <w:rFonts w:eastAsia="Times New Roman" w:cs="Times New Roman"/>
      <w:sz w:val="20"/>
      <w:szCs w:val="24"/>
    </w:rPr>
  </w:style>
  <w:style w:type="paragraph" w:customStyle="1" w:styleId="CDD1C8989E7B48AB988DB278723C242816">
    <w:name w:val="CDD1C8989E7B48AB988DB278723C242816"/>
    <w:rsid w:val="00C84132"/>
    <w:pPr>
      <w:spacing w:before="40" w:after="40" w:line="240" w:lineRule="auto"/>
    </w:pPr>
    <w:rPr>
      <w:rFonts w:eastAsia="Times New Roman" w:cs="Times New Roman"/>
      <w:sz w:val="20"/>
      <w:szCs w:val="24"/>
    </w:rPr>
  </w:style>
  <w:style w:type="paragraph" w:customStyle="1" w:styleId="E8E9D2C8BE1E4A3C94DF667B85CE79F116">
    <w:name w:val="E8E9D2C8BE1E4A3C94DF667B85CE79F116"/>
    <w:rsid w:val="00C84132"/>
    <w:pPr>
      <w:spacing w:before="40" w:after="40" w:line="240" w:lineRule="auto"/>
    </w:pPr>
    <w:rPr>
      <w:rFonts w:eastAsia="Times New Roman" w:cs="Times New Roman"/>
      <w:sz w:val="20"/>
      <w:szCs w:val="24"/>
    </w:rPr>
  </w:style>
  <w:style w:type="paragraph" w:customStyle="1" w:styleId="37A6BC18D3014AAFB4214F353581E90816">
    <w:name w:val="37A6BC18D3014AAFB4214F353581E90816"/>
    <w:rsid w:val="00C84132"/>
    <w:pPr>
      <w:spacing w:before="40" w:after="40" w:line="240" w:lineRule="auto"/>
    </w:pPr>
    <w:rPr>
      <w:rFonts w:eastAsia="Times New Roman" w:cs="Times New Roman"/>
      <w:sz w:val="20"/>
      <w:szCs w:val="24"/>
    </w:rPr>
  </w:style>
  <w:style w:type="paragraph" w:customStyle="1" w:styleId="46DC73DF78274786B0448CEF8BA4355816">
    <w:name w:val="46DC73DF78274786B0448CEF8BA4355816"/>
    <w:rsid w:val="00C84132"/>
    <w:pPr>
      <w:spacing w:before="40" w:after="40" w:line="240" w:lineRule="auto"/>
    </w:pPr>
    <w:rPr>
      <w:rFonts w:eastAsia="Times New Roman" w:cs="Times New Roman"/>
      <w:sz w:val="20"/>
      <w:szCs w:val="24"/>
    </w:rPr>
  </w:style>
  <w:style w:type="paragraph" w:customStyle="1" w:styleId="2D5092A786344A81B5299AE22A5B312413">
    <w:name w:val="2D5092A786344A81B5299AE22A5B312413"/>
    <w:rsid w:val="00C84132"/>
    <w:pPr>
      <w:spacing w:before="40" w:after="40" w:line="240" w:lineRule="auto"/>
    </w:pPr>
    <w:rPr>
      <w:rFonts w:eastAsia="Times New Roman" w:cs="Times New Roman"/>
      <w:sz w:val="20"/>
      <w:szCs w:val="24"/>
    </w:rPr>
  </w:style>
  <w:style w:type="paragraph" w:customStyle="1" w:styleId="483674EE979045C9941489EFBD382B2B1">
    <w:name w:val="483674EE979045C9941489EFBD382B2B1"/>
    <w:rsid w:val="00C84132"/>
    <w:pPr>
      <w:spacing w:before="40" w:after="40" w:line="240" w:lineRule="auto"/>
    </w:pPr>
    <w:rPr>
      <w:rFonts w:eastAsia="Times New Roman" w:cs="Times New Roman"/>
      <w:sz w:val="20"/>
      <w:szCs w:val="24"/>
    </w:rPr>
  </w:style>
  <w:style w:type="paragraph" w:customStyle="1" w:styleId="832E7AA9C2E04C299EB6B403F36D2D1E27">
    <w:name w:val="832E7AA9C2E04C299EB6B403F36D2D1E27"/>
    <w:rsid w:val="00C84132"/>
    <w:pPr>
      <w:spacing w:before="40" w:after="40" w:line="240" w:lineRule="auto"/>
    </w:pPr>
    <w:rPr>
      <w:rFonts w:eastAsia="Times New Roman" w:cs="Times New Roman"/>
      <w:sz w:val="20"/>
      <w:szCs w:val="24"/>
    </w:rPr>
  </w:style>
  <w:style w:type="paragraph" w:customStyle="1" w:styleId="1F9A42DCFD234D7EBFB556D25AE6318427">
    <w:name w:val="1F9A42DCFD234D7EBFB556D25AE6318427"/>
    <w:rsid w:val="00C84132"/>
    <w:pPr>
      <w:spacing w:before="40" w:after="40" w:line="240" w:lineRule="auto"/>
    </w:pPr>
    <w:rPr>
      <w:rFonts w:eastAsia="Times New Roman" w:cs="Times New Roman"/>
      <w:sz w:val="20"/>
      <w:szCs w:val="24"/>
    </w:rPr>
  </w:style>
  <w:style w:type="paragraph" w:customStyle="1" w:styleId="A667DBA099B84EEBA47537F5331E525827">
    <w:name w:val="A667DBA099B84EEBA47537F5331E525827"/>
    <w:rsid w:val="00C84132"/>
    <w:pPr>
      <w:spacing w:before="40" w:after="40" w:line="240" w:lineRule="auto"/>
    </w:pPr>
    <w:rPr>
      <w:rFonts w:eastAsia="Times New Roman" w:cs="Times New Roman"/>
      <w:sz w:val="20"/>
      <w:szCs w:val="24"/>
    </w:rPr>
  </w:style>
  <w:style w:type="paragraph" w:customStyle="1" w:styleId="04ABD170C4324D84B8849CF19A346CF627">
    <w:name w:val="04ABD170C4324D84B8849CF19A346CF627"/>
    <w:rsid w:val="00C84132"/>
    <w:pPr>
      <w:spacing w:before="40" w:after="40" w:line="240" w:lineRule="auto"/>
    </w:pPr>
    <w:rPr>
      <w:rFonts w:eastAsia="Times New Roman" w:cs="Times New Roman"/>
      <w:sz w:val="20"/>
      <w:szCs w:val="24"/>
    </w:rPr>
  </w:style>
  <w:style w:type="paragraph" w:customStyle="1" w:styleId="476D2AFA4F8D435FA51AE66B444945C727">
    <w:name w:val="476D2AFA4F8D435FA51AE66B444945C727"/>
    <w:rsid w:val="00C84132"/>
    <w:pPr>
      <w:spacing w:before="40" w:after="40" w:line="240" w:lineRule="auto"/>
    </w:pPr>
    <w:rPr>
      <w:rFonts w:eastAsia="Times New Roman" w:cs="Times New Roman"/>
      <w:sz w:val="20"/>
      <w:szCs w:val="24"/>
    </w:rPr>
  </w:style>
  <w:style w:type="paragraph" w:customStyle="1" w:styleId="0BA528D36B5C47C3A236F17C39256C0C4">
    <w:name w:val="0BA528D36B5C47C3A236F17C39256C0C4"/>
    <w:rsid w:val="00C84132"/>
    <w:pPr>
      <w:spacing w:before="40" w:after="40" w:line="240" w:lineRule="auto"/>
    </w:pPr>
    <w:rPr>
      <w:rFonts w:eastAsia="Times New Roman" w:cs="Times New Roman"/>
      <w:sz w:val="20"/>
      <w:szCs w:val="24"/>
    </w:rPr>
  </w:style>
  <w:style w:type="paragraph" w:customStyle="1" w:styleId="D84877DF4F334657B66518D722B17C6632">
    <w:name w:val="D84877DF4F334657B66518D722B17C6632"/>
    <w:rsid w:val="00C84132"/>
    <w:pPr>
      <w:spacing w:before="40" w:after="40" w:line="240" w:lineRule="auto"/>
    </w:pPr>
    <w:rPr>
      <w:rFonts w:eastAsia="Times New Roman" w:cs="Times New Roman"/>
      <w:sz w:val="20"/>
      <w:szCs w:val="24"/>
    </w:rPr>
  </w:style>
  <w:style w:type="paragraph" w:customStyle="1" w:styleId="C37D5B19A7ED459581C0CF8FE83582B432">
    <w:name w:val="C37D5B19A7ED459581C0CF8FE83582B432"/>
    <w:rsid w:val="00C84132"/>
    <w:pPr>
      <w:spacing w:before="40" w:after="40" w:line="240" w:lineRule="auto"/>
    </w:pPr>
    <w:rPr>
      <w:rFonts w:eastAsia="Times New Roman" w:cs="Times New Roman"/>
      <w:sz w:val="20"/>
      <w:szCs w:val="24"/>
    </w:rPr>
  </w:style>
  <w:style w:type="paragraph" w:customStyle="1" w:styleId="49D1CD5ACD084FAEAA5709CAAB30F65532">
    <w:name w:val="49D1CD5ACD084FAEAA5709CAAB30F65532"/>
    <w:rsid w:val="00C84132"/>
    <w:pPr>
      <w:spacing w:before="40" w:after="40" w:line="240" w:lineRule="auto"/>
    </w:pPr>
    <w:rPr>
      <w:rFonts w:eastAsia="Times New Roman" w:cs="Times New Roman"/>
      <w:sz w:val="20"/>
      <w:szCs w:val="24"/>
    </w:rPr>
  </w:style>
  <w:style w:type="paragraph" w:customStyle="1" w:styleId="2C22B092B00F40A4830AB20329F61D4F32">
    <w:name w:val="2C22B092B00F40A4830AB20329F61D4F32"/>
    <w:rsid w:val="00C84132"/>
    <w:pPr>
      <w:spacing w:before="40" w:after="40" w:line="240" w:lineRule="auto"/>
    </w:pPr>
    <w:rPr>
      <w:rFonts w:eastAsia="Times New Roman" w:cs="Times New Roman"/>
      <w:sz w:val="20"/>
      <w:szCs w:val="24"/>
    </w:rPr>
  </w:style>
  <w:style w:type="paragraph" w:customStyle="1" w:styleId="6147FF3447CE43BF89891853B16C62C232">
    <w:name w:val="6147FF3447CE43BF89891853B16C62C232"/>
    <w:rsid w:val="00C84132"/>
    <w:pPr>
      <w:spacing w:before="40" w:after="40" w:line="240" w:lineRule="auto"/>
    </w:pPr>
    <w:rPr>
      <w:rFonts w:eastAsia="Times New Roman" w:cs="Times New Roman"/>
      <w:sz w:val="20"/>
      <w:szCs w:val="24"/>
    </w:rPr>
  </w:style>
  <w:style w:type="paragraph" w:customStyle="1" w:styleId="54A6C92A99F442F8944C7A299E6498E632">
    <w:name w:val="54A6C92A99F442F8944C7A299E6498E632"/>
    <w:rsid w:val="00C84132"/>
    <w:pPr>
      <w:spacing w:before="40" w:after="40" w:line="240" w:lineRule="auto"/>
    </w:pPr>
    <w:rPr>
      <w:rFonts w:eastAsia="Times New Roman" w:cs="Times New Roman"/>
      <w:sz w:val="20"/>
      <w:szCs w:val="24"/>
    </w:rPr>
  </w:style>
  <w:style w:type="paragraph" w:customStyle="1" w:styleId="796D63ACA77F4E7B84BFF205A6E1B5C132">
    <w:name w:val="796D63ACA77F4E7B84BFF205A6E1B5C132"/>
    <w:rsid w:val="00C84132"/>
    <w:pPr>
      <w:spacing w:before="40" w:after="40" w:line="240" w:lineRule="auto"/>
    </w:pPr>
    <w:rPr>
      <w:rFonts w:eastAsia="Times New Roman" w:cs="Times New Roman"/>
      <w:sz w:val="20"/>
      <w:szCs w:val="24"/>
    </w:rPr>
  </w:style>
  <w:style w:type="paragraph" w:customStyle="1" w:styleId="B37E2BF1A6D5436395529B798F0E2DD74">
    <w:name w:val="B37E2BF1A6D5436395529B798F0E2DD74"/>
    <w:rsid w:val="00C84132"/>
    <w:pPr>
      <w:spacing w:before="40" w:after="40" w:line="240" w:lineRule="auto"/>
    </w:pPr>
    <w:rPr>
      <w:rFonts w:eastAsia="Times New Roman" w:cs="Times New Roman"/>
      <w:sz w:val="20"/>
      <w:szCs w:val="24"/>
    </w:rPr>
  </w:style>
  <w:style w:type="paragraph" w:customStyle="1" w:styleId="FF6F5C3E50774B78B7B8AD083313EBEB1">
    <w:name w:val="FF6F5C3E50774B78B7B8AD083313EBEB1"/>
    <w:rsid w:val="00C84132"/>
    <w:pPr>
      <w:spacing w:before="40" w:after="40" w:line="240" w:lineRule="auto"/>
    </w:pPr>
    <w:rPr>
      <w:rFonts w:eastAsia="Times New Roman" w:cs="Times New Roman"/>
      <w:sz w:val="20"/>
      <w:szCs w:val="24"/>
    </w:rPr>
  </w:style>
  <w:style w:type="paragraph" w:customStyle="1" w:styleId="032D2CA787BD4A3393532ECCDBAC35F94">
    <w:name w:val="032D2CA787BD4A3393532ECCDBAC35F94"/>
    <w:rsid w:val="00C84132"/>
    <w:pPr>
      <w:spacing w:before="40" w:after="40" w:line="240" w:lineRule="auto"/>
    </w:pPr>
    <w:rPr>
      <w:rFonts w:eastAsia="Times New Roman" w:cs="Times New Roman"/>
      <w:sz w:val="20"/>
      <w:szCs w:val="24"/>
    </w:rPr>
  </w:style>
  <w:style w:type="paragraph" w:customStyle="1" w:styleId="53966966DB684D53B3C2FD87F5FEA00329">
    <w:name w:val="53966966DB684D53B3C2FD87F5FEA00329"/>
    <w:rsid w:val="00C84132"/>
    <w:pPr>
      <w:spacing w:before="40" w:after="40" w:line="240" w:lineRule="auto"/>
    </w:pPr>
    <w:rPr>
      <w:rFonts w:eastAsia="Times New Roman" w:cs="Times New Roman"/>
      <w:sz w:val="20"/>
      <w:szCs w:val="24"/>
    </w:rPr>
  </w:style>
  <w:style w:type="paragraph" w:customStyle="1" w:styleId="EE7E70CC32144886AC287F3AB802A2B325">
    <w:name w:val="EE7E70CC32144886AC287F3AB802A2B325"/>
    <w:rsid w:val="00C84132"/>
    <w:pPr>
      <w:spacing w:before="40" w:after="40" w:line="240" w:lineRule="auto"/>
    </w:pPr>
    <w:rPr>
      <w:rFonts w:eastAsia="Times New Roman" w:cs="Times New Roman"/>
      <w:sz w:val="20"/>
      <w:szCs w:val="24"/>
    </w:rPr>
  </w:style>
  <w:style w:type="paragraph" w:customStyle="1" w:styleId="4BAEB52B0C9C458784449FA8BA8140B025">
    <w:name w:val="4BAEB52B0C9C458784449FA8BA8140B025"/>
    <w:rsid w:val="00C84132"/>
    <w:pPr>
      <w:spacing w:before="40" w:after="40" w:line="240" w:lineRule="auto"/>
    </w:pPr>
    <w:rPr>
      <w:rFonts w:eastAsia="Times New Roman" w:cs="Times New Roman"/>
      <w:sz w:val="20"/>
      <w:szCs w:val="24"/>
    </w:rPr>
  </w:style>
  <w:style w:type="paragraph" w:customStyle="1" w:styleId="81F321D08AEC46E5ACC2FC74B4E09EB225">
    <w:name w:val="81F321D08AEC46E5ACC2FC74B4E09EB225"/>
    <w:rsid w:val="00C84132"/>
    <w:pPr>
      <w:spacing w:before="40" w:after="40" w:line="240" w:lineRule="auto"/>
    </w:pPr>
    <w:rPr>
      <w:rFonts w:eastAsia="Times New Roman" w:cs="Times New Roman"/>
      <w:sz w:val="20"/>
      <w:szCs w:val="24"/>
    </w:rPr>
  </w:style>
  <w:style w:type="paragraph" w:customStyle="1" w:styleId="AA3C00557F6D4B78AE0684B2242F4B2517">
    <w:name w:val="AA3C00557F6D4B78AE0684B2242F4B2517"/>
    <w:rsid w:val="00C84132"/>
    <w:pPr>
      <w:spacing w:before="40" w:after="40" w:line="240" w:lineRule="auto"/>
    </w:pPr>
    <w:rPr>
      <w:rFonts w:eastAsia="Times New Roman" w:cs="Times New Roman"/>
      <w:sz w:val="20"/>
      <w:szCs w:val="24"/>
    </w:rPr>
  </w:style>
  <w:style w:type="paragraph" w:customStyle="1" w:styleId="676CDD9F665141BFB486372ECEA61D4217">
    <w:name w:val="676CDD9F665141BFB486372ECEA61D4217"/>
    <w:rsid w:val="00C84132"/>
    <w:pPr>
      <w:spacing w:before="40" w:after="40" w:line="240" w:lineRule="auto"/>
    </w:pPr>
    <w:rPr>
      <w:rFonts w:eastAsia="Times New Roman" w:cs="Times New Roman"/>
      <w:sz w:val="20"/>
      <w:szCs w:val="24"/>
    </w:rPr>
  </w:style>
  <w:style w:type="paragraph" w:customStyle="1" w:styleId="C2136F33B33647C1A06A60F5096E233917">
    <w:name w:val="C2136F33B33647C1A06A60F5096E233917"/>
    <w:rsid w:val="00C84132"/>
    <w:pPr>
      <w:spacing w:before="40" w:after="40" w:line="240" w:lineRule="auto"/>
    </w:pPr>
    <w:rPr>
      <w:rFonts w:eastAsia="Times New Roman" w:cs="Times New Roman"/>
      <w:sz w:val="20"/>
      <w:szCs w:val="24"/>
    </w:rPr>
  </w:style>
  <w:style w:type="paragraph" w:customStyle="1" w:styleId="8417497A3265472282DB1E9F0185362D17">
    <w:name w:val="8417497A3265472282DB1E9F0185362D17"/>
    <w:rsid w:val="00C84132"/>
    <w:pPr>
      <w:spacing w:before="40" w:after="40" w:line="240" w:lineRule="auto"/>
    </w:pPr>
    <w:rPr>
      <w:rFonts w:eastAsia="Times New Roman" w:cs="Times New Roman"/>
      <w:sz w:val="20"/>
      <w:szCs w:val="24"/>
    </w:rPr>
  </w:style>
  <w:style w:type="paragraph" w:customStyle="1" w:styleId="859A16A5AED54CBF9F67F78FCD243BBE17">
    <w:name w:val="859A16A5AED54CBF9F67F78FCD243BBE17"/>
    <w:rsid w:val="00C84132"/>
    <w:pPr>
      <w:spacing w:before="40" w:after="40" w:line="240" w:lineRule="auto"/>
    </w:pPr>
    <w:rPr>
      <w:rFonts w:eastAsia="Times New Roman" w:cs="Times New Roman"/>
      <w:sz w:val="20"/>
      <w:szCs w:val="24"/>
    </w:rPr>
  </w:style>
  <w:style w:type="paragraph" w:customStyle="1" w:styleId="6EC75DCFCFD34B049CC12E16DE59999B17">
    <w:name w:val="6EC75DCFCFD34B049CC12E16DE59999B17"/>
    <w:rsid w:val="00C84132"/>
    <w:pPr>
      <w:spacing w:before="40" w:after="40" w:line="240" w:lineRule="auto"/>
    </w:pPr>
    <w:rPr>
      <w:rFonts w:eastAsia="Times New Roman" w:cs="Times New Roman"/>
      <w:sz w:val="20"/>
      <w:szCs w:val="24"/>
    </w:rPr>
  </w:style>
  <w:style w:type="paragraph" w:customStyle="1" w:styleId="710DD4F49E664BC489AFAC68C5FE804B17">
    <w:name w:val="710DD4F49E664BC489AFAC68C5FE804B17"/>
    <w:rsid w:val="00C84132"/>
    <w:pPr>
      <w:spacing w:before="40" w:after="40" w:line="240" w:lineRule="auto"/>
    </w:pPr>
    <w:rPr>
      <w:rFonts w:eastAsia="Times New Roman" w:cs="Times New Roman"/>
      <w:sz w:val="20"/>
      <w:szCs w:val="24"/>
    </w:rPr>
  </w:style>
  <w:style w:type="paragraph" w:customStyle="1" w:styleId="1B7D7DC739524056933F2E7310A0E0B517">
    <w:name w:val="1B7D7DC739524056933F2E7310A0E0B517"/>
    <w:rsid w:val="00C84132"/>
    <w:pPr>
      <w:spacing w:before="40" w:after="40" w:line="240" w:lineRule="auto"/>
    </w:pPr>
    <w:rPr>
      <w:rFonts w:eastAsia="Times New Roman" w:cs="Times New Roman"/>
      <w:sz w:val="20"/>
      <w:szCs w:val="24"/>
    </w:rPr>
  </w:style>
  <w:style w:type="paragraph" w:customStyle="1" w:styleId="0B0F3B763DA74400A537B1CD2CF28A4A17">
    <w:name w:val="0B0F3B763DA74400A537B1CD2CF28A4A17"/>
    <w:rsid w:val="00C84132"/>
    <w:pPr>
      <w:spacing w:before="40" w:after="40" w:line="240" w:lineRule="auto"/>
    </w:pPr>
    <w:rPr>
      <w:rFonts w:eastAsia="Times New Roman" w:cs="Times New Roman"/>
      <w:sz w:val="20"/>
      <w:szCs w:val="24"/>
    </w:rPr>
  </w:style>
  <w:style w:type="paragraph" w:customStyle="1" w:styleId="715BF2A5F1204548901DBE8397B3766017">
    <w:name w:val="715BF2A5F1204548901DBE8397B3766017"/>
    <w:rsid w:val="00C84132"/>
    <w:pPr>
      <w:spacing w:before="40" w:after="40" w:line="240" w:lineRule="auto"/>
    </w:pPr>
    <w:rPr>
      <w:rFonts w:eastAsia="Times New Roman" w:cs="Times New Roman"/>
      <w:sz w:val="20"/>
      <w:szCs w:val="24"/>
    </w:rPr>
  </w:style>
  <w:style w:type="paragraph" w:customStyle="1" w:styleId="11006B17C5D34B8D95099B80FA9EE05C17">
    <w:name w:val="11006B17C5D34B8D95099B80FA9EE05C17"/>
    <w:rsid w:val="00C84132"/>
    <w:pPr>
      <w:spacing w:before="40" w:after="40" w:line="240" w:lineRule="auto"/>
    </w:pPr>
    <w:rPr>
      <w:rFonts w:eastAsia="Times New Roman" w:cs="Times New Roman"/>
      <w:sz w:val="20"/>
      <w:szCs w:val="24"/>
    </w:rPr>
  </w:style>
  <w:style w:type="paragraph" w:customStyle="1" w:styleId="BFC4BE1ADAC9425AA0CE4955EA86192A17">
    <w:name w:val="BFC4BE1ADAC9425AA0CE4955EA86192A17"/>
    <w:rsid w:val="00C84132"/>
    <w:pPr>
      <w:spacing w:before="40" w:after="40" w:line="240" w:lineRule="auto"/>
    </w:pPr>
    <w:rPr>
      <w:rFonts w:eastAsia="Times New Roman" w:cs="Times New Roman"/>
      <w:sz w:val="20"/>
      <w:szCs w:val="24"/>
    </w:rPr>
  </w:style>
  <w:style w:type="paragraph" w:customStyle="1" w:styleId="68E3E91059E74694B9A2D2AA427F60BA17">
    <w:name w:val="68E3E91059E74694B9A2D2AA427F60BA17"/>
    <w:rsid w:val="00C84132"/>
    <w:pPr>
      <w:spacing w:before="40" w:after="40" w:line="240" w:lineRule="auto"/>
    </w:pPr>
    <w:rPr>
      <w:rFonts w:eastAsia="Times New Roman" w:cs="Times New Roman"/>
      <w:sz w:val="20"/>
      <w:szCs w:val="24"/>
    </w:rPr>
  </w:style>
  <w:style w:type="paragraph" w:customStyle="1" w:styleId="88EA61AF0DDF43C49EBF9EB93CDD349F17">
    <w:name w:val="88EA61AF0DDF43C49EBF9EB93CDD349F17"/>
    <w:rsid w:val="00C84132"/>
    <w:pPr>
      <w:spacing w:before="40" w:after="40" w:line="240" w:lineRule="auto"/>
    </w:pPr>
    <w:rPr>
      <w:rFonts w:eastAsia="Times New Roman" w:cs="Times New Roman"/>
      <w:sz w:val="20"/>
      <w:szCs w:val="24"/>
    </w:rPr>
  </w:style>
  <w:style w:type="paragraph" w:customStyle="1" w:styleId="98867F6F8F4D4BDBA73B418D95A82FCE17">
    <w:name w:val="98867F6F8F4D4BDBA73B418D95A82FCE17"/>
    <w:rsid w:val="00C84132"/>
    <w:pPr>
      <w:spacing w:before="40" w:after="40" w:line="240" w:lineRule="auto"/>
    </w:pPr>
    <w:rPr>
      <w:rFonts w:eastAsia="Times New Roman" w:cs="Times New Roman"/>
      <w:sz w:val="20"/>
      <w:szCs w:val="24"/>
    </w:rPr>
  </w:style>
  <w:style w:type="paragraph" w:customStyle="1" w:styleId="9155EDAEC76D4ECD8495745990EC909017">
    <w:name w:val="9155EDAEC76D4ECD8495745990EC909017"/>
    <w:rsid w:val="00C84132"/>
    <w:pPr>
      <w:spacing w:before="40" w:after="40" w:line="240" w:lineRule="auto"/>
    </w:pPr>
    <w:rPr>
      <w:rFonts w:eastAsia="Times New Roman" w:cs="Times New Roman"/>
      <w:sz w:val="20"/>
      <w:szCs w:val="24"/>
    </w:rPr>
  </w:style>
  <w:style w:type="paragraph" w:customStyle="1" w:styleId="97E78B4D515547F5976601C9442FF23417">
    <w:name w:val="97E78B4D515547F5976601C9442FF23417"/>
    <w:rsid w:val="00C84132"/>
    <w:pPr>
      <w:spacing w:before="40" w:after="40" w:line="240" w:lineRule="auto"/>
    </w:pPr>
    <w:rPr>
      <w:rFonts w:eastAsia="Times New Roman" w:cs="Times New Roman"/>
      <w:sz w:val="20"/>
      <w:szCs w:val="24"/>
    </w:rPr>
  </w:style>
  <w:style w:type="paragraph" w:customStyle="1" w:styleId="25C612BEF5174BD9A4ACD0DE5E47FD0917">
    <w:name w:val="25C612BEF5174BD9A4ACD0DE5E47FD0917"/>
    <w:rsid w:val="00C84132"/>
    <w:pPr>
      <w:spacing w:before="40" w:after="40" w:line="240" w:lineRule="auto"/>
    </w:pPr>
    <w:rPr>
      <w:rFonts w:eastAsia="Times New Roman" w:cs="Times New Roman"/>
      <w:sz w:val="20"/>
      <w:szCs w:val="24"/>
    </w:rPr>
  </w:style>
  <w:style w:type="paragraph" w:customStyle="1" w:styleId="363F09D9C16746F0946C0C3CACB96FAF17">
    <w:name w:val="363F09D9C16746F0946C0C3CACB96FAF17"/>
    <w:rsid w:val="00C84132"/>
    <w:pPr>
      <w:spacing w:before="40" w:after="40" w:line="240" w:lineRule="auto"/>
    </w:pPr>
    <w:rPr>
      <w:rFonts w:eastAsia="Times New Roman" w:cs="Times New Roman"/>
      <w:sz w:val="20"/>
      <w:szCs w:val="24"/>
    </w:rPr>
  </w:style>
  <w:style w:type="paragraph" w:customStyle="1" w:styleId="63E5CC1843DD4D1498BDF91AEBF2108117">
    <w:name w:val="63E5CC1843DD4D1498BDF91AEBF2108117"/>
    <w:rsid w:val="00C84132"/>
    <w:pPr>
      <w:spacing w:before="40" w:after="40" w:line="240" w:lineRule="auto"/>
    </w:pPr>
    <w:rPr>
      <w:rFonts w:eastAsia="Times New Roman" w:cs="Times New Roman"/>
      <w:sz w:val="20"/>
      <w:szCs w:val="24"/>
    </w:rPr>
  </w:style>
  <w:style w:type="paragraph" w:customStyle="1" w:styleId="32703B111C324FE5A449EAC9E2FD8A8117">
    <w:name w:val="32703B111C324FE5A449EAC9E2FD8A8117"/>
    <w:rsid w:val="00C84132"/>
    <w:pPr>
      <w:spacing w:before="40" w:after="40" w:line="240" w:lineRule="auto"/>
    </w:pPr>
    <w:rPr>
      <w:rFonts w:eastAsia="Times New Roman" w:cs="Times New Roman"/>
      <w:sz w:val="20"/>
      <w:szCs w:val="24"/>
    </w:rPr>
  </w:style>
  <w:style w:type="paragraph" w:customStyle="1" w:styleId="B830049F1A034DD7A2BB78843CA68DC917">
    <w:name w:val="B830049F1A034DD7A2BB78843CA68DC917"/>
    <w:rsid w:val="00C84132"/>
    <w:pPr>
      <w:spacing w:before="40" w:after="40" w:line="240" w:lineRule="auto"/>
    </w:pPr>
    <w:rPr>
      <w:rFonts w:eastAsia="Times New Roman" w:cs="Times New Roman"/>
      <w:sz w:val="20"/>
      <w:szCs w:val="24"/>
    </w:rPr>
  </w:style>
  <w:style w:type="paragraph" w:customStyle="1" w:styleId="46923C490DB94CA0989732D2F3C1DE0517">
    <w:name w:val="46923C490DB94CA0989732D2F3C1DE0517"/>
    <w:rsid w:val="00C84132"/>
    <w:pPr>
      <w:spacing w:before="40" w:after="40" w:line="240" w:lineRule="auto"/>
    </w:pPr>
    <w:rPr>
      <w:rFonts w:eastAsia="Times New Roman" w:cs="Times New Roman"/>
      <w:sz w:val="20"/>
      <w:szCs w:val="24"/>
    </w:rPr>
  </w:style>
  <w:style w:type="paragraph" w:customStyle="1" w:styleId="27D297A0AB714F1DB8242A0C032E8D6917">
    <w:name w:val="27D297A0AB714F1DB8242A0C032E8D6917"/>
    <w:rsid w:val="00C84132"/>
    <w:pPr>
      <w:spacing w:before="40" w:after="40" w:line="240" w:lineRule="auto"/>
    </w:pPr>
    <w:rPr>
      <w:rFonts w:eastAsia="Times New Roman" w:cs="Times New Roman"/>
      <w:sz w:val="20"/>
      <w:szCs w:val="24"/>
    </w:rPr>
  </w:style>
  <w:style w:type="paragraph" w:customStyle="1" w:styleId="9DE9180A4A67419E959826B748B9DD2E17">
    <w:name w:val="9DE9180A4A67419E959826B748B9DD2E17"/>
    <w:rsid w:val="00C84132"/>
    <w:pPr>
      <w:spacing w:before="40" w:after="40" w:line="240" w:lineRule="auto"/>
    </w:pPr>
    <w:rPr>
      <w:rFonts w:eastAsia="Times New Roman" w:cs="Times New Roman"/>
      <w:sz w:val="20"/>
      <w:szCs w:val="24"/>
    </w:rPr>
  </w:style>
  <w:style w:type="paragraph" w:customStyle="1" w:styleId="0E065772E9EB4CA3A3D0D6ACDF15F45B17">
    <w:name w:val="0E065772E9EB4CA3A3D0D6ACDF15F45B17"/>
    <w:rsid w:val="00C84132"/>
    <w:pPr>
      <w:spacing w:before="40" w:after="40" w:line="240" w:lineRule="auto"/>
    </w:pPr>
    <w:rPr>
      <w:rFonts w:eastAsia="Times New Roman" w:cs="Times New Roman"/>
      <w:sz w:val="20"/>
      <w:szCs w:val="24"/>
    </w:rPr>
  </w:style>
  <w:style w:type="paragraph" w:customStyle="1" w:styleId="8AA4CE98D1E84FB8B827A48D216F567417">
    <w:name w:val="8AA4CE98D1E84FB8B827A48D216F567417"/>
    <w:rsid w:val="00C84132"/>
    <w:pPr>
      <w:spacing w:before="40" w:after="40" w:line="240" w:lineRule="auto"/>
    </w:pPr>
    <w:rPr>
      <w:rFonts w:eastAsia="Times New Roman" w:cs="Times New Roman"/>
      <w:sz w:val="20"/>
      <w:szCs w:val="24"/>
    </w:rPr>
  </w:style>
  <w:style w:type="paragraph" w:customStyle="1" w:styleId="873459ECEAC94C338B2506705BB09AB917">
    <w:name w:val="873459ECEAC94C338B2506705BB09AB917"/>
    <w:rsid w:val="00C84132"/>
    <w:pPr>
      <w:spacing w:before="40" w:after="40" w:line="240" w:lineRule="auto"/>
    </w:pPr>
    <w:rPr>
      <w:rFonts w:eastAsia="Times New Roman" w:cs="Times New Roman"/>
      <w:sz w:val="20"/>
      <w:szCs w:val="24"/>
    </w:rPr>
  </w:style>
  <w:style w:type="paragraph" w:customStyle="1" w:styleId="69F1664585924C0580EFCC49C22966A517">
    <w:name w:val="69F1664585924C0580EFCC49C22966A517"/>
    <w:rsid w:val="00C84132"/>
    <w:pPr>
      <w:spacing w:before="40" w:after="40" w:line="240" w:lineRule="auto"/>
    </w:pPr>
    <w:rPr>
      <w:rFonts w:eastAsia="Times New Roman" w:cs="Times New Roman"/>
      <w:sz w:val="20"/>
      <w:szCs w:val="24"/>
    </w:rPr>
  </w:style>
  <w:style w:type="paragraph" w:customStyle="1" w:styleId="097B3C391EC341588DE1F9195413D5DA17">
    <w:name w:val="097B3C391EC341588DE1F9195413D5DA17"/>
    <w:rsid w:val="00C84132"/>
    <w:pPr>
      <w:spacing w:before="40" w:after="40" w:line="240" w:lineRule="auto"/>
    </w:pPr>
    <w:rPr>
      <w:rFonts w:eastAsia="Times New Roman" w:cs="Times New Roman"/>
      <w:sz w:val="20"/>
      <w:szCs w:val="24"/>
    </w:rPr>
  </w:style>
  <w:style w:type="paragraph" w:customStyle="1" w:styleId="43C7792454E045AB8D88843652D605A117">
    <w:name w:val="43C7792454E045AB8D88843652D605A117"/>
    <w:rsid w:val="00C84132"/>
    <w:pPr>
      <w:spacing w:before="40" w:after="40" w:line="240" w:lineRule="auto"/>
    </w:pPr>
    <w:rPr>
      <w:rFonts w:eastAsia="Times New Roman" w:cs="Times New Roman"/>
      <w:sz w:val="20"/>
      <w:szCs w:val="24"/>
    </w:rPr>
  </w:style>
  <w:style w:type="paragraph" w:customStyle="1" w:styleId="2E71BC06A6C143E59E7F2BA03D298D4817">
    <w:name w:val="2E71BC06A6C143E59E7F2BA03D298D4817"/>
    <w:rsid w:val="00C84132"/>
    <w:pPr>
      <w:spacing w:before="40" w:after="40" w:line="240" w:lineRule="auto"/>
    </w:pPr>
    <w:rPr>
      <w:rFonts w:eastAsia="Times New Roman" w:cs="Times New Roman"/>
      <w:sz w:val="20"/>
      <w:szCs w:val="24"/>
    </w:rPr>
  </w:style>
  <w:style w:type="paragraph" w:customStyle="1" w:styleId="957596EC96FB4DBB85A214941AC9D6A217">
    <w:name w:val="957596EC96FB4DBB85A214941AC9D6A217"/>
    <w:rsid w:val="00C84132"/>
    <w:pPr>
      <w:spacing w:before="40" w:after="40" w:line="240" w:lineRule="auto"/>
    </w:pPr>
    <w:rPr>
      <w:rFonts w:eastAsia="Times New Roman" w:cs="Times New Roman"/>
      <w:sz w:val="20"/>
      <w:szCs w:val="24"/>
    </w:rPr>
  </w:style>
  <w:style w:type="paragraph" w:customStyle="1" w:styleId="2C0E342DD3B744F8BC3FEFF7BBCCB1B017">
    <w:name w:val="2C0E342DD3B744F8BC3FEFF7BBCCB1B017"/>
    <w:rsid w:val="00C84132"/>
    <w:pPr>
      <w:spacing w:before="40" w:after="40" w:line="240" w:lineRule="auto"/>
    </w:pPr>
    <w:rPr>
      <w:rFonts w:eastAsia="Times New Roman" w:cs="Times New Roman"/>
      <w:sz w:val="20"/>
      <w:szCs w:val="24"/>
    </w:rPr>
  </w:style>
  <w:style w:type="paragraph" w:customStyle="1" w:styleId="0CC4209DDE5949C983197DAAA767FA6917">
    <w:name w:val="0CC4209DDE5949C983197DAAA767FA6917"/>
    <w:rsid w:val="00C84132"/>
    <w:pPr>
      <w:spacing w:before="40" w:after="40" w:line="240" w:lineRule="auto"/>
    </w:pPr>
    <w:rPr>
      <w:rFonts w:eastAsia="Times New Roman" w:cs="Times New Roman"/>
      <w:sz w:val="20"/>
      <w:szCs w:val="24"/>
    </w:rPr>
  </w:style>
  <w:style w:type="paragraph" w:customStyle="1" w:styleId="E42CBCDC82C94E45A80FA99A689CB21E17">
    <w:name w:val="E42CBCDC82C94E45A80FA99A689CB21E17"/>
    <w:rsid w:val="00C84132"/>
    <w:pPr>
      <w:spacing w:before="40" w:after="40" w:line="240" w:lineRule="auto"/>
    </w:pPr>
    <w:rPr>
      <w:rFonts w:eastAsia="Times New Roman" w:cs="Times New Roman"/>
      <w:sz w:val="20"/>
      <w:szCs w:val="24"/>
    </w:rPr>
  </w:style>
  <w:style w:type="paragraph" w:customStyle="1" w:styleId="3F77083F7E8448B290EF123EDAF014C117">
    <w:name w:val="3F77083F7E8448B290EF123EDAF014C117"/>
    <w:rsid w:val="00C84132"/>
    <w:pPr>
      <w:spacing w:before="40" w:after="40" w:line="240" w:lineRule="auto"/>
    </w:pPr>
    <w:rPr>
      <w:rFonts w:eastAsia="Times New Roman" w:cs="Times New Roman"/>
      <w:sz w:val="20"/>
      <w:szCs w:val="24"/>
    </w:rPr>
  </w:style>
  <w:style w:type="paragraph" w:customStyle="1" w:styleId="3C39B6F18EF145E898676AEE99E7DC7E17">
    <w:name w:val="3C39B6F18EF145E898676AEE99E7DC7E17"/>
    <w:rsid w:val="00C84132"/>
    <w:pPr>
      <w:spacing w:before="40" w:after="40" w:line="240" w:lineRule="auto"/>
    </w:pPr>
    <w:rPr>
      <w:rFonts w:eastAsia="Times New Roman" w:cs="Times New Roman"/>
      <w:sz w:val="20"/>
      <w:szCs w:val="24"/>
    </w:rPr>
  </w:style>
  <w:style w:type="paragraph" w:customStyle="1" w:styleId="852FE79B560F4294A067BEC69C582B2F17">
    <w:name w:val="852FE79B560F4294A067BEC69C582B2F17"/>
    <w:rsid w:val="00C84132"/>
    <w:pPr>
      <w:spacing w:before="40" w:after="40" w:line="240" w:lineRule="auto"/>
    </w:pPr>
    <w:rPr>
      <w:rFonts w:eastAsia="Times New Roman" w:cs="Times New Roman"/>
      <w:sz w:val="20"/>
      <w:szCs w:val="24"/>
    </w:rPr>
  </w:style>
  <w:style w:type="paragraph" w:customStyle="1" w:styleId="3B93E61184824B6491525572652FE34317">
    <w:name w:val="3B93E61184824B6491525572652FE34317"/>
    <w:rsid w:val="00C84132"/>
    <w:pPr>
      <w:spacing w:before="40" w:after="40" w:line="240" w:lineRule="auto"/>
    </w:pPr>
    <w:rPr>
      <w:rFonts w:eastAsia="Times New Roman" w:cs="Times New Roman"/>
      <w:sz w:val="20"/>
      <w:szCs w:val="24"/>
    </w:rPr>
  </w:style>
  <w:style w:type="paragraph" w:customStyle="1" w:styleId="CDD1C8989E7B48AB988DB278723C242817">
    <w:name w:val="CDD1C8989E7B48AB988DB278723C242817"/>
    <w:rsid w:val="00C84132"/>
    <w:pPr>
      <w:spacing w:before="40" w:after="40" w:line="240" w:lineRule="auto"/>
    </w:pPr>
    <w:rPr>
      <w:rFonts w:eastAsia="Times New Roman" w:cs="Times New Roman"/>
      <w:sz w:val="20"/>
      <w:szCs w:val="24"/>
    </w:rPr>
  </w:style>
  <w:style w:type="paragraph" w:customStyle="1" w:styleId="E8E9D2C8BE1E4A3C94DF667B85CE79F117">
    <w:name w:val="E8E9D2C8BE1E4A3C94DF667B85CE79F117"/>
    <w:rsid w:val="00C84132"/>
    <w:pPr>
      <w:spacing w:before="40" w:after="40" w:line="240" w:lineRule="auto"/>
    </w:pPr>
    <w:rPr>
      <w:rFonts w:eastAsia="Times New Roman" w:cs="Times New Roman"/>
      <w:sz w:val="20"/>
      <w:szCs w:val="24"/>
    </w:rPr>
  </w:style>
  <w:style w:type="paragraph" w:customStyle="1" w:styleId="37A6BC18D3014AAFB4214F353581E90817">
    <w:name w:val="37A6BC18D3014AAFB4214F353581E90817"/>
    <w:rsid w:val="00C84132"/>
    <w:pPr>
      <w:spacing w:before="40" w:after="40" w:line="240" w:lineRule="auto"/>
    </w:pPr>
    <w:rPr>
      <w:rFonts w:eastAsia="Times New Roman" w:cs="Times New Roman"/>
      <w:sz w:val="20"/>
      <w:szCs w:val="24"/>
    </w:rPr>
  </w:style>
  <w:style w:type="paragraph" w:customStyle="1" w:styleId="46DC73DF78274786B0448CEF8BA4355817">
    <w:name w:val="46DC73DF78274786B0448CEF8BA4355817"/>
    <w:rsid w:val="00C84132"/>
    <w:pPr>
      <w:spacing w:before="40" w:after="40" w:line="240" w:lineRule="auto"/>
    </w:pPr>
    <w:rPr>
      <w:rFonts w:eastAsia="Times New Roman" w:cs="Times New Roman"/>
      <w:sz w:val="20"/>
      <w:szCs w:val="24"/>
    </w:rPr>
  </w:style>
  <w:style w:type="paragraph" w:customStyle="1" w:styleId="2D5092A786344A81B5299AE22A5B312414">
    <w:name w:val="2D5092A786344A81B5299AE22A5B312414"/>
    <w:rsid w:val="00C84132"/>
    <w:pPr>
      <w:spacing w:before="40" w:after="40" w:line="240" w:lineRule="auto"/>
    </w:pPr>
    <w:rPr>
      <w:rFonts w:eastAsia="Times New Roman" w:cs="Times New Roman"/>
      <w:sz w:val="20"/>
      <w:szCs w:val="24"/>
    </w:rPr>
  </w:style>
  <w:style w:type="paragraph" w:customStyle="1" w:styleId="483674EE979045C9941489EFBD382B2B2">
    <w:name w:val="483674EE979045C9941489EFBD382B2B2"/>
    <w:rsid w:val="00C84132"/>
    <w:pPr>
      <w:spacing w:before="40" w:after="40" w:line="240" w:lineRule="auto"/>
    </w:pPr>
    <w:rPr>
      <w:rFonts w:eastAsia="Times New Roman" w:cs="Times New Roman"/>
      <w:sz w:val="20"/>
      <w:szCs w:val="24"/>
    </w:rPr>
  </w:style>
  <w:style w:type="paragraph" w:customStyle="1" w:styleId="832E7AA9C2E04C299EB6B403F36D2D1E28">
    <w:name w:val="832E7AA9C2E04C299EB6B403F36D2D1E28"/>
    <w:rsid w:val="00C84132"/>
    <w:pPr>
      <w:spacing w:before="40" w:after="40" w:line="240" w:lineRule="auto"/>
    </w:pPr>
    <w:rPr>
      <w:rFonts w:eastAsia="Times New Roman" w:cs="Times New Roman"/>
      <w:sz w:val="20"/>
      <w:szCs w:val="24"/>
    </w:rPr>
  </w:style>
  <w:style w:type="paragraph" w:customStyle="1" w:styleId="1F9A42DCFD234D7EBFB556D25AE6318428">
    <w:name w:val="1F9A42DCFD234D7EBFB556D25AE6318428"/>
    <w:rsid w:val="00C84132"/>
    <w:pPr>
      <w:spacing w:before="40" w:after="40" w:line="240" w:lineRule="auto"/>
    </w:pPr>
    <w:rPr>
      <w:rFonts w:eastAsia="Times New Roman" w:cs="Times New Roman"/>
      <w:sz w:val="20"/>
      <w:szCs w:val="24"/>
    </w:rPr>
  </w:style>
  <w:style w:type="paragraph" w:customStyle="1" w:styleId="A667DBA099B84EEBA47537F5331E525828">
    <w:name w:val="A667DBA099B84EEBA47537F5331E525828"/>
    <w:rsid w:val="00C84132"/>
    <w:pPr>
      <w:spacing w:before="40" w:after="40" w:line="240" w:lineRule="auto"/>
    </w:pPr>
    <w:rPr>
      <w:rFonts w:eastAsia="Times New Roman" w:cs="Times New Roman"/>
      <w:sz w:val="20"/>
      <w:szCs w:val="24"/>
    </w:rPr>
  </w:style>
  <w:style w:type="paragraph" w:customStyle="1" w:styleId="04ABD170C4324D84B8849CF19A346CF628">
    <w:name w:val="04ABD170C4324D84B8849CF19A346CF628"/>
    <w:rsid w:val="00C84132"/>
    <w:pPr>
      <w:spacing w:before="40" w:after="40" w:line="240" w:lineRule="auto"/>
    </w:pPr>
    <w:rPr>
      <w:rFonts w:eastAsia="Times New Roman" w:cs="Times New Roman"/>
      <w:sz w:val="20"/>
      <w:szCs w:val="24"/>
    </w:rPr>
  </w:style>
  <w:style w:type="paragraph" w:customStyle="1" w:styleId="476D2AFA4F8D435FA51AE66B444945C728">
    <w:name w:val="476D2AFA4F8D435FA51AE66B444945C728"/>
    <w:rsid w:val="00C84132"/>
    <w:pPr>
      <w:spacing w:before="40" w:after="40" w:line="240" w:lineRule="auto"/>
    </w:pPr>
    <w:rPr>
      <w:rFonts w:eastAsia="Times New Roman" w:cs="Times New Roman"/>
      <w:sz w:val="20"/>
      <w:szCs w:val="24"/>
    </w:rPr>
  </w:style>
  <w:style w:type="paragraph" w:customStyle="1" w:styleId="0BA528D36B5C47C3A236F17C39256C0C5">
    <w:name w:val="0BA528D36B5C47C3A236F17C39256C0C5"/>
    <w:rsid w:val="00C84132"/>
    <w:pPr>
      <w:spacing w:before="40" w:after="40" w:line="240" w:lineRule="auto"/>
    </w:pPr>
    <w:rPr>
      <w:rFonts w:eastAsia="Times New Roman" w:cs="Times New Roman"/>
      <w:sz w:val="20"/>
      <w:szCs w:val="24"/>
    </w:rPr>
  </w:style>
  <w:style w:type="paragraph" w:customStyle="1" w:styleId="D84877DF4F334657B66518D722B17C6633">
    <w:name w:val="D84877DF4F334657B66518D722B17C6633"/>
    <w:rsid w:val="00F20529"/>
    <w:pPr>
      <w:spacing w:before="40" w:after="40" w:line="240" w:lineRule="auto"/>
    </w:pPr>
    <w:rPr>
      <w:rFonts w:eastAsia="Times New Roman" w:cs="Times New Roman"/>
      <w:sz w:val="20"/>
      <w:szCs w:val="24"/>
    </w:rPr>
  </w:style>
  <w:style w:type="paragraph" w:customStyle="1" w:styleId="C37D5B19A7ED459581C0CF8FE83582B433">
    <w:name w:val="C37D5B19A7ED459581C0CF8FE83582B433"/>
    <w:rsid w:val="00F20529"/>
    <w:pPr>
      <w:spacing w:before="40" w:after="40" w:line="240" w:lineRule="auto"/>
    </w:pPr>
    <w:rPr>
      <w:rFonts w:eastAsia="Times New Roman" w:cs="Times New Roman"/>
      <w:sz w:val="20"/>
      <w:szCs w:val="24"/>
    </w:rPr>
  </w:style>
  <w:style w:type="paragraph" w:customStyle="1" w:styleId="49D1CD5ACD084FAEAA5709CAAB30F65533">
    <w:name w:val="49D1CD5ACD084FAEAA5709CAAB30F65533"/>
    <w:rsid w:val="00F20529"/>
    <w:pPr>
      <w:spacing w:before="40" w:after="40" w:line="240" w:lineRule="auto"/>
    </w:pPr>
    <w:rPr>
      <w:rFonts w:eastAsia="Times New Roman" w:cs="Times New Roman"/>
      <w:sz w:val="20"/>
      <w:szCs w:val="24"/>
    </w:rPr>
  </w:style>
  <w:style w:type="paragraph" w:customStyle="1" w:styleId="2C22B092B00F40A4830AB20329F61D4F33">
    <w:name w:val="2C22B092B00F40A4830AB20329F61D4F33"/>
    <w:rsid w:val="00F20529"/>
    <w:pPr>
      <w:spacing w:before="40" w:after="40" w:line="240" w:lineRule="auto"/>
    </w:pPr>
    <w:rPr>
      <w:rFonts w:eastAsia="Times New Roman" w:cs="Times New Roman"/>
      <w:sz w:val="20"/>
      <w:szCs w:val="24"/>
    </w:rPr>
  </w:style>
  <w:style w:type="paragraph" w:customStyle="1" w:styleId="6147FF3447CE43BF89891853B16C62C233">
    <w:name w:val="6147FF3447CE43BF89891853B16C62C233"/>
    <w:rsid w:val="00F20529"/>
    <w:pPr>
      <w:spacing w:before="40" w:after="40" w:line="240" w:lineRule="auto"/>
    </w:pPr>
    <w:rPr>
      <w:rFonts w:eastAsia="Times New Roman" w:cs="Times New Roman"/>
      <w:sz w:val="20"/>
      <w:szCs w:val="24"/>
    </w:rPr>
  </w:style>
  <w:style w:type="paragraph" w:customStyle="1" w:styleId="54A6C92A99F442F8944C7A299E6498E633">
    <w:name w:val="54A6C92A99F442F8944C7A299E6498E633"/>
    <w:rsid w:val="00F20529"/>
    <w:pPr>
      <w:spacing w:before="40" w:after="40" w:line="240" w:lineRule="auto"/>
    </w:pPr>
    <w:rPr>
      <w:rFonts w:eastAsia="Times New Roman" w:cs="Times New Roman"/>
      <w:sz w:val="20"/>
      <w:szCs w:val="24"/>
    </w:rPr>
  </w:style>
  <w:style w:type="paragraph" w:customStyle="1" w:styleId="796D63ACA77F4E7B84BFF205A6E1B5C133">
    <w:name w:val="796D63ACA77F4E7B84BFF205A6E1B5C133"/>
    <w:rsid w:val="00F20529"/>
    <w:pPr>
      <w:spacing w:before="40" w:after="40" w:line="240" w:lineRule="auto"/>
    </w:pPr>
    <w:rPr>
      <w:rFonts w:eastAsia="Times New Roman" w:cs="Times New Roman"/>
      <w:sz w:val="20"/>
      <w:szCs w:val="24"/>
    </w:rPr>
  </w:style>
  <w:style w:type="paragraph" w:customStyle="1" w:styleId="B37E2BF1A6D5436395529B798F0E2DD75">
    <w:name w:val="B37E2BF1A6D5436395529B798F0E2DD75"/>
    <w:rsid w:val="00F20529"/>
    <w:pPr>
      <w:spacing w:before="40" w:after="40" w:line="240" w:lineRule="auto"/>
    </w:pPr>
    <w:rPr>
      <w:rFonts w:eastAsia="Times New Roman" w:cs="Times New Roman"/>
      <w:sz w:val="20"/>
      <w:szCs w:val="24"/>
    </w:rPr>
  </w:style>
  <w:style w:type="paragraph" w:customStyle="1" w:styleId="FF6F5C3E50774B78B7B8AD083313EBEB2">
    <w:name w:val="FF6F5C3E50774B78B7B8AD083313EBEB2"/>
    <w:rsid w:val="00F20529"/>
    <w:pPr>
      <w:spacing w:before="40" w:after="40" w:line="240" w:lineRule="auto"/>
    </w:pPr>
    <w:rPr>
      <w:rFonts w:eastAsia="Times New Roman" w:cs="Times New Roman"/>
      <w:sz w:val="20"/>
      <w:szCs w:val="24"/>
    </w:rPr>
  </w:style>
  <w:style w:type="paragraph" w:customStyle="1" w:styleId="032D2CA787BD4A3393532ECCDBAC35F95">
    <w:name w:val="032D2CA787BD4A3393532ECCDBAC35F95"/>
    <w:rsid w:val="00F20529"/>
    <w:pPr>
      <w:spacing w:before="40" w:after="40" w:line="240" w:lineRule="auto"/>
    </w:pPr>
    <w:rPr>
      <w:rFonts w:eastAsia="Times New Roman" w:cs="Times New Roman"/>
      <w:sz w:val="20"/>
      <w:szCs w:val="24"/>
    </w:rPr>
  </w:style>
  <w:style w:type="paragraph" w:customStyle="1" w:styleId="53966966DB684D53B3C2FD87F5FEA00330">
    <w:name w:val="53966966DB684D53B3C2FD87F5FEA00330"/>
    <w:rsid w:val="00F20529"/>
    <w:pPr>
      <w:spacing w:before="40" w:after="40" w:line="240" w:lineRule="auto"/>
    </w:pPr>
    <w:rPr>
      <w:rFonts w:eastAsia="Times New Roman" w:cs="Times New Roman"/>
      <w:sz w:val="20"/>
      <w:szCs w:val="24"/>
    </w:rPr>
  </w:style>
  <w:style w:type="paragraph" w:customStyle="1" w:styleId="EE7E70CC32144886AC287F3AB802A2B326">
    <w:name w:val="EE7E70CC32144886AC287F3AB802A2B326"/>
    <w:rsid w:val="00F20529"/>
    <w:pPr>
      <w:spacing w:before="40" w:after="40" w:line="240" w:lineRule="auto"/>
    </w:pPr>
    <w:rPr>
      <w:rFonts w:eastAsia="Times New Roman" w:cs="Times New Roman"/>
      <w:sz w:val="20"/>
      <w:szCs w:val="24"/>
    </w:rPr>
  </w:style>
  <w:style w:type="paragraph" w:customStyle="1" w:styleId="4BAEB52B0C9C458784449FA8BA8140B026">
    <w:name w:val="4BAEB52B0C9C458784449FA8BA8140B026"/>
    <w:rsid w:val="00F20529"/>
    <w:pPr>
      <w:spacing w:before="40" w:after="40" w:line="240" w:lineRule="auto"/>
    </w:pPr>
    <w:rPr>
      <w:rFonts w:eastAsia="Times New Roman" w:cs="Times New Roman"/>
      <w:sz w:val="20"/>
      <w:szCs w:val="24"/>
    </w:rPr>
  </w:style>
  <w:style w:type="paragraph" w:customStyle="1" w:styleId="81F321D08AEC46E5ACC2FC74B4E09EB226">
    <w:name w:val="81F321D08AEC46E5ACC2FC74B4E09EB226"/>
    <w:rsid w:val="00F20529"/>
    <w:pPr>
      <w:spacing w:before="40" w:after="40" w:line="240" w:lineRule="auto"/>
    </w:pPr>
    <w:rPr>
      <w:rFonts w:eastAsia="Times New Roman" w:cs="Times New Roman"/>
      <w:sz w:val="20"/>
      <w:szCs w:val="24"/>
    </w:rPr>
  </w:style>
  <w:style w:type="paragraph" w:customStyle="1" w:styleId="AA3C00557F6D4B78AE0684B2242F4B2518">
    <w:name w:val="AA3C00557F6D4B78AE0684B2242F4B2518"/>
    <w:rsid w:val="00F20529"/>
    <w:pPr>
      <w:spacing w:before="40" w:after="40" w:line="240" w:lineRule="auto"/>
    </w:pPr>
    <w:rPr>
      <w:rFonts w:eastAsia="Times New Roman" w:cs="Times New Roman"/>
      <w:sz w:val="20"/>
      <w:szCs w:val="24"/>
    </w:rPr>
  </w:style>
  <w:style w:type="paragraph" w:customStyle="1" w:styleId="676CDD9F665141BFB486372ECEA61D4218">
    <w:name w:val="676CDD9F665141BFB486372ECEA61D4218"/>
    <w:rsid w:val="00F20529"/>
    <w:pPr>
      <w:spacing w:before="40" w:after="40" w:line="240" w:lineRule="auto"/>
    </w:pPr>
    <w:rPr>
      <w:rFonts w:eastAsia="Times New Roman" w:cs="Times New Roman"/>
      <w:sz w:val="20"/>
      <w:szCs w:val="24"/>
    </w:rPr>
  </w:style>
  <w:style w:type="paragraph" w:customStyle="1" w:styleId="C2136F33B33647C1A06A60F5096E233918">
    <w:name w:val="C2136F33B33647C1A06A60F5096E233918"/>
    <w:rsid w:val="00F20529"/>
    <w:pPr>
      <w:spacing w:before="40" w:after="40" w:line="240" w:lineRule="auto"/>
    </w:pPr>
    <w:rPr>
      <w:rFonts w:eastAsia="Times New Roman" w:cs="Times New Roman"/>
      <w:sz w:val="20"/>
      <w:szCs w:val="24"/>
    </w:rPr>
  </w:style>
  <w:style w:type="paragraph" w:customStyle="1" w:styleId="8417497A3265472282DB1E9F0185362D18">
    <w:name w:val="8417497A3265472282DB1E9F0185362D18"/>
    <w:rsid w:val="00F20529"/>
    <w:pPr>
      <w:spacing w:before="40" w:after="40" w:line="240" w:lineRule="auto"/>
    </w:pPr>
    <w:rPr>
      <w:rFonts w:eastAsia="Times New Roman" w:cs="Times New Roman"/>
      <w:sz w:val="20"/>
      <w:szCs w:val="24"/>
    </w:rPr>
  </w:style>
  <w:style w:type="paragraph" w:customStyle="1" w:styleId="859A16A5AED54CBF9F67F78FCD243BBE18">
    <w:name w:val="859A16A5AED54CBF9F67F78FCD243BBE18"/>
    <w:rsid w:val="00F20529"/>
    <w:pPr>
      <w:spacing w:before="40" w:after="40" w:line="240" w:lineRule="auto"/>
    </w:pPr>
    <w:rPr>
      <w:rFonts w:eastAsia="Times New Roman" w:cs="Times New Roman"/>
      <w:sz w:val="20"/>
      <w:szCs w:val="24"/>
    </w:rPr>
  </w:style>
  <w:style w:type="paragraph" w:customStyle="1" w:styleId="6EC75DCFCFD34B049CC12E16DE59999B18">
    <w:name w:val="6EC75DCFCFD34B049CC12E16DE59999B18"/>
    <w:rsid w:val="00F20529"/>
    <w:pPr>
      <w:spacing w:before="40" w:after="40" w:line="240" w:lineRule="auto"/>
    </w:pPr>
    <w:rPr>
      <w:rFonts w:eastAsia="Times New Roman" w:cs="Times New Roman"/>
      <w:sz w:val="20"/>
      <w:szCs w:val="24"/>
    </w:rPr>
  </w:style>
  <w:style w:type="paragraph" w:customStyle="1" w:styleId="710DD4F49E664BC489AFAC68C5FE804B18">
    <w:name w:val="710DD4F49E664BC489AFAC68C5FE804B18"/>
    <w:rsid w:val="00F20529"/>
    <w:pPr>
      <w:spacing w:before="40" w:after="40" w:line="240" w:lineRule="auto"/>
    </w:pPr>
    <w:rPr>
      <w:rFonts w:eastAsia="Times New Roman" w:cs="Times New Roman"/>
      <w:sz w:val="20"/>
      <w:szCs w:val="24"/>
    </w:rPr>
  </w:style>
  <w:style w:type="paragraph" w:customStyle="1" w:styleId="1B7D7DC739524056933F2E7310A0E0B518">
    <w:name w:val="1B7D7DC739524056933F2E7310A0E0B518"/>
    <w:rsid w:val="00F20529"/>
    <w:pPr>
      <w:spacing w:before="40" w:after="40" w:line="240" w:lineRule="auto"/>
    </w:pPr>
    <w:rPr>
      <w:rFonts w:eastAsia="Times New Roman" w:cs="Times New Roman"/>
      <w:sz w:val="20"/>
      <w:szCs w:val="24"/>
    </w:rPr>
  </w:style>
  <w:style w:type="paragraph" w:customStyle="1" w:styleId="0B0F3B763DA74400A537B1CD2CF28A4A18">
    <w:name w:val="0B0F3B763DA74400A537B1CD2CF28A4A18"/>
    <w:rsid w:val="00F20529"/>
    <w:pPr>
      <w:spacing w:before="40" w:after="40" w:line="240" w:lineRule="auto"/>
    </w:pPr>
    <w:rPr>
      <w:rFonts w:eastAsia="Times New Roman" w:cs="Times New Roman"/>
      <w:sz w:val="20"/>
      <w:szCs w:val="24"/>
    </w:rPr>
  </w:style>
  <w:style w:type="paragraph" w:customStyle="1" w:styleId="715BF2A5F1204548901DBE8397B3766018">
    <w:name w:val="715BF2A5F1204548901DBE8397B3766018"/>
    <w:rsid w:val="00F20529"/>
    <w:pPr>
      <w:spacing w:before="40" w:after="40" w:line="240" w:lineRule="auto"/>
    </w:pPr>
    <w:rPr>
      <w:rFonts w:eastAsia="Times New Roman" w:cs="Times New Roman"/>
      <w:sz w:val="20"/>
      <w:szCs w:val="24"/>
    </w:rPr>
  </w:style>
  <w:style w:type="paragraph" w:customStyle="1" w:styleId="11006B17C5D34B8D95099B80FA9EE05C18">
    <w:name w:val="11006B17C5D34B8D95099B80FA9EE05C18"/>
    <w:rsid w:val="00F20529"/>
    <w:pPr>
      <w:spacing w:before="40" w:after="40" w:line="240" w:lineRule="auto"/>
    </w:pPr>
    <w:rPr>
      <w:rFonts w:eastAsia="Times New Roman" w:cs="Times New Roman"/>
      <w:sz w:val="20"/>
      <w:szCs w:val="24"/>
    </w:rPr>
  </w:style>
  <w:style w:type="paragraph" w:customStyle="1" w:styleId="BFC4BE1ADAC9425AA0CE4955EA86192A18">
    <w:name w:val="BFC4BE1ADAC9425AA0CE4955EA86192A18"/>
    <w:rsid w:val="00F20529"/>
    <w:pPr>
      <w:spacing w:before="40" w:after="40" w:line="240" w:lineRule="auto"/>
    </w:pPr>
    <w:rPr>
      <w:rFonts w:eastAsia="Times New Roman" w:cs="Times New Roman"/>
      <w:sz w:val="20"/>
      <w:szCs w:val="24"/>
    </w:rPr>
  </w:style>
  <w:style w:type="paragraph" w:customStyle="1" w:styleId="68E3E91059E74694B9A2D2AA427F60BA18">
    <w:name w:val="68E3E91059E74694B9A2D2AA427F60BA18"/>
    <w:rsid w:val="00F20529"/>
    <w:pPr>
      <w:spacing w:before="40" w:after="40" w:line="240" w:lineRule="auto"/>
    </w:pPr>
    <w:rPr>
      <w:rFonts w:eastAsia="Times New Roman" w:cs="Times New Roman"/>
      <w:sz w:val="20"/>
      <w:szCs w:val="24"/>
    </w:rPr>
  </w:style>
  <w:style w:type="paragraph" w:customStyle="1" w:styleId="88EA61AF0DDF43C49EBF9EB93CDD349F18">
    <w:name w:val="88EA61AF0DDF43C49EBF9EB93CDD349F18"/>
    <w:rsid w:val="00F20529"/>
    <w:pPr>
      <w:spacing w:before="40" w:after="40" w:line="240" w:lineRule="auto"/>
    </w:pPr>
    <w:rPr>
      <w:rFonts w:eastAsia="Times New Roman" w:cs="Times New Roman"/>
      <w:sz w:val="20"/>
      <w:szCs w:val="24"/>
    </w:rPr>
  </w:style>
  <w:style w:type="paragraph" w:customStyle="1" w:styleId="98867F6F8F4D4BDBA73B418D95A82FCE18">
    <w:name w:val="98867F6F8F4D4BDBA73B418D95A82FCE18"/>
    <w:rsid w:val="00F20529"/>
    <w:pPr>
      <w:spacing w:before="40" w:after="40" w:line="240" w:lineRule="auto"/>
    </w:pPr>
    <w:rPr>
      <w:rFonts w:eastAsia="Times New Roman" w:cs="Times New Roman"/>
      <w:sz w:val="20"/>
      <w:szCs w:val="24"/>
    </w:rPr>
  </w:style>
  <w:style w:type="paragraph" w:customStyle="1" w:styleId="9155EDAEC76D4ECD8495745990EC909018">
    <w:name w:val="9155EDAEC76D4ECD8495745990EC909018"/>
    <w:rsid w:val="00F20529"/>
    <w:pPr>
      <w:spacing w:before="40" w:after="40" w:line="240" w:lineRule="auto"/>
    </w:pPr>
    <w:rPr>
      <w:rFonts w:eastAsia="Times New Roman" w:cs="Times New Roman"/>
      <w:sz w:val="20"/>
      <w:szCs w:val="24"/>
    </w:rPr>
  </w:style>
  <w:style w:type="paragraph" w:customStyle="1" w:styleId="97E78B4D515547F5976601C9442FF23418">
    <w:name w:val="97E78B4D515547F5976601C9442FF23418"/>
    <w:rsid w:val="00F20529"/>
    <w:pPr>
      <w:spacing w:before="40" w:after="40" w:line="240" w:lineRule="auto"/>
    </w:pPr>
    <w:rPr>
      <w:rFonts w:eastAsia="Times New Roman" w:cs="Times New Roman"/>
      <w:sz w:val="20"/>
      <w:szCs w:val="24"/>
    </w:rPr>
  </w:style>
  <w:style w:type="paragraph" w:customStyle="1" w:styleId="25C612BEF5174BD9A4ACD0DE5E47FD0918">
    <w:name w:val="25C612BEF5174BD9A4ACD0DE5E47FD0918"/>
    <w:rsid w:val="00F20529"/>
    <w:pPr>
      <w:spacing w:before="40" w:after="40" w:line="240" w:lineRule="auto"/>
    </w:pPr>
    <w:rPr>
      <w:rFonts w:eastAsia="Times New Roman" w:cs="Times New Roman"/>
      <w:sz w:val="20"/>
      <w:szCs w:val="24"/>
    </w:rPr>
  </w:style>
  <w:style w:type="paragraph" w:customStyle="1" w:styleId="363F09D9C16746F0946C0C3CACB96FAF18">
    <w:name w:val="363F09D9C16746F0946C0C3CACB96FAF18"/>
    <w:rsid w:val="00F20529"/>
    <w:pPr>
      <w:spacing w:before="40" w:after="40" w:line="240" w:lineRule="auto"/>
    </w:pPr>
    <w:rPr>
      <w:rFonts w:eastAsia="Times New Roman" w:cs="Times New Roman"/>
      <w:sz w:val="20"/>
      <w:szCs w:val="24"/>
    </w:rPr>
  </w:style>
  <w:style w:type="paragraph" w:customStyle="1" w:styleId="63E5CC1843DD4D1498BDF91AEBF2108118">
    <w:name w:val="63E5CC1843DD4D1498BDF91AEBF2108118"/>
    <w:rsid w:val="00F20529"/>
    <w:pPr>
      <w:spacing w:before="40" w:after="40" w:line="240" w:lineRule="auto"/>
    </w:pPr>
    <w:rPr>
      <w:rFonts w:eastAsia="Times New Roman" w:cs="Times New Roman"/>
      <w:sz w:val="20"/>
      <w:szCs w:val="24"/>
    </w:rPr>
  </w:style>
  <w:style w:type="paragraph" w:customStyle="1" w:styleId="32703B111C324FE5A449EAC9E2FD8A8118">
    <w:name w:val="32703B111C324FE5A449EAC9E2FD8A8118"/>
    <w:rsid w:val="00F20529"/>
    <w:pPr>
      <w:spacing w:before="40" w:after="40" w:line="240" w:lineRule="auto"/>
    </w:pPr>
    <w:rPr>
      <w:rFonts w:eastAsia="Times New Roman" w:cs="Times New Roman"/>
      <w:sz w:val="20"/>
      <w:szCs w:val="24"/>
    </w:rPr>
  </w:style>
  <w:style w:type="paragraph" w:customStyle="1" w:styleId="B830049F1A034DD7A2BB78843CA68DC918">
    <w:name w:val="B830049F1A034DD7A2BB78843CA68DC918"/>
    <w:rsid w:val="00F20529"/>
    <w:pPr>
      <w:spacing w:before="40" w:after="40" w:line="240" w:lineRule="auto"/>
    </w:pPr>
    <w:rPr>
      <w:rFonts w:eastAsia="Times New Roman" w:cs="Times New Roman"/>
      <w:sz w:val="20"/>
      <w:szCs w:val="24"/>
    </w:rPr>
  </w:style>
  <w:style w:type="paragraph" w:customStyle="1" w:styleId="46923C490DB94CA0989732D2F3C1DE0518">
    <w:name w:val="46923C490DB94CA0989732D2F3C1DE0518"/>
    <w:rsid w:val="00F20529"/>
    <w:pPr>
      <w:spacing w:before="40" w:after="40" w:line="240" w:lineRule="auto"/>
    </w:pPr>
    <w:rPr>
      <w:rFonts w:eastAsia="Times New Roman" w:cs="Times New Roman"/>
      <w:sz w:val="20"/>
      <w:szCs w:val="24"/>
    </w:rPr>
  </w:style>
  <w:style w:type="paragraph" w:customStyle="1" w:styleId="27D297A0AB714F1DB8242A0C032E8D6918">
    <w:name w:val="27D297A0AB714F1DB8242A0C032E8D6918"/>
    <w:rsid w:val="00F20529"/>
    <w:pPr>
      <w:spacing w:before="40" w:after="40" w:line="240" w:lineRule="auto"/>
    </w:pPr>
    <w:rPr>
      <w:rFonts w:eastAsia="Times New Roman" w:cs="Times New Roman"/>
      <w:sz w:val="20"/>
      <w:szCs w:val="24"/>
    </w:rPr>
  </w:style>
  <w:style w:type="paragraph" w:customStyle="1" w:styleId="9DE9180A4A67419E959826B748B9DD2E18">
    <w:name w:val="9DE9180A4A67419E959826B748B9DD2E18"/>
    <w:rsid w:val="00F20529"/>
    <w:pPr>
      <w:spacing w:before="40" w:after="40" w:line="240" w:lineRule="auto"/>
    </w:pPr>
    <w:rPr>
      <w:rFonts w:eastAsia="Times New Roman" w:cs="Times New Roman"/>
      <w:sz w:val="20"/>
      <w:szCs w:val="24"/>
    </w:rPr>
  </w:style>
  <w:style w:type="paragraph" w:customStyle="1" w:styleId="0E065772E9EB4CA3A3D0D6ACDF15F45B18">
    <w:name w:val="0E065772E9EB4CA3A3D0D6ACDF15F45B18"/>
    <w:rsid w:val="00F20529"/>
    <w:pPr>
      <w:spacing w:before="40" w:after="40" w:line="240" w:lineRule="auto"/>
    </w:pPr>
    <w:rPr>
      <w:rFonts w:eastAsia="Times New Roman" w:cs="Times New Roman"/>
      <w:sz w:val="20"/>
      <w:szCs w:val="24"/>
    </w:rPr>
  </w:style>
  <w:style w:type="paragraph" w:customStyle="1" w:styleId="8AA4CE98D1E84FB8B827A48D216F567418">
    <w:name w:val="8AA4CE98D1E84FB8B827A48D216F567418"/>
    <w:rsid w:val="00F20529"/>
    <w:pPr>
      <w:spacing w:before="40" w:after="40" w:line="240" w:lineRule="auto"/>
    </w:pPr>
    <w:rPr>
      <w:rFonts w:eastAsia="Times New Roman" w:cs="Times New Roman"/>
      <w:sz w:val="20"/>
      <w:szCs w:val="24"/>
    </w:rPr>
  </w:style>
  <w:style w:type="paragraph" w:customStyle="1" w:styleId="873459ECEAC94C338B2506705BB09AB918">
    <w:name w:val="873459ECEAC94C338B2506705BB09AB918"/>
    <w:rsid w:val="00F20529"/>
    <w:pPr>
      <w:spacing w:before="40" w:after="40" w:line="240" w:lineRule="auto"/>
    </w:pPr>
    <w:rPr>
      <w:rFonts w:eastAsia="Times New Roman" w:cs="Times New Roman"/>
      <w:sz w:val="20"/>
      <w:szCs w:val="24"/>
    </w:rPr>
  </w:style>
  <w:style w:type="paragraph" w:customStyle="1" w:styleId="69F1664585924C0580EFCC49C22966A518">
    <w:name w:val="69F1664585924C0580EFCC49C22966A518"/>
    <w:rsid w:val="00F20529"/>
    <w:pPr>
      <w:spacing w:before="40" w:after="40" w:line="240" w:lineRule="auto"/>
    </w:pPr>
    <w:rPr>
      <w:rFonts w:eastAsia="Times New Roman" w:cs="Times New Roman"/>
      <w:sz w:val="20"/>
      <w:szCs w:val="24"/>
    </w:rPr>
  </w:style>
  <w:style w:type="paragraph" w:customStyle="1" w:styleId="097B3C391EC341588DE1F9195413D5DA18">
    <w:name w:val="097B3C391EC341588DE1F9195413D5DA18"/>
    <w:rsid w:val="00F20529"/>
    <w:pPr>
      <w:spacing w:before="40" w:after="40" w:line="240" w:lineRule="auto"/>
    </w:pPr>
    <w:rPr>
      <w:rFonts w:eastAsia="Times New Roman" w:cs="Times New Roman"/>
      <w:sz w:val="20"/>
      <w:szCs w:val="24"/>
    </w:rPr>
  </w:style>
  <w:style w:type="paragraph" w:customStyle="1" w:styleId="43C7792454E045AB8D88843652D605A118">
    <w:name w:val="43C7792454E045AB8D88843652D605A118"/>
    <w:rsid w:val="00F20529"/>
    <w:pPr>
      <w:spacing w:before="40" w:after="40" w:line="240" w:lineRule="auto"/>
    </w:pPr>
    <w:rPr>
      <w:rFonts w:eastAsia="Times New Roman" w:cs="Times New Roman"/>
      <w:sz w:val="20"/>
      <w:szCs w:val="24"/>
    </w:rPr>
  </w:style>
  <w:style w:type="paragraph" w:customStyle="1" w:styleId="2E71BC06A6C143E59E7F2BA03D298D4818">
    <w:name w:val="2E71BC06A6C143E59E7F2BA03D298D4818"/>
    <w:rsid w:val="00F20529"/>
    <w:pPr>
      <w:spacing w:before="40" w:after="40" w:line="240" w:lineRule="auto"/>
    </w:pPr>
    <w:rPr>
      <w:rFonts w:eastAsia="Times New Roman" w:cs="Times New Roman"/>
      <w:sz w:val="20"/>
      <w:szCs w:val="24"/>
    </w:rPr>
  </w:style>
  <w:style w:type="paragraph" w:customStyle="1" w:styleId="957596EC96FB4DBB85A214941AC9D6A218">
    <w:name w:val="957596EC96FB4DBB85A214941AC9D6A218"/>
    <w:rsid w:val="00F20529"/>
    <w:pPr>
      <w:spacing w:before="40" w:after="40" w:line="240" w:lineRule="auto"/>
    </w:pPr>
    <w:rPr>
      <w:rFonts w:eastAsia="Times New Roman" w:cs="Times New Roman"/>
      <w:sz w:val="20"/>
      <w:szCs w:val="24"/>
    </w:rPr>
  </w:style>
  <w:style w:type="paragraph" w:customStyle="1" w:styleId="2C0E342DD3B744F8BC3FEFF7BBCCB1B018">
    <w:name w:val="2C0E342DD3B744F8BC3FEFF7BBCCB1B018"/>
    <w:rsid w:val="00F20529"/>
    <w:pPr>
      <w:spacing w:before="40" w:after="40" w:line="240" w:lineRule="auto"/>
    </w:pPr>
    <w:rPr>
      <w:rFonts w:eastAsia="Times New Roman" w:cs="Times New Roman"/>
      <w:sz w:val="20"/>
      <w:szCs w:val="24"/>
    </w:rPr>
  </w:style>
  <w:style w:type="paragraph" w:customStyle="1" w:styleId="0CC4209DDE5949C983197DAAA767FA6918">
    <w:name w:val="0CC4209DDE5949C983197DAAA767FA6918"/>
    <w:rsid w:val="00F20529"/>
    <w:pPr>
      <w:spacing w:before="40" w:after="40" w:line="240" w:lineRule="auto"/>
    </w:pPr>
    <w:rPr>
      <w:rFonts w:eastAsia="Times New Roman" w:cs="Times New Roman"/>
      <w:sz w:val="20"/>
      <w:szCs w:val="24"/>
    </w:rPr>
  </w:style>
  <w:style w:type="paragraph" w:customStyle="1" w:styleId="E42CBCDC82C94E45A80FA99A689CB21E18">
    <w:name w:val="E42CBCDC82C94E45A80FA99A689CB21E18"/>
    <w:rsid w:val="00F20529"/>
    <w:pPr>
      <w:spacing w:before="40" w:after="40" w:line="240" w:lineRule="auto"/>
    </w:pPr>
    <w:rPr>
      <w:rFonts w:eastAsia="Times New Roman" w:cs="Times New Roman"/>
      <w:sz w:val="20"/>
      <w:szCs w:val="24"/>
    </w:rPr>
  </w:style>
  <w:style w:type="paragraph" w:customStyle="1" w:styleId="3F77083F7E8448B290EF123EDAF014C118">
    <w:name w:val="3F77083F7E8448B290EF123EDAF014C118"/>
    <w:rsid w:val="00F20529"/>
    <w:pPr>
      <w:spacing w:before="40" w:after="40" w:line="240" w:lineRule="auto"/>
    </w:pPr>
    <w:rPr>
      <w:rFonts w:eastAsia="Times New Roman" w:cs="Times New Roman"/>
      <w:sz w:val="20"/>
      <w:szCs w:val="24"/>
    </w:rPr>
  </w:style>
  <w:style w:type="paragraph" w:customStyle="1" w:styleId="3C39B6F18EF145E898676AEE99E7DC7E18">
    <w:name w:val="3C39B6F18EF145E898676AEE99E7DC7E18"/>
    <w:rsid w:val="00F20529"/>
    <w:pPr>
      <w:spacing w:before="40" w:after="40" w:line="240" w:lineRule="auto"/>
    </w:pPr>
    <w:rPr>
      <w:rFonts w:eastAsia="Times New Roman" w:cs="Times New Roman"/>
      <w:sz w:val="20"/>
      <w:szCs w:val="24"/>
    </w:rPr>
  </w:style>
  <w:style w:type="paragraph" w:customStyle="1" w:styleId="852FE79B560F4294A067BEC69C582B2F18">
    <w:name w:val="852FE79B560F4294A067BEC69C582B2F18"/>
    <w:rsid w:val="00F20529"/>
    <w:pPr>
      <w:spacing w:before="40" w:after="40" w:line="240" w:lineRule="auto"/>
    </w:pPr>
    <w:rPr>
      <w:rFonts w:eastAsia="Times New Roman" w:cs="Times New Roman"/>
      <w:sz w:val="20"/>
      <w:szCs w:val="24"/>
    </w:rPr>
  </w:style>
  <w:style w:type="paragraph" w:customStyle="1" w:styleId="3B93E61184824B6491525572652FE34318">
    <w:name w:val="3B93E61184824B6491525572652FE34318"/>
    <w:rsid w:val="00F20529"/>
    <w:pPr>
      <w:spacing w:before="40" w:after="40" w:line="240" w:lineRule="auto"/>
    </w:pPr>
    <w:rPr>
      <w:rFonts w:eastAsia="Times New Roman" w:cs="Times New Roman"/>
      <w:sz w:val="20"/>
      <w:szCs w:val="24"/>
    </w:rPr>
  </w:style>
  <w:style w:type="paragraph" w:customStyle="1" w:styleId="CDD1C8989E7B48AB988DB278723C242818">
    <w:name w:val="CDD1C8989E7B48AB988DB278723C242818"/>
    <w:rsid w:val="00F20529"/>
    <w:pPr>
      <w:spacing w:before="40" w:after="40" w:line="240" w:lineRule="auto"/>
    </w:pPr>
    <w:rPr>
      <w:rFonts w:eastAsia="Times New Roman" w:cs="Times New Roman"/>
      <w:sz w:val="20"/>
      <w:szCs w:val="24"/>
    </w:rPr>
  </w:style>
  <w:style w:type="paragraph" w:customStyle="1" w:styleId="E8E9D2C8BE1E4A3C94DF667B85CE79F118">
    <w:name w:val="E8E9D2C8BE1E4A3C94DF667B85CE79F118"/>
    <w:rsid w:val="00F20529"/>
    <w:pPr>
      <w:spacing w:before="40" w:after="40" w:line="240" w:lineRule="auto"/>
    </w:pPr>
    <w:rPr>
      <w:rFonts w:eastAsia="Times New Roman" w:cs="Times New Roman"/>
      <w:sz w:val="20"/>
      <w:szCs w:val="24"/>
    </w:rPr>
  </w:style>
  <w:style w:type="paragraph" w:customStyle="1" w:styleId="37A6BC18D3014AAFB4214F353581E90818">
    <w:name w:val="37A6BC18D3014AAFB4214F353581E90818"/>
    <w:rsid w:val="00F20529"/>
    <w:pPr>
      <w:spacing w:before="40" w:after="40" w:line="240" w:lineRule="auto"/>
    </w:pPr>
    <w:rPr>
      <w:rFonts w:eastAsia="Times New Roman" w:cs="Times New Roman"/>
      <w:sz w:val="20"/>
      <w:szCs w:val="24"/>
    </w:rPr>
  </w:style>
  <w:style w:type="paragraph" w:customStyle="1" w:styleId="46DC73DF78274786B0448CEF8BA4355818">
    <w:name w:val="46DC73DF78274786B0448CEF8BA4355818"/>
    <w:rsid w:val="00F20529"/>
    <w:pPr>
      <w:spacing w:before="40" w:after="40" w:line="240" w:lineRule="auto"/>
    </w:pPr>
    <w:rPr>
      <w:rFonts w:eastAsia="Times New Roman" w:cs="Times New Roman"/>
      <w:sz w:val="20"/>
      <w:szCs w:val="24"/>
    </w:rPr>
  </w:style>
  <w:style w:type="paragraph" w:customStyle="1" w:styleId="2D5092A786344A81B5299AE22A5B312415">
    <w:name w:val="2D5092A786344A81B5299AE22A5B312415"/>
    <w:rsid w:val="00F20529"/>
    <w:pPr>
      <w:spacing w:before="40" w:after="40" w:line="240" w:lineRule="auto"/>
    </w:pPr>
    <w:rPr>
      <w:rFonts w:eastAsia="Times New Roman" w:cs="Times New Roman"/>
      <w:sz w:val="20"/>
      <w:szCs w:val="24"/>
    </w:rPr>
  </w:style>
  <w:style w:type="paragraph" w:customStyle="1" w:styleId="483674EE979045C9941489EFBD382B2B3">
    <w:name w:val="483674EE979045C9941489EFBD382B2B3"/>
    <w:rsid w:val="00F20529"/>
    <w:pPr>
      <w:spacing w:before="40" w:after="40" w:line="240" w:lineRule="auto"/>
    </w:pPr>
    <w:rPr>
      <w:rFonts w:eastAsia="Times New Roman" w:cs="Times New Roman"/>
      <w:sz w:val="20"/>
      <w:szCs w:val="24"/>
    </w:rPr>
  </w:style>
  <w:style w:type="paragraph" w:customStyle="1" w:styleId="832E7AA9C2E04C299EB6B403F36D2D1E29">
    <w:name w:val="832E7AA9C2E04C299EB6B403F36D2D1E29"/>
    <w:rsid w:val="00F20529"/>
    <w:pPr>
      <w:spacing w:before="40" w:after="40" w:line="240" w:lineRule="auto"/>
    </w:pPr>
    <w:rPr>
      <w:rFonts w:eastAsia="Times New Roman" w:cs="Times New Roman"/>
      <w:sz w:val="20"/>
      <w:szCs w:val="24"/>
    </w:rPr>
  </w:style>
  <w:style w:type="paragraph" w:customStyle="1" w:styleId="1F9A42DCFD234D7EBFB556D25AE6318429">
    <w:name w:val="1F9A42DCFD234D7EBFB556D25AE6318429"/>
    <w:rsid w:val="00F20529"/>
    <w:pPr>
      <w:spacing w:before="40" w:after="40" w:line="240" w:lineRule="auto"/>
    </w:pPr>
    <w:rPr>
      <w:rFonts w:eastAsia="Times New Roman" w:cs="Times New Roman"/>
      <w:sz w:val="20"/>
      <w:szCs w:val="24"/>
    </w:rPr>
  </w:style>
  <w:style w:type="paragraph" w:customStyle="1" w:styleId="A667DBA099B84EEBA47537F5331E525829">
    <w:name w:val="A667DBA099B84EEBA47537F5331E525829"/>
    <w:rsid w:val="00F20529"/>
    <w:pPr>
      <w:spacing w:before="40" w:after="40" w:line="240" w:lineRule="auto"/>
    </w:pPr>
    <w:rPr>
      <w:rFonts w:eastAsia="Times New Roman" w:cs="Times New Roman"/>
      <w:sz w:val="20"/>
      <w:szCs w:val="24"/>
    </w:rPr>
  </w:style>
  <w:style w:type="paragraph" w:customStyle="1" w:styleId="04ABD170C4324D84B8849CF19A346CF629">
    <w:name w:val="04ABD170C4324D84B8849CF19A346CF629"/>
    <w:rsid w:val="00F20529"/>
    <w:pPr>
      <w:spacing w:before="40" w:after="40" w:line="240" w:lineRule="auto"/>
    </w:pPr>
    <w:rPr>
      <w:rFonts w:eastAsia="Times New Roman" w:cs="Times New Roman"/>
      <w:sz w:val="20"/>
      <w:szCs w:val="24"/>
    </w:rPr>
  </w:style>
  <w:style w:type="paragraph" w:customStyle="1" w:styleId="476D2AFA4F8D435FA51AE66B444945C729">
    <w:name w:val="476D2AFA4F8D435FA51AE66B444945C729"/>
    <w:rsid w:val="00F20529"/>
    <w:pPr>
      <w:spacing w:before="40" w:after="40" w:line="240" w:lineRule="auto"/>
    </w:pPr>
    <w:rPr>
      <w:rFonts w:eastAsia="Times New Roman" w:cs="Times New Roman"/>
      <w:sz w:val="20"/>
      <w:szCs w:val="24"/>
    </w:rPr>
  </w:style>
  <w:style w:type="paragraph" w:customStyle="1" w:styleId="0BA528D36B5C47C3A236F17C39256C0C6">
    <w:name w:val="0BA528D36B5C47C3A236F17C39256C0C6"/>
    <w:rsid w:val="00F20529"/>
    <w:pPr>
      <w:spacing w:before="40" w:after="40" w:line="240" w:lineRule="auto"/>
    </w:pPr>
    <w:rPr>
      <w:rFonts w:eastAsia="Times New Roman" w:cs="Times New Roman"/>
      <w:sz w:val="20"/>
      <w:szCs w:val="24"/>
    </w:rPr>
  </w:style>
  <w:style w:type="paragraph" w:customStyle="1" w:styleId="D84877DF4F334657B66518D722B17C6634">
    <w:name w:val="D84877DF4F334657B66518D722B17C6634"/>
    <w:rsid w:val="00F20529"/>
    <w:pPr>
      <w:spacing w:before="40" w:after="40" w:line="240" w:lineRule="auto"/>
    </w:pPr>
    <w:rPr>
      <w:rFonts w:eastAsia="Times New Roman" w:cs="Times New Roman"/>
      <w:sz w:val="20"/>
      <w:szCs w:val="24"/>
    </w:rPr>
  </w:style>
  <w:style w:type="paragraph" w:customStyle="1" w:styleId="C37D5B19A7ED459581C0CF8FE83582B434">
    <w:name w:val="C37D5B19A7ED459581C0CF8FE83582B434"/>
    <w:rsid w:val="00F20529"/>
    <w:pPr>
      <w:spacing w:before="40" w:after="40" w:line="240" w:lineRule="auto"/>
    </w:pPr>
    <w:rPr>
      <w:rFonts w:eastAsia="Times New Roman" w:cs="Times New Roman"/>
      <w:sz w:val="20"/>
      <w:szCs w:val="24"/>
    </w:rPr>
  </w:style>
  <w:style w:type="paragraph" w:customStyle="1" w:styleId="49D1CD5ACD084FAEAA5709CAAB30F65534">
    <w:name w:val="49D1CD5ACD084FAEAA5709CAAB30F65534"/>
    <w:rsid w:val="00F20529"/>
    <w:pPr>
      <w:spacing w:before="40" w:after="40" w:line="240" w:lineRule="auto"/>
    </w:pPr>
    <w:rPr>
      <w:rFonts w:eastAsia="Times New Roman" w:cs="Times New Roman"/>
      <w:sz w:val="20"/>
      <w:szCs w:val="24"/>
    </w:rPr>
  </w:style>
  <w:style w:type="paragraph" w:customStyle="1" w:styleId="2C22B092B00F40A4830AB20329F61D4F34">
    <w:name w:val="2C22B092B00F40A4830AB20329F61D4F34"/>
    <w:rsid w:val="00F20529"/>
    <w:pPr>
      <w:spacing w:before="40" w:after="40" w:line="240" w:lineRule="auto"/>
    </w:pPr>
    <w:rPr>
      <w:rFonts w:eastAsia="Times New Roman" w:cs="Times New Roman"/>
      <w:sz w:val="20"/>
      <w:szCs w:val="24"/>
    </w:rPr>
  </w:style>
  <w:style w:type="paragraph" w:customStyle="1" w:styleId="6147FF3447CE43BF89891853B16C62C234">
    <w:name w:val="6147FF3447CE43BF89891853B16C62C234"/>
    <w:rsid w:val="00F20529"/>
    <w:pPr>
      <w:spacing w:before="40" w:after="40" w:line="240" w:lineRule="auto"/>
    </w:pPr>
    <w:rPr>
      <w:rFonts w:eastAsia="Times New Roman" w:cs="Times New Roman"/>
      <w:sz w:val="20"/>
      <w:szCs w:val="24"/>
    </w:rPr>
  </w:style>
  <w:style w:type="paragraph" w:customStyle="1" w:styleId="54A6C92A99F442F8944C7A299E6498E634">
    <w:name w:val="54A6C92A99F442F8944C7A299E6498E634"/>
    <w:rsid w:val="00F20529"/>
    <w:pPr>
      <w:spacing w:before="40" w:after="40" w:line="240" w:lineRule="auto"/>
    </w:pPr>
    <w:rPr>
      <w:rFonts w:eastAsia="Times New Roman" w:cs="Times New Roman"/>
      <w:sz w:val="20"/>
      <w:szCs w:val="24"/>
    </w:rPr>
  </w:style>
  <w:style w:type="paragraph" w:customStyle="1" w:styleId="796D63ACA77F4E7B84BFF205A6E1B5C134">
    <w:name w:val="796D63ACA77F4E7B84BFF205A6E1B5C134"/>
    <w:rsid w:val="00F20529"/>
    <w:pPr>
      <w:spacing w:before="40" w:after="40" w:line="240" w:lineRule="auto"/>
    </w:pPr>
    <w:rPr>
      <w:rFonts w:eastAsia="Times New Roman" w:cs="Times New Roman"/>
      <w:sz w:val="20"/>
      <w:szCs w:val="24"/>
    </w:rPr>
  </w:style>
  <w:style w:type="paragraph" w:customStyle="1" w:styleId="B37E2BF1A6D5436395529B798F0E2DD76">
    <w:name w:val="B37E2BF1A6D5436395529B798F0E2DD76"/>
    <w:rsid w:val="00F20529"/>
    <w:pPr>
      <w:spacing w:before="40" w:after="40" w:line="240" w:lineRule="auto"/>
    </w:pPr>
    <w:rPr>
      <w:rFonts w:eastAsia="Times New Roman" w:cs="Times New Roman"/>
      <w:sz w:val="20"/>
      <w:szCs w:val="24"/>
    </w:rPr>
  </w:style>
  <w:style w:type="paragraph" w:customStyle="1" w:styleId="D84877DF4F334657B66518D722B17C6635">
    <w:name w:val="D84877DF4F334657B66518D722B17C6635"/>
    <w:rsid w:val="00F20529"/>
    <w:pPr>
      <w:spacing w:before="40" w:after="40" w:line="240" w:lineRule="auto"/>
    </w:pPr>
    <w:rPr>
      <w:rFonts w:eastAsia="Times New Roman" w:cs="Times New Roman"/>
      <w:sz w:val="20"/>
      <w:szCs w:val="24"/>
    </w:rPr>
  </w:style>
  <w:style w:type="paragraph" w:customStyle="1" w:styleId="C37D5B19A7ED459581C0CF8FE83582B435">
    <w:name w:val="C37D5B19A7ED459581C0CF8FE83582B435"/>
    <w:rsid w:val="00F20529"/>
    <w:pPr>
      <w:spacing w:before="40" w:after="40" w:line="240" w:lineRule="auto"/>
    </w:pPr>
    <w:rPr>
      <w:rFonts w:eastAsia="Times New Roman" w:cs="Times New Roman"/>
      <w:sz w:val="20"/>
      <w:szCs w:val="24"/>
    </w:rPr>
  </w:style>
  <w:style w:type="paragraph" w:customStyle="1" w:styleId="49D1CD5ACD084FAEAA5709CAAB30F65535">
    <w:name w:val="49D1CD5ACD084FAEAA5709CAAB30F65535"/>
    <w:rsid w:val="00F20529"/>
    <w:pPr>
      <w:spacing w:before="40" w:after="40" w:line="240" w:lineRule="auto"/>
    </w:pPr>
    <w:rPr>
      <w:rFonts w:eastAsia="Times New Roman" w:cs="Times New Roman"/>
      <w:sz w:val="20"/>
      <w:szCs w:val="24"/>
    </w:rPr>
  </w:style>
  <w:style w:type="paragraph" w:customStyle="1" w:styleId="2C22B092B00F40A4830AB20329F61D4F35">
    <w:name w:val="2C22B092B00F40A4830AB20329F61D4F35"/>
    <w:rsid w:val="00F20529"/>
    <w:pPr>
      <w:spacing w:before="40" w:after="40" w:line="240" w:lineRule="auto"/>
    </w:pPr>
    <w:rPr>
      <w:rFonts w:eastAsia="Times New Roman" w:cs="Times New Roman"/>
      <w:sz w:val="20"/>
      <w:szCs w:val="24"/>
    </w:rPr>
  </w:style>
  <w:style w:type="paragraph" w:customStyle="1" w:styleId="6147FF3447CE43BF89891853B16C62C235">
    <w:name w:val="6147FF3447CE43BF89891853B16C62C235"/>
    <w:rsid w:val="00F20529"/>
    <w:pPr>
      <w:spacing w:before="40" w:after="40" w:line="240" w:lineRule="auto"/>
    </w:pPr>
    <w:rPr>
      <w:rFonts w:eastAsia="Times New Roman" w:cs="Times New Roman"/>
      <w:sz w:val="20"/>
      <w:szCs w:val="24"/>
    </w:rPr>
  </w:style>
  <w:style w:type="paragraph" w:customStyle="1" w:styleId="54A6C92A99F442F8944C7A299E6498E635">
    <w:name w:val="54A6C92A99F442F8944C7A299E6498E635"/>
    <w:rsid w:val="00F20529"/>
    <w:pPr>
      <w:spacing w:before="40" w:after="40" w:line="240" w:lineRule="auto"/>
    </w:pPr>
    <w:rPr>
      <w:rFonts w:eastAsia="Times New Roman" w:cs="Times New Roman"/>
      <w:sz w:val="20"/>
      <w:szCs w:val="24"/>
    </w:rPr>
  </w:style>
  <w:style w:type="paragraph" w:customStyle="1" w:styleId="796D63ACA77F4E7B84BFF205A6E1B5C135">
    <w:name w:val="796D63ACA77F4E7B84BFF205A6E1B5C135"/>
    <w:rsid w:val="00F20529"/>
    <w:pPr>
      <w:spacing w:before="40" w:after="40" w:line="240" w:lineRule="auto"/>
    </w:pPr>
    <w:rPr>
      <w:rFonts w:eastAsia="Times New Roman" w:cs="Times New Roman"/>
      <w:sz w:val="20"/>
      <w:szCs w:val="24"/>
    </w:rPr>
  </w:style>
  <w:style w:type="paragraph" w:customStyle="1" w:styleId="B37E2BF1A6D5436395529B798F0E2DD77">
    <w:name w:val="B37E2BF1A6D5436395529B798F0E2DD77"/>
    <w:rsid w:val="00F20529"/>
    <w:pPr>
      <w:spacing w:before="40" w:after="40" w:line="240" w:lineRule="auto"/>
    </w:pPr>
    <w:rPr>
      <w:rFonts w:eastAsia="Times New Roman" w:cs="Times New Roman"/>
      <w:sz w:val="20"/>
      <w:szCs w:val="24"/>
    </w:rPr>
  </w:style>
  <w:style w:type="paragraph" w:customStyle="1" w:styleId="35BC5F787C5741E98AD079AD14F8BCB3">
    <w:name w:val="35BC5F787C5741E98AD079AD14F8BCB3"/>
    <w:rsid w:val="00F20529"/>
  </w:style>
  <w:style w:type="paragraph" w:customStyle="1" w:styleId="9A8C3F4653F048BCA2D2F229B33A3D69">
    <w:name w:val="9A8C3F4653F048BCA2D2F229B33A3D69"/>
    <w:rsid w:val="00F20529"/>
  </w:style>
  <w:style w:type="paragraph" w:customStyle="1" w:styleId="D84877DF4F334657B66518D722B17C6636">
    <w:name w:val="D84877DF4F334657B66518D722B17C6636"/>
    <w:rsid w:val="00F20529"/>
    <w:pPr>
      <w:spacing w:before="40" w:after="40" w:line="240" w:lineRule="auto"/>
    </w:pPr>
    <w:rPr>
      <w:rFonts w:eastAsia="Times New Roman" w:cs="Times New Roman"/>
      <w:sz w:val="20"/>
      <w:szCs w:val="24"/>
    </w:rPr>
  </w:style>
  <w:style w:type="paragraph" w:customStyle="1" w:styleId="C37D5B19A7ED459581C0CF8FE83582B436">
    <w:name w:val="C37D5B19A7ED459581C0CF8FE83582B436"/>
    <w:rsid w:val="00F20529"/>
    <w:pPr>
      <w:spacing w:before="40" w:after="40" w:line="240" w:lineRule="auto"/>
    </w:pPr>
    <w:rPr>
      <w:rFonts w:eastAsia="Times New Roman" w:cs="Times New Roman"/>
      <w:sz w:val="20"/>
      <w:szCs w:val="24"/>
    </w:rPr>
  </w:style>
  <w:style w:type="paragraph" w:customStyle="1" w:styleId="49D1CD5ACD084FAEAA5709CAAB30F65536">
    <w:name w:val="49D1CD5ACD084FAEAA5709CAAB30F65536"/>
    <w:rsid w:val="00F20529"/>
    <w:pPr>
      <w:spacing w:before="40" w:after="40" w:line="240" w:lineRule="auto"/>
    </w:pPr>
    <w:rPr>
      <w:rFonts w:eastAsia="Times New Roman" w:cs="Times New Roman"/>
      <w:sz w:val="20"/>
      <w:szCs w:val="24"/>
    </w:rPr>
  </w:style>
  <w:style w:type="paragraph" w:customStyle="1" w:styleId="2C22B092B00F40A4830AB20329F61D4F36">
    <w:name w:val="2C22B092B00F40A4830AB20329F61D4F36"/>
    <w:rsid w:val="00F20529"/>
    <w:pPr>
      <w:spacing w:before="40" w:after="40" w:line="240" w:lineRule="auto"/>
    </w:pPr>
    <w:rPr>
      <w:rFonts w:eastAsia="Times New Roman" w:cs="Times New Roman"/>
      <w:sz w:val="20"/>
      <w:szCs w:val="24"/>
    </w:rPr>
  </w:style>
  <w:style w:type="paragraph" w:customStyle="1" w:styleId="6147FF3447CE43BF89891853B16C62C236">
    <w:name w:val="6147FF3447CE43BF89891853B16C62C236"/>
    <w:rsid w:val="00F20529"/>
    <w:pPr>
      <w:spacing w:before="40" w:after="40" w:line="240" w:lineRule="auto"/>
    </w:pPr>
    <w:rPr>
      <w:rFonts w:eastAsia="Times New Roman" w:cs="Times New Roman"/>
      <w:sz w:val="20"/>
      <w:szCs w:val="24"/>
    </w:rPr>
  </w:style>
  <w:style w:type="paragraph" w:customStyle="1" w:styleId="54A6C92A99F442F8944C7A299E6498E636">
    <w:name w:val="54A6C92A99F442F8944C7A299E6498E636"/>
    <w:rsid w:val="00F20529"/>
    <w:pPr>
      <w:spacing w:before="40" w:after="40" w:line="240" w:lineRule="auto"/>
    </w:pPr>
    <w:rPr>
      <w:rFonts w:eastAsia="Times New Roman" w:cs="Times New Roman"/>
      <w:sz w:val="20"/>
      <w:szCs w:val="24"/>
    </w:rPr>
  </w:style>
  <w:style w:type="paragraph" w:customStyle="1" w:styleId="796D63ACA77F4E7B84BFF205A6E1B5C136">
    <w:name w:val="796D63ACA77F4E7B84BFF205A6E1B5C136"/>
    <w:rsid w:val="00F20529"/>
    <w:pPr>
      <w:spacing w:before="40" w:after="40" w:line="240" w:lineRule="auto"/>
    </w:pPr>
    <w:rPr>
      <w:rFonts w:eastAsia="Times New Roman" w:cs="Times New Roman"/>
      <w:sz w:val="20"/>
      <w:szCs w:val="24"/>
    </w:rPr>
  </w:style>
  <w:style w:type="paragraph" w:customStyle="1" w:styleId="B37E2BF1A6D5436395529B798F0E2DD78">
    <w:name w:val="B37E2BF1A6D5436395529B798F0E2DD78"/>
    <w:rsid w:val="00F20529"/>
    <w:pPr>
      <w:spacing w:before="40" w:after="40" w:line="240" w:lineRule="auto"/>
    </w:pPr>
    <w:rPr>
      <w:rFonts w:eastAsia="Times New Roman" w:cs="Times New Roman"/>
      <w:sz w:val="20"/>
      <w:szCs w:val="24"/>
    </w:rPr>
  </w:style>
  <w:style w:type="paragraph" w:customStyle="1" w:styleId="5CEF31776BAB4681B236CC325B586FAA">
    <w:name w:val="5CEF31776BAB4681B236CC325B586FAA"/>
    <w:rsid w:val="00F20529"/>
  </w:style>
  <w:style w:type="paragraph" w:customStyle="1" w:styleId="F2AD2355EFD1456DB10AF9D23D0009AB">
    <w:name w:val="F2AD2355EFD1456DB10AF9D23D0009AB"/>
    <w:rsid w:val="00F20529"/>
  </w:style>
  <w:style w:type="paragraph" w:customStyle="1" w:styleId="8739C4CBD4F04D4C955F07E58B1E47B7">
    <w:name w:val="8739C4CBD4F04D4C955F07E58B1E47B7"/>
    <w:rsid w:val="00F20529"/>
  </w:style>
  <w:style w:type="paragraph" w:customStyle="1" w:styleId="9766D6EDFAE64EE09733EB2AF330D0BB">
    <w:name w:val="9766D6EDFAE64EE09733EB2AF330D0BB"/>
    <w:rsid w:val="00F20529"/>
  </w:style>
  <w:style w:type="paragraph" w:customStyle="1" w:styleId="3C0EF16989434EFCB6901B7BC8244142">
    <w:name w:val="3C0EF16989434EFCB6901B7BC8244142"/>
    <w:rsid w:val="00F20529"/>
  </w:style>
  <w:style w:type="paragraph" w:customStyle="1" w:styleId="E741F8C16576438098E9ABBF76C0AD87">
    <w:name w:val="E741F8C16576438098E9ABBF76C0AD87"/>
    <w:rsid w:val="00F20529"/>
  </w:style>
  <w:style w:type="paragraph" w:customStyle="1" w:styleId="034056DE851542B0A7C1C2BFF5209CA9">
    <w:name w:val="034056DE851542B0A7C1C2BFF5209CA9"/>
    <w:rsid w:val="00F20529"/>
  </w:style>
  <w:style w:type="paragraph" w:customStyle="1" w:styleId="212FC403DA74489FA2CB41471DF12B24">
    <w:name w:val="212FC403DA74489FA2CB41471DF12B24"/>
    <w:rsid w:val="00F20529"/>
  </w:style>
  <w:style w:type="paragraph" w:customStyle="1" w:styleId="C37D5B19A7ED459581C0CF8FE83582B437">
    <w:name w:val="C37D5B19A7ED459581C0CF8FE83582B437"/>
    <w:rsid w:val="00F20529"/>
    <w:pPr>
      <w:spacing w:before="40" w:after="40" w:line="240" w:lineRule="auto"/>
    </w:pPr>
    <w:rPr>
      <w:rFonts w:eastAsia="Times New Roman" w:cs="Times New Roman"/>
      <w:sz w:val="20"/>
      <w:szCs w:val="24"/>
    </w:rPr>
  </w:style>
  <w:style w:type="paragraph" w:customStyle="1" w:styleId="49D1CD5ACD084FAEAA5709CAAB30F65537">
    <w:name w:val="49D1CD5ACD084FAEAA5709CAAB30F65537"/>
    <w:rsid w:val="00F20529"/>
    <w:pPr>
      <w:spacing w:before="40" w:after="40" w:line="240" w:lineRule="auto"/>
    </w:pPr>
    <w:rPr>
      <w:rFonts w:eastAsia="Times New Roman" w:cs="Times New Roman"/>
      <w:sz w:val="20"/>
      <w:szCs w:val="24"/>
    </w:rPr>
  </w:style>
  <w:style w:type="paragraph" w:customStyle="1" w:styleId="2C22B092B00F40A4830AB20329F61D4F37">
    <w:name w:val="2C22B092B00F40A4830AB20329F61D4F37"/>
    <w:rsid w:val="00F20529"/>
    <w:pPr>
      <w:spacing w:before="40" w:after="40" w:line="240" w:lineRule="auto"/>
    </w:pPr>
    <w:rPr>
      <w:rFonts w:eastAsia="Times New Roman" w:cs="Times New Roman"/>
      <w:sz w:val="20"/>
      <w:szCs w:val="24"/>
    </w:rPr>
  </w:style>
  <w:style w:type="paragraph" w:customStyle="1" w:styleId="6147FF3447CE43BF89891853B16C62C237">
    <w:name w:val="6147FF3447CE43BF89891853B16C62C237"/>
    <w:rsid w:val="00F20529"/>
    <w:pPr>
      <w:spacing w:before="40" w:after="40" w:line="240" w:lineRule="auto"/>
    </w:pPr>
    <w:rPr>
      <w:rFonts w:eastAsia="Times New Roman" w:cs="Times New Roman"/>
      <w:sz w:val="20"/>
      <w:szCs w:val="24"/>
    </w:rPr>
  </w:style>
  <w:style w:type="paragraph" w:customStyle="1" w:styleId="54A6C92A99F442F8944C7A299E6498E637">
    <w:name w:val="54A6C92A99F442F8944C7A299E6498E637"/>
    <w:rsid w:val="00F20529"/>
    <w:pPr>
      <w:spacing w:before="40" w:after="40" w:line="240" w:lineRule="auto"/>
    </w:pPr>
    <w:rPr>
      <w:rFonts w:eastAsia="Times New Roman" w:cs="Times New Roman"/>
      <w:sz w:val="20"/>
      <w:szCs w:val="24"/>
    </w:rPr>
  </w:style>
  <w:style w:type="paragraph" w:customStyle="1" w:styleId="796D63ACA77F4E7B84BFF205A6E1B5C137">
    <w:name w:val="796D63ACA77F4E7B84BFF205A6E1B5C137"/>
    <w:rsid w:val="00F20529"/>
    <w:pPr>
      <w:spacing w:before="40" w:after="40" w:line="240" w:lineRule="auto"/>
    </w:pPr>
    <w:rPr>
      <w:rFonts w:eastAsia="Times New Roman" w:cs="Times New Roman"/>
      <w:sz w:val="20"/>
      <w:szCs w:val="24"/>
    </w:rPr>
  </w:style>
  <w:style w:type="paragraph" w:customStyle="1" w:styleId="F2AD2355EFD1456DB10AF9D23D0009AB1">
    <w:name w:val="F2AD2355EFD1456DB10AF9D23D0009AB1"/>
    <w:rsid w:val="00F20529"/>
    <w:pPr>
      <w:spacing w:before="40" w:after="40" w:line="240" w:lineRule="auto"/>
    </w:pPr>
    <w:rPr>
      <w:rFonts w:eastAsia="Times New Roman" w:cs="Times New Roman"/>
      <w:sz w:val="20"/>
      <w:szCs w:val="24"/>
    </w:rPr>
  </w:style>
  <w:style w:type="paragraph" w:customStyle="1" w:styleId="8739C4CBD4F04D4C955F07E58B1E47B71">
    <w:name w:val="8739C4CBD4F04D4C955F07E58B1E47B71"/>
    <w:rsid w:val="00F20529"/>
    <w:pPr>
      <w:spacing w:before="40" w:after="40" w:line="240" w:lineRule="auto"/>
    </w:pPr>
    <w:rPr>
      <w:rFonts w:eastAsia="Times New Roman" w:cs="Times New Roman"/>
      <w:sz w:val="20"/>
      <w:szCs w:val="24"/>
    </w:rPr>
  </w:style>
  <w:style w:type="paragraph" w:customStyle="1" w:styleId="9766D6EDFAE64EE09733EB2AF330D0BB1">
    <w:name w:val="9766D6EDFAE64EE09733EB2AF330D0BB1"/>
    <w:rsid w:val="00F20529"/>
    <w:pPr>
      <w:spacing w:before="40" w:after="40" w:line="240" w:lineRule="auto"/>
    </w:pPr>
    <w:rPr>
      <w:rFonts w:eastAsia="Times New Roman" w:cs="Times New Roman"/>
      <w:sz w:val="20"/>
      <w:szCs w:val="24"/>
    </w:rPr>
  </w:style>
  <w:style w:type="paragraph" w:customStyle="1" w:styleId="3C0EF16989434EFCB6901B7BC82441421">
    <w:name w:val="3C0EF16989434EFCB6901B7BC82441421"/>
    <w:rsid w:val="00F20529"/>
    <w:pPr>
      <w:spacing w:before="40" w:after="40" w:line="240" w:lineRule="auto"/>
    </w:pPr>
    <w:rPr>
      <w:rFonts w:eastAsia="Times New Roman" w:cs="Times New Roman"/>
      <w:sz w:val="20"/>
      <w:szCs w:val="24"/>
    </w:rPr>
  </w:style>
  <w:style w:type="paragraph" w:customStyle="1" w:styleId="E741F8C16576438098E9ABBF76C0AD871">
    <w:name w:val="E741F8C16576438098E9ABBF76C0AD871"/>
    <w:rsid w:val="00F20529"/>
    <w:pPr>
      <w:spacing w:before="40" w:after="40" w:line="240" w:lineRule="auto"/>
    </w:pPr>
    <w:rPr>
      <w:rFonts w:eastAsia="Times New Roman" w:cs="Times New Roman"/>
      <w:sz w:val="20"/>
      <w:szCs w:val="24"/>
    </w:rPr>
  </w:style>
  <w:style w:type="paragraph" w:customStyle="1" w:styleId="034056DE851542B0A7C1C2BFF5209CA91">
    <w:name w:val="034056DE851542B0A7C1C2BFF5209CA91"/>
    <w:rsid w:val="00F20529"/>
    <w:pPr>
      <w:spacing w:before="40" w:after="40" w:line="240" w:lineRule="auto"/>
    </w:pPr>
    <w:rPr>
      <w:rFonts w:eastAsia="Times New Roman" w:cs="Times New Roman"/>
      <w:sz w:val="20"/>
      <w:szCs w:val="24"/>
    </w:rPr>
  </w:style>
  <w:style w:type="paragraph" w:customStyle="1" w:styleId="B37E2BF1A6D5436395529B798F0E2DD79">
    <w:name w:val="B37E2BF1A6D5436395529B798F0E2DD79"/>
    <w:rsid w:val="00F20529"/>
    <w:pPr>
      <w:spacing w:before="40" w:after="40" w:line="240" w:lineRule="auto"/>
    </w:pPr>
    <w:rPr>
      <w:rFonts w:eastAsia="Times New Roman" w:cs="Times New Roman"/>
      <w:sz w:val="20"/>
      <w:szCs w:val="24"/>
    </w:rPr>
  </w:style>
  <w:style w:type="paragraph" w:customStyle="1" w:styleId="C37D5B19A7ED459581C0CF8FE83582B438">
    <w:name w:val="C37D5B19A7ED459581C0CF8FE83582B438"/>
    <w:rsid w:val="00F20529"/>
    <w:pPr>
      <w:spacing w:before="40" w:after="40" w:line="240" w:lineRule="auto"/>
    </w:pPr>
    <w:rPr>
      <w:rFonts w:eastAsia="Times New Roman" w:cs="Times New Roman"/>
      <w:sz w:val="20"/>
      <w:szCs w:val="24"/>
    </w:rPr>
  </w:style>
  <w:style w:type="paragraph" w:customStyle="1" w:styleId="49D1CD5ACD084FAEAA5709CAAB30F65538">
    <w:name w:val="49D1CD5ACD084FAEAA5709CAAB30F65538"/>
    <w:rsid w:val="00F20529"/>
    <w:pPr>
      <w:spacing w:before="40" w:after="40" w:line="240" w:lineRule="auto"/>
    </w:pPr>
    <w:rPr>
      <w:rFonts w:eastAsia="Times New Roman" w:cs="Times New Roman"/>
      <w:sz w:val="20"/>
      <w:szCs w:val="24"/>
    </w:rPr>
  </w:style>
  <w:style w:type="paragraph" w:customStyle="1" w:styleId="2C22B092B00F40A4830AB20329F61D4F38">
    <w:name w:val="2C22B092B00F40A4830AB20329F61D4F38"/>
    <w:rsid w:val="00F20529"/>
    <w:pPr>
      <w:spacing w:before="40" w:after="40" w:line="240" w:lineRule="auto"/>
    </w:pPr>
    <w:rPr>
      <w:rFonts w:eastAsia="Times New Roman" w:cs="Times New Roman"/>
      <w:sz w:val="20"/>
      <w:szCs w:val="24"/>
    </w:rPr>
  </w:style>
  <w:style w:type="paragraph" w:customStyle="1" w:styleId="6147FF3447CE43BF89891853B16C62C238">
    <w:name w:val="6147FF3447CE43BF89891853B16C62C238"/>
    <w:rsid w:val="00F20529"/>
    <w:pPr>
      <w:spacing w:before="40" w:after="40" w:line="240" w:lineRule="auto"/>
    </w:pPr>
    <w:rPr>
      <w:rFonts w:eastAsia="Times New Roman" w:cs="Times New Roman"/>
      <w:sz w:val="20"/>
      <w:szCs w:val="24"/>
    </w:rPr>
  </w:style>
  <w:style w:type="paragraph" w:customStyle="1" w:styleId="54A6C92A99F442F8944C7A299E6498E638">
    <w:name w:val="54A6C92A99F442F8944C7A299E6498E638"/>
    <w:rsid w:val="00F20529"/>
    <w:pPr>
      <w:spacing w:before="40" w:after="40" w:line="240" w:lineRule="auto"/>
    </w:pPr>
    <w:rPr>
      <w:rFonts w:eastAsia="Times New Roman" w:cs="Times New Roman"/>
      <w:sz w:val="20"/>
      <w:szCs w:val="24"/>
    </w:rPr>
  </w:style>
  <w:style w:type="paragraph" w:customStyle="1" w:styleId="796D63ACA77F4E7B84BFF205A6E1B5C138">
    <w:name w:val="796D63ACA77F4E7B84BFF205A6E1B5C138"/>
    <w:rsid w:val="00F20529"/>
    <w:pPr>
      <w:spacing w:before="40" w:after="40" w:line="240" w:lineRule="auto"/>
    </w:pPr>
    <w:rPr>
      <w:rFonts w:eastAsia="Times New Roman" w:cs="Times New Roman"/>
      <w:sz w:val="20"/>
      <w:szCs w:val="24"/>
    </w:rPr>
  </w:style>
  <w:style w:type="paragraph" w:customStyle="1" w:styleId="F2AD2355EFD1456DB10AF9D23D0009AB2">
    <w:name w:val="F2AD2355EFD1456DB10AF9D23D0009AB2"/>
    <w:rsid w:val="00F20529"/>
    <w:pPr>
      <w:spacing w:before="40" w:after="40" w:line="240" w:lineRule="auto"/>
    </w:pPr>
    <w:rPr>
      <w:rFonts w:eastAsia="Times New Roman" w:cs="Times New Roman"/>
      <w:sz w:val="20"/>
      <w:szCs w:val="24"/>
    </w:rPr>
  </w:style>
  <w:style w:type="paragraph" w:customStyle="1" w:styleId="9766D6EDFAE64EE09733EB2AF330D0BB2">
    <w:name w:val="9766D6EDFAE64EE09733EB2AF330D0BB2"/>
    <w:rsid w:val="00F20529"/>
    <w:pPr>
      <w:spacing w:before="40" w:after="40" w:line="240" w:lineRule="auto"/>
    </w:pPr>
    <w:rPr>
      <w:rFonts w:eastAsia="Times New Roman" w:cs="Times New Roman"/>
      <w:sz w:val="20"/>
      <w:szCs w:val="24"/>
    </w:rPr>
  </w:style>
  <w:style w:type="paragraph" w:customStyle="1" w:styleId="3C0EF16989434EFCB6901B7BC82441422">
    <w:name w:val="3C0EF16989434EFCB6901B7BC82441422"/>
    <w:rsid w:val="00F20529"/>
    <w:pPr>
      <w:spacing w:before="40" w:after="40" w:line="240" w:lineRule="auto"/>
    </w:pPr>
    <w:rPr>
      <w:rFonts w:eastAsia="Times New Roman" w:cs="Times New Roman"/>
      <w:sz w:val="20"/>
      <w:szCs w:val="24"/>
    </w:rPr>
  </w:style>
  <w:style w:type="paragraph" w:customStyle="1" w:styleId="E741F8C16576438098E9ABBF76C0AD872">
    <w:name w:val="E741F8C16576438098E9ABBF76C0AD872"/>
    <w:rsid w:val="00F20529"/>
    <w:pPr>
      <w:spacing w:before="40" w:after="40" w:line="240" w:lineRule="auto"/>
    </w:pPr>
    <w:rPr>
      <w:rFonts w:eastAsia="Times New Roman" w:cs="Times New Roman"/>
      <w:sz w:val="20"/>
      <w:szCs w:val="24"/>
    </w:rPr>
  </w:style>
  <w:style w:type="paragraph" w:customStyle="1" w:styleId="034056DE851542B0A7C1C2BFF5209CA92">
    <w:name w:val="034056DE851542B0A7C1C2BFF5209CA92"/>
    <w:rsid w:val="00F20529"/>
    <w:pPr>
      <w:spacing w:before="40" w:after="40" w:line="240" w:lineRule="auto"/>
    </w:pPr>
    <w:rPr>
      <w:rFonts w:eastAsia="Times New Roman" w:cs="Times New Roman"/>
      <w:sz w:val="20"/>
      <w:szCs w:val="24"/>
    </w:rPr>
  </w:style>
  <w:style w:type="paragraph" w:customStyle="1" w:styleId="B37E2BF1A6D5436395529B798F0E2DD710">
    <w:name w:val="B37E2BF1A6D5436395529B798F0E2DD710"/>
    <w:rsid w:val="00F20529"/>
    <w:pPr>
      <w:spacing w:before="40" w:after="40" w:line="240" w:lineRule="auto"/>
    </w:pPr>
    <w:rPr>
      <w:rFonts w:eastAsia="Times New Roman" w:cs="Times New Roman"/>
      <w:sz w:val="20"/>
      <w:szCs w:val="24"/>
    </w:rPr>
  </w:style>
  <w:style w:type="paragraph" w:customStyle="1" w:styleId="C37D5B19A7ED459581C0CF8FE83582B439">
    <w:name w:val="C37D5B19A7ED459581C0CF8FE83582B439"/>
    <w:rsid w:val="00F20529"/>
    <w:pPr>
      <w:spacing w:before="40" w:after="40" w:line="240" w:lineRule="auto"/>
    </w:pPr>
    <w:rPr>
      <w:rFonts w:eastAsia="Times New Roman" w:cs="Times New Roman"/>
      <w:sz w:val="20"/>
      <w:szCs w:val="24"/>
    </w:rPr>
  </w:style>
  <w:style w:type="paragraph" w:customStyle="1" w:styleId="49D1CD5ACD084FAEAA5709CAAB30F65539">
    <w:name w:val="49D1CD5ACD084FAEAA5709CAAB30F65539"/>
    <w:rsid w:val="00F20529"/>
    <w:pPr>
      <w:spacing w:before="40" w:after="40" w:line="240" w:lineRule="auto"/>
    </w:pPr>
    <w:rPr>
      <w:rFonts w:eastAsia="Times New Roman" w:cs="Times New Roman"/>
      <w:sz w:val="20"/>
      <w:szCs w:val="24"/>
    </w:rPr>
  </w:style>
  <w:style w:type="paragraph" w:customStyle="1" w:styleId="2C22B092B00F40A4830AB20329F61D4F39">
    <w:name w:val="2C22B092B00F40A4830AB20329F61D4F39"/>
    <w:rsid w:val="00F20529"/>
    <w:pPr>
      <w:spacing w:before="40" w:after="40" w:line="240" w:lineRule="auto"/>
    </w:pPr>
    <w:rPr>
      <w:rFonts w:eastAsia="Times New Roman" w:cs="Times New Roman"/>
      <w:sz w:val="20"/>
      <w:szCs w:val="24"/>
    </w:rPr>
  </w:style>
  <w:style w:type="paragraph" w:customStyle="1" w:styleId="6147FF3447CE43BF89891853B16C62C239">
    <w:name w:val="6147FF3447CE43BF89891853B16C62C239"/>
    <w:rsid w:val="00F20529"/>
    <w:pPr>
      <w:spacing w:before="40" w:after="40" w:line="240" w:lineRule="auto"/>
    </w:pPr>
    <w:rPr>
      <w:rFonts w:eastAsia="Times New Roman" w:cs="Times New Roman"/>
      <w:sz w:val="20"/>
      <w:szCs w:val="24"/>
    </w:rPr>
  </w:style>
  <w:style w:type="paragraph" w:customStyle="1" w:styleId="54A6C92A99F442F8944C7A299E6498E639">
    <w:name w:val="54A6C92A99F442F8944C7A299E6498E639"/>
    <w:rsid w:val="00F20529"/>
    <w:pPr>
      <w:spacing w:before="40" w:after="40" w:line="240" w:lineRule="auto"/>
    </w:pPr>
    <w:rPr>
      <w:rFonts w:eastAsia="Times New Roman" w:cs="Times New Roman"/>
      <w:sz w:val="20"/>
      <w:szCs w:val="24"/>
    </w:rPr>
  </w:style>
  <w:style w:type="paragraph" w:customStyle="1" w:styleId="796D63ACA77F4E7B84BFF205A6E1B5C139">
    <w:name w:val="796D63ACA77F4E7B84BFF205A6E1B5C139"/>
    <w:rsid w:val="00F20529"/>
    <w:pPr>
      <w:spacing w:before="40" w:after="40" w:line="240" w:lineRule="auto"/>
    </w:pPr>
    <w:rPr>
      <w:rFonts w:eastAsia="Times New Roman" w:cs="Times New Roman"/>
      <w:sz w:val="20"/>
      <w:szCs w:val="24"/>
    </w:rPr>
  </w:style>
  <w:style w:type="paragraph" w:customStyle="1" w:styleId="F2AD2355EFD1456DB10AF9D23D0009AB3">
    <w:name w:val="F2AD2355EFD1456DB10AF9D23D0009AB3"/>
    <w:rsid w:val="00F20529"/>
    <w:pPr>
      <w:spacing w:before="40" w:after="40" w:line="240" w:lineRule="auto"/>
    </w:pPr>
    <w:rPr>
      <w:rFonts w:eastAsia="Times New Roman" w:cs="Times New Roman"/>
      <w:sz w:val="20"/>
      <w:szCs w:val="24"/>
    </w:rPr>
  </w:style>
  <w:style w:type="paragraph" w:customStyle="1" w:styleId="9766D6EDFAE64EE09733EB2AF330D0BB3">
    <w:name w:val="9766D6EDFAE64EE09733EB2AF330D0BB3"/>
    <w:rsid w:val="00F20529"/>
    <w:pPr>
      <w:spacing w:before="40" w:after="40" w:line="240" w:lineRule="auto"/>
    </w:pPr>
    <w:rPr>
      <w:rFonts w:eastAsia="Times New Roman" w:cs="Times New Roman"/>
      <w:sz w:val="20"/>
      <w:szCs w:val="24"/>
    </w:rPr>
  </w:style>
  <w:style w:type="paragraph" w:customStyle="1" w:styleId="3C0EF16989434EFCB6901B7BC82441423">
    <w:name w:val="3C0EF16989434EFCB6901B7BC82441423"/>
    <w:rsid w:val="00F20529"/>
    <w:pPr>
      <w:spacing w:before="40" w:after="40" w:line="240" w:lineRule="auto"/>
    </w:pPr>
    <w:rPr>
      <w:rFonts w:eastAsia="Times New Roman" w:cs="Times New Roman"/>
      <w:sz w:val="20"/>
      <w:szCs w:val="24"/>
    </w:rPr>
  </w:style>
  <w:style w:type="paragraph" w:customStyle="1" w:styleId="E741F8C16576438098E9ABBF76C0AD873">
    <w:name w:val="E741F8C16576438098E9ABBF76C0AD873"/>
    <w:rsid w:val="00F20529"/>
    <w:pPr>
      <w:spacing w:before="40" w:after="40" w:line="240" w:lineRule="auto"/>
    </w:pPr>
    <w:rPr>
      <w:rFonts w:eastAsia="Times New Roman" w:cs="Times New Roman"/>
      <w:sz w:val="20"/>
      <w:szCs w:val="24"/>
    </w:rPr>
  </w:style>
  <w:style w:type="paragraph" w:customStyle="1" w:styleId="034056DE851542B0A7C1C2BFF5209CA93">
    <w:name w:val="034056DE851542B0A7C1C2BFF5209CA93"/>
    <w:rsid w:val="00F20529"/>
    <w:pPr>
      <w:spacing w:before="40" w:after="40" w:line="240" w:lineRule="auto"/>
    </w:pPr>
    <w:rPr>
      <w:rFonts w:eastAsia="Times New Roman" w:cs="Times New Roman"/>
      <w:sz w:val="20"/>
      <w:szCs w:val="24"/>
    </w:rPr>
  </w:style>
  <w:style w:type="paragraph" w:customStyle="1" w:styleId="B37E2BF1A6D5436395529B798F0E2DD711">
    <w:name w:val="B37E2BF1A6D5436395529B798F0E2DD711"/>
    <w:rsid w:val="00F20529"/>
    <w:pPr>
      <w:spacing w:before="40" w:after="40" w:line="240" w:lineRule="auto"/>
    </w:pPr>
    <w:rPr>
      <w:rFonts w:eastAsia="Times New Roman" w:cs="Times New Roman"/>
      <w:sz w:val="20"/>
      <w:szCs w:val="24"/>
    </w:rPr>
  </w:style>
  <w:style w:type="paragraph" w:customStyle="1" w:styleId="C37D5B19A7ED459581C0CF8FE83582B440">
    <w:name w:val="C37D5B19A7ED459581C0CF8FE83582B440"/>
    <w:rsid w:val="00F20529"/>
    <w:pPr>
      <w:spacing w:before="40" w:after="40" w:line="240" w:lineRule="auto"/>
    </w:pPr>
    <w:rPr>
      <w:rFonts w:eastAsia="Times New Roman" w:cs="Times New Roman"/>
      <w:sz w:val="20"/>
      <w:szCs w:val="24"/>
    </w:rPr>
  </w:style>
  <w:style w:type="paragraph" w:customStyle="1" w:styleId="49D1CD5ACD084FAEAA5709CAAB30F65540">
    <w:name w:val="49D1CD5ACD084FAEAA5709CAAB30F65540"/>
    <w:rsid w:val="00F20529"/>
    <w:pPr>
      <w:spacing w:before="40" w:after="40" w:line="240" w:lineRule="auto"/>
    </w:pPr>
    <w:rPr>
      <w:rFonts w:eastAsia="Times New Roman" w:cs="Times New Roman"/>
      <w:sz w:val="20"/>
      <w:szCs w:val="24"/>
    </w:rPr>
  </w:style>
  <w:style w:type="paragraph" w:customStyle="1" w:styleId="2C22B092B00F40A4830AB20329F61D4F40">
    <w:name w:val="2C22B092B00F40A4830AB20329F61D4F40"/>
    <w:rsid w:val="00F20529"/>
    <w:pPr>
      <w:spacing w:before="40" w:after="40" w:line="240" w:lineRule="auto"/>
    </w:pPr>
    <w:rPr>
      <w:rFonts w:eastAsia="Times New Roman" w:cs="Times New Roman"/>
      <w:sz w:val="20"/>
      <w:szCs w:val="24"/>
    </w:rPr>
  </w:style>
  <w:style w:type="paragraph" w:customStyle="1" w:styleId="6147FF3447CE43BF89891853B16C62C240">
    <w:name w:val="6147FF3447CE43BF89891853B16C62C240"/>
    <w:rsid w:val="00F20529"/>
    <w:pPr>
      <w:spacing w:before="40" w:after="40" w:line="240" w:lineRule="auto"/>
    </w:pPr>
    <w:rPr>
      <w:rFonts w:eastAsia="Times New Roman" w:cs="Times New Roman"/>
      <w:sz w:val="20"/>
      <w:szCs w:val="24"/>
    </w:rPr>
  </w:style>
  <w:style w:type="paragraph" w:customStyle="1" w:styleId="54A6C92A99F442F8944C7A299E6498E640">
    <w:name w:val="54A6C92A99F442F8944C7A299E6498E640"/>
    <w:rsid w:val="00F20529"/>
    <w:pPr>
      <w:spacing w:before="40" w:after="40" w:line="240" w:lineRule="auto"/>
    </w:pPr>
    <w:rPr>
      <w:rFonts w:eastAsia="Times New Roman" w:cs="Times New Roman"/>
      <w:sz w:val="20"/>
      <w:szCs w:val="24"/>
    </w:rPr>
  </w:style>
  <w:style w:type="paragraph" w:customStyle="1" w:styleId="796D63ACA77F4E7B84BFF205A6E1B5C140">
    <w:name w:val="796D63ACA77F4E7B84BFF205A6E1B5C140"/>
    <w:rsid w:val="00F20529"/>
    <w:pPr>
      <w:spacing w:before="40" w:after="40" w:line="240" w:lineRule="auto"/>
    </w:pPr>
    <w:rPr>
      <w:rFonts w:eastAsia="Times New Roman" w:cs="Times New Roman"/>
      <w:sz w:val="20"/>
      <w:szCs w:val="24"/>
    </w:rPr>
  </w:style>
  <w:style w:type="paragraph" w:customStyle="1" w:styleId="F2AD2355EFD1456DB10AF9D23D0009AB4">
    <w:name w:val="F2AD2355EFD1456DB10AF9D23D0009AB4"/>
    <w:rsid w:val="00F20529"/>
    <w:pPr>
      <w:spacing w:before="40" w:after="40" w:line="240" w:lineRule="auto"/>
    </w:pPr>
    <w:rPr>
      <w:rFonts w:eastAsia="Times New Roman" w:cs="Times New Roman"/>
      <w:sz w:val="20"/>
      <w:szCs w:val="24"/>
    </w:rPr>
  </w:style>
  <w:style w:type="paragraph" w:customStyle="1" w:styleId="9766D6EDFAE64EE09733EB2AF330D0BB4">
    <w:name w:val="9766D6EDFAE64EE09733EB2AF330D0BB4"/>
    <w:rsid w:val="00F20529"/>
    <w:pPr>
      <w:spacing w:before="40" w:after="40" w:line="240" w:lineRule="auto"/>
    </w:pPr>
    <w:rPr>
      <w:rFonts w:eastAsia="Times New Roman" w:cs="Times New Roman"/>
      <w:sz w:val="20"/>
      <w:szCs w:val="24"/>
    </w:rPr>
  </w:style>
  <w:style w:type="paragraph" w:customStyle="1" w:styleId="3C0EF16989434EFCB6901B7BC82441424">
    <w:name w:val="3C0EF16989434EFCB6901B7BC82441424"/>
    <w:rsid w:val="00F20529"/>
    <w:pPr>
      <w:spacing w:before="40" w:after="40" w:line="240" w:lineRule="auto"/>
    </w:pPr>
    <w:rPr>
      <w:rFonts w:eastAsia="Times New Roman" w:cs="Times New Roman"/>
      <w:sz w:val="20"/>
      <w:szCs w:val="24"/>
    </w:rPr>
  </w:style>
  <w:style w:type="paragraph" w:customStyle="1" w:styleId="E741F8C16576438098E9ABBF76C0AD874">
    <w:name w:val="E741F8C16576438098E9ABBF76C0AD874"/>
    <w:rsid w:val="00F20529"/>
    <w:pPr>
      <w:spacing w:before="40" w:after="40" w:line="240" w:lineRule="auto"/>
    </w:pPr>
    <w:rPr>
      <w:rFonts w:eastAsia="Times New Roman" w:cs="Times New Roman"/>
      <w:sz w:val="20"/>
      <w:szCs w:val="24"/>
    </w:rPr>
  </w:style>
  <w:style w:type="paragraph" w:customStyle="1" w:styleId="034056DE851542B0A7C1C2BFF5209CA94">
    <w:name w:val="034056DE851542B0A7C1C2BFF5209CA94"/>
    <w:rsid w:val="00F20529"/>
    <w:pPr>
      <w:spacing w:before="40" w:after="40" w:line="240" w:lineRule="auto"/>
    </w:pPr>
    <w:rPr>
      <w:rFonts w:eastAsia="Times New Roman" w:cs="Times New Roman"/>
      <w:sz w:val="20"/>
      <w:szCs w:val="24"/>
    </w:rPr>
  </w:style>
  <w:style w:type="paragraph" w:customStyle="1" w:styleId="B37E2BF1A6D5436395529B798F0E2DD712">
    <w:name w:val="B37E2BF1A6D5436395529B798F0E2DD712"/>
    <w:rsid w:val="00F20529"/>
    <w:pPr>
      <w:spacing w:before="40" w:after="40" w:line="240" w:lineRule="auto"/>
    </w:pPr>
    <w:rPr>
      <w:rFonts w:eastAsia="Times New Roman" w:cs="Times New Roman"/>
      <w:sz w:val="20"/>
      <w:szCs w:val="24"/>
    </w:rPr>
  </w:style>
  <w:style w:type="paragraph" w:customStyle="1" w:styleId="2C5B7E5AE8A14240838E1098E6AA8100">
    <w:name w:val="2C5B7E5AE8A14240838E1098E6AA8100"/>
    <w:rsid w:val="007274B8"/>
    <w:pPr>
      <w:keepNext/>
      <w:shd w:val="clear" w:color="auto" w:fill="EAF1DD" w:themeFill="accent3" w:themeFillTint="33"/>
      <w:spacing w:before="240" w:after="60" w:line="240" w:lineRule="auto"/>
      <w:outlineLvl w:val="1"/>
    </w:pPr>
    <w:rPr>
      <w:rFonts w:asciiTheme="majorHAnsi" w:eastAsia="Times New Roman" w:hAnsiTheme="majorHAnsi" w:cs="Arial"/>
      <w:b/>
      <w:bCs/>
      <w:iCs/>
      <w:color w:val="4F6228" w:themeColor="accent3" w:themeShade="80"/>
      <w:szCs w:val="28"/>
    </w:rPr>
  </w:style>
  <w:style w:type="paragraph" w:customStyle="1" w:styleId="F2AD2355EFD1456DB10AF9D23D0009AB5">
    <w:name w:val="F2AD2355EFD1456DB10AF9D23D0009AB5"/>
    <w:rsid w:val="007274B8"/>
    <w:pPr>
      <w:spacing w:before="40" w:after="40" w:line="240" w:lineRule="auto"/>
    </w:pPr>
    <w:rPr>
      <w:rFonts w:eastAsia="Times New Roman" w:cs="Times New Roman"/>
      <w:sz w:val="20"/>
      <w:szCs w:val="24"/>
    </w:rPr>
  </w:style>
  <w:style w:type="paragraph" w:customStyle="1" w:styleId="9766D6EDFAE64EE09733EB2AF330D0BB5">
    <w:name w:val="9766D6EDFAE64EE09733EB2AF330D0BB5"/>
    <w:rsid w:val="007274B8"/>
    <w:pPr>
      <w:spacing w:before="40" w:after="40" w:line="240" w:lineRule="auto"/>
    </w:pPr>
    <w:rPr>
      <w:rFonts w:eastAsia="Times New Roman" w:cs="Times New Roman"/>
      <w:sz w:val="20"/>
      <w:szCs w:val="24"/>
    </w:rPr>
  </w:style>
  <w:style w:type="paragraph" w:customStyle="1" w:styleId="3C0EF16989434EFCB6901B7BC82441425">
    <w:name w:val="3C0EF16989434EFCB6901B7BC82441425"/>
    <w:rsid w:val="007274B8"/>
    <w:pPr>
      <w:spacing w:before="40" w:after="40" w:line="240" w:lineRule="auto"/>
    </w:pPr>
    <w:rPr>
      <w:rFonts w:eastAsia="Times New Roman" w:cs="Times New Roman"/>
      <w:sz w:val="20"/>
      <w:szCs w:val="24"/>
    </w:rPr>
  </w:style>
  <w:style w:type="paragraph" w:customStyle="1" w:styleId="E741F8C16576438098E9ABBF76C0AD875">
    <w:name w:val="E741F8C16576438098E9ABBF76C0AD875"/>
    <w:rsid w:val="007274B8"/>
    <w:pPr>
      <w:spacing w:before="40" w:after="40" w:line="240" w:lineRule="auto"/>
    </w:pPr>
    <w:rPr>
      <w:rFonts w:eastAsia="Times New Roman" w:cs="Times New Roman"/>
      <w:sz w:val="20"/>
      <w:szCs w:val="24"/>
    </w:rPr>
  </w:style>
  <w:style w:type="paragraph" w:customStyle="1" w:styleId="034056DE851542B0A7C1C2BFF5209CA95">
    <w:name w:val="034056DE851542B0A7C1C2BFF5209CA95"/>
    <w:rsid w:val="007274B8"/>
    <w:pPr>
      <w:spacing w:before="40" w:after="40" w:line="240" w:lineRule="auto"/>
    </w:pPr>
    <w:rPr>
      <w:rFonts w:eastAsia="Times New Roman" w:cs="Times New Roman"/>
      <w:sz w:val="20"/>
      <w:szCs w:val="24"/>
    </w:rPr>
  </w:style>
  <w:style w:type="paragraph" w:customStyle="1" w:styleId="B37E2BF1A6D5436395529B798F0E2DD713">
    <w:name w:val="B37E2BF1A6D5436395529B798F0E2DD713"/>
    <w:rsid w:val="007274B8"/>
    <w:pPr>
      <w:spacing w:before="40" w:after="40" w:line="240" w:lineRule="auto"/>
    </w:pPr>
    <w:rPr>
      <w:rFonts w:eastAsia="Times New Roman" w:cs="Times New Roman"/>
      <w:sz w:val="20"/>
      <w:szCs w:val="24"/>
    </w:rPr>
  </w:style>
  <w:style w:type="paragraph" w:customStyle="1" w:styleId="2C5B7E5AE8A14240838E1098E6AA81001">
    <w:name w:val="2C5B7E5AE8A14240838E1098E6AA81001"/>
    <w:rsid w:val="007274B8"/>
    <w:pPr>
      <w:keepNext/>
      <w:shd w:val="clear" w:color="auto" w:fill="EAF1DD" w:themeFill="accent3" w:themeFillTint="33"/>
      <w:spacing w:before="240" w:after="60" w:line="240" w:lineRule="auto"/>
      <w:outlineLvl w:val="1"/>
    </w:pPr>
    <w:rPr>
      <w:rFonts w:asciiTheme="majorHAnsi" w:eastAsia="Times New Roman" w:hAnsiTheme="majorHAnsi" w:cs="Arial"/>
      <w:b/>
      <w:bCs/>
      <w:iCs/>
      <w:color w:val="4F6228" w:themeColor="accent3" w:themeShade="80"/>
      <w:szCs w:val="28"/>
    </w:rPr>
  </w:style>
  <w:style w:type="paragraph" w:customStyle="1" w:styleId="F2AD2355EFD1456DB10AF9D23D0009AB6">
    <w:name w:val="F2AD2355EFD1456DB10AF9D23D0009AB6"/>
    <w:rsid w:val="007274B8"/>
    <w:pPr>
      <w:spacing w:before="40" w:after="40" w:line="240" w:lineRule="auto"/>
    </w:pPr>
    <w:rPr>
      <w:rFonts w:eastAsia="Times New Roman" w:cs="Times New Roman"/>
      <w:sz w:val="20"/>
      <w:szCs w:val="24"/>
    </w:rPr>
  </w:style>
  <w:style w:type="paragraph" w:customStyle="1" w:styleId="9766D6EDFAE64EE09733EB2AF330D0BB6">
    <w:name w:val="9766D6EDFAE64EE09733EB2AF330D0BB6"/>
    <w:rsid w:val="007274B8"/>
    <w:pPr>
      <w:spacing w:before="40" w:after="40" w:line="240" w:lineRule="auto"/>
    </w:pPr>
    <w:rPr>
      <w:rFonts w:eastAsia="Times New Roman" w:cs="Times New Roman"/>
      <w:sz w:val="20"/>
      <w:szCs w:val="24"/>
    </w:rPr>
  </w:style>
  <w:style w:type="paragraph" w:customStyle="1" w:styleId="3C0EF16989434EFCB6901B7BC82441426">
    <w:name w:val="3C0EF16989434EFCB6901B7BC82441426"/>
    <w:rsid w:val="007274B8"/>
    <w:pPr>
      <w:spacing w:before="40" w:after="40" w:line="240" w:lineRule="auto"/>
    </w:pPr>
    <w:rPr>
      <w:rFonts w:eastAsia="Times New Roman" w:cs="Times New Roman"/>
      <w:sz w:val="20"/>
      <w:szCs w:val="24"/>
    </w:rPr>
  </w:style>
  <w:style w:type="paragraph" w:customStyle="1" w:styleId="E741F8C16576438098E9ABBF76C0AD876">
    <w:name w:val="E741F8C16576438098E9ABBF76C0AD876"/>
    <w:rsid w:val="007274B8"/>
    <w:pPr>
      <w:spacing w:before="40" w:after="40" w:line="240" w:lineRule="auto"/>
    </w:pPr>
    <w:rPr>
      <w:rFonts w:eastAsia="Times New Roman" w:cs="Times New Roman"/>
      <w:sz w:val="20"/>
      <w:szCs w:val="24"/>
    </w:rPr>
  </w:style>
  <w:style w:type="paragraph" w:customStyle="1" w:styleId="034056DE851542B0A7C1C2BFF5209CA96">
    <w:name w:val="034056DE851542B0A7C1C2BFF5209CA96"/>
    <w:rsid w:val="007274B8"/>
    <w:pPr>
      <w:spacing w:before="40" w:after="40" w:line="240" w:lineRule="auto"/>
    </w:pPr>
    <w:rPr>
      <w:rFonts w:eastAsia="Times New Roman" w:cs="Times New Roman"/>
      <w:sz w:val="20"/>
      <w:szCs w:val="24"/>
    </w:rPr>
  </w:style>
  <w:style w:type="paragraph" w:customStyle="1" w:styleId="B37E2BF1A6D5436395529B798F0E2DD714">
    <w:name w:val="B37E2BF1A6D5436395529B798F0E2DD714"/>
    <w:rsid w:val="007274B8"/>
    <w:pPr>
      <w:spacing w:before="40" w:after="40" w:line="240" w:lineRule="auto"/>
    </w:pPr>
    <w:rPr>
      <w:rFonts w:eastAsia="Times New Roman" w:cs="Times New Roman"/>
      <w:sz w:val="20"/>
      <w:szCs w:val="24"/>
    </w:rPr>
  </w:style>
  <w:style w:type="paragraph" w:customStyle="1" w:styleId="F2AD2355EFD1456DB10AF9D23D0009AB7">
    <w:name w:val="F2AD2355EFD1456DB10AF9D23D0009AB7"/>
    <w:rsid w:val="007274B8"/>
    <w:pPr>
      <w:spacing w:before="40" w:after="40" w:line="240" w:lineRule="auto"/>
    </w:pPr>
    <w:rPr>
      <w:rFonts w:eastAsia="Times New Roman" w:cs="Times New Roman"/>
      <w:sz w:val="20"/>
      <w:szCs w:val="24"/>
    </w:rPr>
  </w:style>
  <w:style w:type="paragraph" w:customStyle="1" w:styleId="9766D6EDFAE64EE09733EB2AF330D0BB7">
    <w:name w:val="9766D6EDFAE64EE09733EB2AF330D0BB7"/>
    <w:rsid w:val="007274B8"/>
    <w:pPr>
      <w:spacing w:before="40" w:after="40" w:line="240" w:lineRule="auto"/>
    </w:pPr>
    <w:rPr>
      <w:rFonts w:eastAsia="Times New Roman" w:cs="Times New Roman"/>
      <w:sz w:val="20"/>
      <w:szCs w:val="24"/>
    </w:rPr>
  </w:style>
  <w:style w:type="paragraph" w:customStyle="1" w:styleId="3C0EF16989434EFCB6901B7BC82441427">
    <w:name w:val="3C0EF16989434EFCB6901B7BC82441427"/>
    <w:rsid w:val="007274B8"/>
    <w:pPr>
      <w:spacing w:before="40" w:after="40" w:line="240" w:lineRule="auto"/>
    </w:pPr>
    <w:rPr>
      <w:rFonts w:eastAsia="Times New Roman" w:cs="Times New Roman"/>
      <w:sz w:val="20"/>
      <w:szCs w:val="24"/>
    </w:rPr>
  </w:style>
  <w:style w:type="paragraph" w:customStyle="1" w:styleId="E741F8C16576438098E9ABBF76C0AD877">
    <w:name w:val="E741F8C16576438098E9ABBF76C0AD877"/>
    <w:rsid w:val="007274B8"/>
    <w:pPr>
      <w:spacing w:before="40" w:after="40" w:line="240" w:lineRule="auto"/>
    </w:pPr>
    <w:rPr>
      <w:rFonts w:eastAsia="Times New Roman" w:cs="Times New Roman"/>
      <w:sz w:val="20"/>
      <w:szCs w:val="24"/>
    </w:rPr>
  </w:style>
  <w:style w:type="paragraph" w:customStyle="1" w:styleId="034056DE851542B0A7C1C2BFF5209CA97">
    <w:name w:val="034056DE851542B0A7C1C2BFF5209CA97"/>
    <w:rsid w:val="007274B8"/>
    <w:pPr>
      <w:spacing w:before="40" w:after="40" w:line="240" w:lineRule="auto"/>
    </w:pPr>
    <w:rPr>
      <w:rFonts w:eastAsia="Times New Roman" w:cs="Times New Roman"/>
      <w:sz w:val="20"/>
      <w:szCs w:val="24"/>
    </w:rPr>
  </w:style>
  <w:style w:type="paragraph" w:customStyle="1" w:styleId="B37E2BF1A6D5436395529B798F0E2DD715">
    <w:name w:val="B37E2BF1A6D5436395529B798F0E2DD715"/>
    <w:rsid w:val="007274B8"/>
    <w:pPr>
      <w:spacing w:before="40" w:after="40" w:line="240" w:lineRule="auto"/>
    </w:pPr>
    <w:rPr>
      <w:rFonts w:eastAsia="Times New Roman" w:cs="Times New Roman"/>
      <w:sz w:val="20"/>
      <w:szCs w:val="24"/>
    </w:rPr>
  </w:style>
  <w:style w:type="paragraph" w:customStyle="1" w:styleId="2C5B7E5AE8A14240838E1098E6AA81002">
    <w:name w:val="2C5B7E5AE8A14240838E1098E6AA81002"/>
    <w:rsid w:val="007274B8"/>
    <w:pPr>
      <w:keepNext/>
      <w:shd w:val="clear" w:color="auto" w:fill="EAF1DD" w:themeFill="accent3" w:themeFillTint="33"/>
      <w:spacing w:before="240" w:after="60" w:line="240" w:lineRule="auto"/>
      <w:outlineLvl w:val="1"/>
    </w:pPr>
    <w:rPr>
      <w:rFonts w:asciiTheme="majorHAnsi" w:eastAsia="Times New Roman" w:hAnsiTheme="majorHAnsi" w:cs="Arial"/>
      <w:b/>
      <w:bCs/>
      <w:iCs/>
      <w:color w:val="4F6228" w:themeColor="accent3" w:themeShade="80"/>
      <w:szCs w:val="28"/>
    </w:rPr>
  </w:style>
  <w:style w:type="paragraph" w:customStyle="1" w:styleId="F2AD2355EFD1456DB10AF9D23D0009AB8">
    <w:name w:val="F2AD2355EFD1456DB10AF9D23D0009AB8"/>
    <w:rsid w:val="007274B8"/>
    <w:pPr>
      <w:spacing w:before="40" w:after="40" w:line="240" w:lineRule="auto"/>
    </w:pPr>
    <w:rPr>
      <w:rFonts w:eastAsia="Times New Roman" w:cs="Times New Roman"/>
      <w:sz w:val="20"/>
      <w:szCs w:val="24"/>
    </w:rPr>
  </w:style>
  <w:style w:type="paragraph" w:customStyle="1" w:styleId="9766D6EDFAE64EE09733EB2AF330D0BB8">
    <w:name w:val="9766D6EDFAE64EE09733EB2AF330D0BB8"/>
    <w:rsid w:val="007274B8"/>
    <w:pPr>
      <w:spacing w:before="40" w:after="40" w:line="240" w:lineRule="auto"/>
    </w:pPr>
    <w:rPr>
      <w:rFonts w:eastAsia="Times New Roman" w:cs="Times New Roman"/>
      <w:sz w:val="20"/>
      <w:szCs w:val="24"/>
    </w:rPr>
  </w:style>
  <w:style w:type="paragraph" w:customStyle="1" w:styleId="3C0EF16989434EFCB6901B7BC82441428">
    <w:name w:val="3C0EF16989434EFCB6901B7BC82441428"/>
    <w:rsid w:val="007274B8"/>
    <w:pPr>
      <w:spacing w:before="40" w:after="40" w:line="240" w:lineRule="auto"/>
    </w:pPr>
    <w:rPr>
      <w:rFonts w:eastAsia="Times New Roman" w:cs="Times New Roman"/>
      <w:sz w:val="20"/>
      <w:szCs w:val="24"/>
    </w:rPr>
  </w:style>
  <w:style w:type="paragraph" w:customStyle="1" w:styleId="E741F8C16576438098E9ABBF76C0AD878">
    <w:name w:val="E741F8C16576438098E9ABBF76C0AD878"/>
    <w:rsid w:val="007274B8"/>
    <w:pPr>
      <w:spacing w:before="40" w:after="40" w:line="240" w:lineRule="auto"/>
    </w:pPr>
    <w:rPr>
      <w:rFonts w:eastAsia="Times New Roman" w:cs="Times New Roman"/>
      <w:sz w:val="20"/>
      <w:szCs w:val="24"/>
    </w:rPr>
  </w:style>
  <w:style w:type="paragraph" w:customStyle="1" w:styleId="034056DE851542B0A7C1C2BFF5209CA98">
    <w:name w:val="034056DE851542B0A7C1C2BFF5209CA98"/>
    <w:rsid w:val="007274B8"/>
    <w:pPr>
      <w:spacing w:before="40" w:after="40" w:line="240" w:lineRule="auto"/>
    </w:pPr>
    <w:rPr>
      <w:rFonts w:eastAsia="Times New Roman" w:cs="Times New Roman"/>
      <w:sz w:val="20"/>
      <w:szCs w:val="24"/>
    </w:rPr>
  </w:style>
  <w:style w:type="paragraph" w:customStyle="1" w:styleId="B37E2BF1A6D5436395529B798F0E2DD716">
    <w:name w:val="B37E2BF1A6D5436395529B798F0E2DD716"/>
    <w:rsid w:val="007274B8"/>
    <w:pPr>
      <w:spacing w:before="40" w:after="40" w:line="240" w:lineRule="auto"/>
    </w:pPr>
    <w:rPr>
      <w:rFonts w:eastAsia="Times New Roman" w:cs="Times New Roman"/>
      <w:sz w:val="20"/>
      <w:szCs w:val="24"/>
    </w:rPr>
  </w:style>
  <w:style w:type="paragraph" w:customStyle="1" w:styleId="2C5B7E5AE8A14240838E1098E6AA81003">
    <w:name w:val="2C5B7E5AE8A14240838E1098E6AA81003"/>
    <w:rsid w:val="007274B8"/>
    <w:pPr>
      <w:keepNext/>
      <w:shd w:val="clear" w:color="auto" w:fill="EAF1DD" w:themeFill="accent3" w:themeFillTint="33"/>
      <w:spacing w:before="240" w:after="60" w:line="240" w:lineRule="auto"/>
      <w:outlineLvl w:val="1"/>
    </w:pPr>
    <w:rPr>
      <w:rFonts w:asciiTheme="majorHAnsi" w:eastAsia="Times New Roman" w:hAnsiTheme="majorHAnsi" w:cs="Arial"/>
      <w:b/>
      <w:bCs/>
      <w:iCs/>
      <w:color w:val="4F6228" w:themeColor="accent3" w:themeShade="80"/>
      <w:szCs w:val="28"/>
    </w:rPr>
  </w:style>
  <w:style w:type="paragraph" w:customStyle="1" w:styleId="F2AD2355EFD1456DB10AF9D23D0009AB9">
    <w:name w:val="F2AD2355EFD1456DB10AF9D23D0009AB9"/>
    <w:rsid w:val="007274B8"/>
    <w:pPr>
      <w:spacing w:before="40" w:after="40" w:line="240" w:lineRule="auto"/>
    </w:pPr>
    <w:rPr>
      <w:rFonts w:eastAsia="Times New Roman" w:cs="Times New Roman"/>
      <w:sz w:val="20"/>
      <w:szCs w:val="24"/>
    </w:rPr>
  </w:style>
  <w:style w:type="paragraph" w:customStyle="1" w:styleId="9766D6EDFAE64EE09733EB2AF330D0BB9">
    <w:name w:val="9766D6EDFAE64EE09733EB2AF330D0BB9"/>
    <w:rsid w:val="007274B8"/>
    <w:pPr>
      <w:spacing w:before="40" w:after="40" w:line="240" w:lineRule="auto"/>
    </w:pPr>
    <w:rPr>
      <w:rFonts w:eastAsia="Times New Roman" w:cs="Times New Roman"/>
      <w:sz w:val="20"/>
      <w:szCs w:val="24"/>
    </w:rPr>
  </w:style>
  <w:style w:type="paragraph" w:customStyle="1" w:styleId="3C0EF16989434EFCB6901B7BC82441429">
    <w:name w:val="3C0EF16989434EFCB6901B7BC82441429"/>
    <w:rsid w:val="007274B8"/>
    <w:pPr>
      <w:spacing w:before="40" w:after="40" w:line="240" w:lineRule="auto"/>
    </w:pPr>
    <w:rPr>
      <w:rFonts w:eastAsia="Times New Roman" w:cs="Times New Roman"/>
      <w:sz w:val="20"/>
      <w:szCs w:val="24"/>
    </w:rPr>
  </w:style>
  <w:style w:type="paragraph" w:customStyle="1" w:styleId="E741F8C16576438098E9ABBF76C0AD879">
    <w:name w:val="E741F8C16576438098E9ABBF76C0AD879"/>
    <w:rsid w:val="007274B8"/>
    <w:pPr>
      <w:spacing w:before="40" w:after="40" w:line="240" w:lineRule="auto"/>
    </w:pPr>
    <w:rPr>
      <w:rFonts w:eastAsia="Times New Roman" w:cs="Times New Roman"/>
      <w:sz w:val="20"/>
      <w:szCs w:val="24"/>
    </w:rPr>
  </w:style>
  <w:style w:type="paragraph" w:customStyle="1" w:styleId="034056DE851542B0A7C1C2BFF5209CA99">
    <w:name w:val="034056DE851542B0A7C1C2BFF5209CA99"/>
    <w:rsid w:val="007274B8"/>
    <w:pPr>
      <w:spacing w:before="40" w:after="40" w:line="240" w:lineRule="auto"/>
    </w:pPr>
    <w:rPr>
      <w:rFonts w:eastAsia="Times New Roman" w:cs="Times New Roman"/>
      <w:sz w:val="20"/>
      <w:szCs w:val="24"/>
    </w:rPr>
  </w:style>
  <w:style w:type="paragraph" w:customStyle="1" w:styleId="B37E2BF1A6D5436395529B798F0E2DD717">
    <w:name w:val="B37E2BF1A6D5436395529B798F0E2DD717"/>
    <w:rsid w:val="007274B8"/>
    <w:pPr>
      <w:spacing w:before="40" w:after="40" w:line="240" w:lineRule="auto"/>
    </w:pPr>
    <w:rPr>
      <w:rFonts w:eastAsia="Times New Roman" w:cs="Times New Roman"/>
      <w:sz w:val="20"/>
      <w:szCs w:val="24"/>
    </w:rPr>
  </w:style>
  <w:style w:type="paragraph" w:customStyle="1" w:styleId="2C5B7E5AE8A14240838E1098E6AA81004">
    <w:name w:val="2C5B7E5AE8A14240838E1098E6AA81004"/>
    <w:rsid w:val="007274B8"/>
    <w:pPr>
      <w:keepNext/>
      <w:shd w:val="clear" w:color="auto" w:fill="EAF1DD" w:themeFill="accent3" w:themeFillTint="33"/>
      <w:spacing w:before="240" w:after="60" w:line="240" w:lineRule="auto"/>
      <w:outlineLvl w:val="1"/>
    </w:pPr>
    <w:rPr>
      <w:rFonts w:asciiTheme="majorHAnsi" w:eastAsia="Times New Roman" w:hAnsiTheme="majorHAnsi" w:cs="Arial"/>
      <w:b/>
      <w:bCs/>
      <w:iCs/>
      <w:color w:val="4F6228" w:themeColor="accent3" w:themeShade="80"/>
      <w:szCs w:val="28"/>
    </w:rPr>
  </w:style>
  <w:style w:type="paragraph" w:customStyle="1" w:styleId="F2AD2355EFD1456DB10AF9D23D0009AB10">
    <w:name w:val="F2AD2355EFD1456DB10AF9D23D0009AB10"/>
    <w:rsid w:val="007274B8"/>
    <w:pPr>
      <w:spacing w:before="40" w:after="40" w:line="240" w:lineRule="auto"/>
    </w:pPr>
    <w:rPr>
      <w:rFonts w:eastAsia="Times New Roman" w:cs="Times New Roman"/>
      <w:sz w:val="20"/>
      <w:szCs w:val="24"/>
    </w:rPr>
  </w:style>
  <w:style w:type="paragraph" w:customStyle="1" w:styleId="9766D6EDFAE64EE09733EB2AF330D0BB10">
    <w:name w:val="9766D6EDFAE64EE09733EB2AF330D0BB10"/>
    <w:rsid w:val="007274B8"/>
    <w:pPr>
      <w:spacing w:before="40" w:after="40" w:line="240" w:lineRule="auto"/>
    </w:pPr>
    <w:rPr>
      <w:rFonts w:eastAsia="Times New Roman" w:cs="Times New Roman"/>
      <w:sz w:val="20"/>
      <w:szCs w:val="24"/>
    </w:rPr>
  </w:style>
  <w:style w:type="paragraph" w:customStyle="1" w:styleId="3C0EF16989434EFCB6901B7BC824414210">
    <w:name w:val="3C0EF16989434EFCB6901B7BC824414210"/>
    <w:rsid w:val="007274B8"/>
    <w:pPr>
      <w:spacing w:before="40" w:after="40" w:line="240" w:lineRule="auto"/>
    </w:pPr>
    <w:rPr>
      <w:rFonts w:eastAsia="Times New Roman" w:cs="Times New Roman"/>
      <w:sz w:val="20"/>
      <w:szCs w:val="24"/>
    </w:rPr>
  </w:style>
  <w:style w:type="paragraph" w:customStyle="1" w:styleId="E741F8C16576438098E9ABBF76C0AD8710">
    <w:name w:val="E741F8C16576438098E9ABBF76C0AD8710"/>
    <w:rsid w:val="007274B8"/>
    <w:pPr>
      <w:spacing w:before="40" w:after="40" w:line="240" w:lineRule="auto"/>
    </w:pPr>
    <w:rPr>
      <w:rFonts w:eastAsia="Times New Roman" w:cs="Times New Roman"/>
      <w:sz w:val="20"/>
      <w:szCs w:val="24"/>
    </w:rPr>
  </w:style>
  <w:style w:type="paragraph" w:customStyle="1" w:styleId="034056DE851542B0A7C1C2BFF5209CA910">
    <w:name w:val="034056DE851542B0A7C1C2BFF5209CA910"/>
    <w:rsid w:val="007274B8"/>
    <w:pPr>
      <w:spacing w:before="40" w:after="40" w:line="240" w:lineRule="auto"/>
    </w:pPr>
    <w:rPr>
      <w:rFonts w:eastAsia="Times New Roman" w:cs="Times New Roman"/>
      <w:sz w:val="20"/>
      <w:szCs w:val="24"/>
    </w:rPr>
  </w:style>
  <w:style w:type="paragraph" w:customStyle="1" w:styleId="B37E2BF1A6D5436395529B798F0E2DD718">
    <w:name w:val="B37E2BF1A6D5436395529B798F0E2DD718"/>
    <w:rsid w:val="007274B8"/>
    <w:pPr>
      <w:spacing w:before="40" w:after="40" w:line="240" w:lineRule="auto"/>
    </w:pPr>
    <w:rPr>
      <w:rFonts w:eastAsia="Times New Roman" w:cs="Times New Roman"/>
      <w:sz w:val="20"/>
      <w:szCs w:val="24"/>
    </w:rPr>
  </w:style>
  <w:style w:type="paragraph" w:customStyle="1" w:styleId="8DC57A77C52047DDB0E02DA169140C24">
    <w:name w:val="8DC57A77C52047DDB0E02DA169140C24"/>
    <w:rsid w:val="007274B8"/>
  </w:style>
  <w:style w:type="paragraph" w:customStyle="1" w:styleId="5C565D56AEDA4679B3FEABB69D3E0942">
    <w:name w:val="5C565D56AEDA4679B3FEABB69D3E0942"/>
    <w:rsid w:val="007274B8"/>
  </w:style>
  <w:style w:type="paragraph" w:customStyle="1" w:styleId="2C5B7E5AE8A14240838E1098E6AA81005">
    <w:name w:val="2C5B7E5AE8A14240838E1098E6AA81005"/>
    <w:rsid w:val="007274B8"/>
    <w:pPr>
      <w:keepNext/>
      <w:shd w:val="clear" w:color="auto" w:fill="EAF1DD" w:themeFill="accent3" w:themeFillTint="33"/>
      <w:spacing w:before="240" w:after="60" w:line="240" w:lineRule="auto"/>
      <w:outlineLvl w:val="1"/>
    </w:pPr>
    <w:rPr>
      <w:rFonts w:asciiTheme="majorHAnsi" w:eastAsia="Times New Roman" w:hAnsiTheme="majorHAnsi" w:cs="Arial"/>
      <w:b/>
      <w:bCs/>
      <w:iCs/>
      <w:color w:val="4F6228" w:themeColor="accent3" w:themeShade="80"/>
      <w:szCs w:val="28"/>
    </w:rPr>
  </w:style>
  <w:style w:type="paragraph" w:customStyle="1" w:styleId="F2AD2355EFD1456DB10AF9D23D0009AB11">
    <w:name w:val="F2AD2355EFD1456DB10AF9D23D0009AB11"/>
    <w:rsid w:val="007274B8"/>
    <w:pPr>
      <w:spacing w:before="40" w:after="40" w:line="240" w:lineRule="auto"/>
    </w:pPr>
    <w:rPr>
      <w:rFonts w:eastAsia="Times New Roman" w:cs="Times New Roman"/>
      <w:sz w:val="20"/>
      <w:szCs w:val="24"/>
    </w:rPr>
  </w:style>
  <w:style w:type="paragraph" w:customStyle="1" w:styleId="5C565D56AEDA4679B3FEABB69D3E09421">
    <w:name w:val="5C565D56AEDA4679B3FEABB69D3E09421"/>
    <w:rsid w:val="007274B8"/>
    <w:pPr>
      <w:spacing w:before="40" w:after="40" w:line="240" w:lineRule="auto"/>
    </w:pPr>
    <w:rPr>
      <w:rFonts w:eastAsia="Times New Roman" w:cs="Times New Roman"/>
      <w:sz w:val="20"/>
      <w:szCs w:val="24"/>
    </w:rPr>
  </w:style>
  <w:style w:type="paragraph" w:customStyle="1" w:styleId="9766D6EDFAE64EE09733EB2AF330D0BB11">
    <w:name w:val="9766D6EDFAE64EE09733EB2AF330D0BB11"/>
    <w:rsid w:val="007274B8"/>
    <w:pPr>
      <w:spacing w:before="40" w:after="40" w:line="240" w:lineRule="auto"/>
    </w:pPr>
    <w:rPr>
      <w:rFonts w:eastAsia="Times New Roman" w:cs="Times New Roman"/>
      <w:sz w:val="20"/>
      <w:szCs w:val="24"/>
    </w:rPr>
  </w:style>
  <w:style w:type="paragraph" w:customStyle="1" w:styleId="3C0EF16989434EFCB6901B7BC824414211">
    <w:name w:val="3C0EF16989434EFCB6901B7BC824414211"/>
    <w:rsid w:val="007274B8"/>
    <w:pPr>
      <w:spacing w:before="40" w:after="40" w:line="240" w:lineRule="auto"/>
    </w:pPr>
    <w:rPr>
      <w:rFonts w:eastAsia="Times New Roman" w:cs="Times New Roman"/>
      <w:sz w:val="20"/>
      <w:szCs w:val="24"/>
    </w:rPr>
  </w:style>
  <w:style w:type="paragraph" w:customStyle="1" w:styleId="8DC57A77C52047DDB0E02DA169140C241">
    <w:name w:val="8DC57A77C52047DDB0E02DA169140C241"/>
    <w:rsid w:val="007274B8"/>
    <w:pPr>
      <w:spacing w:before="40" w:after="40" w:line="240" w:lineRule="auto"/>
    </w:pPr>
    <w:rPr>
      <w:rFonts w:eastAsia="Times New Roman" w:cs="Times New Roman"/>
      <w:sz w:val="20"/>
      <w:szCs w:val="24"/>
    </w:rPr>
  </w:style>
  <w:style w:type="paragraph" w:customStyle="1" w:styleId="E741F8C16576438098E9ABBF76C0AD8711">
    <w:name w:val="E741F8C16576438098E9ABBF76C0AD8711"/>
    <w:rsid w:val="007274B8"/>
    <w:pPr>
      <w:spacing w:before="40" w:after="40" w:line="240" w:lineRule="auto"/>
    </w:pPr>
    <w:rPr>
      <w:rFonts w:eastAsia="Times New Roman" w:cs="Times New Roman"/>
      <w:sz w:val="20"/>
      <w:szCs w:val="24"/>
    </w:rPr>
  </w:style>
  <w:style w:type="paragraph" w:customStyle="1" w:styleId="034056DE851542B0A7C1C2BFF5209CA911">
    <w:name w:val="034056DE851542B0A7C1C2BFF5209CA911"/>
    <w:rsid w:val="007274B8"/>
    <w:pPr>
      <w:spacing w:before="40" w:after="40" w:line="240" w:lineRule="auto"/>
    </w:pPr>
    <w:rPr>
      <w:rFonts w:eastAsia="Times New Roman" w:cs="Times New Roman"/>
      <w:sz w:val="20"/>
      <w:szCs w:val="24"/>
    </w:rPr>
  </w:style>
  <w:style w:type="paragraph" w:customStyle="1" w:styleId="B37E2BF1A6D5436395529B798F0E2DD719">
    <w:name w:val="B37E2BF1A6D5436395529B798F0E2DD719"/>
    <w:rsid w:val="007274B8"/>
    <w:pPr>
      <w:spacing w:before="40" w:after="40" w:line="240" w:lineRule="auto"/>
    </w:pPr>
    <w:rPr>
      <w:rFonts w:eastAsia="Times New Roman" w:cs="Times New Roman"/>
      <w:sz w:val="20"/>
      <w:szCs w:val="24"/>
    </w:rPr>
  </w:style>
  <w:style w:type="paragraph" w:customStyle="1" w:styleId="2C5B7E5AE8A14240838E1098E6AA81006">
    <w:name w:val="2C5B7E5AE8A14240838E1098E6AA81006"/>
    <w:rsid w:val="007274B8"/>
    <w:pPr>
      <w:keepNext/>
      <w:shd w:val="clear" w:color="auto" w:fill="EAF1DD" w:themeFill="accent3" w:themeFillTint="33"/>
      <w:spacing w:before="240" w:after="60" w:line="240" w:lineRule="auto"/>
      <w:outlineLvl w:val="1"/>
    </w:pPr>
    <w:rPr>
      <w:rFonts w:asciiTheme="majorHAnsi" w:eastAsia="Times New Roman" w:hAnsiTheme="majorHAnsi" w:cs="Arial"/>
      <w:b/>
      <w:bCs/>
      <w:iCs/>
      <w:color w:val="4F6228" w:themeColor="accent3" w:themeShade="80"/>
      <w:szCs w:val="28"/>
    </w:rPr>
  </w:style>
  <w:style w:type="paragraph" w:customStyle="1" w:styleId="F2AD2355EFD1456DB10AF9D23D0009AB12">
    <w:name w:val="F2AD2355EFD1456DB10AF9D23D0009AB12"/>
    <w:rsid w:val="007274B8"/>
    <w:pPr>
      <w:spacing w:before="40" w:after="40" w:line="240" w:lineRule="auto"/>
    </w:pPr>
    <w:rPr>
      <w:rFonts w:eastAsia="Times New Roman" w:cs="Times New Roman"/>
      <w:sz w:val="20"/>
      <w:szCs w:val="24"/>
    </w:rPr>
  </w:style>
  <w:style w:type="paragraph" w:customStyle="1" w:styleId="5C565D56AEDA4679B3FEABB69D3E09422">
    <w:name w:val="5C565D56AEDA4679B3FEABB69D3E09422"/>
    <w:rsid w:val="007274B8"/>
    <w:pPr>
      <w:spacing w:before="40" w:after="40" w:line="240" w:lineRule="auto"/>
    </w:pPr>
    <w:rPr>
      <w:rFonts w:eastAsia="Times New Roman" w:cs="Times New Roman"/>
      <w:sz w:val="20"/>
      <w:szCs w:val="24"/>
    </w:rPr>
  </w:style>
  <w:style w:type="paragraph" w:customStyle="1" w:styleId="9766D6EDFAE64EE09733EB2AF330D0BB12">
    <w:name w:val="9766D6EDFAE64EE09733EB2AF330D0BB12"/>
    <w:rsid w:val="007274B8"/>
    <w:pPr>
      <w:spacing w:before="40" w:after="40" w:line="240" w:lineRule="auto"/>
    </w:pPr>
    <w:rPr>
      <w:rFonts w:eastAsia="Times New Roman" w:cs="Times New Roman"/>
      <w:sz w:val="20"/>
      <w:szCs w:val="24"/>
    </w:rPr>
  </w:style>
  <w:style w:type="paragraph" w:customStyle="1" w:styleId="3C0EF16989434EFCB6901B7BC824414212">
    <w:name w:val="3C0EF16989434EFCB6901B7BC824414212"/>
    <w:rsid w:val="007274B8"/>
    <w:pPr>
      <w:spacing w:before="40" w:after="40" w:line="240" w:lineRule="auto"/>
    </w:pPr>
    <w:rPr>
      <w:rFonts w:eastAsia="Times New Roman" w:cs="Times New Roman"/>
      <w:sz w:val="20"/>
      <w:szCs w:val="24"/>
    </w:rPr>
  </w:style>
  <w:style w:type="paragraph" w:customStyle="1" w:styleId="8DC57A77C52047DDB0E02DA169140C242">
    <w:name w:val="8DC57A77C52047DDB0E02DA169140C242"/>
    <w:rsid w:val="007274B8"/>
    <w:pPr>
      <w:spacing w:before="40" w:after="40" w:line="240" w:lineRule="auto"/>
    </w:pPr>
    <w:rPr>
      <w:rFonts w:eastAsia="Times New Roman" w:cs="Times New Roman"/>
      <w:sz w:val="20"/>
      <w:szCs w:val="24"/>
    </w:rPr>
  </w:style>
  <w:style w:type="paragraph" w:customStyle="1" w:styleId="034056DE851542B0A7C1C2BFF5209CA912">
    <w:name w:val="034056DE851542B0A7C1C2BFF5209CA912"/>
    <w:rsid w:val="007274B8"/>
    <w:pPr>
      <w:spacing w:before="40" w:after="40" w:line="240" w:lineRule="auto"/>
    </w:pPr>
    <w:rPr>
      <w:rFonts w:eastAsia="Times New Roman" w:cs="Times New Roman"/>
      <w:sz w:val="20"/>
      <w:szCs w:val="24"/>
    </w:rPr>
  </w:style>
  <w:style w:type="paragraph" w:customStyle="1" w:styleId="B37E2BF1A6D5436395529B798F0E2DD720">
    <w:name w:val="B37E2BF1A6D5436395529B798F0E2DD720"/>
    <w:rsid w:val="007274B8"/>
    <w:pPr>
      <w:spacing w:before="40" w:after="40" w:line="240" w:lineRule="auto"/>
    </w:pPr>
    <w:rPr>
      <w:rFonts w:eastAsia="Times New Roman" w:cs="Times New Roman"/>
      <w:sz w:val="20"/>
      <w:szCs w:val="24"/>
    </w:rPr>
  </w:style>
  <w:style w:type="paragraph" w:customStyle="1" w:styleId="2C5B7E5AE8A14240838E1098E6AA81007">
    <w:name w:val="2C5B7E5AE8A14240838E1098E6AA81007"/>
    <w:rsid w:val="007274B8"/>
    <w:pPr>
      <w:keepNext/>
      <w:shd w:val="clear" w:color="auto" w:fill="EAF1DD" w:themeFill="accent3" w:themeFillTint="33"/>
      <w:spacing w:before="240" w:after="60" w:line="240" w:lineRule="auto"/>
      <w:outlineLvl w:val="1"/>
    </w:pPr>
    <w:rPr>
      <w:rFonts w:asciiTheme="majorHAnsi" w:eastAsia="Times New Roman" w:hAnsiTheme="majorHAnsi" w:cs="Arial"/>
      <w:b/>
      <w:bCs/>
      <w:iCs/>
      <w:color w:val="4F6228" w:themeColor="accent3" w:themeShade="80"/>
      <w:szCs w:val="28"/>
    </w:rPr>
  </w:style>
  <w:style w:type="paragraph" w:customStyle="1" w:styleId="F2AD2355EFD1456DB10AF9D23D0009AB13">
    <w:name w:val="F2AD2355EFD1456DB10AF9D23D0009AB13"/>
    <w:rsid w:val="007274B8"/>
    <w:pPr>
      <w:spacing w:before="40" w:after="40" w:line="240" w:lineRule="auto"/>
    </w:pPr>
    <w:rPr>
      <w:rFonts w:eastAsia="Times New Roman" w:cs="Times New Roman"/>
      <w:sz w:val="20"/>
      <w:szCs w:val="24"/>
    </w:rPr>
  </w:style>
  <w:style w:type="paragraph" w:customStyle="1" w:styleId="5C565D56AEDA4679B3FEABB69D3E09423">
    <w:name w:val="5C565D56AEDA4679B3FEABB69D3E09423"/>
    <w:rsid w:val="007274B8"/>
    <w:pPr>
      <w:spacing w:before="40" w:after="40" w:line="240" w:lineRule="auto"/>
    </w:pPr>
    <w:rPr>
      <w:rFonts w:eastAsia="Times New Roman" w:cs="Times New Roman"/>
      <w:sz w:val="20"/>
      <w:szCs w:val="24"/>
    </w:rPr>
  </w:style>
  <w:style w:type="paragraph" w:customStyle="1" w:styleId="9766D6EDFAE64EE09733EB2AF330D0BB13">
    <w:name w:val="9766D6EDFAE64EE09733EB2AF330D0BB13"/>
    <w:rsid w:val="007274B8"/>
    <w:pPr>
      <w:spacing w:before="40" w:after="40" w:line="240" w:lineRule="auto"/>
    </w:pPr>
    <w:rPr>
      <w:rFonts w:eastAsia="Times New Roman" w:cs="Times New Roman"/>
      <w:sz w:val="20"/>
      <w:szCs w:val="24"/>
    </w:rPr>
  </w:style>
  <w:style w:type="paragraph" w:customStyle="1" w:styleId="3C0EF16989434EFCB6901B7BC824414213">
    <w:name w:val="3C0EF16989434EFCB6901B7BC824414213"/>
    <w:rsid w:val="007274B8"/>
    <w:pPr>
      <w:spacing w:before="40" w:after="40" w:line="240" w:lineRule="auto"/>
    </w:pPr>
    <w:rPr>
      <w:rFonts w:eastAsia="Times New Roman" w:cs="Times New Roman"/>
      <w:sz w:val="20"/>
      <w:szCs w:val="24"/>
    </w:rPr>
  </w:style>
  <w:style w:type="paragraph" w:customStyle="1" w:styleId="8DC57A77C52047DDB0E02DA169140C243">
    <w:name w:val="8DC57A77C52047DDB0E02DA169140C243"/>
    <w:rsid w:val="007274B8"/>
    <w:pPr>
      <w:spacing w:before="40" w:after="40" w:line="240" w:lineRule="auto"/>
    </w:pPr>
    <w:rPr>
      <w:rFonts w:eastAsia="Times New Roman" w:cs="Times New Roman"/>
      <w:sz w:val="20"/>
      <w:szCs w:val="24"/>
    </w:rPr>
  </w:style>
  <w:style w:type="paragraph" w:customStyle="1" w:styleId="E741F8C16576438098E9ABBF76C0AD8712">
    <w:name w:val="E741F8C16576438098E9ABBF76C0AD8712"/>
    <w:rsid w:val="007274B8"/>
    <w:pPr>
      <w:spacing w:before="40" w:after="40" w:line="240" w:lineRule="auto"/>
    </w:pPr>
    <w:rPr>
      <w:rFonts w:eastAsia="Times New Roman" w:cs="Times New Roman"/>
      <w:sz w:val="20"/>
      <w:szCs w:val="24"/>
    </w:rPr>
  </w:style>
  <w:style w:type="paragraph" w:customStyle="1" w:styleId="034056DE851542B0A7C1C2BFF5209CA913">
    <w:name w:val="034056DE851542B0A7C1C2BFF5209CA913"/>
    <w:rsid w:val="007274B8"/>
    <w:pPr>
      <w:spacing w:before="40" w:after="40" w:line="240" w:lineRule="auto"/>
    </w:pPr>
    <w:rPr>
      <w:rFonts w:eastAsia="Times New Roman" w:cs="Times New Roman"/>
      <w:sz w:val="20"/>
      <w:szCs w:val="24"/>
    </w:rPr>
  </w:style>
  <w:style w:type="paragraph" w:customStyle="1" w:styleId="B37E2BF1A6D5436395529B798F0E2DD721">
    <w:name w:val="B37E2BF1A6D5436395529B798F0E2DD721"/>
    <w:rsid w:val="007274B8"/>
    <w:pPr>
      <w:spacing w:before="40" w:after="40" w:line="240" w:lineRule="auto"/>
    </w:pPr>
    <w:rPr>
      <w:rFonts w:eastAsia="Times New Roman" w:cs="Times New Roman"/>
      <w:sz w:val="20"/>
      <w:szCs w:val="24"/>
    </w:rPr>
  </w:style>
  <w:style w:type="paragraph" w:customStyle="1" w:styleId="2C5B7E5AE8A14240838E1098E6AA81008">
    <w:name w:val="2C5B7E5AE8A14240838E1098E6AA81008"/>
    <w:rsid w:val="007274B8"/>
    <w:pPr>
      <w:keepNext/>
      <w:shd w:val="clear" w:color="auto" w:fill="EAF1DD" w:themeFill="accent3" w:themeFillTint="33"/>
      <w:spacing w:before="240" w:after="60" w:line="240" w:lineRule="auto"/>
      <w:outlineLvl w:val="1"/>
    </w:pPr>
    <w:rPr>
      <w:rFonts w:asciiTheme="majorHAnsi" w:eastAsia="Times New Roman" w:hAnsiTheme="majorHAnsi" w:cs="Arial"/>
      <w:b/>
      <w:bCs/>
      <w:iCs/>
      <w:color w:val="4F6228" w:themeColor="accent3" w:themeShade="80"/>
      <w:szCs w:val="28"/>
    </w:rPr>
  </w:style>
  <w:style w:type="paragraph" w:customStyle="1" w:styleId="F2AD2355EFD1456DB10AF9D23D0009AB14">
    <w:name w:val="F2AD2355EFD1456DB10AF9D23D0009AB14"/>
    <w:rsid w:val="007274B8"/>
    <w:pPr>
      <w:spacing w:before="40" w:after="40" w:line="240" w:lineRule="auto"/>
    </w:pPr>
    <w:rPr>
      <w:rFonts w:eastAsia="Times New Roman" w:cs="Times New Roman"/>
      <w:sz w:val="20"/>
      <w:szCs w:val="24"/>
    </w:rPr>
  </w:style>
  <w:style w:type="paragraph" w:customStyle="1" w:styleId="5C565D56AEDA4679B3FEABB69D3E09424">
    <w:name w:val="5C565D56AEDA4679B3FEABB69D3E09424"/>
    <w:rsid w:val="007274B8"/>
    <w:pPr>
      <w:spacing w:before="40" w:after="40" w:line="240" w:lineRule="auto"/>
    </w:pPr>
    <w:rPr>
      <w:rFonts w:eastAsia="Times New Roman" w:cs="Times New Roman"/>
      <w:sz w:val="20"/>
      <w:szCs w:val="24"/>
    </w:rPr>
  </w:style>
  <w:style w:type="paragraph" w:customStyle="1" w:styleId="9766D6EDFAE64EE09733EB2AF330D0BB14">
    <w:name w:val="9766D6EDFAE64EE09733EB2AF330D0BB14"/>
    <w:rsid w:val="007274B8"/>
    <w:pPr>
      <w:spacing w:before="40" w:after="40" w:line="240" w:lineRule="auto"/>
    </w:pPr>
    <w:rPr>
      <w:rFonts w:eastAsia="Times New Roman" w:cs="Times New Roman"/>
      <w:sz w:val="20"/>
      <w:szCs w:val="24"/>
    </w:rPr>
  </w:style>
  <w:style w:type="paragraph" w:customStyle="1" w:styleId="3C0EF16989434EFCB6901B7BC824414214">
    <w:name w:val="3C0EF16989434EFCB6901B7BC824414214"/>
    <w:rsid w:val="007274B8"/>
    <w:pPr>
      <w:spacing w:before="40" w:after="40" w:line="240" w:lineRule="auto"/>
    </w:pPr>
    <w:rPr>
      <w:rFonts w:eastAsia="Times New Roman" w:cs="Times New Roman"/>
      <w:sz w:val="20"/>
      <w:szCs w:val="24"/>
    </w:rPr>
  </w:style>
  <w:style w:type="paragraph" w:customStyle="1" w:styleId="8DC57A77C52047DDB0E02DA169140C244">
    <w:name w:val="8DC57A77C52047DDB0E02DA169140C244"/>
    <w:rsid w:val="007274B8"/>
    <w:pPr>
      <w:spacing w:before="40" w:after="40" w:line="240" w:lineRule="auto"/>
    </w:pPr>
    <w:rPr>
      <w:rFonts w:eastAsia="Times New Roman" w:cs="Times New Roman"/>
      <w:sz w:val="20"/>
      <w:szCs w:val="24"/>
    </w:rPr>
  </w:style>
  <w:style w:type="paragraph" w:customStyle="1" w:styleId="21DAEBAD15D94101983E0724061CDB15">
    <w:name w:val="21DAEBAD15D94101983E0724061CDB15"/>
    <w:rsid w:val="007274B8"/>
    <w:pPr>
      <w:spacing w:before="40" w:after="40" w:line="240" w:lineRule="auto"/>
    </w:pPr>
    <w:rPr>
      <w:rFonts w:eastAsia="Times New Roman" w:cs="Times New Roman"/>
      <w:sz w:val="20"/>
      <w:szCs w:val="24"/>
    </w:rPr>
  </w:style>
  <w:style w:type="paragraph" w:customStyle="1" w:styleId="E741F8C16576438098E9ABBF76C0AD8713">
    <w:name w:val="E741F8C16576438098E9ABBF76C0AD8713"/>
    <w:rsid w:val="007274B8"/>
    <w:pPr>
      <w:spacing w:before="40" w:after="40" w:line="240" w:lineRule="auto"/>
    </w:pPr>
    <w:rPr>
      <w:rFonts w:eastAsia="Times New Roman" w:cs="Times New Roman"/>
      <w:sz w:val="20"/>
      <w:szCs w:val="24"/>
    </w:rPr>
  </w:style>
  <w:style w:type="paragraph" w:customStyle="1" w:styleId="034056DE851542B0A7C1C2BFF5209CA914">
    <w:name w:val="034056DE851542B0A7C1C2BFF5209CA914"/>
    <w:rsid w:val="007274B8"/>
    <w:pPr>
      <w:spacing w:before="40" w:after="40" w:line="240" w:lineRule="auto"/>
    </w:pPr>
    <w:rPr>
      <w:rFonts w:eastAsia="Times New Roman" w:cs="Times New Roman"/>
      <w:sz w:val="20"/>
      <w:szCs w:val="24"/>
    </w:rPr>
  </w:style>
  <w:style w:type="paragraph" w:customStyle="1" w:styleId="B37E2BF1A6D5436395529B798F0E2DD722">
    <w:name w:val="B37E2BF1A6D5436395529B798F0E2DD722"/>
    <w:rsid w:val="007274B8"/>
    <w:pPr>
      <w:spacing w:before="40" w:after="40" w:line="240" w:lineRule="auto"/>
    </w:pPr>
    <w:rPr>
      <w:rFonts w:eastAsia="Times New Roman" w:cs="Times New Roman"/>
      <w:sz w:val="20"/>
      <w:szCs w:val="24"/>
    </w:rPr>
  </w:style>
  <w:style w:type="paragraph" w:customStyle="1" w:styleId="2C5B7E5AE8A14240838E1098E6AA81009">
    <w:name w:val="2C5B7E5AE8A14240838E1098E6AA81009"/>
    <w:rsid w:val="007274B8"/>
    <w:pPr>
      <w:keepNext/>
      <w:shd w:val="clear" w:color="auto" w:fill="EAF1DD" w:themeFill="accent3" w:themeFillTint="33"/>
      <w:spacing w:before="240" w:after="60" w:line="240" w:lineRule="auto"/>
      <w:outlineLvl w:val="1"/>
    </w:pPr>
    <w:rPr>
      <w:rFonts w:asciiTheme="majorHAnsi" w:eastAsia="Times New Roman" w:hAnsiTheme="majorHAnsi" w:cs="Arial"/>
      <w:b/>
      <w:bCs/>
      <w:iCs/>
      <w:color w:val="4F6228" w:themeColor="accent3" w:themeShade="80"/>
      <w:szCs w:val="28"/>
    </w:rPr>
  </w:style>
  <w:style w:type="paragraph" w:customStyle="1" w:styleId="F2AD2355EFD1456DB10AF9D23D0009AB15">
    <w:name w:val="F2AD2355EFD1456DB10AF9D23D0009AB15"/>
    <w:rsid w:val="007274B8"/>
    <w:pPr>
      <w:spacing w:before="40" w:after="40" w:line="240" w:lineRule="auto"/>
    </w:pPr>
    <w:rPr>
      <w:rFonts w:eastAsia="Times New Roman" w:cs="Times New Roman"/>
      <w:sz w:val="20"/>
      <w:szCs w:val="24"/>
    </w:rPr>
  </w:style>
  <w:style w:type="paragraph" w:customStyle="1" w:styleId="5C565D56AEDA4679B3FEABB69D3E09425">
    <w:name w:val="5C565D56AEDA4679B3FEABB69D3E09425"/>
    <w:rsid w:val="007274B8"/>
    <w:pPr>
      <w:spacing w:before="40" w:after="40" w:line="240" w:lineRule="auto"/>
    </w:pPr>
    <w:rPr>
      <w:rFonts w:eastAsia="Times New Roman" w:cs="Times New Roman"/>
      <w:sz w:val="20"/>
      <w:szCs w:val="24"/>
    </w:rPr>
  </w:style>
  <w:style w:type="paragraph" w:customStyle="1" w:styleId="9766D6EDFAE64EE09733EB2AF330D0BB15">
    <w:name w:val="9766D6EDFAE64EE09733EB2AF330D0BB15"/>
    <w:rsid w:val="007274B8"/>
    <w:pPr>
      <w:spacing w:before="40" w:after="40" w:line="240" w:lineRule="auto"/>
    </w:pPr>
    <w:rPr>
      <w:rFonts w:eastAsia="Times New Roman" w:cs="Times New Roman"/>
      <w:sz w:val="20"/>
      <w:szCs w:val="24"/>
    </w:rPr>
  </w:style>
  <w:style w:type="paragraph" w:customStyle="1" w:styleId="3C0EF16989434EFCB6901B7BC824414215">
    <w:name w:val="3C0EF16989434EFCB6901B7BC824414215"/>
    <w:rsid w:val="007274B8"/>
    <w:pPr>
      <w:spacing w:before="40" w:after="40" w:line="240" w:lineRule="auto"/>
    </w:pPr>
    <w:rPr>
      <w:rFonts w:eastAsia="Times New Roman" w:cs="Times New Roman"/>
      <w:sz w:val="20"/>
      <w:szCs w:val="24"/>
    </w:rPr>
  </w:style>
  <w:style w:type="paragraph" w:customStyle="1" w:styleId="8DC57A77C52047DDB0E02DA169140C245">
    <w:name w:val="8DC57A77C52047DDB0E02DA169140C245"/>
    <w:rsid w:val="007274B8"/>
    <w:pPr>
      <w:spacing w:before="40" w:after="40" w:line="240" w:lineRule="auto"/>
    </w:pPr>
    <w:rPr>
      <w:rFonts w:eastAsia="Times New Roman" w:cs="Times New Roman"/>
      <w:sz w:val="20"/>
      <w:szCs w:val="24"/>
    </w:rPr>
  </w:style>
  <w:style w:type="paragraph" w:customStyle="1" w:styleId="E741F8C16576438098E9ABBF76C0AD8714">
    <w:name w:val="E741F8C16576438098E9ABBF76C0AD8714"/>
    <w:rsid w:val="007274B8"/>
    <w:pPr>
      <w:spacing w:before="40" w:after="40" w:line="240" w:lineRule="auto"/>
    </w:pPr>
    <w:rPr>
      <w:rFonts w:eastAsia="Times New Roman" w:cs="Times New Roman"/>
      <w:sz w:val="20"/>
      <w:szCs w:val="24"/>
    </w:rPr>
  </w:style>
  <w:style w:type="paragraph" w:customStyle="1" w:styleId="034056DE851542B0A7C1C2BFF5209CA915">
    <w:name w:val="034056DE851542B0A7C1C2BFF5209CA915"/>
    <w:rsid w:val="007274B8"/>
    <w:pPr>
      <w:spacing w:before="40" w:after="40" w:line="240" w:lineRule="auto"/>
    </w:pPr>
    <w:rPr>
      <w:rFonts w:eastAsia="Times New Roman" w:cs="Times New Roman"/>
      <w:sz w:val="20"/>
      <w:szCs w:val="24"/>
    </w:rPr>
  </w:style>
  <w:style w:type="paragraph" w:customStyle="1" w:styleId="B37E2BF1A6D5436395529B798F0E2DD723">
    <w:name w:val="B37E2BF1A6D5436395529B798F0E2DD723"/>
    <w:rsid w:val="007274B8"/>
    <w:pPr>
      <w:spacing w:before="40" w:after="40" w:line="240" w:lineRule="auto"/>
    </w:pPr>
    <w:rPr>
      <w:rFonts w:eastAsia="Times New Roman" w:cs="Times New Roman"/>
      <w:sz w:val="20"/>
      <w:szCs w:val="24"/>
    </w:rPr>
  </w:style>
  <w:style w:type="paragraph" w:customStyle="1" w:styleId="9DCB575F5A6348B7B7822968F2B91856">
    <w:name w:val="9DCB575F5A6348B7B7822968F2B91856"/>
    <w:rsid w:val="007274B8"/>
  </w:style>
  <w:style w:type="paragraph" w:customStyle="1" w:styleId="C3CD2F4E9811428FA81D5916077C5DE2">
    <w:name w:val="C3CD2F4E9811428FA81D5916077C5DE2"/>
    <w:rsid w:val="007274B8"/>
  </w:style>
  <w:style w:type="paragraph" w:customStyle="1" w:styleId="2C5B7E5AE8A14240838E1098E6AA810010">
    <w:name w:val="2C5B7E5AE8A14240838E1098E6AA810010"/>
    <w:rsid w:val="007274B8"/>
    <w:pPr>
      <w:keepNext/>
      <w:shd w:val="clear" w:color="auto" w:fill="EAF1DD" w:themeFill="accent3" w:themeFillTint="33"/>
      <w:spacing w:before="240" w:after="60" w:line="240" w:lineRule="auto"/>
      <w:outlineLvl w:val="1"/>
    </w:pPr>
    <w:rPr>
      <w:rFonts w:asciiTheme="majorHAnsi" w:eastAsia="Times New Roman" w:hAnsiTheme="majorHAnsi" w:cs="Arial"/>
      <w:b/>
      <w:bCs/>
      <w:iCs/>
      <w:color w:val="4F6228" w:themeColor="accent3" w:themeShade="80"/>
      <w:szCs w:val="28"/>
    </w:rPr>
  </w:style>
  <w:style w:type="paragraph" w:customStyle="1" w:styleId="F2AD2355EFD1456DB10AF9D23D0009AB16">
    <w:name w:val="F2AD2355EFD1456DB10AF9D23D0009AB16"/>
    <w:rsid w:val="007274B8"/>
    <w:pPr>
      <w:spacing w:before="40" w:after="40" w:line="240" w:lineRule="auto"/>
    </w:pPr>
    <w:rPr>
      <w:rFonts w:eastAsia="Times New Roman" w:cs="Times New Roman"/>
      <w:sz w:val="20"/>
      <w:szCs w:val="24"/>
    </w:rPr>
  </w:style>
  <w:style w:type="paragraph" w:customStyle="1" w:styleId="5C565D56AEDA4679B3FEABB69D3E09426">
    <w:name w:val="5C565D56AEDA4679B3FEABB69D3E09426"/>
    <w:rsid w:val="007274B8"/>
    <w:pPr>
      <w:spacing w:before="40" w:after="40" w:line="240" w:lineRule="auto"/>
    </w:pPr>
    <w:rPr>
      <w:rFonts w:eastAsia="Times New Roman" w:cs="Times New Roman"/>
      <w:sz w:val="20"/>
      <w:szCs w:val="24"/>
    </w:rPr>
  </w:style>
  <w:style w:type="paragraph" w:customStyle="1" w:styleId="9766D6EDFAE64EE09733EB2AF330D0BB16">
    <w:name w:val="9766D6EDFAE64EE09733EB2AF330D0BB16"/>
    <w:rsid w:val="007274B8"/>
    <w:pPr>
      <w:spacing w:before="40" w:after="40" w:line="240" w:lineRule="auto"/>
    </w:pPr>
    <w:rPr>
      <w:rFonts w:eastAsia="Times New Roman" w:cs="Times New Roman"/>
      <w:sz w:val="20"/>
      <w:szCs w:val="24"/>
    </w:rPr>
  </w:style>
  <w:style w:type="paragraph" w:customStyle="1" w:styleId="3C0EF16989434EFCB6901B7BC824414216">
    <w:name w:val="3C0EF16989434EFCB6901B7BC824414216"/>
    <w:rsid w:val="007274B8"/>
    <w:pPr>
      <w:spacing w:before="40" w:after="40" w:line="240" w:lineRule="auto"/>
    </w:pPr>
    <w:rPr>
      <w:rFonts w:eastAsia="Times New Roman" w:cs="Times New Roman"/>
      <w:sz w:val="20"/>
      <w:szCs w:val="24"/>
    </w:rPr>
  </w:style>
  <w:style w:type="paragraph" w:customStyle="1" w:styleId="8DC57A77C52047DDB0E02DA169140C246">
    <w:name w:val="8DC57A77C52047DDB0E02DA169140C246"/>
    <w:rsid w:val="007274B8"/>
    <w:pPr>
      <w:spacing w:before="40" w:after="40" w:line="240" w:lineRule="auto"/>
    </w:pPr>
    <w:rPr>
      <w:rFonts w:eastAsia="Times New Roman" w:cs="Times New Roman"/>
      <w:sz w:val="20"/>
      <w:szCs w:val="24"/>
    </w:rPr>
  </w:style>
  <w:style w:type="paragraph" w:customStyle="1" w:styleId="9DCB575F5A6348B7B7822968F2B918561">
    <w:name w:val="9DCB575F5A6348B7B7822968F2B918561"/>
    <w:rsid w:val="007274B8"/>
    <w:pPr>
      <w:spacing w:before="40" w:after="40" w:line="240" w:lineRule="auto"/>
    </w:pPr>
    <w:rPr>
      <w:rFonts w:eastAsia="Times New Roman" w:cs="Times New Roman"/>
      <w:sz w:val="20"/>
      <w:szCs w:val="24"/>
    </w:rPr>
  </w:style>
  <w:style w:type="paragraph" w:customStyle="1" w:styleId="C3CD2F4E9811428FA81D5916077C5DE21">
    <w:name w:val="C3CD2F4E9811428FA81D5916077C5DE21"/>
    <w:rsid w:val="007274B8"/>
    <w:pPr>
      <w:spacing w:before="40" w:after="40" w:line="240" w:lineRule="auto"/>
    </w:pPr>
    <w:rPr>
      <w:rFonts w:eastAsia="Times New Roman" w:cs="Times New Roman"/>
      <w:sz w:val="20"/>
      <w:szCs w:val="24"/>
    </w:rPr>
  </w:style>
  <w:style w:type="paragraph" w:customStyle="1" w:styleId="B37E2BF1A6D5436395529B798F0E2DD724">
    <w:name w:val="B37E2BF1A6D5436395529B798F0E2DD724"/>
    <w:rsid w:val="007274B8"/>
    <w:pPr>
      <w:spacing w:before="40" w:after="40" w:line="240" w:lineRule="auto"/>
    </w:pPr>
    <w:rPr>
      <w:rFonts w:eastAsia="Times New Roman" w:cs="Times New Roman"/>
      <w:sz w:val="20"/>
      <w:szCs w:val="24"/>
    </w:rPr>
  </w:style>
  <w:style w:type="paragraph" w:customStyle="1" w:styleId="2C5B7E5AE8A14240838E1098E6AA810011">
    <w:name w:val="2C5B7E5AE8A14240838E1098E6AA810011"/>
    <w:rsid w:val="007274B8"/>
    <w:pPr>
      <w:keepNext/>
      <w:shd w:val="clear" w:color="auto" w:fill="EAF1DD" w:themeFill="accent3" w:themeFillTint="33"/>
      <w:spacing w:before="240" w:after="60" w:line="240" w:lineRule="auto"/>
      <w:outlineLvl w:val="1"/>
    </w:pPr>
    <w:rPr>
      <w:rFonts w:asciiTheme="majorHAnsi" w:eastAsia="Times New Roman" w:hAnsiTheme="majorHAnsi" w:cs="Arial"/>
      <w:b/>
      <w:bCs/>
      <w:iCs/>
      <w:color w:val="4F6228" w:themeColor="accent3" w:themeShade="80"/>
      <w:szCs w:val="28"/>
    </w:rPr>
  </w:style>
  <w:style w:type="paragraph" w:customStyle="1" w:styleId="F2AD2355EFD1456DB10AF9D23D0009AB17">
    <w:name w:val="F2AD2355EFD1456DB10AF9D23D0009AB17"/>
    <w:rsid w:val="007274B8"/>
    <w:pPr>
      <w:spacing w:before="40" w:after="40" w:line="240" w:lineRule="auto"/>
    </w:pPr>
    <w:rPr>
      <w:rFonts w:eastAsia="Times New Roman" w:cs="Times New Roman"/>
      <w:sz w:val="20"/>
      <w:szCs w:val="24"/>
    </w:rPr>
  </w:style>
  <w:style w:type="paragraph" w:customStyle="1" w:styleId="5C565D56AEDA4679B3FEABB69D3E09427">
    <w:name w:val="5C565D56AEDA4679B3FEABB69D3E09427"/>
    <w:rsid w:val="007274B8"/>
    <w:pPr>
      <w:spacing w:before="40" w:after="40" w:line="240" w:lineRule="auto"/>
    </w:pPr>
    <w:rPr>
      <w:rFonts w:eastAsia="Times New Roman" w:cs="Times New Roman"/>
      <w:sz w:val="20"/>
      <w:szCs w:val="24"/>
    </w:rPr>
  </w:style>
  <w:style w:type="paragraph" w:customStyle="1" w:styleId="9766D6EDFAE64EE09733EB2AF330D0BB17">
    <w:name w:val="9766D6EDFAE64EE09733EB2AF330D0BB17"/>
    <w:rsid w:val="007274B8"/>
    <w:pPr>
      <w:spacing w:before="40" w:after="40" w:line="240" w:lineRule="auto"/>
    </w:pPr>
    <w:rPr>
      <w:rFonts w:eastAsia="Times New Roman" w:cs="Times New Roman"/>
      <w:sz w:val="20"/>
      <w:szCs w:val="24"/>
    </w:rPr>
  </w:style>
  <w:style w:type="paragraph" w:customStyle="1" w:styleId="3C0EF16989434EFCB6901B7BC824414217">
    <w:name w:val="3C0EF16989434EFCB6901B7BC824414217"/>
    <w:rsid w:val="007274B8"/>
    <w:pPr>
      <w:spacing w:before="40" w:after="40" w:line="240" w:lineRule="auto"/>
    </w:pPr>
    <w:rPr>
      <w:rFonts w:eastAsia="Times New Roman" w:cs="Times New Roman"/>
      <w:sz w:val="20"/>
      <w:szCs w:val="24"/>
    </w:rPr>
  </w:style>
  <w:style w:type="paragraph" w:customStyle="1" w:styleId="8DC57A77C52047DDB0E02DA169140C247">
    <w:name w:val="8DC57A77C52047DDB0E02DA169140C247"/>
    <w:rsid w:val="007274B8"/>
    <w:pPr>
      <w:spacing w:before="40" w:after="40" w:line="240" w:lineRule="auto"/>
    </w:pPr>
    <w:rPr>
      <w:rFonts w:eastAsia="Times New Roman" w:cs="Times New Roman"/>
      <w:sz w:val="20"/>
      <w:szCs w:val="24"/>
    </w:rPr>
  </w:style>
  <w:style w:type="paragraph" w:customStyle="1" w:styleId="CDB8E18C5DB64A65A23ADF78E95548E1">
    <w:name w:val="CDB8E18C5DB64A65A23ADF78E95548E1"/>
    <w:rsid w:val="007274B8"/>
    <w:pPr>
      <w:spacing w:before="40" w:after="40" w:line="240" w:lineRule="auto"/>
    </w:pPr>
    <w:rPr>
      <w:rFonts w:eastAsia="Times New Roman" w:cs="Times New Roman"/>
      <w:sz w:val="20"/>
      <w:szCs w:val="24"/>
    </w:rPr>
  </w:style>
  <w:style w:type="paragraph" w:customStyle="1" w:styleId="C3CD2F4E9811428FA81D5916077C5DE22">
    <w:name w:val="C3CD2F4E9811428FA81D5916077C5DE22"/>
    <w:rsid w:val="007274B8"/>
    <w:pPr>
      <w:spacing w:before="40" w:after="40" w:line="240" w:lineRule="auto"/>
    </w:pPr>
    <w:rPr>
      <w:rFonts w:eastAsia="Times New Roman" w:cs="Times New Roman"/>
      <w:sz w:val="20"/>
      <w:szCs w:val="24"/>
    </w:rPr>
  </w:style>
  <w:style w:type="paragraph" w:customStyle="1" w:styleId="B37E2BF1A6D5436395529B798F0E2DD725">
    <w:name w:val="B37E2BF1A6D5436395529B798F0E2DD725"/>
    <w:rsid w:val="007274B8"/>
    <w:pPr>
      <w:spacing w:before="40" w:after="40" w:line="240" w:lineRule="auto"/>
    </w:pPr>
    <w:rPr>
      <w:rFonts w:eastAsia="Times New Roman" w:cs="Times New Roman"/>
      <w:sz w:val="20"/>
      <w:szCs w:val="24"/>
    </w:rPr>
  </w:style>
  <w:style w:type="paragraph" w:customStyle="1" w:styleId="2C5B7E5AE8A14240838E1098E6AA810012">
    <w:name w:val="2C5B7E5AE8A14240838E1098E6AA810012"/>
    <w:rsid w:val="007274B8"/>
    <w:pPr>
      <w:keepNext/>
      <w:shd w:val="clear" w:color="auto" w:fill="EAF1DD" w:themeFill="accent3" w:themeFillTint="33"/>
      <w:spacing w:before="240" w:after="60" w:line="240" w:lineRule="auto"/>
      <w:outlineLvl w:val="1"/>
    </w:pPr>
    <w:rPr>
      <w:rFonts w:asciiTheme="majorHAnsi" w:eastAsia="Times New Roman" w:hAnsiTheme="majorHAnsi" w:cs="Arial"/>
      <w:b/>
      <w:bCs/>
      <w:iCs/>
      <w:color w:val="4F6228" w:themeColor="accent3" w:themeShade="80"/>
      <w:szCs w:val="28"/>
    </w:rPr>
  </w:style>
  <w:style w:type="paragraph" w:customStyle="1" w:styleId="F2AD2355EFD1456DB10AF9D23D0009AB18">
    <w:name w:val="F2AD2355EFD1456DB10AF9D23D0009AB18"/>
    <w:rsid w:val="007274B8"/>
    <w:pPr>
      <w:spacing w:before="40" w:after="40" w:line="240" w:lineRule="auto"/>
    </w:pPr>
    <w:rPr>
      <w:rFonts w:eastAsia="Times New Roman" w:cs="Times New Roman"/>
      <w:sz w:val="20"/>
      <w:szCs w:val="24"/>
    </w:rPr>
  </w:style>
  <w:style w:type="paragraph" w:customStyle="1" w:styleId="5C565D56AEDA4679B3FEABB69D3E09428">
    <w:name w:val="5C565D56AEDA4679B3FEABB69D3E09428"/>
    <w:rsid w:val="007274B8"/>
    <w:pPr>
      <w:spacing w:before="40" w:after="40" w:line="240" w:lineRule="auto"/>
    </w:pPr>
    <w:rPr>
      <w:rFonts w:eastAsia="Times New Roman" w:cs="Times New Roman"/>
      <w:sz w:val="20"/>
      <w:szCs w:val="24"/>
    </w:rPr>
  </w:style>
  <w:style w:type="paragraph" w:customStyle="1" w:styleId="9766D6EDFAE64EE09733EB2AF330D0BB18">
    <w:name w:val="9766D6EDFAE64EE09733EB2AF330D0BB18"/>
    <w:rsid w:val="007274B8"/>
    <w:pPr>
      <w:spacing w:before="40" w:after="40" w:line="240" w:lineRule="auto"/>
    </w:pPr>
    <w:rPr>
      <w:rFonts w:eastAsia="Times New Roman" w:cs="Times New Roman"/>
      <w:sz w:val="20"/>
      <w:szCs w:val="24"/>
    </w:rPr>
  </w:style>
  <w:style w:type="paragraph" w:customStyle="1" w:styleId="3C0EF16989434EFCB6901B7BC824414218">
    <w:name w:val="3C0EF16989434EFCB6901B7BC824414218"/>
    <w:rsid w:val="007274B8"/>
    <w:pPr>
      <w:spacing w:before="40" w:after="40" w:line="240" w:lineRule="auto"/>
    </w:pPr>
    <w:rPr>
      <w:rFonts w:eastAsia="Times New Roman" w:cs="Times New Roman"/>
      <w:sz w:val="20"/>
      <w:szCs w:val="24"/>
    </w:rPr>
  </w:style>
  <w:style w:type="paragraph" w:customStyle="1" w:styleId="8DC57A77C52047DDB0E02DA169140C248">
    <w:name w:val="8DC57A77C52047DDB0E02DA169140C248"/>
    <w:rsid w:val="007274B8"/>
    <w:pPr>
      <w:spacing w:before="40" w:after="40" w:line="240" w:lineRule="auto"/>
    </w:pPr>
    <w:rPr>
      <w:rFonts w:eastAsia="Times New Roman" w:cs="Times New Roman"/>
      <w:sz w:val="20"/>
      <w:szCs w:val="24"/>
    </w:rPr>
  </w:style>
  <w:style w:type="paragraph" w:customStyle="1" w:styleId="C3CD2F4E9811428FA81D5916077C5DE23">
    <w:name w:val="C3CD2F4E9811428FA81D5916077C5DE23"/>
    <w:rsid w:val="007274B8"/>
    <w:pPr>
      <w:spacing w:before="40" w:after="40" w:line="240" w:lineRule="auto"/>
    </w:pPr>
    <w:rPr>
      <w:rFonts w:eastAsia="Times New Roman" w:cs="Times New Roman"/>
      <w:sz w:val="20"/>
      <w:szCs w:val="24"/>
    </w:rPr>
  </w:style>
  <w:style w:type="paragraph" w:customStyle="1" w:styleId="B37E2BF1A6D5436395529B798F0E2DD726">
    <w:name w:val="B37E2BF1A6D5436395529B798F0E2DD726"/>
    <w:rsid w:val="007274B8"/>
    <w:pPr>
      <w:spacing w:before="40" w:after="40" w:line="240" w:lineRule="auto"/>
    </w:pPr>
    <w:rPr>
      <w:rFonts w:eastAsia="Times New Roman" w:cs="Times New Roman"/>
      <w:sz w:val="20"/>
      <w:szCs w:val="24"/>
    </w:rPr>
  </w:style>
  <w:style w:type="paragraph" w:customStyle="1" w:styleId="2C5B7E5AE8A14240838E1098E6AA810013">
    <w:name w:val="2C5B7E5AE8A14240838E1098E6AA810013"/>
    <w:rsid w:val="007274B8"/>
    <w:pPr>
      <w:keepNext/>
      <w:shd w:val="clear" w:color="auto" w:fill="EAF1DD" w:themeFill="accent3" w:themeFillTint="33"/>
      <w:spacing w:before="240" w:after="60" w:line="240" w:lineRule="auto"/>
      <w:outlineLvl w:val="1"/>
    </w:pPr>
    <w:rPr>
      <w:rFonts w:asciiTheme="majorHAnsi" w:eastAsia="Times New Roman" w:hAnsiTheme="majorHAnsi" w:cs="Arial"/>
      <w:b/>
      <w:bCs/>
      <w:iCs/>
      <w:color w:val="4F6228" w:themeColor="accent3" w:themeShade="80"/>
      <w:szCs w:val="28"/>
    </w:rPr>
  </w:style>
  <w:style w:type="paragraph" w:customStyle="1" w:styleId="F2AD2355EFD1456DB10AF9D23D0009AB19">
    <w:name w:val="F2AD2355EFD1456DB10AF9D23D0009AB19"/>
    <w:rsid w:val="007274B8"/>
    <w:pPr>
      <w:spacing w:before="40" w:after="40" w:line="240" w:lineRule="auto"/>
    </w:pPr>
    <w:rPr>
      <w:rFonts w:eastAsia="Times New Roman" w:cs="Times New Roman"/>
      <w:sz w:val="20"/>
      <w:szCs w:val="24"/>
    </w:rPr>
  </w:style>
  <w:style w:type="paragraph" w:customStyle="1" w:styleId="5C565D56AEDA4679B3FEABB69D3E09429">
    <w:name w:val="5C565D56AEDA4679B3FEABB69D3E09429"/>
    <w:rsid w:val="007274B8"/>
    <w:pPr>
      <w:spacing w:before="40" w:after="40" w:line="240" w:lineRule="auto"/>
    </w:pPr>
    <w:rPr>
      <w:rFonts w:eastAsia="Times New Roman" w:cs="Times New Roman"/>
      <w:sz w:val="20"/>
      <w:szCs w:val="24"/>
    </w:rPr>
  </w:style>
  <w:style w:type="paragraph" w:customStyle="1" w:styleId="9766D6EDFAE64EE09733EB2AF330D0BB19">
    <w:name w:val="9766D6EDFAE64EE09733EB2AF330D0BB19"/>
    <w:rsid w:val="007274B8"/>
    <w:pPr>
      <w:spacing w:before="40" w:after="40" w:line="240" w:lineRule="auto"/>
    </w:pPr>
    <w:rPr>
      <w:rFonts w:eastAsia="Times New Roman" w:cs="Times New Roman"/>
      <w:sz w:val="20"/>
      <w:szCs w:val="24"/>
    </w:rPr>
  </w:style>
  <w:style w:type="paragraph" w:customStyle="1" w:styleId="3C0EF16989434EFCB6901B7BC824414219">
    <w:name w:val="3C0EF16989434EFCB6901B7BC824414219"/>
    <w:rsid w:val="007274B8"/>
    <w:pPr>
      <w:spacing w:before="40" w:after="40" w:line="240" w:lineRule="auto"/>
    </w:pPr>
    <w:rPr>
      <w:rFonts w:eastAsia="Times New Roman" w:cs="Times New Roman"/>
      <w:sz w:val="20"/>
      <w:szCs w:val="24"/>
    </w:rPr>
  </w:style>
  <w:style w:type="paragraph" w:customStyle="1" w:styleId="8DC57A77C52047DDB0E02DA169140C249">
    <w:name w:val="8DC57A77C52047DDB0E02DA169140C249"/>
    <w:rsid w:val="007274B8"/>
    <w:pPr>
      <w:spacing w:before="40" w:after="40" w:line="240" w:lineRule="auto"/>
    </w:pPr>
    <w:rPr>
      <w:rFonts w:eastAsia="Times New Roman" w:cs="Times New Roman"/>
      <w:sz w:val="20"/>
      <w:szCs w:val="24"/>
    </w:rPr>
  </w:style>
  <w:style w:type="paragraph" w:customStyle="1" w:styleId="C3CD2F4E9811428FA81D5916077C5DE24">
    <w:name w:val="C3CD2F4E9811428FA81D5916077C5DE24"/>
    <w:rsid w:val="007274B8"/>
    <w:pPr>
      <w:spacing w:before="40" w:after="40" w:line="240" w:lineRule="auto"/>
    </w:pPr>
    <w:rPr>
      <w:rFonts w:eastAsia="Times New Roman" w:cs="Times New Roman"/>
      <w:sz w:val="20"/>
      <w:szCs w:val="24"/>
    </w:rPr>
  </w:style>
  <w:style w:type="paragraph" w:customStyle="1" w:styleId="B37E2BF1A6D5436395529B798F0E2DD727">
    <w:name w:val="B37E2BF1A6D5436395529B798F0E2DD727"/>
    <w:rsid w:val="007274B8"/>
    <w:pPr>
      <w:spacing w:before="40" w:after="40" w:line="240" w:lineRule="auto"/>
    </w:pPr>
    <w:rPr>
      <w:rFonts w:eastAsia="Times New Roman" w:cs="Times New Roman"/>
      <w:sz w:val="20"/>
      <w:szCs w:val="24"/>
    </w:rPr>
  </w:style>
  <w:style w:type="paragraph" w:customStyle="1" w:styleId="2C5B7E5AE8A14240838E1098E6AA810014">
    <w:name w:val="2C5B7E5AE8A14240838E1098E6AA810014"/>
    <w:rsid w:val="007274B8"/>
    <w:pPr>
      <w:keepNext/>
      <w:shd w:val="clear" w:color="auto" w:fill="EAF1DD" w:themeFill="accent3" w:themeFillTint="33"/>
      <w:spacing w:before="240" w:after="60" w:line="240" w:lineRule="auto"/>
      <w:outlineLvl w:val="1"/>
    </w:pPr>
    <w:rPr>
      <w:rFonts w:asciiTheme="majorHAnsi" w:eastAsia="Times New Roman" w:hAnsiTheme="majorHAnsi" w:cs="Arial"/>
      <w:b/>
      <w:bCs/>
      <w:iCs/>
      <w:color w:val="4F6228" w:themeColor="accent3" w:themeShade="80"/>
      <w:szCs w:val="28"/>
    </w:rPr>
  </w:style>
  <w:style w:type="paragraph" w:customStyle="1" w:styleId="F2AD2355EFD1456DB10AF9D23D0009AB20">
    <w:name w:val="F2AD2355EFD1456DB10AF9D23D0009AB20"/>
    <w:rsid w:val="007274B8"/>
    <w:pPr>
      <w:spacing w:before="40" w:after="40" w:line="240" w:lineRule="auto"/>
    </w:pPr>
    <w:rPr>
      <w:rFonts w:eastAsia="Times New Roman" w:cs="Times New Roman"/>
      <w:sz w:val="20"/>
      <w:szCs w:val="24"/>
    </w:rPr>
  </w:style>
  <w:style w:type="paragraph" w:customStyle="1" w:styleId="5C565D56AEDA4679B3FEABB69D3E094210">
    <w:name w:val="5C565D56AEDA4679B3FEABB69D3E094210"/>
    <w:rsid w:val="007274B8"/>
    <w:pPr>
      <w:spacing w:before="40" w:after="40" w:line="240" w:lineRule="auto"/>
    </w:pPr>
    <w:rPr>
      <w:rFonts w:eastAsia="Times New Roman" w:cs="Times New Roman"/>
      <w:sz w:val="20"/>
      <w:szCs w:val="24"/>
    </w:rPr>
  </w:style>
  <w:style w:type="paragraph" w:customStyle="1" w:styleId="9766D6EDFAE64EE09733EB2AF330D0BB20">
    <w:name w:val="9766D6EDFAE64EE09733EB2AF330D0BB20"/>
    <w:rsid w:val="007274B8"/>
    <w:pPr>
      <w:spacing w:before="40" w:after="40" w:line="240" w:lineRule="auto"/>
    </w:pPr>
    <w:rPr>
      <w:rFonts w:eastAsia="Times New Roman" w:cs="Times New Roman"/>
      <w:sz w:val="20"/>
      <w:szCs w:val="24"/>
    </w:rPr>
  </w:style>
  <w:style w:type="paragraph" w:customStyle="1" w:styleId="3C0EF16989434EFCB6901B7BC824414220">
    <w:name w:val="3C0EF16989434EFCB6901B7BC824414220"/>
    <w:rsid w:val="007274B8"/>
    <w:pPr>
      <w:spacing w:before="40" w:after="40" w:line="240" w:lineRule="auto"/>
    </w:pPr>
    <w:rPr>
      <w:rFonts w:eastAsia="Times New Roman" w:cs="Times New Roman"/>
      <w:sz w:val="20"/>
      <w:szCs w:val="24"/>
    </w:rPr>
  </w:style>
  <w:style w:type="paragraph" w:customStyle="1" w:styleId="8DC57A77C52047DDB0E02DA169140C2410">
    <w:name w:val="8DC57A77C52047DDB0E02DA169140C2410"/>
    <w:rsid w:val="007274B8"/>
    <w:pPr>
      <w:spacing w:before="40" w:after="40" w:line="240" w:lineRule="auto"/>
    </w:pPr>
    <w:rPr>
      <w:rFonts w:eastAsia="Times New Roman" w:cs="Times New Roman"/>
      <w:sz w:val="20"/>
      <w:szCs w:val="24"/>
    </w:rPr>
  </w:style>
  <w:style w:type="paragraph" w:customStyle="1" w:styleId="C3CD2F4E9811428FA81D5916077C5DE25">
    <w:name w:val="C3CD2F4E9811428FA81D5916077C5DE25"/>
    <w:rsid w:val="007274B8"/>
    <w:pPr>
      <w:spacing w:before="40" w:after="40" w:line="240" w:lineRule="auto"/>
    </w:pPr>
    <w:rPr>
      <w:rFonts w:eastAsia="Times New Roman" w:cs="Times New Roman"/>
      <w:sz w:val="20"/>
      <w:szCs w:val="24"/>
    </w:rPr>
  </w:style>
  <w:style w:type="paragraph" w:customStyle="1" w:styleId="B37E2BF1A6D5436395529B798F0E2DD728">
    <w:name w:val="B37E2BF1A6D5436395529B798F0E2DD728"/>
    <w:rsid w:val="007274B8"/>
    <w:pPr>
      <w:spacing w:before="40" w:after="40" w:line="240" w:lineRule="auto"/>
    </w:pPr>
    <w:rPr>
      <w:rFonts w:eastAsia="Times New Roman" w:cs="Times New Roman"/>
      <w:sz w:val="20"/>
      <w:szCs w:val="24"/>
    </w:rPr>
  </w:style>
  <w:style w:type="paragraph" w:customStyle="1" w:styleId="2C5B7E5AE8A14240838E1098E6AA810015">
    <w:name w:val="2C5B7E5AE8A14240838E1098E6AA810015"/>
    <w:rsid w:val="007274B8"/>
    <w:pPr>
      <w:keepNext/>
      <w:shd w:val="clear" w:color="auto" w:fill="EAF1DD" w:themeFill="accent3" w:themeFillTint="33"/>
      <w:spacing w:before="240" w:after="60" w:line="240" w:lineRule="auto"/>
      <w:outlineLvl w:val="1"/>
    </w:pPr>
    <w:rPr>
      <w:rFonts w:asciiTheme="majorHAnsi" w:eastAsia="Times New Roman" w:hAnsiTheme="majorHAnsi" w:cs="Arial"/>
      <w:b/>
      <w:bCs/>
      <w:iCs/>
      <w:color w:val="4F6228" w:themeColor="accent3" w:themeShade="80"/>
      <w:szCs w:val="28"/>
    </w:rPr>
  </w:style>
  <w:style w:type="paragraph" w:customStyle="1" w:styleId="F2AD2355EFD1456DB10AF9D23D0009AB21">
    <w:name w:val="F2AD2355EFD1456DB10AF9D23D0009AB21"/>
    <w:rsid w:val="007274B8"/>
    <w:pPr>
      <w:spacing w:before="40" w:after="40" w:line="240" w:lineRule="auto"/>
    </w:pPr>
    <w:rPr>
      <w:rFonts w:eastAsia="Times New Roman" w:cs="Times New Roman"/>
      <w:sz w:val="20"/>
      <w:szCs w:val="24"/>
    </w:rPr>
  </w:style>
  <w:style w:type="paragraph" w:customStyle="1" w:styleId="5C565D56AEDA4679B3FEABB69D3E094211">
    <w:name w:val="5C565D56AEDA4679B3FEABB69D3E094211"/>
    <w:rsid w:val="007274B8"/>
    <w:pPr>
      <w:spacing w:before="40" w:after="40" w:line="240" w:lineRule="auto"/>
    </w:pPr>
    <w:rPr>
      <w:rFonts w:eastAsia="Times New Roman" w:cs="Times New Roman"/>
      <w:sz w:val="20"/>
      <w:szCs w:val="24"/>
    </w:rPr>
  </w:style>
  <w:style w:type="paragraph" w:customStyle="1" w:styleId="9766D6EDFAE64EE09733EB2AF330D0BB21">
    <w:name w:val="9766D6EDFAE64EE09733EB2AF330D0BB21"/>
    <w:rsid w:val="007274B8"/>
    <w:pPr>
      <w:spacing w:before="40" w:after="40" w:line="240" w:lineRule="auto"/>
    </w:pPr>
    <w:rPr>
      <w:rFonts w:eastAsia="Times New Roman" w:cs="Times New Roman"/>
      <w:sz w:val="20"/>
      <w:szCs w:val="24"/>
    </w:rPr>
  </w:style>
  <w:style w:type="paragraph" w:customStyle="1" w:styleId="3C0EF16989434EFCB6901B7BC824414221">
    <w:name w:val="3C0EF16989434EFCB6901B7BC824414221"/>
    <w:rsid w:val="007274B8"/>
    <w:pPr>
      <w:spacing w:before="40" w:after="40" w:line="240" w:lineRule="auto"/>
    </w:pPr>
    <w:rPr>
      <w:rFonts w:eastAsia="Times New Roman" w:cs="Times New Roman"/>
      <w:sz w:val="20"/>
      <w:szCs w:val="24"/>
    </w:rPr>
  </w:style>
  <w:style w:type="paragraph" w:customStyle="1" w:styleId="8DC57A77C52047DDB0E02DA169140C2411">
    <w:name w:val="8DC57A77C52047DDB0E02DA169140C2411"/>
    <w:rsid w:val="007274B8"/>
    <w:pPr>
      <w:spacing w:before="40" w:after="40" w:line="240" w:lineRule="auto"/>
    </w:pPr>
    <w:rPr>
      <w:rFonts w:eastAsia="Times New Roman" w:cs="Times New Roman"/>
      <w:sz w:val="20"/>
      <w:szCs w:val="24"/>
    </w:rPr>
  </w:style>
  <w:style w:type="paragraph" w:customStyle="1" w:styleId="C3CD2F4E9811428FA81D5916077C5DE26">
    <w:name w:val="C3CD2F4E9811428FA81D5916077C5DE26"/>
    <w:rsid w:val="007274B8"/>
    <w:pPr>
      <w:spacing w:before="40" w:after="40" w:line="240" w:lineRule="auto"/>
    </w:pPr>
    <w:rPr>
      <w:rFonts w:eastAsia="Times New Roman" w:cs="Times New Roman"/>
      <w:sz w:val="20"/>
      <w:szCs w:val="24"/>
    </w:rPr>
  </w:style>
  <w:style w:type="paragraph" w:customStyle="1" w:styleId="B37E2BF1A6D5436395529B798F0E2DD729">
    <w:name w:val="B37E2BF1A6D5436395529B798F0E2DD729"/>
    <w:rsid w:val="007274B8"/>
    <w:pPr>
      <w:spacing w:before="40" w:after="40" w:line="240" w:lineRule="auto"/>
    </w:pPr>
    <w:rPr>
      <w:rFonts w:eastAsia="Times New Roman" w:cs="Times New Roman"/>
      <w:sz w:val="20"/>
      <w:szCs w:val="24"/>
    </w:rPr>
  </w:style>
  <w:style w:type="paragraph" w:customStyle="1" w:styleId="2C5B7E5AE8A14240838E1098E6AA810016">
    <w:name w:val="2C5B7E5AE8A14240838E1098E6AA810016"/>
    <w:rsid w:val="007274B8"/>
    <w:pPr>
      <w:keepNext/>
      <w:shd w:val="clear" w:color="auto" w:fill="EAF1DD" w:themeFill="accent3" w:themeFillTint="33"/>
      <w:spacing w:before="240" w:after="60" w:line="240" w:lineRule="auto"/>
      <w:outlineLvl w:val="1"/>
    </w:pPr>
    <w:rPr>
      <w:rFonts w:asciiTheme="majorHAnsi" w:eastAsia="Times New Roman" w:hAnsiTheme="majorHAnsi" w:cs="Arial"/>
      <w:b/>
      <w:bCs/>
      <w:iCs/>
      <w:color w:val="4F6228" w:themeColor="accent3" w:themeShade="80"/>
      <w:szCs w:val="28"/>
    </w:rPr>
  </w:style>
  <w:style w:type="paragraph" w:customStyle="1" w:styleId="F2AD2355EFD1456DB10AF9D23D0009AB22">
    <w:name w:val="F2AD2355EFD1456DB10AF9D23D0009AB22"/>
    <w:rsid w:val="007274B8"/>
    <w:pPr>
      <w:spacing w:before="40" w:after="40" w:line="240" w:lineRule="auto"/>
    </w:pPr>
    <w:rPr>
      <w:rFonts w:eastAsia="Times New Roman" w:cs="Times New Roman"/>
      <w:sz w:val="20"/>
      <w:szCs w:val="24"/>
    </w:rPr>
  </w:style>
  <w:style w:type="paragraph" w:customStyle="1" w:styleId="5C565D56AEDA4679B3FEABB69D3E094212">
    <w:name w:val="5C565D56AEDA4679B3FEABB69D3E094212"/>
    <w:rsid w:val="007274B8"/>
    <w:pPr>
      <w:spacing w:before="40" w:after="40" w:line="240" w:lineRule="auto"/>
    </w:pPr>
    <w:rPr>
      <w:rFonts w:eastAsia="Times New Roman" w:cs="Times New Roman"/>
      <w:sz w:val="20"/>
      <w:szCs w:val="24"/>
    </w:rPr>
  </w:style>
  <w:style w:type="paragraph" w:customStyle="1" w:styleId="9766D6EDFAE64EE09733EB2AF330D0BB22">
    <w:name w:val="9766D6EDFAE64EE09733EB2AF330D0BB22"/>
    <w:rsid w:val="007274B8"/>
    <w:pPr>
      <w:spacing w:before="40" w:after="40" w:line="240" w:lineRule="auto"/>
    </w:pPr>
    <w:rPr>
      <w:rFonts w:eastAsia="Times New Roman" w:cs="Times New Roman"/>
      <w:sz w:val="20"/>
      <w:szCs w:val="24"/>
    </w:rPr>
  </w:style>
  <w:style w:type="paragraph" w:customStyle="1" w:styleId="3C0EF16989434EFCB6901B7BC824414222">
    <w:name w:val="3C0EF16989434EFCB6901B7BC824414222"/>
    <w:rsid w:val="007274B8"/>
    <w:pPr>
      <w:spacing w:before="40" w:after="40" w:line="240" w:lineRule="auto"/>
    </w:pPr>
    <w:rPr>
      <w:rFonts w:eastAsia="Times New Roman" w:cs="Times New Roman"/>
      <w:sz w:val="20"/>
      <w:szCs w:val="24"/>
    </w:rPr>
  </w:style>
  <w:style w:type="paragraph" w:customStyle="1" w:styleId="8DC57A77C52047DDB0E02DA169140C2412">
    <w:name w:val="8DC57A77C52047DDB0E02DA169140C2412"/>
    <w:rsid w:val="007274B8"/>
    <w:pPr>
      <w:spacing w:before="40" w:after="40" w:line="240" w:lineRule="auto"/>
    </w:pPr>
    <w:rPr>
      <w:rFonts w:eastAsia="Times New Roman" w:cs="Times New Roman"/>
      <w:sz w:val="20"/>
      <w:szCs w:val="24"/>
    </w:rPr>
  </w:style>
  <w:style w:type="paragraph" w:customStyle="1" w:styleId="C3CD2F4E9811428FA81D5916077C5DE27">
    <w:name w:val="C3CD2F4E9811428FA81D5916077C5DE27"/>
    <w:rsid w:val="007274B8"/>
    <w:pPr>
      <w:spacing w:before="40" w:after="40" w:line="240" w:lineRule="auto"/>
    </w:pPr>
    <w:rPr>
      <w:rFonts w:eastAsia="Times New Roman" w:cs="Times New Roman"/>
      <w:sz w:val="20"/>
      <w:szCs w:val="24"/>
    </w:rPr>
  </w:style>
  <w:style w:type="paragraph" w:customStyle="1" w:styleId="B37E2BF1A6D5436395529B798F0E2DD730">
    <w:name w:val="B37E2BF1A6D5436395529B798F0E2DD730"/>
    <w:rsid w:val="007274B8"/>
    <w:pPr>
      <w:spacing w:before="40" w:after="40" w:line="240" w:lineRule="auto"/>
    </w:pPr>
    <w:rPr>
      <w:rFonts w:eastAsia="Times New Roman" w:cs="Times New Roman"/>
      <w:sz w:val="20"/>
      <w:szCs w:val="24"/>
    </w:rPr>
  </w:style>
  <w:style w:type="paragraph" w:customStyle="1" w:styleId="2C5B7E5AE8A14240838E1098E6AA810017">
    <w:name w:val="2C5B7E5AE8A14240838E1098E6AA810017"/>
    <w:rsid w:val="007274B8"/>
    <w:pPr>
      <w:keepNext/>
      <w:shd w:val="clear" w:color="auto" w:fill="EAF1DD" w:themeFill="accent3" w:themeFillTint="33"/>
      <w:spacing w:before="240" w:after="60" w:line="240" w:lineRule="auto"/>
      <w:outlineLvl w:val="1"/>
    </w:pPr>
    <w:rPr>
      <w:rFonts w:asciiTheme="majorHAnsi" w:eastAsia="Times New Roman" w:hAnsiTheme="majorHAnsi" w:cs="Arial"/>
      <w:b/>
      <w:bCs/>
      <w:iCs/>
      <w:color w:val="4F6228" w:themeColor="accent3" w:themeShade="80"/>
      <w:szCs w:val="28"/>
    </w:rPr>
  </w:style>
  <w:style w:type="paragraph" w:customStyle="1" w:styleId="F2AD2355EFD1456DB10AF9D23D0009AB23">
    <w:name w:val="F2AD2355EFD1456DB10AF9D23D0009AB23"/>
    <w:rsid w:val="007274B8"/>
    <w:pPr>
      <w:spacing w:before="40" w:after="40" w:line="240" w:lineRule="auto"/>
    </w:pPr>
    <w:rPr>
      <w:rFonts w:eastAsia="Times New Roman" w:cs="Times New Roman"/>
      <w:sz w:val="20"/>
      <w:szCs w:val="24"/>
    </w:rPr>
  </w:style>
  <w:style w:type="paragraph" w:customStyle="1" w:styleId="5C565D56AEDA4679B3FEABB69D3E094213">
    <w:name w:val="5C565D56AEDA4679B3FEABB69D3E094213"/>
    <w:rsid w:val="007274B8"/>
    <w:pPr>
      <w:spacing w:before="40" w:after="40" w:line="240" w:lineRule="auto"/>
    </w:pPr>
    <w:rPr>
      <w:rFonts w:eastAsia="Times New Roman" w:cs="Times New Roman"/>
      <w:sz w:val="20"/>
      <w:szCs w:val="24"/>
    </w:rPr>
  </w:style>
  <w:style w:type="paragraph" w:customStyle="1" w:styleId="9766D6EDFAE64EE09733EB2AF330D0BB23">
    <w:name w:val="9766D6EDFAE64EE09733EB2AF330D0BB23"/>
    <w:rsid w:val="007274B8"/>
    <w:pPr>
      <w:spacing w:before="40" w:after="40" w:line="240" w:lineRule="auto"/>
    </w:pPr>
    <w:rPr>
      <w:rFonts w:eastAsia="Times New Roman" w:cs="Times New Roman"/>
      <w:sz w:val="20"/>
      <w:szCs w:val="24"/>
    </w:rPr>
  </w:style>
  <w:style w:type="paragraph" w:customStyle="1" w:styleId="3C0EF16989434EFCB6901B7BC824414223">
    <w:name w:val="3C0EF16989434EFCB6901B7BC824414223"/>
    <w:rsid w:val="007274B8"/>
    <w:pPr>
      <w:spacing w:before="40" w:after="40" w:line="240" w:lineRule="auto"/>
    </w:pPr>
    <w:rPr>
      <w:rFonts w:eastAsia="Times New Roman" w:cs="Times New Roman"/>
      <w:sz w:val="20"/>
      <w:szCs w:val="24"/>
    </w:rPr>
  </w:style>
  <w:style w:type="paragraph" w:customStyle="1" w:styleId="8DC57A77C52047DDB0E02DA169140C2413">
    <w:name w:val="8DC57A77C52047DDB0E02DA169140C2413"/>
    <w:rsid w:val="007274B8"/>
    <w:pPr>
      <w:spacing w:before="40" w:after="40" w:line="240" w:lineRule="auto"/>
    </w:pPr>
    <w:rPr>
      <w:rFonts w:eastAsia="Times New Roman" w:cs="Times New Roman"/>
      <w:sz w:val="20"/>
      <w:szCs w:val="24"/>
    </w:rPr>
  </w:style>
  <w:style w:type="paragraph" w:customStyle="1" w:styleId="15911914D5DB4B33B30F9877C07F7A93">
    <w:name w:val="15911914D5DB4B33B30F9877C07F7A93"/>
    <w:rsid w:val="007274B8"/>
    <w:pPr>
      <w:spacing w:before="40" w:after="40" w:line="240" w:lineRule="auto"/>
    </w:pPr>
    <w:rPr>
      <w:rFonts w:eastAsia="Times New Roman" w:cs="Times New Roman"/>
      <w:sz w:val="20"/>
      <w:szCs w:val="24"/>
    </w:rPr>
  </w:style>
  <w:style w:type="paragraph" w:customStyle="1" w:styleId="C3CD2F4E9811428FA81D5916077C5DE28">
    <w:name w:val="C3CD2F4E9811428FA81D5916077C5DE28"/>
    <w:rsid w:val="007274B8"/>
    <w:pPr>
      <w:spacing w:before="40" w:after="40" w:line="240" w:lineRule="auto"/>
    </w:pPr>
    <w:rPr>
      <w:rFonts w:eastAsia="Times New Roman" w:cs="Times New Roman"/>
      <w:sz w:val="20"/>
      <w:szCs w:val="24"/>
    </w:rPr>
  </w:style>
  <w:style w:type="paragraph" w:customStyle="1" w:styleId="B37E2BF1A6D5436395529B798F0E2DD731">
    <w:name w:val="B37E2BF1A6D5436395529B798F0E2DD731"/>
    <w:rsid w:val="007274B8"/>
    <w:pPr>
      <w:spacing w:before="40" w:after="40" w:line="240" w:lineRule="auto"/>
    </w:pPr>
    <w:rPr>
      <w:rFonts w:eastAsia="Times New Roman" w:cs="Times New Roman"/>
      <w:sz w:val="20"/>
      <w:szCs w:val="24"/>
    </w:rPr>
  </w:style>
  <w:style w:type="paragraph" w:customStyle="1" w:styleId="2C5B7E5AE8A14240838E1098E6AA810018">
    <w:name w:val="2C5B7E5AE8A14240838E1098E6AA810018"/>
    <w:rsid w:val="007274B8"/>
    <w:pPr>
      <w:keepNext/>
      <w:shd w:val="clear" w:color="auto" w:fill="EAF1DD" w:themeFill="accent3" w:themeFillTint="33"/>
      <w:spacing w:before="240" w:after="60" w:line="240" w:lineRule="auto"/>
      <w:outlineLvl w:val="1"/>
    </w:pPr>
    <w:rPr>
      <w:rFonts w:asciiTheme="majorHAnsi" w:eastAsia="Times New Roman" w:hAnsiTheme="majorHAnsi" w:cs="Arial"/>
      <w:b/>
      <w:bCs/>
      <w:iCs/>
      <w:color w:val="4F6228" w:themeColor="accent3" w:themeShade="80"/>
      <w:szCs w:val="28"/>
    </w:rPr>
  </w:style>
  <w:style w:type="paragraph" w:customStyle="1" w:styleId="F2AD2355EFD1456DB10AF9D23D0009AB24">
    <w:name w:val="F2AD2355EFD1456DB10AF9D23D0009AB24"/>
    <w:rsid w:val="007274B8"/>
    <w:pPr>
      <w:spacing w:before="40" w:after="40" w:line="240" w:lineRule="auto"/>
    </w:pPr>
    <w:rPr>
      <w:rFonts w:eastAsia="Times New Roman" w:cs="Times New Roman"/>
      <w:sz w:val="20"/>
      <w:szCs w:val="24"/>
    </w:rPr>
  </w:style>
  <w:style w:type="paragraph" w:customStyle="1" w:styleId="5C565D56AEDA4679B3FEABB69D3E094214">
    <w:name w:val="5C565D56AEDA4679B3FEABB69D3E094214"/>
    <w:rsid w:val="007274B8"/>
    <w:pPr>
      <w:spacing w:before="40" w:after="40" w:line="240" w:lineRule="auto"/>
    </w:pPr>
    <w:rPr>
      <w:rFonts w:eastAsia="Times New Roman" w:cs="Times New Roman"/>
      <w:sz w:val="20"/>
      <w:szCs w:val="24"/>
    </w:rPr>
  </w:style>
  <w:style w:type="paragraph" w:customStyle="1" w:styleId="9766D6EDFAE64EE09733EB2AF330D0BB24">
    <w:name w:val="9766D6EDFAE64EE09733EB2AF330D0BB24"/>
    <w:rsid w:val="007274B8"/>
    <w:pPr>
      <w:spacing w:before="40" w:after="40" w:line="240" w:lineRule="auto"/>
    </w:pPr>
    <w:rPr>
      <w:rFonts w:eastAsia="Times New Roman" w:cs="Times New Roman"/>
      <w:sz w:val="20"/>
      <w:szCs w:val="24"/>
    </w:rPr>
  </w:style>
  <w:style w:type="paragraph" w:customStyle="1" w:styleId="3C0EF16989434EFCB6901B7BC824414224">
    <w:name w:val="3C0EF16989434EFCB6901B7BC824414224"/>
    <w:rsid w:val="007274B8"/>
    <w:pPr>
      <w:spacing w:before="40" w:after="40" w:line="240" w:lineRule="auto"/>
    </w:pPr>
    <w:rPr>
      <w:rFonts w:eastAsia="Times New Roman" w:cs="Times New Roman"/>
      <w:sz w:val="20"/>
      <w:szCs w:val="24"/>
    </w:rPr>
  </w:style>
  <w:style w:type="paragraph" w:customStyle="1" w:styleId="8DC57A77C52047DDB0E02DA169140C2414">
    <w:name w:val="8DC57A77C52047DDB0E02DA169140C2414"/>
    <w:rsid w:val="007274B8"/>
    <w:pPr>
      <w:spacing w:before="40" w:after="40" w:line="240" w:lineRule="auto"/>
    </w:pPr>
    <w:rPr>
      <w:rFonts w:eastAsia="Times New Roman" w:cs="Times New Roman"/>
      <w:sz w:val="20"/>
      <w:szCs w:val="24"/>
    </w:rPr>
  </w:style>
  <w:style w:type="paragraph" w:customStyle="1" w:styleId="15911914D5DB4B33B30F9877C07F7A931">
    <w:name w:val="15911914D5DB4B33B30F9877C07F7A931"/>
    <w:rsid w:val="007274B8"/>
    <w:pPr>
      <w:spacing w:before="40" w:after="40" w:line="240" w:lineRule="auto"/>
    </w:pPr>
    <w:rPr>
      <w:rFonts w:eastAsia="Times New Roman" w:cs="Times New Roman"/>
      <w:sz w:val="20"/>
      <w:szCs w:val="24"/>
    </w:rPr>
  </w:style>
  <w:style w:type="paragraph" w:customStyle="1" w:styleId="C3CD2F4E9811428FA81D5916077C5DE29">
    <w:name w:val="C3CD2F4E9811428FA81D5916077C5DE29"/>
    <w:rsid w:val="007274B8"/>
    <w:pPr>
      <w:spacing w:before="40" w:after="40" w:line="240" w:lineRule="auto"/>
    </w:pPr>
    <w:rPr>
      <w:rFonts w:eastAsia="Times New Roman" w:cs="Times New Roman"/>
      <w:sz w:val="20"/>
      <w:szCs w:val="24"/>
    </w:rPr>
  </w:style>
  <w:style w:type="paragraph" w:customStyle="1" w:styleId="B37E2BF1A6D5436395529B798F0E2DD732">
    <w:name w:val="B37E2BF1A6D5436395529B798F0E2DD732"/>
    <w:rsid w:val="007274B8"/>
    <w:pPr>
      <w:spacing w:before="40" w:after="40" w:line="240" w:lineRule="auto"/>
    </w:pPr>
    <w:rPr>
      <w:rFonts w:eastAsia="Times New Roman" w:cs="Times New Roman"/>
      <w:sz w:val="20"/>
      <w:szCs w:val="24"/>
    </w:rPr>
  </w:style>
  <w:style w:type="paragraph" w:customStyle="1" w:styleId="2C5B7E5AE8A14240838E1098E6AA810019">
    <w:name w:val="2C5B7E5AE8A14240838E1098E6AA810019"/>
    <w:rsid w:val="007274B8"/>
    <w:pPr>
      <w:keepNext/>
      <w:shd w:val="clear" w:color="auto" w:fill="EAF1DD" w:themeFill="accent3" w:themeFillTint="33"/>
      <w:spacing w:before="240" w:after="60" w:line="240" w:lineRule="auto"/>
      <w:outlineLvl w:val="1"/>
    </w:pPr>
    <w:rPr>
      <w:rFonts w:asciiTheme="majorHAnsi" w:eastAsia="Times New Roman" w:hAnsiTheme="majorHAnsi" w:cs="Arial"/>
      <w:b/>
      <w:bCs/>
      <w:iCs/>
      <w:color w:val="4F6228" w:themeColor="accent3" w:themeShade="80"/>
      <w:szCs w:val="28"/>
    </w:rPr>
  </w:style>
  <w:style w:type="paragraph" w:customStyle="1" w:styleId="F2AD2355EFD1456DB10AF9D23D0009AB25">
    <w:name w:val="F2AD2355EFD1456DB10AF9D23D0009AB25"/>
    <w:rsid w:val="007274B8"/>
    <w:pPr>
      <w:spacing w:before="40" w:after="40" w:line="240" w:lineRule="auto"/>
    </w:pPr>
    <w:rPr>
      <w:rFonts w:eastAsia="Times New Roman" w:cs="Times New Roman"/>
      <w:sz w:val="20"/>
      <w:szCs w:val="24"/>
    </w:rPr>
  </w:style>
  <w:style w:type="paragraph" w:customStyle="1" w:styleId="5C565D56AEDA4679B3FEABB69D3E094215">
    <w:name w:val="5C565D56AEDA4679B3FEABB69D3E094215"/>
    <w:rsid w:val="007274B8"/>
    <w:pPr>
      <w:spacing w:before="40" w:after="40" w:line="240" w:lineRule="auto"/>
    </w:pPr>
    <w:rPr>
      <w:rFonts w:eastAsia="Times New Roman" w:cs="Times New Roman"/>
      <w:sz w:val="20"/>
      <w:szCs w:val="24"/>
    </w:rPr>
  </w:style>
  <w:style w:type="paragraph" w:customStyle="1" w:styleId="9766D6EDFAE64EE09733EB2AF330D0BB25">
    <w:name w:val="9766D6EDFAE64EE09733EB2AF330D0BB25"/>
    <w:rsid w:val="007274B8"/>
    <w:pPr>
      <w:spacing w:before="40" w:after="40" w:line="240" w:lineRule="auto"/>
    </w:pPr>
    <w:rPr>
      <w:rFonts w:eastAsia="Times New Roman" w:cs="Times New Roman"/>
      <w:sz w:val="20"/>
      <w:szCs w:val="24"/>
    </w:rPr>
  </w:style>
  <w:style w:type="paragraph" w:customStyle="1" w:styleId="3C0EF16989434EFCB6901B7BC824414225">
    <w:name w:val="3C0EF16989434EFCB6901B7BC824414225"/>
    <w:rsid w:val="007274B8"/>
    <w:pPr>
      <w:spacing w:before="40" w:after="40" w:line="240" w:lineRule="auto"/>
    </w:pPr>
    <w:rPr>
      <w:rFonts w:eastAsia="Times New Roman" w:cs="Times New Roman"/>
      <w:sz w:val="20"/>
      <w:szCs w:val="24"/>
    </w:rPr>
  </w:style>
  <w:style w:type="paragraph" w:customStyle="1" w:styleId="8DC57A77C52047DDB0E02DA169140C2415">
    <w:name w:val="8DC57A77C52047DDB0E02DA169140C2415"/>
    <w:rsid w:val="007274B8"/>
    <w:pPr>
      <w:spacing w:before="40" w:after="40" w:line="240" w:lineRule="auto"/>
    </w:pPr>
    <w:rPr>
      <w:rFonts w:eastAsia="Times New Roman" w:cs="Times New Roman"/>
      <w:sz w:val="20"/>
      <w:szCs w:val="24"/>
    </w:rPr>
  </w:style>
  <w:style w:type="paragraph" w:customStyle="1" w:styleId="15911914D5DB4B33B30F9877C07F7A932">
    <w:name w:val="15911914D5DB4B33B30F9877C07F7A932"/>
    <w:rsid w:val="007274B8"/>
    <w:pPr>
      <w:spacing w:before="40" w:after="40" w:line="240" w:lineRule="auto"/>
    </w:pPr>
    <w:rPr>
      <w:rFonts w:eastAsia="Times New Roman" w:cs="Times New Roman"/>
      <w:sz w:val="20"/>
      <w:szCs w:val="24"/>
    </w:rPr>
  </w:style>
  <w:style w:type="paragraph" w:customStyle="1" w:styleId="C3CD2F4E9811428FA81D5916077C5DE210">
    <w:name w:val="C3CD2F4E9811428FA81D5916077C5DE210"/>
    <w:rsid w:val="007274B8"/>
    <w:pPr>
      <w:spacing w:before="40" w:after="40" w:line="240" w:lineRule="auto"/>
    </w:pPr>
    <w:rPr>
      <w:rFonts w:eastAsia="Times New Roman" w:cs="Times New Roman"/>
      <w:sz w:val="20"/>
      <w:szCs w:val="24"/>
    </w:rPr>
  </w:style>
  <w:style w:type="paragraph" w:customStyle="1" w:styleId="B37E2BF1A6D5436395529B798F0E2DD733">
    <w:name w:val="B37E2BF1A6D5436395529B798F0E2DD733"/>
    <w:rsid w:val="007274B8"/>
    <w:pPr>
      <w:spacing w:before="40" w:after="40" w:line="240" w:lineRule="auto"/>
    </w:pPr>
    <w:rPr>
      <w:rFonts w:eastAsia="Times New Roman" w:cs="Times New Roman"/>
      <w:sz w:val="20"/>
      <w:szCs w:val="24"/>
    </w:rPr>
  </w:style>
  <w:style w:type="paragraph" w:customStyle="1" w:styleId="2C5B7E5AE8A14240838E1098E6AA810020">
    <w:name w:val="2C5B7E5AE8A14240838E1098E6AA810020"/>
    <w:rsid w:val="007274B8"/>
    <w:pPr>
      <w:keepNext/>
      <w:shd w:val="clear" w:color="auto" w:fill="EAF1DD" w:themeFill="accent3" w:themeFillTint="33"/>
      <w:spacing w:before="240" w:after="60" w:line="240" w:lineRule="auto"/>
      <w:outlineLvl w:val="1"/>
    </w:pPr>
    <w:rPr>
      <w:rFonts w:asciiTheme="majorHAnsi" w:eastAsia="Times New Roman" w:hAnsiTheme="majorHAnsi" w:cs="Arial"/>
      <w:b/>
      <w:bCs/>
      <w:iCs/>
      <w:color w:val="4F6228" w:themeColor="accent3" w:themeShade="80"/>
      <w:szCs w:val="28"/>
    </w:rPr>
  </w:style>
  <w:style w:type="paragraph" w:customStyle="1" w:styleId="F2AD2355EFD1456DB10AF9D23D0009AB26">
    <w:name w:val="F2AD2355EFD1456DB10AF9D23D0009AB26"/>
    <w:rsid w:val="007274B8"/>
    <w:pPr>
      <w:spacing w:before="40" w:after="40" w:line="240" w:lineRule="auto"/>
    </w:pPr>
    <w:rPr>
      <w:rFonts w:eastAsia="Times New Roman" w:cs="Times New Roman"/>
      <w:sz w:val="20"/>
      <w:szCs w:val="24"/>
    </w:rPr>
  </w:style>
  <w:style w:type="paragraph" w:customStyle="1" w:styleId="5C565D56AEDA4679B3FEABB69D3E094216">
    <w:name w:val="5C565D56AEDA4679B3FEABB69D3E094216"/>
    <w:rsid w:val="007274B8"/>
    <w:pPr>
      <w:spacing w:before="40" w:after="40" w:line="240" w:lineRule="auto"/>
    </w:pPr>
    <w:rPr>
      <w:rFonts w:eastAsia="Times New Roman" w:cs="Times New Roman"/>
      <w:sz w:val="20"/>
      <w:szCs w:val="24"/>
    </w:rPr>
  </w:style>
  <w:style w:type="paragraph" w:customStyle="1" w:styleId="9766D6EDFAE64EE09733EB2AF330D0BB26">
    <w:name w:val="9766D6EDFAE64EE09733EB2AF330D0BB26"/>
    <w:rsid w:val="007274B8"/>
    <w:pPr>
      <w:spacing w:before="40" w:after="40" w:line="240" w:lineRule="auto"/>
    </w:pPr>
    <w:rPr>
      <w:rFonts w:eastAsia="Times New Roman" w:cs="Times New Roman"/>
      <w:sz w:val="20"/>
      <w:szCs w:val="24"/>
    </w:rPr>
  </w:style>
  <w:style w:type="paragraph" w:customStyle="1" w:styleId="3C0EF16989434EFCB6901B7BC824414226">
    <w:name w:val="3C0EF16989434EFCB6901B7BC824414226"/>
    <w:rsid w:val="007274B8"/>
    <w:pPr>
      <w:spacing w:before="40" w:after="40" w:line="240" w:lineRule="auto"/>
    </w:pPr>
    <w:rPr>
      <w:rFonts w:eastAsia="Times New Roman" w:cs="Times New Roman"/>
      <w:sz w:val="20"/>
      <w:szCs w:val="24"/>
    </w:rPr>
  </w:style>
  <w:style w:type="paragraph" w:customStyle="1" w:styleId="8DC57A77C52047DDB0E02DA169140C2416">
    <w:name w:val="8DC57A77C52047DDB0E02DA169140C2416"/>
    <w:rsid w:val="007274B8"/>
    <w:pPr>
      <w:spacing w:before="40" w:after="40" w:line="240" w:lineRule="auto"/>
    </w:pPr>
    <w:rPr>
      <w:rFonts w:eastAsia="Times New Roman" w:cs="Times New Roman"/>
      <w:sz w:val="20"/>
      <w:szCs w:val="24"/>
    </w:rPr>
  </w:style>
  <w:style w:type="paragraph" w:customStyle="1" w:styleId="15911914D5DB4B33B30F9877C07F7A933">
    <w:name w:val="15911914D5DB4B33B30F9877C07F7A933"/>
    <w:rsid w:val="007274B8"/>
    <w:pPr>
      <w:spacing w:before="40" w:after="40" w:line="240" w:lineRule="auto"/>
    </w:pPr>
    <w:rPr>
      <w:rFonts w:eastAsia="Times New Roman" w:cs="Times New Roman"/>
      <w:sz w:val="20"/>
      <w:szCs w:val="24"/>
    </w:rPr>
  </w:style>
  <w:style w:type="paragraph" w:customStyle="1" w:styleId="C3CD2F4E9811428FA81D5916077C5DE211">
    <w:name w:val="C3CD2F4E9811428FA81D5916077C5DE211"/>
    <w:rsid w:val="007274B8"/>
    <w:pPr>
      <w:spacing w:before="40" w:after="40" w:line="240" w:lineRule="auto"/>
    </w:pPr>
    <w:rPr>
      <w:rFonts w:eastAsia="Times New Roman" w:cs="Times New Roman"/>
      <w:sz w:val="20"/>
      <w:szCs w:val="24"/>
    </w:rPr>
  </w:style>
  <w:style w:type="paragraph" w:customStyle="1" w:styleId="B37E2BF1A6D5436395529B798F0E2DD734">
    <w:name w:val="B37E2BF1A6D5436395529B798F0E2DD734"/>
    <w:rsid w:val="007274B8"/>
    <w:pPr>
      <w:spacing w:before="40" w:after="40" w:line="240" w:lineRule="auto"/>
    </w:pPr>
    <w:rPr>
      <w:rFonts w:eastAsia="Times New Roman" w:cs="Times New Roman"/>
      <w:sz w:val="20"/>
      <w:szCs w:val="24"/>
    </w:rPr>
  </w:style>
  <w:style w:type="paragraph" w:customStyle="1" w:styleId="2C5B7E5AE8A14240838E1098E6AA810021">
    <w:name w:val="2C5B7E5AE8A14240838E1098E6AA810021"/>
    <w:rsid w:val="007274B8"/>
    <w:pPr>
      <w:keepNext/>
      <w:shd w:val="clear" w:color="auto" w:fill="EAF1DD" w:themeFill="accent3" w:themeFillTint="33"/>
      <w:spacing w:before="240" w:after="60" w:line="240" w:lineRule="auto"/>
      <w:outlineLvl w:val="1"/>
    </w:pPr>
    <w:rPr>
      <w:rFonts w:asciiTheme="majorHAnsi" w:eastAsia="Times New Roman" w:hAnsiTheme="majorHAnsi" w:cs="Arial"/>
      <w:b/>
      <w:bCs/>
      <w:iCs/>
      <w:color w:val="4F6228" w:themeColor="accent3" w:themeShade="80"/>
      <w:szCs w:val="28"/>
    </w:rPr>
  </w:style>
  <w:style w:type="paragraph" w:customStyle="1" w:styleId="F2AD2355EFD1456DB10AF9D23D0009AB27">
    <w:name w:val="F2AD2355EFD1456DB10AF9D23D0009AB27"/>
    <w:rsid w:val="007274B8"/>
    <w:pPr>
      <w:spacing w:before="40" w:after="40" w:line="240" w:lineRule="auto"/>
    </w:pPr>
    <w:rPr>
      <w:rFonts w:eastAsia="Times New Roman" w:cs="Times New Roman"/>
      <w:sz w:val="20"/>
      <w:szCs w:val="24"/>
    </w:rPr>
  </w:style>
  <w:style w:type="paragraph" w:customStyle="1" w:styleId="5C565D56AEDA4679B3FEABB69D3E094217">
    <w:name w:val="5C565D56AEDA4679B3FEABB69D3E094217"/>
    <w:rsid w:val="007274B8"/>
    <w:pPr>
      <w:spacing w:before="40" w:after="40" w:line="240" w:lineRule="auto"/>
    </w:pPr>
    <w:rPr>
      <w:rFonts w:eastAsia="Times New Roman" w:cs="Times New Roman"/>
      <w:sz w:val="20"/>
      <w:szCs w:val="24"/>
    </w:rPr>
  </w:style>
  <w:style w:type="paragraph" w:customStyle="1" w:styleId="9766D6EDFAE64EE09733EB2AF330D0BB27">
    <w:name w:val="9766D6EDFAE64EE09733EB2AF330D0BB27"/>
    <w:rsid w:val="007274B8"/>
    <w:pPr>
      <w:spacing w:before="40" w:after="40" w:line="240" w:lineRule="auto"/>
    </w:pPr>
    <w:rPr>
      <w:rFonts w:eastAsia="Times New Roman" w:cs="Times New Roman"/>
      <w:sz w:val="20"/>
      <w:szCs w:val="24"/>
    </w:rPr>
  </w:style>
  <w:style w:type="paragraph" w:customStyle="1" w:styleId="3C0EF16989434EFCB6901B7BC824414227">
    <w:name w:val="3C0EF16989434EFCB6901B7BC824414227"/>
    <w:rsid w:val="007274B8"/>
    <w:pPr>
      <w:spacing w:before="40" w:after="40" w:line="240" w:lineRule="auto"/>
    </w:pPr>
    <w:rPr>
      <w:rFonts w:eastAsia="Times New Roman" w:cs="Times New Roman"/>
      <w:sz w:val="20"/>
      <w:szCs w:val="24"/>
    </w:rPr>
  </w:style>
  <w:style w:type="paragraph" w:customStyle="1" w:styleId="8DC57A77C52047DDB0E02DA169140C2417">
    <w:name w:val="8DC57A77C52047DDB0E02DA169140C2417"/>
    <w:rsid w:val="007274B8"/>
    <w:pPr>
      <w:spacing w:before="40" w:after="40" w:line="240" w:lineRule="auto"/>
    </w:pPr>
    <w:rPr>
      <w:rFonts w:eastAsia="Times New Roman" w:cs="Times New Roman"/>
      <w:sz w:val="20"/>
      <w:szCs w:val="24"/>
    </w:rPr>
  </w:style>
  <w:style w:type="paragraph" w:customStyle="1" w:styleId="15911914D5DB4B33B30F9877C07F7A934">
    <w:name w:val="15911914D5DB4B33B30F9877C07F7A934"/>
    <w:rsid w:val="007274B8"/>
    <w:pPr>
      <w:spacing w:before="40" w:after="40" w:line="240" w:lineRule="auto"/>
    </w:pPr>
    <w:rPr>
      <w:rFonts w:eastAsia="Times New Roman" w:cs="Times New Roman"/>
      <w:sz w:val="20"/>
      <w:szCs w:val="24"/>
    </w:rPr>
  </w:style>
  <w:style w:type="paragraph" w:customStyle="1" w:styleId="C3CD2F4E9811428FA81D5916077C5DE212">
    <w:name w:val="C3CD2F4E9811428FA81D5916077C5DE212"/>
    <w:rsid w:val="007274B8"/>
    <w:pPr>
      <w:spacing w:before="40" w:after="40" w:line="240" w:lineRule="auto"/>
    </w:pPr>
    <w:rPr>
      <w:rFonts w:eastAsia="Times New Roman" w:cs="Times New Roman"/>
      <w:sz w:val="20"/>
      <w:szCs w:val="24"/>
    </w:rPr>
  </w:style>
  <w:style w:type="paragraph" w:customStyle="1" w:styleId="B37E2BF1A6D5436395529B798F0E2DD735">
    <w:name w:val="B37E2BF1A6D5436395529B798F0E2DD735"/>
    <w:rsid w:val="007274B8"/>
    <w:pPr>
      <w:spacing w:before="40" w:after="40" w:line="240" w:lineRule="auto"/>
    </w:pPr>
    <w:rPr>
      <w:rFonts w:eastAsia="Times New Roman" w:cs="Times New Roman"/>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BD44636-7B2B-4C57-B722-40693DCFC0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VolApp.dotx</Template>
  <TotalTime>0</TotalTime>
  <Pages>1</Pages>
  <Words>443</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Volunteer application</vt:lpstr>
    </vt:vector>
  </TitlesOfParts>
  <Company>Bloomberg L.P.</Company>
  <LinksUpToDate>false</LinksUpToDate>
  <CharactersWithSpaces>2725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dc:title>
  <dc:creator>nvassilev</dc:creator>
  <cp:lastModifiedBy>nvassilev</cp:lastModifiedBy>
  <cp:revision>2</cp:revision>
  <cp:lastPrinted>2003-07-23T17:40:00Z</cp:lastPrinted>
  <dcterms:created xsi:type="dcterms:W3CDTF">2015-11-09T13:21:00Z</dcterms:created>
  <dcterms:modified xsi:type="dcterms:W3CDTF">2015-11-09T13:21:00Z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TC010196511033</vt:lpwstr>
  </property>
</Properties>
</file>