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21"/>
        <w:gridCol w:w="4739"/>
      </w:tblGrid>
      <w:sdt>
        <w:sdtPr>
          <w:rPr>
            <w:rFonts w:asciiTheme="minorHAnsi" w:hAnsiTheme="minorHAnsi" w:cs="Times New Roman"/>
            <w:b w:val="0"/>
            <w:bCs w:val="0"/>
            <w:color w:val="auto"/>
            <w:kern w:val="0"/>
            <w:sz w:val="20"/>
            <w:szCs w:val="24"/>
          </w:rPr>
          <w:id w:val="386542622"/>
          <w:lock w:val="contentLocked"/>
          <w:placeholder>
            <w:docPart w:val="DefaultPlaceholder_1082065158"/>
          </w:placeholder>
          <w:group/>
        </w:sdtPr>
        <w:sdtEndPr>
          <w:rPr>
            <w:szCs w:val="20"/>
          </w:rPr>
        </w:sdtEndPr>
        <w:sdtContent>
          <w:tr w:rsidR="00A01B1C" w14:paraId="3BDBFB09" w14:textId="77777777" w:rsidTr="0097298E">
            <w:tc>
              <w:tcPr>
                <w:tcW w:w="4788" w:type="dxa"/>
              </w:tcPr>
              <w:p w14:paraId="08827A54" w14:textId="27982EAE" w:rsidR="00A01B1C" w:rsidRDefault="008A3889" w:rsidP="00A01B1C">
                <w:pPr>
                  <w:pStyle w:val="Heading1"/>
                  <w:outlineLvl w:val="0"/>
                </w:pPr>
                <w:r>
                  <w:t xml:space="preserve">HVEF </w:t>
                </w:r>
                <w:r w:rsidR="00685F05">
                  <w:t xml:space="preserve">Grant Application </w:t>
                </w:r>
              </w:p>
            </w:tc>
            <w:tc>
              <w:tcPr>
                <w:tcW w:w="4788" w:type="dxa"/>
              </w:tcPr>
              <w:p w14:paraId="109B9626" w14:textId="77777777" w:rsidR="00A01B1C" w:rsidRDefault="00A01B1C" w:rsidP="0097298E">
                <w:pPr>
                  <w:pStyle w:val="Logo"/>
                </w:pPr>
                <w:r w:rsidRPr="00A01B1C">
                  <w:rPr>
                    <w:noProof/>
                  </w:rPr>
                  <w:drawing>
                    <wp:inline distT="0" distB="0" distL="0" distR="0" wp14:anchorId="71E70E04" wp14:editId="48119488">
                      <wp:extent cx="2415632" cy="8226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15632" cy="822659"/>
                              </a:xfrm>
                              <a:prstGeom prst="rect">
                                <a:avLst/>
                              </a:prstGeom>
                              <a:noFill/>
                              <a:ln>
                                <a:noFill/>
                              </a:ln>
                            </pic:spPr>
                          </pic:pic>
                        </a:graphicData>
                      </a:graphic>
                    </wp:inline>
                  </w:drawing>
                </w:r>
              </w:p>
            </w:tc>
          </w:tr>
        </w:sdtContent>
      </w:sdt>
    </w:tbl>
    <w:sdt>
      <w:sdtPr>
        <w:id w:val="729043918"/>
        <w:lock w:val="contentLocked"/>
        <w:placeholder>
          <w:docPart w:val="DefaultPlaceholder_1082065158"/>
        </w:placeholder>
        <w:group/>
      </w:sdtPr>
      <w:sdtEndPr/>
      <w:sdtContent>
        <w:p w14:paraId="013A49D6" w14:textId="77777777" w:rsidR="008D0133" w:rsidRPr="0036244F" w:rsidRDefault="00855A6B" w:rsidP="00855A6B">
          <w:pPr>
            <w:pStyle w:val="Heading2"/>
          </w:pPr>
          <w:r>
            <w:t>Contact Information</w:t>
          </w:r>
        </w:p>
      </w:sdtContent>
    </w:sdt>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85"/>
        <w:gridCol w:w="2294"/>
        <w:gridCol w:w="2277"/>
        <w:gridCol w:w="2304"/>
      </w:tblGrid>
      <w:tr w:rsidR="008D0133" w14:paraId="79758FF3" w14:textId="77777777" w:rsidTr="006B1E16">
        <w:tc>
          <w:tcPr>
            <w:tcW w:w="2538" w:type="dxa"/>
            <w:tcBorders>
              <w:top w:val="single" w:sz="4" w:space="0" w:color="BFBFBF" w:themeColor="background1" w:themeShade="BF"/>
            </w:tcBorders>
            <w:vAlign w:val="center"/>
          </w:tcPr>
          <w:p w14:paraId="342F47BF" w14:textId="77777777" w:rsidR="008D0133" w:rsidRPr="006B1E16" w:rsidRDefault="008D0133" w:rsidP="00A01B1C">
            <w:pPr>
              <w:rPr>
                <w:b/>
              </w:rPr>
            </w:pPr>
            <w:r w:rsidRPr="006B1E16">
              <w:rPr>
                <w:b/>
              </w:rPr>
              <w:t>Name</w:t>
            </w:r>
            <w:r w:rsidR="00685F05" w:rsidRPr="006B1E16">
              <w:rPr>
                <w:b/>
              </w:rPr>
              <w:t xml:space="preserve"> of Applicant (s)</w:t>
            </w:r>
          </w:p>
        </w:tc>
        <w:sdt>
          <w:sdtPr>
            <w:id w:val="-1596477611"/>
            <w:placeholder>
              <w:docPart w:val="D84877DF4F334657B66518D722B17C66"/>
            </w:placeholder>
            <w:showingPlcHdr/>
          </w:sdtPr>
          <w:sdtEndPr/>
          <w:sdtContent>
            <w:tc>
              <w:tcPr>
                <w:tcW w:w="7038" w:type="dxa"/>
                <w:gridSpan w:val="3"/>
                <w:tcBorders>
                  <w:top w:val="single" w:sz="4" w:space="0" w:color="BFBFBF" w:themeColor="background1" w:themeShade="BF"/>
                </w:tcBorders>
                <w:vAlign w:val="center"/>
              </w:tcPr>
              <w:p w14:paraId="14E03C4A" w14:textId="77777777" w:rsidR="008D0133" w:rsidRDefault="005A29C9">
                <w:r w:rsidRPr="00B31AB9">
                  <w:rPr>
                    <w:rStyle w:val="PlaceholderText"/>
                  </w:rPr>
                  <w:t>Click here to enter text.</w:t>
                </w:r>
              </w:p>
            </w:tc>
          </w:sdtContent>
        </w:sdt>
      </w:tr>
      <w:tr w:rsidR="00922DB7" w14:paraId="76CC91DD" w14:textId="77777777" w:rsidTr="006B1E16">
        <w:tc>
          <w:tcPr>
            <w:tcW w:w="2538" w:type="dxa"/>
            <w:tcBorders>
              <w:top w:val="single" w:sz="4" w:space="0" w:color="BFBFBF" w:themeColor="background1" w:themeShade="BF"/>
            </w:tcBorders>
            <w:vAlign w:val="center"/>
          </w:tcPr>
          <w:p w14:paraId="2E205427" w14:textId="77777777" w:rsidR="00922DB7" w:rsidRPr="006B1E16" w:rsidRDefault="00922DB7" w:rsidP="00A01B1C">
            <w:pPr>
              <w:rPr>
                <w:b/>
              </w:rPr>
            </w:pPr>
            <w:r w:rsidRPr="006B1E16">
              <w:rPr>
                <w:b/>
              </w:rPr>
              <w:t>Project Title</w:t>
            </w:r>
          </w:p>
        </w:tc>
        <w:sdt>
          <w:sdtPr>
            <w:id w:val="2012869436"/>
            <w:placeholder>
              <w:docPart w:val="C37D5B19A7ED459581C0CF8FE83582B4"/>
            </w:placeholder>
            <w:showingPlcHdr/>
          </w:sdtPr>
          <w:sdtEndPr/>
          <w:sdtContent>
            <w:tc>
              <w:tcPr>
                <w:tcW w:w="7038" w:type="dxa"/>
                <w:gridSpan w:val="3"/>
                <w:tcBorders>
                  <w:top w:val="single" w:sz="4" w:space="0" w:color="BFBFBF" w:themeColor="background1" w:themeShade="BF"/>
                </w:tcBorders>
                <w:vAlign w:val="center"/>
              </w:tcPr>
              <w:p w14:paraId="29492992" w14:textId="77777777" w:rsidR="00922DB7" w:rsidRDefault="005A29C9">
                <w:r w:rsidRPr="00B31AB9">
                  <w:rPr>
                    <w:rStyle w:val="PlaceholderText"/>
                  </w:rPr>
                  <w:t>Click here to enter text.</w:t>
                </w:r>
              </w:p>
            </w:tc>
          </w:sdtContent>
        </w:sdt>
      </w:tr>
      <w:tr w:rsidR="008D0133" w14:paraId="6ECB6CF2" w14:textId="77777777" w:rsidTr="006B1E16">
        <w:tc>
          <w:tcPr>
            <w:tcW w:w="2538" w:type="dxa"/>
            <w:vAlign w:val="center"/>
          </w:tcPr>
          <w:p w14:paraId="2104C499" w14:textId="77777777" w:rsidR="008D0133" w:rsidRPr="006B1E16" w:rsidRDefault="00685F05" w:rsidP="00A01B1C">
            <w:pPr>
              <w:rPr>
                <w:b/>
              </w:rPr>
            </w:pPr>
            <w:r w:rsidRPr="006B1E16">
              <w:rPr>
                <w:b/>
              </w:rPr>
              <w:t>E-Mail Address</w:t>
            </w:r>
          </w:p>
        </w:tc>
        <w:sdt>
          <w:sdtPr>
            <w:id w:val="-1428192477"/>
            <w:placeholder>
              <w:docPart w:val="49D1CD5ACD084FAEAA5709CAAB30F655"/>
            </w:placeholder>
            <w:showingPlcHdr/>
          </w:sdtPr>
          <w:sdtEndPr/>
          <w:sdtContent>
            <w:tc>
              <w:tcPr>
                <w:tcW w:w="7038" w:type="dxa"/>
                <w:gridSpan w:val="3"/>
                <w:vAlign w:val="center"/>
              </w:tcPr>
              <w:p w14:paraId="4EF6D80E" w14:textId="77777777" w:rsidR="008D0133" w:rsidRDefault="005A29C9">
                <w:r w:rsidRPr="00B31AB9">
                  <w:rPr>
                    <w:rStyle w:val="PlaceholderText"/>
                  </w:rPr>
                  <w:t>Click here to enter text.</w:t>
                </w:r>
              </w:p>
            </w:tc>
          </w:sdtContent>
        </w:sdt>
      </w:tr>
      <w:tr w:rsidR="008D0133" w14:paraId="0215CF94" w14:textId="77777777" w:rsidTr="006B1E16">
        <w:tc>
          <w:tcPr>
            <w:tcW w:w="2538" w:type="dxa"/>
            <w:vAlign w:val="center"/>
          </w:tcPr>
          <w:p w14:paraId="0D1F7448" w14:textId="089D7983" w:rsidR="008D0133" w:rsidRPr="006B1E16" w:rsidRDefault="00685F05" w:rsidP="00A01B1C">
            <w:pPr>
              <w:rPr>
                <w:b/>
              </w:rPr>
            </w:pPr>
            <w:r w:rsidRPr="006B1E16">
              <w:rPr>
                <w:b/>
              </w:rPr>
              <w:t>Work Phon</w:t>
            </w:r>
            <w:r w:rsidR="006737F8">
              <w:rPr>
                <w:b/>
              </w:rPr>
              <w:t>e</w:t>
            </w:r>
            <w:bookmarkStart w:id="0" w:name="_GoBack"/>
            <w:bookmarkEnd w:id="0"/>
          </w:p>
        </w:tc>
        <w:sdt>
          <w:sdtPr>
            <w:id w:val="1058675132"/>
            <w:placeholder>
              <w:docPart w:val="2C22B092B00F40A4830AB20329F61D4F"/>
            </w:placeholder>
            <w:showingPlcHdr/>
          </w:sdtPr>
          <w:sdtEndPr/>
          <w:sdtContent>
            <w:tc>
              <w:tcPr>
                <w:tcW w:w="7038" w:type="dxa"/>
                <w:gridSpan w:val="3"/>
                <w:vAlign w:val="center"/>
              </w:tcPr>
              <w:p w14:paraId="0ABCA515" w14:textId="77777777" w:rsidR="008D0133" w:rsidRDefault="005A29C9">
                <w:r w:rsidRPr="00B31AB9">
                  <w:rPr>
                    <w:rStyle w:val="PlaceholderText"/>
                  </w:rPr>
                  <w:t xml:space="preserve">Click here to enter </w:t>
                </w:r>
                <w:r w:rsidR="00A760CB">
                  <w:rPr>
                    <w:rStyle w:val="PlaceholderText"/>
                  </w:rPr>
                  <w:t>Phone#</w:t>
                </w:r>
              </w:p>
            </w:tc>
          </w:sdtContent>
        </w:sdt>
      </w:tr>
      <w:tr w:rsidR="008D0133" w14:paraId="2F833BEF" w14:textId="77777777" w:rsidTr="006B1E16">
        <w:tc>
          <w:tcPr>
            <w:tcW w:w="2538" w:type="dxa"/>
            <w:vAlign w:val="center"/>
          </w:tcPr>
          <w:p w14:paraId="19C9160B" w14:textId="77777777" w:rsidR="008D0133" w:rsidRPr="006B1E16" w:rsidRDefault="00685F05" w:rsidP="00A01B1C">
            <w:pPr>
              <w:rPr>
                <w:b/>
              </w:rPr>
            </w:pPr>
            <w:r w:rsidRPr="006B1E16">
              <w:rPr>
                <w:b/>
              </w:rPr>
              <w:t>Mobile Phone</w:t>
            </w:r>
          </w:p>
        </w:tc>
        <w:sdt>
          <w:sdtPr>
            <w:id w:val="2106150420"/>
            <w:placeholder>
              <w:docPart w:val="6147FF3447CE43BF89891853B16C62C2"/>
            </w:placeholder>
            <w:showingPlcHdr/>
          </w:sdtPr>
          <w:sdtEndPr/>
          <w:sdtContent>
            <w:tc>
              <w:tcPr>
                <w:tcW w:w="7038" w:type="dxa"/>
                <w:gridSpan w:val="3"/>
                <w:vAlign w:val="center"/>
              </w:tcPr>
              <w:p w14:paraId="525F5D18" w14:textId="77777777" w:rsidR="008D0133" w:rsidRDefault="00A760CB">
                <w:r>
                  <w:rPr>
                    <w:rStyle w:val="PlaceholderText"/>
                  </w:rPr>
                  <w:t>Click here to enter Phone#</w:t>
                </w:r>
                <w:r w:rsidR="005A29C9" w:rsidRPr="00B31AB9">
                  <w:rPr>
                    <w:rStyle w:val="PlaceholderText"/>
                  </w:rPr>
                  <w:t>.</w:t>
                </w:r>
              </w:p>
            </w:tc>
          </w:sdtContent>
        </w:sdt>
      </w:tr>
      <w:tr w:rsidR="006D2CF5" w14:paraId="259FAE69" w14:textId="77777777" w:rsidTr="006B1E16">
        <w:tc>
          <w:tcPr>
            <w:tcW w:w="2538" w:type="dxa"/>
            <w:vAlign w:val="center"/>
          </w:tcPr>
          <w:p w14:paraId="589F0DF9" w14:textId="77777777" w:rsidR="006D2CF5" w:rsidRPr="006B1E16" w:rsidRDefault="006D2CF5" w:rsidP="00A01B1C">
            <w:pPr>
              <w:rPr>
                <w:b/>
              </w:rPr>
            </w:pPr>
            <w:r w:rsidRPr="006B1E16">
              <w:rPr>
                <w:b/>
              </w:rPr>
              <w:t>Supervisor Name &amp; Title</w:t>
            </w:r>
          </w:p>
        </w:tc>
        <w:sdt>
          <w:sdtPr>
            <w:id w:val="-1201856542"/>
            <w:placeholder>
              <w:docPart w:val="54A6C92A99F442F8944C7A299E6498E6"/>
            </w:placeholder>
            <w:showingPlcHdr/>
          </w:sdtPr>
          <w:sdtEndPr/>
          <w:sdtContent>
            <w:tc>
              <w:tcPr>
                <w:tcW w:w="7038" w:type="dxa"/>
                <w:gridSpan w:val="3"/>
                <w:vAlign w:val="center"/>
              </w:tcPr>
              <w:p w14:paraId="68E7F49A" w14:textId="77777777" w:rsidR="006D2CF5" w:rsidRDefault="005A29C9">
                <w:r w:rsidRPr="00B31AB9">
                  <w:rPr>
                    <w:rStyle w:val="PlaceholderText"/>
                  </w:rPr>
                  <w:t>Click here to enter text.</w:t>
                </w:r>
              </w:p>
            </w:tc>
          </w:sdtContent>
        </w:sdt>
      </w:tr>
      <w:tr w:rsidR="008D0133" w14:paraId="3CBACA0F" w14:textId="77777777" w:rsidTr="006B1E16">
        <w:tc>
          <w:tcPr>
            <w:tcW w:w="2538" w:type="dxa"/>
            <w:vAlign w:val="center"/>
          </w:tcPr>
          <w:p w14:paraId="79F2AC49" w14:textId="77777777" w:rsidR="008D0133" w:rsidRPr="006B1E16" w:rsidRDefault="00685F05" w:rsidP="00A01B1C">
            <w:pPr>
              <w:rPr>
                <w:b/>
              </w:rPr>
            </w:pPr>
            <w:r w:rsidRPr="006B1E16">
              <w:rPr>
                <w:b/>
              </w:rPr>
              <w:t>Supervisor Name &amp; Title</w:t>
            </w:r>
          </w:p>
        </w:tc>
        <w:sdt>
          <w:sdtPr>
            <w:id w:val="1917505709"/>
            <w:placeholder>
              <w:docPart w:val="796D63ACA77F4E7B84BFF205A6E1B5C1"/>
            </w:placeholder>
            <w:showingPlcHdr/>
          </w:sdtPr>
          <w:sdtEndPr/>
          <w:sdtContent>
            <w:tc>
              <w:tcPr>
                <w:tcW w:w="7038" w:type="dxa"/>
                <w:gridSpan w:val="3"/>
                <w:vAlign w:val="center"/>
              </w:tcPr>
              <w:p w14:paraId="6DC86AEC" w14:textId="77777777" w:rsidR="008D0133" w:rsidRDefault="005A29C9">
                <w:r w:rsidRPr="00B31AB9">
                  <w:rPr>
                    <w:rStyle w:val="PlaceholderText"/>
                  </w:rPr>
                  <w:t>Click here to enter text.</w:t>
                </w:r>
              </w:p>
            </w:tc>
          </w:sdtContent>
        </w:sdt>
      </w:tr>
      <w:tr w:rsidR="004A6501" w14:paraId="69F0ECC0" w14:textId="77777777" w:rsidTr="006B1E16">
        <w:tc>
          <w:tcPr>
            <w:tcW w:w="2538" w:type="dxa"/>
            <w:vAlign w:val="center"/>
          </w:tcPr>
          <w:p w14:paraId="64E671B2" w14:textId="77777777" w:rsidR="004A6501" w:rsidRPr="006B1E16" w:rsidRDefault="004A6501" w:rsidP="00A01B1C">
            <w:pPr>
              <w:rPr>
                <w:b/>
              </w:rPr>
            </w:pPr>
            <w:r w:rsidRPr="006B1E16">
              <w:rPr>
                <w:b/>
              </w:rPr>
              <w:t>HVSRD School</w:t>
            </w:r>
          </w:p>
        </w:tc>
        <w:tc>
          <w:tcPr>
            <w:tcW w:w="2340" w:type="dxa"/>
            <w:vAlign w:val="bottom"/>
          </w:tcPr>
          <w:p w14:paraId="77A4A81B" w14:textId="77777777" w:rsidR="004A6501" w:rsidRDefault="006737F8" w:rsidP="00693674">
            <w:pPr>
              <w:rPr>
                <w:rFonts w:ascii="Calibri" w:hAnsi="Calibri"/>
                <w:color w:val="000000"/>
                <w:sz w:val="22"/>
                <w:szCs w:val="22"/>
              </w:rPr>
            </w:pPr>
            <w:sdt>
              <w:sdtPr>
                <w:rPr>
                  <w:rFonts w:ascii="Calibri" w:hAnsi="Calibri"/>
                  <w:color w:val="000000"/>
                  <w:sz w:val="22"/>
                  <w:szCs w:val="22"/>
                </w:rPr>
                <w:id w:val="-1781789185"/>
                <w14:checkbox>
                  <w14:checked w14:val="0"/>
                  <w14:checkedState w14:val="2612" w14:font="MS Gothic"/>
                  <w14:uncheckedState w14:val="2610" w14:font="MS Gothic"/>
                </w14:checkbox>
              </w:sdtPr>
              <w:sdtEndPr/>
              <w:sdtContent>
                <w:r w:rsidR="00E9690C">
                  <w:rPr>
                    <w:rFonts w:ascii="MS Gothic" w:eastAsia="MS Gothic" w:hAnsi="MS Gothic" w:hint="eastAsia"/>
                    <w:color w:val="000000"/>
                    <w:sz w:val="22"/>
                    <w:szCs w:val="22"/>
                  </w:rPr>
                  <w:t>☐</w:t>
                </w:r>
              </w:sdtContent>
            </w:sdt>
            <w:r w:rsidR="004A6501">
              <w:rPr>
                <w:rFonts w:ascii="Calibri" w:hAnsi="Calibri"/>
                <w:color w:val="000000"/>
                <w:sz w:val="22"/>
                <w:szCs w:val="22"/>
              </w:rPr>
              <w:t>Central High</w:t>
            </w:r>
          </w:p>
        </w:tc>
        <w:tc>
          <w:tcPr>
            <w:tcW w:w="2340" w:type="dxa"/>
            <w:vAlign w:val="bottom"/>
          </w:tcPr>
          <w:p w14:paraId="02D209F9" w14:textId="77777777" w:rsidR="004A6501" w:rsidRDefault="006737F8" w:rsidP="00693674">
            <w:pPr>
              <w:rPr>
                <w:rFonts w:ascii="Calibri" w:hAnsi="Calibri"/>
                <w:color w:val="000000"/>
                <w:sz w:val="22"/>
                <w:szCs w:val="22"/>
              </w:rPr>
            </w:pPr>
            <w:sdt>
              <w:sdtPr>
                <w:rPr>
                  <w:rFonts w:ascii="Calibri" w:hAnsi="Calibri"/>
                  <w:color w:val="000000"/>
                  <w:sz w:val="22"/>
                  <w:szCs w:val="22"/>
                </w:rPr>
                <w:id w:val="825950542"/>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6B1E16">
              <w:rPr>
                <w:rFonts w:ascii="Calibri" w:hAnsi="Calibri"/>
                <w:color w:val="000000"/>
                <w:sz w:val="22"/>
                <w:szCs w:val="22"/>
              </w:rPr>
              <w:t>Bear Tavern</w:t>
            </w:r>
            <w:r w:rsidR="004A6501">
              <w:rPr>
                <w:rFonts w:ascii="Calibri" w:hAnsi="Calibri"/>
                <w:color w:val="000000"/>
                <w:sz w:val="22"/>
                <w:szCs w:val="22"/>
              </w:rPr>
              <w:t xml:space="preserve"> Elem</w:t>
            </w:r>
          </w:p>
        </w:tc>
        <w:tc>
          <w:tcPr>
            <w:tcW w:w="2358" w:type="dxa"/>
            <w:vAlign w:val="bottom"/>
          </w:tcPr>
          <w:p w14:paraId="4ED55A2A" w14:textId="77777777" w:rsidR="004A6501" w:rsidRDefault="006737F8" w:rsidP="00693674">
            <w:pPr>
              <w:rPr>
                <w:rFonts w:ascii="Calibri" w:hAnsi="Calibri"/>
                <w:color w:val="000000"/>
                <w:sz w:val="22"/>
                <w:szCs w:val="22"/>
              </w:rPr>
            </w:pPr>
            <w:sdt>
              <w:sdtPr>
                <w:rPr>
                  <w:rFonts w:ascii="Calibri" w:hAnsi="Calibri"/>
                  <w:color w:val="000000"/>
                  <w:sz w:val="22"/>
                  <w:szCs w:val="22"/>
                </w:rPr>
                <w:id w:val="1680536094"/>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4A6501">
              <w:rPr>
                <w:rFonts w:ascii="Calibri" w:hAnsi="Calibri"/>
                <w:color w:val="000000"/>
                <w:sz w:val="22"/>
                <w:szCs w:val="22"/>
              </w:rPr>
              <w:t>Hopewell Elem</w:t>
            </w:r>
          </w:p>
        </w:tc>
      </w:tr>
      <w:tr w:rsidR="004A6501" w14:paraId="099B4179" w14:textId="77777777" w:rsidTr="006B1E16">
        <w:tc>
          <w:tcPr>
            <w:tcW w:w="2538" w:type="dxa"/>
            <w:vAlign w:val="center"/>
          </w:tcPr>
          <w:p w14:paraId="5AB77D61" w14:textId="77777777" w:rsidR="004A6501" w:rsidRDefault="006737F8" w:rsidP="00A01B1C">
            <w:sdt>
              <w:sdtPr>
                <w:rPr>
                  <w:rFonts w:ascii="Calibri" w:hAnsi="Calibri"/>
                  <w:color w:val="000000"/>
                  <w:sz w:val="22"/>
                  <w:szCs w:val="22"/>
                </w:rPr>
                <w:id w:val="-1664461523"/>
                <w14:checkbox>
                  <w14:checked w14:val="0"/>
                  <w14:checkedState w14:val="2612" w14:font="MS Gothic"/>
                  <w14:uncheckedState w14:val="2610" w14:font="MS Gothic"/>
                </w14:checkbox>
              </w:sdtPr>
              <w:sdtEndPr/>
              <w:sdtContent>
                <w:r w:rsidR="007B7A9A">
                  <w:rPr>
                    <w:rFonts w:ascii="MS Gothic" w:eastAsia="MS Gothic" w:hAnsi="MS Gothic" w:hint="eastAsia"/>
                    <w:color w:val="000000"/>
                    <w:sz w:val="22"/>
                    <w:szCs w:val="22"/>
                  </w:rPr>
                  <w:t>☐</w:t>
                </w:r>
              </w:sdtContent>
            </w:sdt>
            <w:r w:rsidR="007B7A9A">
              <w:rPr>
                <w:rFonts w:ascii="Calibri" w:hAnsi="Calibri"/>
                <w:color w:val="000000"/>
                <w:sz w:val="22"/>
                <w:szCs w:val="22"/>
              </w:rPr>
              <w:t>All</w:t>
            </w:r>
          </w:p>
        </w:tc>
        <w:tc>
          <w:tcPr>
            <w:tcW w:w="2340" w:type="dxa"/>
            <w:vAlign w:val="bottom"/>
          </w:tcPr>
          <w:p w14:paraId="4C51E733" w14:textId="77777777" w:rsidR="004A6501" w:rsidRDefault="006737F8" w:rsidP="00693674">
            <w:pPr>
              <w:rPr>
                <w:rFonts w:ascii="Calibri" w:hAnsi="Calibri"/>
                <w:color w:val="000000"/>
                <w:sz w:val="22"/>
                <w:szCs w:val="22"/>
              </w:rPr>
            </w:pPr>
            <w:sdt>
              <w:sdtPr>
                <w:rPr>
                  <w:rFonts w:ascii="Calibri" w:hAnsi="Calibri"/>
                  <w:color w:val="000000"/>
                  <w:sz w:val="22"/>
                  <w:szCs w:val="22"/>
                </w:rPr>
                <w:id w:val="-795220532"/>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4A6501">
              <w:rPr>
                <w:rFonts w:ascii="Calibri" w:hAnsi="Calibri"/>
                <w:color w:val="000000"/>
                <w:sz w:val="22"/>
                <w:szCs w:val="22"/>
              </w:rPr>
              <w:t>Timberlane Middle</w:t>
            </w:r>
          </w:p>
        </w:tc>
        <w:tc>
          <w:tcPr>
            <w:tcW w:w="2340" w:type="dxa"/>
            <w:vAlign w:val="bottom"/>
          </w:tcPr>
          <w:p w14:paraId="7D1F7E1E" w14:textId="77777777" w:rsidR="004A6501" w:rsidRDefault="006737F8" w:rsidP="00693674">
            <w:pPr>
              <w:rPr>
                <w:rFonts w:ascii="Calibri" w:hAnsi="Calibri"/>
                <w:color w:val="000000"/>
                <w:sz w:val="22"/>
                <w:szCs w:val="22"/>
              </w:rPr>
            </w:pPr>
            <w:sdt>
              <w:sdtPr>
                <w:rPr>
                  <w:rFonts w:ascii="Calibri" w:hAnsi="Calibri"/>
                  <w:color w:val="000000"/>
                  <w:sz w:val="22"/>
                  <w:szCs w:val="22"/>
                </w:rPr>
                <w:id w:val="1098442959"/>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6B1E16">
              <w:rPr>
                <w:rFonts w:ascii="Calibri" w:hAnsi="Calibri"/>
                <w:color w:val="000000"/>
                <w:sz w:val="22"/>
                <w:szCs w:val="22"/>
              </w:rPr>
              <w:t>Stony B</w:t>
            </w:r>
            <w:r w:rsidR="004A6501">
              <w:rPr>
                <w:rFonts w:ascii="Calibri" w:hAnsi="Calibri"/>
                <w:color w:val="000000"/>
                <w:sz w:val="22"/>
                <w:szCs w:val="22"/>
              </w:rPr>
              <w:t>rook Elem</w:t>
            </w:r>
          </w:p>
        </w:tc>
        <w:tc>
          <w:tcPr>
            <w:tcW w:w="2358" w:type="dxa"/>
            <w:vAlign w:val="bottom"/>
          </w:tcPr>
          <w:p w14:paraId="3C3648FF" w14:textId="77777777" w:rsidR="004A6501" w:rsidRDefault="006737F8" w:rsidP="00693674">
            <w:pPr>
              <w:rPr>
                <w:rFonts w:ascii="Calibri" w:hAnsi="Calibri"/>
                <w:color w:val="000000"/>
                <w:sz w:val="22"/>
                <w:szCs w:val="22"/>
              </w:rPr>
            </w:pPr>
            <w:sdt>
              <w:sdtPr>
                <w:rPr>
                  <w:rFonts w:ascii="Calibri" w:hAnsi="Calibri"/>
                  <w:color w:val="000000"/>
                  <w:sz w:val="22"/>
                  <w:szCs w:val="22"/>
                </w:rPr>
                <w:id w:val="-1230143569"/>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4A6501">
              <w:rPr>
                <w:rFonts w:ascii="Calibri" w:hAnsi="Calibri"/>
                <w:color w:val="000000"/>
                <w:sz w:val="22"/>
                <w:szCs w:val="22"/>
              </w:rPr>
              <w:t>Toll</w:t>
            </w:r>
            <w:r w:rsidR="006B1E16">
              <w:rPr>
                <w:rFonts w:ascii="Calibri" w:hAnsi="Calibri"/>
                <w:color w:val="000000"/>
                <w:sz w:val="22"/>
                <w:szCs w:val="22"/>
              </w:rPr>
              <w:t xml:space="preserve"> </w:t>
            </w:r>
            <w:r w:rsidR="004A6501">
              <w:rPr>
                <w:rFonts w:ascii="Calibri" w:hAnsi="Calibri"/>
                <w:color w:val="000000"/>
                <w:sz w:val="22"/>
                <w:szCs w:val="22"/>
              </w:rPr>
              <w:t>Gate</w:t>
            </w:r>
          </w:p>
        </w:tc>
      </w:tr>
    </w:tbl>
    <w:p w14:paraId="242B627A" w14:textId="6BC5D9E1" w:rsidR="008D0133" w:rsidRDefault="006D2CF5">
      <w:pPr>
        <w:pStyle w:val="Heading2"/>
      </w:pPr>
      <w:r>
        <w:t>Project Narrati</w:t>
      </w:r>
      <w:r w:rsidR="003521AB">
        <w:t>ve</w:t>
      </w:r>
    </w:p>
    <w:p w14:paraId="2F6D998B" w14:textId="77777777" w:rsidR="006D2CF5" w:rsidRDefault="006D2CF5" w:rsidP="006D2CF5">
      <w:pPr>
        <w:rPr>
          <w:b/>
        </w:rPr>
      </w:pPr>
      <w:r w:rsidRPr="006B1E16">
        <w:rPr>
          <w:b/>
        </w:rPr>
        <w:t xml:space="preserve">Describe the project activities. Explain how project activities enhance HVRSD educational programs, why the project is needed, how the project will be implemented, and expected duration of program benefits.  Provide relevant background including educational research supporting the proposed activities.  </w:t>
      </w:r>
    </w:p>
    <w:sdt>
      <w:sdtPr>
        <w:rPr>
          <w:b/>
        </w:rPr>
        <w:id w:val="-1215342184"/>
        <w:placeholder>
          <w:docPart w:val="B37E2BF1A6D5436395529B798F0E2DD7"/>
        </w:placeholder>
        <w:showingPlcHdr/>
      </w:sdtPr>
      <w:sdtEndPr/>
      <w:sdtContent>
        <w:p w14:paraId="1AA83E51" w14:textId="77777777" w:rsidR="007065AD" w:rsidRPr="006B1E16" w:rsidRDefault="007065AD" w:rsidP="006D2CF5">
          <w:pPr>
            <w:rPr>
              <w:b/>
            </w:rPr>
          </w:pPr>
          <w:r w:rsidRPr="00B31AB9">
            <w:rPr>
              <w:rStyle w:val="PlaceholderText"/>
            </w:rPr>
            <w:t>Click here to enter text</w:t>
          </w:r>
          <w:r w:rsidR="009A68FD">
            <w:rPr>
              <w:rStyle w:val="PlaceholderText"/>
            </w:rPr>
            <w:t>. (There is no limit to number of words used)</w:t>
          </w:r>
          <w:r w:rsidRPr="00B31AB9">
            <w:rPr>
              <w:rStyle w:val="PlaceholderText"/>
            </w:rPr>
            <w:t>.</w:t>
          </w:r>
        </w:p>
      </w:sdtContent>
    </w:sdt>
    <w:p w14:paraId="436B7494" w14:textId="77777777" w:rsidR="008D0133" w:rsidRDefault="006D2CF5">
      <w:pPr>
        <w:pStyle w:val="Heading2"/>
      </w:pPr>
      <w:r>
        <w:t>Project Impact</w:t>
      </w:r>
    </w:p>
    <w:p w14:paraId="0C6432BA" w14:textId="77777777" w:rsidR="006D2CF5" w:rsidRDefault="006D2CF5" w:rsidP="006D2CF5">
      <w:pPr>
        <w:rPr>
          <w:b/>
        </w:rPr>
      </w:pPr>
      <w:r w:rsidRPr="006B1E16">
        <w:rPr>
          <w:b/>
        </w:rPr>
        <w:t xml:space="preserve">Provide details regarding the target audience and how many faculty, staff, students and/or other members of the HVRSD community will benefit from this project. </w:t>
      </w:r>
    </w:p>
    <w:sdt>
      <w:sdtPr>
        <w:id w:val="1572312404"/>
        <w:placeholder>
          <w:docPart w:val="FF6F5C3E50774B78B7B8AD083313EBEB"/>
        </w:placeholder>
        <w:showingPlcHdr/>
      </w:sdtPr>
      <w:sdtEndPr/>
      <w:sdtContent>
        <w:p w14:paraId="7AFABEB1" w14:textId="77777777" w:rsidR="007065AD" w:rsidRPr="009A68FD" w:rsidRDefault="009A68FD" w:rsidP="006D2CF5">
          <w:r w:rsidRPr="00B31AB9">
            <w:rPr>
              <w:rStyle w:val="PlaceholderText"/>
            </w:rPr>
            <w:t>Click here to enter text.</w:t>
          </w:r>
          <w:r>
            <w:rPr>
              <w:rStyle w:val="PlaceholderText"/>
            </w:rPr>
            <w:t xml:space="preserve"> (There is no limit to the number of words used)</w:t>
          </w:r>
        </w:p>
      </w:sdtContent>
    </w:sdt>
    <w:p w14:paraId="00728431" w14:textId="77777777" w:rsidR="006D2CF5" w:rsidRDefault="006D2CF5" w:rsidP="006D2CF5">
      <w:pPr>
        <w:pStyle w:val="Heading2"/>
      </w:pPr>
      <w:r>
        <w:t>Project Assessment</w:t>
      </w:r>
    </w:p>
    <w:p w14:paraId="4445F0E4" w14:textId="77777777" w:rsidR="006D2CF5" w:rsidRDefault="006D2CF5" w:rsidP="006D2CF5">
      <w:pPr>
        <w:rPr>
          <w:b/>
        </w:rPr>
      </w:pPr>
      <w:r w:rsidRPr="006B1E16">
        <w:rPr>
          <w:b/>
        </w:rPr>
        <w:t>Identify how the project will be assessed. Include specifics regarding data collection procedures and data analysis/reporting. Where applicable, provide references to relevant research regarding the appropriateness of the assessment methods used.</w:t>
      </w:r>
    </w:p>
    <w:sdt>
      <w:sdtPr>
        <w:rPr>
          <w:b/>
        </w:rPr>
        <w:id w:val="1717319335"/>
        <w:placeholder>
          <w:docPart w:val="032D2CA787BD4A3393532ECCDBAC35F9"/>
        </w:placeholder>
        <w:showingPlcHdr/>
      </w:sdtPr>
      <w:sdtEndPr/>
      <w:sdtContent>
        <w:p w14:paraId="4A37314C" w14:textId="77777777" w:rsidR="007065AD" w:rsidRPr="006B1E16" w:rsidRDefault="007065AD" w:rsidP="006D2CF5">
          <w:pPr>
            <w:rPr>
              <w:b/>
            </w:rPr>
          </w:pPr>
          <w:r w:rsidRPr="00B31AB9">
            <w:rPr>
              <w:rStyle w:val="PlaceholderText"/>
            </w:rPr>
            <w:t>Click here to enter text.</w:t>
          </w:r>
          <w:r w:rsidR="009A68FD">
            <w:rPr>
              <w:rStyle w:val="PlaceholderText"/>
            </w:rPr>
            <w:t xml:space="preserve"> (There is no li</w:t>
          </w:r>
          <w:r w:rsidR="00EC0A7A">
            <w:rPr>
              <w:rStyle w:val="PlaceholderText"/>
            </w:rPr>
            <w:t>mit to the number of words used)</w:t>
          </w:r>
        </w:p>
      </w:sdtContent>
    </w:sdt>
    <w:p w14:paraId="426B0714" w14:textId="77777777" w:rsidR="00922DB7" w:rsidRDefault="00922DB7" w:rsidP="00922DB7">
      <w:pPr>
        <w:pStyle w:val="Heading2"/>
      </w:pPr>
      <w:r>
        <w:t>Proposed Budget</w:t>
      </w:r>
    </w:p>
    <w:p w14:paraId="1EFB5545" w14:textId="77777777" w:rsidR="00922DB7" w:rsidRPr="006B1E16" w:rsidRDefault="00922DB7" w:rsidP="00922DB7">
      <w:pPr>
        <w:rPr>
          <w:b/>
        </w:rPr>
      </w:pPr>
      <w:r w:rsidRPr="006B1E16">
        <w:rPr>
          <w:b/>
        </w:rPr>
        <w:t>Please provide an itemized, detailed, budget for this project.  Provide manufacturer or supplier quotes if applicable.</w:t>
      </w:r>
    </w:p>
    <w:tbl>
      <w:tblPr>
        <w:tblStyle w:val="TableGrid"/>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4"/>
        <w:gridCol w:w="1934"/>
        <w:gridCol w:w="1498"/>
        <w:gridCol w:w="2197"/>
      </w:tblGrid>
      <w:tr w:rsidR="00922DB7" w14:paraId="0FDDB687"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030B17" w14:textId="77777777" w:rsidR="00922DB7" w:rsidRPr="00922DB7" w:rsidRDefault="00922DB7" w:rsidP="00693674">
            <w:pPr>
              <w:rPr>
                <w:b/>
              </w:rPr>
            </w:pPr>
            <w:r w:rsidRPr="00922DB7">
              <w:rPr>
                <w:b/>
              </w:rPr>
              <w:t>Item Requested</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D2EB9" w14:textId="77777777" w:rsidR="00922DB7" w:rsidRPr="00922DB7" w:rsidRDefault="00922DB7" w:rsidP="00693674">
            <w:pPr>
              <w:rPr>
                <w:b/>
              </w:rPr>
            </w:pPr>
            <w:r w:rsidRPr="00922DB7">
              <w:rPr>
                <w:b/>
              </w:rPr>
              <w:t>No. Of Units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63FFC" w14:textId="77777777" w:rsidR="00922DB7" w:rsidRPr="00922DB7" w:rsidRDefault="00922DB7" w:rsidP="00693674">
            <w:pPr>
              <w:rPr>
                <w:b/>
              </w:rPr>
            </w:pPr>
            <w:r w:rsidRPr="00922DB7">
              <w:rPr>
                <w:b/>
              </w:rPr>
              <w:t>Cost Per Unit</w:t>
            </w:r>
          </w:p>
        </w:tc>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152AF" w14:textId="77777777" w:rsidR="00922DB7" w:rsidRPr="00922DB7" w:rsidRDefault="00922DB7" w:rsidP="00693674">
            <w:pPr>
              <w:rPr>
                <w:b/>
              </w:rPr>
            </w:pPr>
            <w:r w:rsidRPr="00922DB7">
              <w:rPr>
                <w:b/>
              </w:rPr>
              <w:t>Total Cost</w:t>
            </w:r>
          </w:p>
        </w:tc>
      </w:tr>
      <w:tr w:rsidR="00922DB7" w14:paraId="1D1623B2"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0204D" w14:textId="77777777" w:rsidR="00922DB7" w:rsidRPr="00112AFE" w:rsidRDefault="00922DB7" w:rsidP="00693674">
            <w:r>
              <w:t xml:space="preserve"> </w:t>
            </w:r>
            <w:sdt>
              <w:sdtPr>
                <w:id w:val="943738351"/>
                <w:placeholder>
                  <w:docPart w:val="53966966DB684D53B3C2FD87F5FEA003"/>
                </w:placeholder>
                <w:showingPlcHdr/>
              </w:sdtPr>
              <w:sdtEndPr/>
              <w:sdtContent>
                <w:r w:rsidR="00EB585D" w:rsidRPr="00B31AB9">
                  <w:rPr>
                    <w:rStyle w:val="PlaceholderText"/>
                  </w:rPr>
                  <w:t>Click here to enter text.</w:t>
                </w:r>
              </w:sdtContent>
            </w:sdt>
          </w:p>
        </w:tc>
        <w:sdt>
          <w:sdtPr>
            <w:id w:val="92523794"/>
            <w:placeholder>
              <w:docPart w:val="EE7E70CC32144886AC287F3AB802A2B3"/>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3F9D9" w14:textId="77777777" w:rsidR="00922DB7" w:rsidRDefault="00520C1C" w:rsidP="00520C1C">
                <w:r>
                  <w:rPr>
                    <w:rStyle w:val="PlaceholderText"/>
                  </w:rPr>
                  <w:t>#</w:t>
                </w:r>
              </w:p>
            </w:tc>
          </w:sdtContent>
        </w:sdt>
        <w:sdt>
          <w:sdtPr>
            <w:id w:val="811442785"/>
            <w:placeholder>
              <w:docPart w:val="4BAEB52B0C9C458784449FA8BA8140B0"/>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4C56F" w14:textId="77777777" w:rsidR="00922DB7" w:rsidRDefault="00520C1C" w:rsidP="00EB585D">
                <w:r>
                  <w:rPr>
                    <w:rStyle w:val="PlaceholderText"/>
                  </w:rPr>
                  <w:t>Cost</w:t>
                </w:r>
                <w:r w:rsidR="007B7A9A">
                  <w:rPr>
                    <w:rStyle w:val="PlaceholderText"/>
                  </w:rPr>
                  <w:t xml:space="preserve"> $</w:t>
                </w:r>
              </w:p>
            </w:tc>
          </w:sdtContent>
        </w:sdt>
        <w:sdt>
          <w:sdtPr>
            <w:id w:val="1397786536"/>
            <w:placeholder>
              <w:docPart w:val="81F321D08AEC46E5ACC2FC74B4E09EB2"/>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717BB" w14:textId="77777777" w:rsidR="00922DB7" w:rsidRDefault="00520C1C" w:rsidP="00520C1C">
                <w:r>
                  <w:rPr>
                    <w:rStyle w:val="PlaceholderText"/>
                  </w:rPr>
                  <w:t>Total</w:t>
                </w:r>
                <w:r w:rsidR="007B7A9A">
                  <w:rPr>
                    <w:rStyle w:val="PlaceholderText"/>
                  </w:rPr>
                  <w:t>$</w:t>
                </w:r>
              </w:p>
            </w:tc>
          </w:sdtContent>
        </w:sdt>
      </w:tr>
      <w:tr w:rsidR="007B7A9A" w14:paraId="29EBB105"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4376E" w14:textId="77777777" w:rsidR="007B7A9A" w:rsidRPr="00112AFE" w:rsidRDefault="007B7A9A" w:rsidP="00693674">
            <w:r>
              <w:t xml:space="preserve"> </w:t>
            </w:r>
            <w:sdt>
              <w:sdtPr>
                <w:id w:val="-218516770"/>
                <w:placeholder>
                  <w:docPart w:val="AA3C00557F6D4B78AE0684B2242F4B25"/>
                </w:placeholder>
                <w:showingPlcHdr/>
              </w:sdtPr>
              <w:sdtEndPr/>
              <w:sdtContent>
                <w:r w:rsidRPr="00B31AB9">
                  <w:rPr>
                    <w:rStyle w:val="PlaceholderText"/>
                  </w:rPr>
                  <w:t>Click here to enter text.</w:t>
                </w:r>
              </w:sdtContent>
            </w:sdt>
          </w:p>
        </w:tc>
        <w:sdt>
          <w:sdtPr>
            <w:id w:val="1707685680"/>
            <w:placeholder>
              <w:docPart w:val="676CDD9F665141BFB486372ECEA61D42"/>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F7A03" w14:textId="77777777" w:rsidR="007B7A9A" w:rsidRDefault="007B7A9A" w:rsidP="00693674">
                <w:r>
                  <w:rPr>
                    <w:rStyle w:val="PlaceholderText"/>
                  </w:rPr>
                  <w:t>#</w:t>
                </w:r>
              </w:p>
            </w:tc>
          </w:sdtContent>
        </w:sdt>
        <w:sdt>
          <w:sdtPr>
            <w:id w:val="-2048292108"/>
            <w:placeholder>
              <w:docPart w:val="C2136F33B33647C1A06A60F5096E2339"/>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89318" w14:textId="77777777" w:rsidR="007B7A9A" w:rsidRDefault="007B7A9A" w:rsidP="00693674">
                <w:r>
                  <w:rPr>
                    <w:rStyle w:val="PlaceholderText"/>
                  </w:rPr>
                  <w:t>Cost $</w:t>
                </w:r>
              </w:p>
            </w:tc>
          </w:sdtContent>
        </w:sdt>
        <w:sdt>
          <w:sdtPr>
            <w:id w:val="62852994"/>
            <w:placeholder>
              <w:docPart w:val="8417497A3265472282DB1E9F0185362D"/>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FB691" w14:textId="77777777" w:rsidR="007B7A9A" w:rsidRDefault="007B7A9A" w:rsidP="00693674">
                <w:r>
                  <w:rPr>
                    <w:rStyle w:val="PlaceholderText"/>
                  </w:rPr>
                  <w:t>Total$</w:t>
                </w:r>
              </w:p>
            </w:tc>
          </w:sdtContent>
        </w:sdt>
      </w:tr>
      <w:tr w:rsidR="007B7A9A" w14:paraId="7563EF13"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F2C636" w14:textId="77777777" w:rsidR="007B7A9A" w:rsidRPr="00112AFE" w:rsidRDefault="007B7A9A" w:rsidP="00693674">
            <w:r>
              <w:t xml:space="preserve"> </w:t>
            </w:r>
            <w:sdt>
              <w:sdtPr>
                <w:id w:val="-1797746768"/>
                <w:placeholder>
                  <w:docPart w:val="859A16A5AED54CBF9F67F78FCD243BBE"/>
                </w:placeholder>
                <w:showingPlcHdr/>
              </w:sdtPr>
              <w:sdtEndPr/>
              <w:sdtContent>
                <w:r w:rsidRPr="00B31AB9">
                  <w:rPr>
                    <w:rStyle w:val="PlaceholderText"/>
                  </w:rPr>
                  <w:t>Click here to enter text.</w:t>
                </w:r>
              </w:sdtContent>
            </w:sdt>
          </w:p>
        </w:tc>
        <w:sdt>
          <w:sdtPr>
            <w:id w:val="-1593008096"/>
            <w:placeholder>
              <w:docPart w:val="6EC75DCFCFD34B049CC12E16DE59999B"/>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AAE4B3" w14:textId="77777777" w:rsidR="007B7A9A" w:rsidRDefault="007B7A9A" w:rsidP="00693674">
                <w:r>
                  <w:rPr>
                    <w:rStyle w:val="PlaceholderText"/>
                  </w:rPr>
                  <w:t>#</w:t>
                </w:r>
              </w:p>
            </w:tc>
          </w:sdtContent>
        </w:sdt>
        <w:sdt>
          <w:sdtPr>
            <w:id w:val="1556196554"/>
            <w:placeholder>
              <w:docPart w:val="710DD4F49E664BC489AFAC68C5FE804B"/>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4941F" w14:textId="77777777" w:rsidR="007B7A9A" w:rsidRDefault="007B7A9A" w:rsidP="00693674">
                <w:r>
                  <w:rPr>
                    <w:rStyle w:val="PlaceholderText"/>
                  </w:rPr>
                  <w:t>Cost $</w:t>
                </w:r>
              </w:p>
            </w:tc>
          </w:sdtContent>
        </w:sdt>
        <w:sdt>
          <w:sdtPr>
            <w:id w:val="877123040"/>
            <w:placeholder>
              <w:docPart w:val="1B7D7DC739524056933F2E7310A0E0B5"/>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35516" w14:textId="77777777" w:rsidR="007B7A9A" w:rsidRDefault="007B7A9A" w:rsidP="00693674">
                <w:r>
                  <w:rPr>
                    <w:rStyle w:val="PlaceholderText"/>
                  </w:rPr>
                  <w:t>Total$</w:t>
                </w:r>
              </w:p>
            </w:tc>
          </w:sdtContent>
        </w:sdt>
      </w:tr>
      <w:tr w:rsidR="007B7A9A" w14:paraId="166C2B0F"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7B40D" w14:textId="77777777" w:rsidR="007B7A9A" w:rsidRPr="00112AFE" w:rsidRDefault="007B7A9A" w:rsidP="00693674">
            <w:r>
              <w:t xml:space="preserve"> </w:t>
            </w:r>
            <w:sdt>
              <w:sdtPr>
                <w:id w:val="1173228418"/>
                <w:placeholder>
                  <w:docPart w:val="0B0F3B763DA74400A537B1CD2CF28A4A"/>
                </w:placeholder>
                <w:showingPlcHdr/>
              </w:sdtPr>
              <w:sdtEndPr/>
              <w:sdtContent>
                <w:r w:rsidRPr="00B31AB9">
                  <w:rPr>
                    <w:rStyle w:val="PlaceholderText"/>
                  </w:rPr>
                  <w:t>Click here to enter text.</w:t>
                </w:r>
              </w:sdtContent>
            </w:sdt>
          </w:p>
        </w:tc>
        <w:sdt>
          <w:sdtPr>
            <w:id w:val="-856418417"/>
            <w:placeholder>
              <w:docPart w:val="715BF2A5F1204548901DBE8397B37660"/>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30BDA" w14:textId="77777777" w:rsidR="007B7A9A" w:rsidRDefault="007B7A9A" w:rsidP="00693674">
                <w:r>
                  <w:rPr>
                    <w:rStyle w:val="PlaceholderText"/>
                  </w:rPr>
                  <w:t>#</w:t>
                </w:r>
              </w:p>
            </w:tc>
          </w:sdtContent>
        </w:sdt>
        <w:sdt>
          <w:sdtPr>
            <w:id w:val="309602501"/>
            <w:placeholder>
              <w:docPart w:val="11006B17C5D34B8D95099B80FA9EE05C"/>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A555A" w14:textId="77777777" w:rsidR="007B7A9A" w:rsidRDefault="007B7A9A" w:rsidP="00693674">
                <w:r>
                  <w:rPr>
                    <w:rStyle w:val="PlaceholderText"/>
                  </w:rPr>
                  <w:t>Cost $</w:t>
                </w:r>
              </w:p>
            </w:tc>
          </w:sdtContent>
        </w:sdt>
        <w:sdt>
          <w:sdtPr>
            <w:id w:val="1240438694"/>
            <w:placeholder>
              <w:docPart w:val="BFC4BE1ADAC9425AA0CE4955EA86192A"/>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94F83" w14:textId="77777777" w:rsidR="007B7A9A" w:rsidRDefault="007B7A9A" w:rsidP="00693674">
                <w:r>
                  <w:rPr>
                    <w:rStyle w:val="PlaceholderText"/>
                  </w:rPr>
                  <w:t>Total$</w:t>
                </w:r>
              </w:p>
            </w:tc>
          </w:sdtContent>
        </w:sdt>
      </w:tr>
      <w:tr w:rsidR="007B7A9A" w14:paraId="5465F60D"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BCA974" w14:textId="77777777" w:rsidR="007B7A9A" w:rsidRPr="00112AFE" w:rsidRDefault="007B7A9A" w:rsidP="00693674">
            <w:r>
              <w:t xml:space="preserve"> </w:t>
            </w:r>
            <w:sdt>
              <w:sdtPr>
                <w:id w:val="1381208370"/>
                <w:placeholder>
                  <w:docPart w:val="68E3E91059E74694B9A2D2AA427F60BA"/>
                </w:placeholder>
                <w:showingPlcHdr/>
              </w:sdtPr>
              <w:sdtEndPr/>
              <w:sdtContent>
                <w:r w:rsidRPr="00B31AB9">
                  <w:rPr>
                    <w:rStyle w:val="PlaceholderText"/>
                  </w:rPr>
                  <w:t>Click here to enter text.</w:t>
                </w:r>
              </w:sdtContent>
            </w:sdt>
          </w:p>
        </w:tc>
        <w:sdt>
          <w:sdtPr>
            <w:id w:val="-1926869433"/>
            <w:placeholder>
              <w:docPart w:val="88EA61AF0DDF43C49EBF9EB93CDD349F"/>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D9A29" w14:textId="77777777" w:rsidR="007B7A9A" w:rsidRDefault="007B7A9A" w:rsidP="00693674">
                <w:r>
                  <w:rPr>
                    <w:rStyle w:val="PlaceholderText"/>
                  </w:rPr>
                  <w:t>#</w:t>
                </w:r>
              </w:p>
            </w:tc>
          </w:sdtContent>
        </w:sdt>
        <w:sdt>
          <w:sdtPr>
            <w:id w:val="1352529434"/>
            <w:placeholder>
              <w:docPart w:val="98867F6F8F4D4BDBA73B418D95A82FCE"/>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FFAA0" w14:textId="77777777" w:rsidR="007B7A9A" w:rsidRDefault="007B7A9A" w:rsidP="00693674">
                <w:r>
                  <w:rPr>
                    <w:rStyle w:val="PlaceholderText"/>
                  </w:rPr>
                  <w:t>Cost $</w:t>
                </w:r>
              </w:p>
            </w:tc>
          </w:sdtContent>
        </w:sdt>
        <w:sdt>
          <w:sdtPr>
            <w:id w:val="-1325276733"/>
            <w:placeholder>
              <w:docPart w:val="9155EDAEC76D4ECD8495745990EC9090"/>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E9CE6" w14:textId="77777777" w:rsidR="007B7A9A" w:rsidRDefault="007B7A9A" w:rsidP="00693674">
                <w:r>
                  <w:rPr>
                    <w:rStyle w:val="PlaceholderText"/>
                  </w:rPr>
                  <w:t>Total$</w:t>
                </w:r>
              </w:p>
            </w:tc>
          </w:sdtContent>
        </w:sdt>
      </w:tr>
      <w:tr w:rsidR="007B7A9A" w14:paraId="0E5E1AC1"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D2A09" w14:textId="77777777" w:rsidR="007B7A9A" w:rsidRPr="00112AFE" w:rsidRDefault="007B7A9A" w:rsidP="00693674">
            <w:r>
              <w:t xml:space="preserve"> </w:t>
            </w:r>
            <w:sdt>
              <w:sdtPr>
                <w:id w:val="-81076902"/>
                <w:placeholder>
                  <w:docPart w:val="97E78B4D515547F5976601C9442FF234"/>
                </w:placeholder>
                <w:showingPlcHdr/>
              </w:sdtPr>
              <w:sdtEndPr/>
              <w:sdtContent>
                <w:r w:rsidRPr="00B31AB9">
                  <w:rPr>
                    <w:rStyle w:val="PlaceholderText"/>
                  </w:rPr>
                  <w:t>Click here to enter text.</w:t>
                </w:r>
              </w:sdtContent>
            </w:sdt>
          </w:p>
        </w:tc>
        <w:sdt>
          <w:sdtPr>
            <w:id w:val="1063223953"/>
            <w:placeholder>
              <w:docPart w:val="25C612BEF5174BD9A4ACD0DE5E47FD09"/>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288E4" w14:textId="77777777" w:rsidR="007B7A9A" w:rsidRDefault="007B7A9A" w:rsidP="00693674">
                <w:r>
                  <w:rPr>
                    <w:rStyle w:val="PlaceholderText"/>
                  </w:rPr>
                  <w:t>#</w:t>
                </w:r>
              </w:p>
            </w:tc>
          </w:sdtContent>
        </w:sdt>
        <w:sdt>
          <w:sdtPr>
            <w:id w:val="1496917110"/>
            <w:placeholder>
              <w:docPart w:val="363F09D9C16746F0946C0C3CACB96FAF"/>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A62B3" w14:textId="77777777" w:rsidR="007B7A9A" w:rsidRDefault="007B7A9A" w:rsidP="00693674">
                <w:r>
                  <w:rPr>
                    <w:rStyle w:val="PlaceholderText"/>
                  </w:rPr>
                  <w:t>Cost $</w:t>
                </w:r>
              </w:p>
            </w:tc>
          </w:sdtContent>
        </w:sdt>
        <w:sdt>
          <w:sdtPr>
            <w:id w:val="353303018"/>
            <w:placeholder>
              <w:docPart w:val="63E5CC1843DD4D1498BDF91AEBF21081"/>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95EFE" w14:textId="77777777" w:rsidR="007B7A9A" w:rsidRDefault="007B7A9A" w:rsidP="00693674">
                <w:r>
                  <w:rPr>
                    <w:rStyle w:val="PlaceholderText"/>
                  </w:rPr>
                  <w:t>Total$</w:t>
                </w:r>
              </w:p>
            </w:tc>
          </w:sdtContent>
        </w:sdt>
      </w:tr>
      <w:tr w:rsidR="007B7A9A" w14:paraId="37B54891"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527D8" w14:textId="77777777" w:rsidR="007B7A9A" w:rsidRPr="00112AFE" w:rsidRDefault="007B7A9A" w:rsidP="00693674">
            <w:r>
              <w:t xml:space="preserve"> </w:t>
            </w:r>
            <w:sdt>
              <w:sdtPr>
                <w:id w:val="-692073343"/>
                <w:placeholder>
                  <w:docPart w:val="32703B111C324FE5A449EAC9E2FD8A81"/>
                </w:placeholder>
                <w:showingPlcHdr/>
              </w:sdtPr>
              <w:sdtEndPr/>
              <w:sdtContent>
                <w:r w:rsidRPr="00B31AB9">
                  <w:rPr>
                    <w:rStyle w:val="PlaceholderText"/>
                  </w:rPr>
                  <w:t>Click here to enter text.</w:t>
                </w:r>
              </w:sdtContent>
            </w:sdt>
          </w:p>
        </w:tc>
        <w:sdt>
          <w:sdtPr>
            <w:id w:val="-915709291"/>
            <w:placeholder>
              <w:docPart w:val="B830049F1A034DD7A2BB78843CA68DC9"/>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6591E" w14:textId="77777777" w:rsidR="007B7A9A" w:rsidRDefault="007B7A9A" w:rsidP="00693674">
                <w:r>
                  <w:rPr>
                    <w:rStyle w:val="PlaceholderText"/>
                  </w:rPr>
                  <w:t>#</w:t>
                </w:r>
              </w:p>
            </w:tc>
          </w:sdtContent>
        </w:sdt>
        <w:sdt>
          <w:sdtPr>
            <w:id w:val="974639411"/>
            <w:placeholder>
              <w:docPart w:val="46923C490DB94CA0989732D2F3C1DE05"/>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5B0F6" w14:textId="77777777" w:rsidR="007B7A9A" w:rsidRDefault="007B7A9A" w:rsidP="00693674">
                <w:r>
                  <w:rPr>
                    <w:rStyle w:val="PlaceholderText"/>
                  </w:rPr>
                  <w:t>Cost $</w:t>
                </w:r>
              </w:p>
            </w:tc>
          </w:sdtContent>
        </w:sdt>
        <w:sdt>
          <w:sdtPr>
            <w:id w:val="-281189162"/>
            <w:placeholder>
              <w:docPart w:val="27D297A0AB714F1DB8242A0C032E8D69"/>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297C6" w14:textId="77777777" w:rsidR="007B7A9A" w:rsidRDefault="007B7A9A" w:rsidP="00693674">
                <w:r>
                  <w:rPr>
                    <w:rStyle w:val="PlaceholderText"/>
                  </w:rPr>
                  <w:t>Total$</w:t>
                </w:r>
              </w:p>
            </w:tc>
          </w:sdtContent>
        </w:sdt>
      </w:tr>
      <w:tr w:rsidR="007B7A9A" w14:paraId="1536CC9B"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DC103" w14:textId="77777777" w:rsidR="007B7A9A" w:rsidRPr="00112AFE" w:rsidRDefault="007B7A9A" w:rsidP="00693674">
            <w:r>
              <w:lastRenderedPageBreak/>
              <w:t xml:space="preserve"> </w:t>
            </w:r>
            <w:sdt>
              <w:sdtPr>
                <w:id w:val="-2128607703"/>
                <w:placeholder>
                  <w:docPart w:val="9DE9180A4A67419E959826B748B9DD2E"/>
                </w:placeholder>
                <w:showingPlcHdr/>
              </w:sdtPr>
              <w:sdtEndPr/>
              <w:sdtContent>
                <w:r w:rsidRPr="00B31AB9">
                  <w:rPr>
                    <w:rStyle w:val="PlaceholderText"/>
                  </w:rPr>
                  <w:t>Click here to enter text.</w:t>
                </w:r>
              </w:sdtContent>
            </w:sdt>
          </w:p>
        </w:tc>
        <w:sdt>
          <w:sdtPr>
            <w:id w:val="-1822730580"/>
            <w:placeholder>
              <w:docPart w:val="0E065772E9EB4CA3A3D0D6ACDF15F45B"/>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D25DDD" w14:textId="77777777" w:rsidR="007B7A9A" w:rsidRDefault="007B7A9A" w:rsidP="00693674">
                <w:r>
                  <w:rPr>
                    <w:rStyle w:val="PlaceholderText"/>
                  </w:rPr>
                  <w:t>#</w:t>
                </w:r>
              </w:p>
            </w:tc>
          </w:sdtContent>
        </w:sdt>
        <w:sdt>
          <w:sdtPr>
            <w:id w:val="1544943409"/>
            <w:placeholder>
              <w:docPart w:val="8AA4CE98D1E84FB8B827A48D216F5674"/>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7D5F4" w14:textId="77777777" w:rsidR="007B7A9A" w:rsidRDefault="007B7A9A" w:rsidP="00693674">
                <w:r>
                  <w:rPr>
                    <w:rStyle w:val="PlaceholderText"/>
                  </w:rPr>
                  <w:t>Cost $</w:t>
                </w:r>
              </w:p>
            </w:tc>
          </w:sdtContent>
        </w:sdt>
        <w:sdt>
          <w:sdtPr>
            <w:id w:val="2143692822"/>
            <w:placeholder>
              <w:docPart w:val="873459ECEAC94C338B2506705BB09AB9"/>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7D659" w14:textId="77777777" w:rsidR="007B7A9A" w:rsidRDefault="007B7A9A" w:rsidP="00693674">
                <w:r>
                  <w:rPr>
                    <w:rStyle w:val="PlaceholderText"/>
                  </w:rPr>
                  <w:t>Total$</w:t>
                </w:r>
              </w:p>
            </w:tc>
          </w:sdtContent>
        </w:sdt>
      </w:tr>
      <w:tr w:rsidR="007B7A9A" w14:paraId="2158178C"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541997" w14:textId="77777777" w:rsidR="007B7A9A" w:rsidRPr="00112AFE" w:rsidRDefault="007B7A9A" w:rsidP="00693674">
            <w:r>
              <w:t xml:space="preserve"> </w:t>
            </w:r>
            <w:sdt>
              <w:sdtPr>
                <w:id w:val="-446631203"/>
                <w:placeholder>
                  <w:docPart w:val="69F1664585924C0580EFCC49C22966A5"/>
                </w:placeholder>
                <w:showingPlcHdr/>
              </w:sdtPr>
              <w:sdtEndPr/>
              <w:sdtContent>
                <w:r w:rsidRPr="00B31AB9">
                  <w:rPr>
                    <w:rStyle w:val="PlaceholderText"/>
                  </w:rPr>
                  <w:t>Click here to enter text.</w:t>
                </w:r>
              </w:sdtContent>
            </w:sdt>
          </w:p>
        </w:tc>
        <w:sdt>
          <w:sdtPr>
            <w:id w:val="1968471552"/>
            <w:placeholder>
              <w:docPart w:val="097B3C391EC341588DE1F9195413D5DA"/>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6BA68" w14:textId="77777777" w:rsidR="007B7A9A" w:rsidRDefault="007B7A9A" w:rsidP="00693674">
                <w:r>
                  <w:rPr>
                    <w:rStyle w:val="PlaceholderText"/>
                  </w:rPr>
                  <w:t>#</w:t>
                </w:r>
              </w:p>
            </w:tc>
          </w:sdtContent>
        </w:sdt>
        <w:sdt>
          <w:sdtPr>
            <w:id w:val="851850691"/>
            <w:placeholder>
              <w:docPart w:val="43C7792454E045AB8D88843652D605A1"/>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E7B2" w14:textId="77777777" w:rsidR="007B7A9A" w:rsidRDefault="007B7A9A" w:rsidP="00693674">
                <w:r>
                  <w:rPr>
                    <w:rStyle w:val="PlaceholderText"/>
                  </w:rPr>
                  <w:t>Cost $</w:t>
                </w:r>
              </w:p>
            </w:tc>
          </w:sdtContent>
        </w:sdt>
        <w:sdt>
          <w:sdtPr>
            <w:id w:val="-656065609"/>
            <w:placeholder>
              <w:docPart w:val="2E71BC06A6C143E59E7F2BA03D298D48"/>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A6F2E" w14:textId="77777777" w:rsidR="007B7A9A" w:rsidRDefault="007B7A9A" w:rsidP="00693674">
                <w:r>
                  <w:rPr>
                    <w:rStyle w:val="PlaceholderText"/>
                  </w:rPr>
                  <w:t>Total$</w:t>
                </w:r>
              </w:p>
            </w:tc>
          </w:sdtContent>
        </w:sdt>
      </w:tr>
      <w:tr w:rsidR="007B7A9A" w14:paraId="4A33806C"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C159F" w14:textId="77777777" w:rsidR="007B7A9A" w:rsidRPr="00112AFE" w:rsidRDefault="007B7A9A" w:rsidP="00693674">
            <w:r>
              <w:t xml:space="preserve"> </w:t>
            </w:r>
            <w:sdt>
              <w:sdtPr>
                <w:id w:val="-369997895"/>
                <w:placeholder>
                  <w:docPart w:val="957596EC96FB4DBB85A214941AC9D6A2"/>
                </w:placeholder>
                <w:showingPlcHdr/>
              </w:sdtPr>
              <w:sdtEndPr/>
              <w:sdtContent>
                <w:r w:rsidRPr="00B31AB9">
                  <w:rPr>
                    <w:rStyle w:val="PlaceholderText"/>
                  </w:rPr>
                  <w:t>Click here to enter text.</w:t>
                </w:r>
              </w:sdtContent>
            </w:sdt>
          </w:p>
        </w:tc>
        <w:sdt>
          <w:sdtPr>
            <w:id w:val="-556855111"/>
            <w:placeholder>
              <w:docPart w:val="2C0E342DD3B744F8BC3FEFF7BBCCB1B0"/>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664B4" w14:textId="77777777" w:rsidR="007B7A9A" w:rsidRDefault="007B7A9A" w:rsidP="00693674">
                <w:r>
                  <w:rPr>
                    <w:rStyle w:val="PlaceholderText"/>
                  </w:rPr>
                  <w:t>#</w:t>
                </w:r>
              </w:p>
            </w:tc>
          </w:sdtContent>
        </w:sdt>
        <w:sdt>
          <w:sdtPr>
            <w:id w:val="-511442393"/>
            <w:placeholder>
              <w:docPart w:val="0CC4209DDE5949C983197DAAA767FA69"/>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23577" w14:textId="77777777" w:rsidR="007B7A9A" w:rsidRDefault="007B7A9A" w:rsidP="00693674">
                <w:r>
                  <w:rPr>
                    <w:rStyle w:val="PlaceholderText"/>
                  </w:rPr>
                  <w:t>Cost $</w:t>
                </w:r>
              </w:p>
            </w:tc>
          </w:sdtContent>
        </w:sdt>
        <w:sdt>
          <w:sdtPr>
            <w:id w:val="-622300854"/>
            <w:placeholder>
              <w:docPart w:val="E42CBCDC82C94E45A80FA99A689CB21E"/>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F9FB89" w14:textId="77777777" w:rsidR="007B7A9A" w:rsidRDefault="007B7A9A" w:rsidP="00693674">
                <w:r>
                  <w:rPr>
                    <w:rStyle w:val="PlaceholderText"/>
                  </w:rPr>
                  <w:t>Total$</w:t>
                </w:r>
              </w:p>
            </w:tc>
          </w:sdtContent>
        </w:sdt>
      </w:tr>
      <w:tr w:rsidR="007B7A9A" w14:paraId="3D0AF1A3"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29E47" w14:textId="77777777" w:rsidR="007B7A9A" w:rsidRPr="00112AFE" w:rsidRDefault="007B7A9A" w:rsidP="00693674">
            <w:r>
              <w:t xml:space="preserve"> </w:t>
            </w:r>
            <w:sdt>
              <w:sdtPr>
                <w:id w:val="-92100071"/>
                <w:placeholder>
                  <w:docPart w:val="3F77083F7E8448B290EF123EDAF014C1"/>
                </w:placeholder>
                <w:showingPlcHdr/>
              </w:sdtPr>
              <w:sdtEndPr/>
              <w:sdtContent>
                <w:r w:rsidRPr="00B31AB9">
                  <w:rPr>
                    <w:rStyle w:val="PlaceholderText"/>
                  </w:rPr>
                  <w:t>Click here to enter text.</w:t>
                </w:r>
              </w:sdtContent>
            </w:sdt>
          </w:p>
        </w:tc>
        <w:sdt>
          <w:sdtPr>
            <w:id w:val="-328218797"/>
            <w:placeholder>
              <w:docPart w:val="3C39B6F18EF145E898676AEE99E7DC7E"/>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EEAFA" w14:textId="77777777" w:rsidR="007B7A9A" w:rsidRDefault="007B7A9A" w:rsidP="00693674">
                <w:r>
                  <w:rPr>
                    <w:rStyle w:val="PlaceholderText"/>
                  </w:rPr>
                  <w:t>#</w:t>
                </w:r>
              </w:p>
            </w:tc>
          </w:sdtContent>
        </w:sdt>
        <w:sdt>
          <w:sdtPr>
            <w:id w:val="504018992"/>
            <w:placeholder>
              <w:docPart w:val="852FE79B560F4294A067BEC69C582B2F"/>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942D9" w14:textId="77777777" w:rsidR="007B7A9A" w:rsidRDefault="007B7A9A" w:rsidP="00693674">
                <w:r>
                  <w:rPr>
                    <w:rStyle w:val="PlaceholderText"/>
                  </w:rPr>
                  <w:t>Cost $</w:t>
                </w:r>
              </w:p>
            </w:tc>
          </w:sdtContent>
        </w:sdt>
        <w:sdt>
          <w:sdtPr>
            <w:id w:val="1651172048"/>
            <w:placeholder>
              <w:docPart w:val="3B93E61184824B6491525572652FE343"/>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66A5A" w14:textId="77777777" w:rsidR="007B7A9A" w:rsidRDefault="007B7A9A" w:rsidP="00693674">
                <w:r>
                  <w:rPr>
                    <w:rStyle w:val="PlaceholderText"/>
                  </w:rPr>
                  <w:t>Total$</w:t>
                </w:r>
              </w:p>
            </w:tc>
          </w:sdtContent>
        </w:sdt>
      </w:tr>
      <w:tr w:rsidR="007B7A9A" w14:paraId="0B5A957F" w14:textId="7777777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E4C61D" w14:textId="77777777" w:rsidR="007B7A9A" w:rsidRPr="00112AFE" w:rsidRDefault="007B7A9A" w:rsidP="00693674">
            <w:r>
              <w:t xml:space="preserve"> </w:t>
            </w:r>
            <w:sdt>
              <w:sdtPr>
                <w:id w:val="108320253"/>
                <w:placeholder>
                  <w:docPart w:val="CDD1C8989E7B48AB988DB278723C2428"/>
                </w:placeholder>
                <w:showingPlcHdr/>
              </w:sdtPr>
              <w:sdtEndPr/>
              <w:sdtContent>
                <w:r w:rsidRPr="00B31AB9">
                  <w:rPr>
                    <w:rStyle w:val="PlaceholderText"/>
                  </w:rPr>
                  <w:t>Click here to enter text.</w:t>
                </w:r>
              </w:sdtContent>
            </w:sdt>
          </w:p>
        </w:tc>
        <w:sdt>
          <w:sdtPr>
            <w:id w:val="-1242254799"/>
            <w:placeholder>
              <w:docPart w:val="E8E9D2C8BE1E4A3C94DF667B85CE79F1"/>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146D0" w14:textId="77777777" w:rsidR="007B7A9A" w:rsidRDefault="007B7A9A" w:rsidP="00693674">
                <w:r>
                  <w:rPr>
                    <w:rStyle w:val="PlaceholderText"/>
                  </w:rPr>
                  <w:t>#</w:t>
                </w:r>
              </w:p>
            </w:tc>
          </w:sdtContent>
        </w:sdt>
        <w:sdt>
          <w:sdtPr>
            <w:id w:val="1633665433"/>
            <w:placeholder>
              <w:docPart w:val="37A6BC18D3014AAFB4214F353581E908"/>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67234" w14:textId="77777777" w:rsidR="007B7A9A" w:rsidRDefault="007B7A9A" w:rsidP="00693674">
                <w:r>
                  <w:rPr>
                    <w:rStyle w:val="PlaceholderText"/>
                  </w:rPr>
                  <w:t>Cost $</w:t>
                </w:r>
              </w:p>
            </w:tc>
          </w:sdtContent>
        </w:sdt>
        <w:sdt>
          <w:sdtPr>
            <w:id w:val="1728953046"/>
            <w:placeholder>
              <w:docPart w:val="46DC73DF78274786B0448CEF8BA43558"/>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80A29" w14:textId="77777777" w:rsidR="007B7A9A" w:rsidRDefault="007B7A9A" w:rsidP="00693674">
                <w:r>
                  <w:rPr>
                    <w:rStyle w:val="PlaceholderText"/>
                  </w:rPr>
                  <w:t>Total$</w:t>
                </w:r>
              </w:p>
            </w:tc>
          </w:sdtContent>
        </w:sdt>
      </w:tr>
    </w:tbl>
    <w:p w14:paraId="2D25F15E" w14:textId="77777777" w:rsidR="006B1E16" w:rsidRDefault="006B1E16" w:rsidP="006B1E16">
      <w:pPr>
        <w:pStyle w:val="Heading2"/>
      </w:pPr>
      <w:r>
        <w:t>Other Budget Comments</w:t>
      </w:r>
    </w:p>
    <w:p w14:paraId="23A980E3" w14:textId="77777777" w:rsidR="006B1E16" w:rsidRPr="006B1E16" w:rsidRDefault="006B1E16" w:rsidP="006B1E16">
      <w:pPr>
        <w:rPr>
          <w:b/>
        </w:rPr>
      </w:pPr>
      <w:r w:rsidRPr="006B1E16">
        <w:rPr>
          <w:b/>
        </w:rPr>
        <w:t>Provide any other details regarding your budget request.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B1E16" w14:paraId="0F3EFAD6" w14:textId="77777777" w:rsidTr="006B1E16">
        <w:trPr>
          <w:trHeight w:hRule="exact" w:val="775"/>
        </w:trPr>
        <w:sdt>
          <w:sdtPr>
            <w:id w:val="-1649659638"/>
            <w:placeholder>
              <w:docPart w:val="2D5092A786344A81B5299AE22A5B3124"/>
            </w:placeholder>
            <w:showingPlcHdr/>
          </w:sdtPr>
          <w:sdtEnd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240DC" w14:textId="77777777" w:rsidR="006B1E16" w:rsidRPr="00112AFE" w:rsidRDefault="006B1E16" w:rsidP="00693674">
                <w:r w:rsidRPr="00B31AB9">
                  <w:rPr>
                    <w:rStyle w:val="PlaceholderText"/>
                  </w:rPr>
                  <w:t>Click here to enter text.</w:t>
                </w:r>
              </w:p>
            </w:tc>
          </w:sdtContent>
        </w:sdt>
      </w:tr>
    </w:tbl>
    <w:p w14:paraId="7E299F15" w14:textId="77777777" w:rsidR="006D2CF5" w:rsidRDefault="006D2CF5" w:rsidP="006D2CF5">
      <w:pPr>
        <w:pStyle w:val="Heading2"/>
      </w:pPr>
      <w:r>
        <w:t>Project Timeline</w:t>
      </w:r>
    </w:p>
    <w:p w14:paraId="1DC8E370" w14:textId="77777777" w:rsidR="006D2CF5" w:rsidRDefault="006D2CF5" w:rsidP="006D2CF5">
      <w:pPr>
        <w:rPr>
          <w:b/>
        </w:rPr>
      </w:pPr>
      <w:r w:rsidRPr="006B1E16">
        <w:rPr>
          <w:b/>
        </w:rPr>
        <w:t>Provide a detailed timeline for project activities.  Include, as appropriate, project start and stop dates, dates of assessment activities, and dates reports will be filed to HVEF and relevant supervisors.</w:t>
      </w:r>
    </w:p>
    <w:sdt>
      <w:sdtPr>
        <w:rPr>
          <w:b/>
        </w:rPr>
        <w:id w:val="-1834759599"/>
        <w:placeholder>
          <w:docPart w:val="483674EE979045C9941489EFBD382B2B"/>
        </w:placeholder>
        <w:showingPlcHdr/>
      </w:sdtPr>
      <w:sdtEndPr/>
      <w:sdtContent>
        <w:p w14:paraId="3ECA0E70" w14:textId="77777777" w:rsidR="007065AD" w:rsidRPr="006B1E16" w:rsidRDefault="007065AD" w:rsidP="006D2CF5">
          <w:pPr>
            <w:rPr>
              <w:b/>
            </w:rPr>
          </w:pPr>
          <w:r w:rsidRPr="00B31AB9">
            <w:rPr>
              <w:rStyle w:val="PlaceholderText"/>
            </w:rPr>
            <w:t>Click here to enter text.</w:t>
          </w:r>
        </w:p>
      </w:sdtContent>
    </w:sdt>
    <w:p w14:paraId="6898B4DA" w14:textId="77777777" w:rsidR="008D0133" w:rsidRDefault="00855A6B">
      <w:pPr>
        <w:pStyle w:val="Heading2"/>
      </w:pPr>
      <w:r>
        <w:t>Agreement and Signature</w:t>
      </w:r>
    </w:p>
    <w:p w14:paraId="455F0B0D" w14:textId="77777777" w:rsidR="006D2CF5" w:rsidRPr="00883080" w:rsidRDefault="006D2CF5" w:rsidP="006D2CF5">
      <w:pPr>
        <w:rPr>
          <w:b/>
        </w:rPr>
      </w:pPr>
      <w:r w:rsidRPr="00883080">
        <w:rPr>
          <w:b/>
        </w:rPr>
        <w:t>Please sign and date this request below</w:t>
      </w:r>
      <w:r>
        <w:rPr>
          <w:b/>
        </w:rPr>
        <w:t>.  Your signature indicates</w:t>
      </w:r>
      <w:r w:rsidRPr="00883080">
        <w:rPr>
          <w:b/>
        </w:rPr>
        <w:t xml:space="preserve"> your agreement to (a) submit a final report to the HVEF &amp; HVRSD and (b) acknowledge HVEF support in all related </w:t>
      </w:r>
      <w:r>
        <w:rPr>
          <w:b/>
        </w:rPr>
        <w:t xml:space="preserve">public </w:t>
      </w:r>
      <w:r w:rsidRPr="00883080">
        <w:rPr>
          <w:b/>
        </w:rPr>
        <w:t>materials and communications if funds are approved for this proposal.</w:t>
      </w:r>
      <w:r>
        <w:rPr>
          <w:b/>
        </w:rPr>
        <w:t xml:space="preserve">  Electronic signatures are accepted.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2ED80CD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37D53A" w14:textId="77777777" w:rsidR="008D0133" w:rsidRPr="00112AFE" w:rsidRDefault="006D2CF5" w:rsidP="00A01B1C">
            <w:r>
              <w:t xml:space="preserve">Applicant’s </w:t>
            </w:r>
            <w:r w:rsidR="008D0133">
              <w:t xml:space="preserve">Name </w:t>
            </w:r>
          </w:p>
        </w:tc>
        <w:sdt>
          <w:sdtPr>
            <w:id w:val="1133605118"/>
            <w:placeholder>
              <w:docPart w:val="832E7AA9C2E04C299EB6B403F36D2D1E"/>
            </w:placeholder>
            <w:showingPlcHdr/>
            <w:text/>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BF44C" w14:textId="77777777" w:rsidR="008D0133" w:rsidRDefault="005A29C9">
                <w:r w:rsidRPr="00B31AB9">
                  <w:rPr>
                    <w:rStyle w:val="PlaceholderText"/>
                  </w:rPr>
                  <w:t>Click here to enter text.</w:t>
                </w:r>
              </w:p>
            </w:tc>
          </w:sdtContent>
        </w:sdt>
      </w:tr>
      <w:tr w:rsidR="008D0133" w14:paraId="7075B40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11FB8" w14:textId="77777777" w:rsidR="008D0133" w:rsidRPr="00112AFE" w:rsidRDefault="0072379F"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AB59A" w14:textId="77777777" w:rsidR="008D0133" w:rsidRDefault="008D0133" w:rsidP="0072379F"/>
        </w:tc>
      </w:tr>
      <w:tr w:rsidR="008D0133" w14:paraId="5B8F9BC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85DA3" w14:textId="77777777" w:rsidR="008D0133" w:rsidRPr="00112AFE" w:rsidRDefault="008D0133" w:rsidP="00A01B1C">
            <w:r>
              <w:t>Date</w:t>
            </w:r>
          </w:p>
        </w:tc>
        <w:sdt>
          <w:sdtPr>
            <w:id w:val="-848553676"/>
            <w:placeholder>
              <w:docPart w:val="1F9A42DCFD234D7EBFB556D25AE63184"/>
            </w:placeholder>
            <w:showingPlcHdr/>
            <w:date>
              <w:dateFormat w:val="M/d/yyyy"/>
              <w:lid w:val="en-US"/>
              <w:storeMappedDataAs w:val="dateTime"/>
              <w:calendar w:val="gregorian"/>
            </w:date>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D220A" w14:textId="77777777" w:rsidR="008D0133" w:rsidRDefault="00197E85">
                <w:r w:rsidRPr="00B31AB9">
                  <w:rPr>
                    <w:rStyle w:val="PlaceholderText"/>
                  </w:rPr>
                  <w:t>Click here to enter a date.</w:t>
                </w:r>
              </w:p>
            </w:tc>
          </w:sdtContent>
        </w:sdt>
      </w:tr>
    </w:tbl>
    <w:p w14:paraId="2F58A380" w14:textId="6C49EE96" w:rsidR="006D2CF5" w:rsidRDefault="006D2CF5" w:rsidP="006D2CF5">
      <w:pPr>
        <w:pStyle w:val="Heading2"/>
      </w:pPr>
      <w:r>
        <w:t>Supervisor Signatur</w:t>
      </w:r>
      <w:r w:rsidR="003521AB">
        <w:t>e</w:t>
      </w:r>
    </w:p>
    <w:p w14:paraId="768521E4" w14:textId="77777777" w:rsidR="006D2CF5" w:rsidRPr="00883080" w:rsidRDefault="006D2CF5" w:rsidP="006D2CF5">
      <w:pPr>
        <w:rPr>
          <w:b/>
        </w:rPr>
      </w:pPr>
      <w:r w:rsidRPr="00883080">
        <w:rPr>
          <w:b/>
        </w:rPr>
        <w:t>Please obtain your principal’s or area supervisor’s signature (or Program Director’s for non-school based proposals) indicating support and assurance of required resources. If this proposal involves the purchase or installation of technology, please obtain the signature of the Supervisor of Educational Technology.</w:t>
      </w:r>
      <w:r>
        <w:rPr>
          <w:b/>
        </w:rPr>
        <w:t xml:space="preserve">  Electronic signatures are accepted.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4"/>
        <w:gridCol w:w="6666"/>
      </w:tblGrid>
      <w:tr w:rsidR="006D2CF5" w14:paraId="78D4308E" w14:textId="77777777"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72111A" w14:textId="77777777" w:rsidR="006D2CF5" w:rsidRPr="00112AFE" w:rsidRDefault="006D2CF5" w:rsidP="00693674">
            <w:r>
              <w:t xml:space="preserve">Administrator Name </w:t>
            </w:r>
          </w:p>
        </w:tc>
        <w:sdt>
          <w:sdtPr>
            <w:id w:val="-727916353"/>
            <w:placeholder>
              <w:docPart w:val="A667DBA099B84EEBA47537F5331E5258"/>
            </w:placeholder>
            <w:showingPlcHdr/>
            <w:text/>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6F439" w14:textId="77777777" w:rsidR="006D2CF5" w:rsidRDefault="00197E85" w:rsidP="00693674">
                <w:r w:rsidRPr="00B31AB9">
                  <w:rPr>
                    <w:rStyle w:val="PlaceholderText"/>
                  </w:rPr>
                  <w:t>Click here to enter text.</w:t>
                </w:r>
              </w:p>
            </w:tc>
          </w:sdtContent>
        </w:sdt>
      </w:tr>
      <w:tr w:rsidR="006D2CF5" w14:paraId="43DB5C73" w14:textId="77777777"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57AF8B" w14:textId="77777777" w:rsidR="006D2CF5" w:rsidRPr="00112AFE" w:rsidRDefault="006D2CF5" w:rsidP="0072379F">
            <w:r>
              <w:t xml:space="preserve"> Signature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F6605B" w14:textId="77777777" w:rsidR="006D2CF5" w:rsidRDefault="006D2CF5" w:rsidP="0072379F"/>
        </w:tc>
      </w:tr>
      <w:tr w:rsidR="006D2CF5" w14:paraId="4FD1DAE0" w14:textId="77777777"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67600" w14:textId="77777777" w:rsidR="006D2CF5" w:rsidRPr="00112AFE" w:rsidRDefault="006D2CF5" w:rsidP="00693674">
            <w:r>
              <w:t>Date</w:t>
            </w:r>
          </w:p>
        </w:tc>
        <w:sdt>
          <w:sdtPr>
            <w:id w:val="1473944935"/>
            <w:placeholder>
              <w:docPart w:val="04ABD170C4324D84B8849CF19A346CF6"/>
            </w:placeholder>
            <w:showingPlcHdr/>
            <w:date>
              <w:dateFormat w:val="M/d/yyyy"/>
              <w:lid w:val="en-US"/>
              <w:storeMappedDataAs w:val="dateTime"/>
              <w:calendar w:val="gregorian"/>
            </w:date>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99D01E" w14:textId="77777777" w:rsidR="006D2CF5" w:rsidRDefault="00197E85" w:rsidP="00693674">
                <w:r w:rsidRPr="00B31AB9">
                  <w:rPr>
                    <w:rStyle w:val="PlaceholderText"/>
                  </w:rPr>
                  <w:t>Click here to enter a date.</w:t>
                </w:r>
              </w:p>
            </w:tc>
          </w:sdtContent>
        </w:sdt>
      </w:tr>
      <w:tr w:rsidR="006D2CF5" w14:paraId="30BB79C8" w14:textId="77777777"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C6A442" w14:textId="77777777" w:rsidR="006D2CF5" w:rsidRDefault="00201CF9" w:rsidP="00693674">
            <w:r>
              <w:t>Tech</w:t>
            </w:r>
            <w:r w:rsidR="006D2CF5">
              <w:t xml:space="preserve"> Supervisor</w:t>
            </w:r>
          </w:p>
        </w:tc>
        <w:sdt>
          <w:sdtPr>
            <w:id w:val="1426149402"/>
            <w:placeholder>
              <w:docPart w:val="476D2AFA4F8D435FA51AE66B444945C7"/>
            </w:placeholder>
            <w:showingPlcHdr/>
            <w:text/>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84C7F" w14:textId="77777777" w:rsidR="006D2CF5" w:rsidRDefault="00197E85" w:rsidP="00693674">
                <w:r w:rsidRPr="00B31AB9">
                  <w:rPr>
                    <w:rStyle w:val="PlaceholderText"/>
                  </w:rPr>
                  <w:t>Click here to enter text.</w:t>
                </w:r>
              </w:p>
            </w:tc>
          </w:sdtContent>
        </w:sdt>
      </w:tr>
      <w:tr w:rsidR="006D2CF5" w14:paraId="189E7621" w14:textId="77777777"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3BB8BD" w14:textId="77777777" w:rsidR="006D2CF5" w:rsidRDefault="00922DB7" w:rsidP="00693674">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2ADE49" w14:textId="77777777" w:rsidR="006D2CF5" w:rsidRDefault="006D2CF5" w:rsidP="00693674"/>
        </w:tc>
      </w:tr>
      <w:tr w:rsidR="006D2CF5" w14:paraId="02D56D04" w14:textId="77777777"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6A124" w14:textId="77777777" w:rsidR="006D2CF5" w:rsidRDefault="00922DB7" w:rsidP="00693674">
            <w:r>
              <w:t>Date</w:t>
            </w:r>
          </w:p>
        </w:tc>
        <w:sdt>
          <w:sdtPr>
            <w:id w:val="1062600698"/>
            <w:showingPlcHdr/>
            <w:date>
              <w:dateFormat w:val="M/d/yyyy"/>
              <w:lid w:val="en-US"/>
              <w:storeMappedDataAs w:val="dateTime"/>
              <w:calendar w:val="gregorian"/>
            </w:date>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08AB0" w14:textId="77777777" w:rsidR="006D2CF5" w:rsidRDefault="00201CF9" w:rsidP="00201CF9">
                <w:r w:rsidRPr="00B31AB9">
                  <w:rPr>
                    <w:rStyle w:val="PlaceholderText"/>
                  </w:rPr>
                  <w:t>Click here to enter a date.</w:t>
                </w:r>
              </w:p>
            </w:tc>
          </w:sdtContent>
        </w:sdt>
      </w:tr>
    </w:tbl>
    <w:p w14:paraId="50C3D54B" w14:textId="73B1153C" w:rsidR="00922DB7" w:rsidRDefault="00922DB7" w:rsidP="00922DB7">
      <w:pPr>
        <w:pStyle w:val="Heading2"/>
      </w:pPr>
      <w:r>
        <w:t xml:space="preserve">Submit this proposal to </w:t>
      </w:r>
      <w:hyperlink r:id="rId6" w:history="1">
        <w:r w:rsidR="003521AB" w:rsidRPr="002A3A87">
          <w:rPr>
            <w:rStyle w:val="Hyperlink"/>
          </w:rPr>
          <w:t>info@hvef.org</w:t>
        </w:r>
      </w:hyperlink>
      <w:r>
        <w:t xml:space="preserve"> by the deadline</w:t>
      </w:r>
      <w:r w:rsidR="006737F8">
        <w:t>.</w:t>
      </w:r>
    </w:p>
    <w:p w14:paraId="03DA89D9" w14:textId="282ED46D" w:rsidR="00855A6B" w:rsidRPr="00855A6B" w:rsidRDefault="00855A6B" w:rsidP="00855A6B">
      <w:pPr>
        <w:pStyle w:val="Heading3"/>
      </w:pP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05"/>
    <w:rsid w:val="00197E85"/>
    <w:rsid w:val="001C200E"/>
    <w:rsid w:val="00201CF9"/>
    <w:rsid w:val="003521AB"/>
    <w:rsid w:val="0035776D"/>
    <w:rsid w:val="004A0A03"/>
    <w:rsid w:val="004A36D0"/>
    <w:rsid w:val="004A6501"/>
    <w:rsid w:val="00520C1C"/>
    <w:rsid w:val="005A29C9"/>
    <w:rsid w:val="005B3357"/>
    <w:rsid w:val="006737F8"/>
    <w:rsid w:val="00685F05"/>
    <w:rsid w:val="006B1E16"/>
    <w:rsid w:val="006D2CF5"/>
    <w:rsid w:val="007065AD"/>
    <w:rsid w:val="0072379F"/>
    <w:rsid w:val="007B7A9A"/>
    <w:rsid w:val="00855A6B"/>
    <w:rsid w:val="00864697"/>
    <w:rsid w:val="008A3889"/>
    <w:rsid w:val="008D0133"/>
    <w:rsid w:val="00922DB7"/>
    <w:rsid w:val="0097298E"/>
    <w:rsid w:val="00993B1C"/>
    <w:rsid w:val="009A68FD"/>
    <w:rsid w:val="00A01B1C"/>
    <w:rsid w:val="00A760CB"/>
    <w:rsid w:val="00B83B66"/>
    <w:rsid w:val="00BA502D"/>
    <w:rsid w:val="00CB57E6"/>
    <w:rsid w:val="00E640FD"/>
    <w:rsid w:val="00E9690C"/>
    <w:rsid w:val="00EB585D"/>
    <w:rsid w:val="00EC0A7A"/>
    <w:rsid w:val="00F9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FA33B"/>
  <w15:docId w15:val="{6ACD2CCD-0364-4010-8C22-F97DE6E7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22DB7"/>
    <w:rPr>
      <w:color w:val="0000FF" w:themeColor="hyperlink"/>
      <w:u w:val="single"/>
    </w:rPr>
  </w:style>
  <w:style w:type="character" w:styleId="PlaceholderText">
    <w:name w:val="Placeholder Text"/>
    <w:basedOn w:val="DefaultParagraphFont"/>
    <w:uiPriority w:val="99"/>
    <w:semiHidden/>
    <w:rsid w:val="005A29C9"/>
    <w:rPr>
      <w:color w:val="808080"/>
    </w:rPr>
  </w:style>
  <w:style w:type="character" w:styleId="UnresolvedMention">
    <w:name w:val="Unresolved Mention"/>
    <w:basedOn w:val="DefaultParagraphFont"/>
    <w:uiPriority w:val="99"/>
    <w:semiHidden/>
    <w:unhideWhenUsed/>
    <w:rsid w:val="0035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hve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ssilev\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337E9C3-250A-425A-9D46-9F9A8B0524A9}"/>
      </w:docPartPr>
      <w:docPartBody>
        <w:p w:rsidR="00C84132" w:rsidRDefault="00D83DE2">
          <w:r w:rsidRPr="00B31AB9">
            <w:rPr>
              <w:rStyle w:val="PlaceholderText"/>
            </w:rPr>
            <w:t>Click here to enter text.</w:t>
          </w:r>
        </w:p>
      </w:docPartBody>
    </w:docPart>
    <w:docPart>
      <w:docPartPr>
        <w:name w:val="D84877DF4F334657B66518D722B17C66"/>
        <w:category>
          <w:name w:val="General"/>
          <w:gallery w:val="placeholder"/>
        </w:category>
        <w:types>
          <w:type w:val="bbPlcHdr"/>
        </w:types>
        <w:behaviors>
          <w:behavior w:val="content"/>
        </w:behaviors>
        <w:guid w:val="{092D974F-AA28-481B-BE0A-698BC06E3D08}"/>
      </w:docPartPr>
      <w:docPartBody>
        <w:p w:rsidR="00C84132" w:rsidRDefault="00C84132" w:rsidP="00C84132">
          <w:pPr>
            <w:pStyle w:val="D84877DF4F334657B66518D722B17C6633"/>
          </w:pPr>
          <w:r w:rsidRPr="00B31AB9">
            <w:rPr>
              <w:rStyle w:val="PlaceholderText"/>
            </w:rPr>
            <w:t>Click here to enter text.</w:t>
          </w:r>
        </w:p>
      </w:docPartBody>
    </w:docPart>
    <w:docPart>
      <w:docPartPr>
        <w:name w:val="C37D5B19A7ED459581C0CF8FE83582B4"/>
        <w:category>
          <w:name w:val="General"/>
          <w:gallery w:val="placeholder"/>
        </w:category>
        <w:types>
          <w:type w:val="bbPlcHdr"/>
        </w:types>
        <w:behaviors>
          <w:behavior w:val="content"/>
        </w:behaviors>
        <w:guid w:val="{C8A63A49-097E-4926-8E09-5D61A7B89717}"/>
      </w:docPartPr>
      <w:docPartBody>
        <w:p w:rsidR="00C84132" w:rsidRDefault="00C84132" w:rsidP="00C84132">
          <w:pPr>
            <w:pStyle w:val="C37D5B19A7ED459581C0CF8FE83582B433"/>
          </w:pPr>
          <w:r w:rsidRPr="00B31AB9">
            <w:rPr>
              <w:rStyle w:val="PlaceholderText"/>
            </w:rPr>
            <w:t>Click here to enter text.</w:t>
          </w:r>
        </w:p>
      </w:docPartBody>
    </w:docPart>
    <w:docPart>
      <w:docPartPr>
        <w:name w:val="49D1CD5ACD084FAEAA5709CAAB30F655"/>
        <w:category>
          <w:name w:val="General"/>
          <w:gallery w:val="placeholder"/>
        </w:category>
        <w:types>
          <w:type w:val="bbPlcHdr"/>
        </w:types>
        <w:behaviors>
          <w:behavior w:val="content"/>
        </w:behaviors>
        <w:guid w:val="{67A465F7-208F-455C-8D7D-61C8777956F6}"/>
      </w:docPartPr>
      <w:docPartBody>
        <w:p w:rsidR="00C84132" w:rsidRDefault="00C84132" w:rsidP="00C84132">
          <w:pPr>
            <w:pStyle w:val="49D1CD5ACD084FAEAA5709CAAB30F65533"/>
          </w:pPr>
          <w:r w:rsidRPr="00B31AB9">
            <w:rPr>
              <w:rStyle w:val="PlaceholderText"/>
            </w:rPr>
            <w:t>Click here to enter text.</w:t>
          </w:r>
        </w:p>
      </w:docPartBody>
    </w:docPart>
    <w:docPart>
      <w:docPartPr>
        <w:name w:val="2C22B092B00F40A4830AB20329F61D4F"/>
        <w:category>
          <w:name w:val="General"/>
          <w:gallery w:val="placeholder"/>
        </w:category>
        <w:types>
          <w:type w:val="bbPlcHdr"/>
        </w:types>
        <w:behaviors>
          <w:behavior w:val="content"/>
        </w:behaviors>
        <w:guid w:val="{E5F163FA-29D8-4625-B056-32FF6CFE4F25}"/>
      </w:docPartPr>
      <w:docPartBody>
        <w:p w:rsidR="00C84132" w:rsidRDefault="00C84132" w:rsidP="00C84132">
          <w:pPr>
            <w:pStyle w:val="2C22B092B00F40A4830AB20329F61D4F33"/>
          </w:pPr>
          <w:r w:rsidRPr="00B31AB9">
            <w:rPr>
              <w:rStyle w:val="PlaceholderText"/>
            </w:rPr>
            <w:t xml:space="preserve">Click here to enter </w:t>
          </w:r>
          <w:r>
            <w:rPr>
              <w:rStyle w:val="PlaceholderText"/>
            </w:rPr>
            <w:t>Phone#</w:t>
          </w:r>
        </w:p>
      </w:docPartBody>
    </w:docPart>
    <w:docPart>
      <w:docPartPr>
        <w:name w:val="6147FF3447CE43BF89891853B16C62C2"/>
        <w:category>
          <w:name w:val="General"/>
          <w:gallery w:val="placeholder"/>
        </w:category>
        <w:types>
          <w:type w:val="bbPlcHdr"/>
        </w:types>
        <w:behaviors>
          <w:behavior w:val="content"/>
        </w:behaviors>
        <w:guid w:val="{08831373-72F3-4B4A-9312-E1C261C7E904}"/>
      </w:docPartPr>
      <w:docPartBody>
        <w:p w:rsidR="00C84132" w:rsidRDefault="00C84132" w:rsidP="00C84132">
          <w:pPr>
            <w:pStyle w:val="6147FF3447CE43BF89891853B16C62C233"/>
          </w:pPr>
          <w:r>
            <w:rPr>
              <w:rStyle w:val="PlaceholderText"/>
            </w:rPr>
            <w:t>Click here to enter Phone#</w:t>
          </w:r>
          <w:r w:rsidRPr="00B31AB9">
            <w:rPr>
              <w:rStyle w:val="PlaceholderText"/>
            </w:rPr>
            <w:t>.</w:t>
          </w:r>
        </w:p>
      </w:docPartBody>
    </w:docPart>
    <w:docPart>
      <w:docPartPr>
        <w:name w:val="54A6C92A99F442F8944C7A299E6498E6"/>
        <w:category>
          <w:name w:val="General"/>
          <w:gallery w:val="placeholder"/>
        </w:category>
        <w:types>
          <w:type w:val="bbPlcHdr"/>
        </w:types>
        <w:behaviors>
          <w:behavior w:val="content"/>
        </w:behaviors>
        <w:guid w:val="{37D31799-C915-42BB-A873-384D2941B55E}"/>
      </w:docPartPr>
      <w:docPartBody>
        <w:p w:rsidR="00C84132" w:rsidRDefault="00C84132" w:rsidP="00C84132">
          <w:pPr>
            <w:pStyle w:val="54A6C92A99F442F8944C7A299E6498E633"/>
          </w:pPr>
          <w:r w:rsidRPr="00B31AB9">
            <w:rPr>
              <w:rStyle w:val="PlaceholderText"/>
            </w:rPr>
            <w:t>Click here to enter text.</w:t>
          </w:r>
        </w:p>
      </w:docPartBody>
    </w:docPart>
    <w:docPart>
      <w:docPartPr>
        <w:name w:val="796D63ACA77F4E7B84BFF205A6E1B5C1"/>
        <w:category>
          <w:name w:val="General"/>
          <w:gallery w:val="placeholder"/>
        </w:category>
        <w:types>
          <w:type w:val="bbPlcHdr"/>
        </w:types>
        <w:behaviors>
          <w:behavior w:val="content"/>
        </w:behaviors>
        <w:guid w:val="{C7E151FF-B7EB-4592-8D0D-3628D2F8D5A4}"/>
      </w:docPartPr>
      <w:docPartBody>
        <w:p w:rsidR="00C84132" w:rsidRDefault="00C84132" w:rsidP="00C84132">
          <w:pPr>
            <w:pStyle w:val="796D63ACA77F4E7B84BFF205A6E1B5C133"/>
          </w:pPr>
          <w:r w:rsidRPr="00B31AB9">
            <w:rPr>
              <w:rStyle w:val="PlaceholderText"/>
            </w:rPr>
            <w:t>Click here to enter text.</w:t>
          </w:r>
        </w:p>
      </w:docPartBody>
    </w:docPart>
    <w:docPart>
      <w:docPartPr>
        <w:name w:val="832E7AA9C2E04C299EB6B403F36D2D1E"/>
        <w:category>
          <w:name w:val="General"/>
          <w:gallery w:val="placeholder"/>
        </w:category>
        <w:types>
          <w:type w:val="bbPlcHdr"/>
        </w:types>
        <w:behaviors>
          <w:behavior w:val="content"/>
        </w:behaviors>
        <w:guid w:val="{F39430FF-18F7-4D3D-B4D7-F81A7D1AD74F}"/>
      </w:docPartPr>
      <w:docPartBody>
        <w:p w:rsidR="00C84132" w:rsidRDefault="00C84132" w:rsidP="00C84132">
          <w:pPr>
            <w:pStyle w:val="832E7AA9C2E04C299EB6B403F36D2D1E29"/>
          </w:pPr>
          <w:r w:rsidRPr="00B31AB9">
            <w:rPr>
              <w:rStyle w:val="PlaceholderText"/>
            </w:rPr>
            <w:t>Click here to enter text.</w:t>
          </w:r>
        </w:p>
      </w:docPartBody>
    </w:docPart>
    <w:docPart>
      <w:docPartPr>
        <w:name w:val="1F9A42DCFD234D7EBFB556D25AE63184"/>
        <w:category>
          <w:name w:val="General"/>
          <w:gallery w:val="placeholder"/>
        </w:category>
        <w:types>
          <w:type w:val="bbPlcHdr"/>
        </w:types>
        <w:behaviors>
          <w:behavior w:val="content"/>
        </w:behaviors>
        <w:guid w:val="{AC094486-326B-4FFF-8E64-6C2D723C4C8B}"/>
      </w:docPartPr>
      <w:docPartBody>
        <w:p w:rsidR="00C84132" w:rsidRDefault="00C84132" w:rsidP="00C84132">
          <w:pPr>
            <w:pStyle w:val="1F9A42DCFD234D7EBFB556D25AE6318429"/>
          </w:pPr>
          <w:r w:rsidRPr="00B31AB9">
            <w:rPr>
              <w:rStyle w:val="PlaceholderText"/>
            </w:rPr>
            <w:t>Click here to enter a date.</w:t>
          </w:r>
        </w:p>
      </w:docPartBody>
    </w:docPart>
    <w:docPart>
      <w:docPartPr>
        <w:name w:val="A667DBA099B84EEBA47537F5331E5258"/>
        <w:category>
          <w:name w:val="General"/>
          <w:gallery w:val="placeholder"/>
        </w:category>
        <w:types>
          <w:type w:val="bbPlcHdr"/>
        </w:types>
        <w:behaviors>
          <w:behavior w:val="content"/>
        </w:behaviors>
        <w:guid w:val="{E73F5966-2A3C-4A6F-9DC4-7EF4E4DC6E89}"/>
      </w:docPartPr>
      <w:docPartBody>
        <w:p w:rsidR="00C84132" w:rsidRDefault="00C84132" w:rsidP="00C84132">
          <w:pPr>
            <w:pStyle w:val="A667DBA099B84EEBA47537F5331E525829"/>
          </w:pPr>
          <w:r w:rsidRPr="00B31AB9">
            <w:rPr>
              <w:rStyle w:val="PlaceholderText"/>
            </w:rPr>
            <w:t>Click here to enter text.</w:t>
          </w:r>
        </w:p>
      </w:docPartBody>
    </w:docPart>
    <w:docPart>
      <w:docPartPr>
        <w:name w:val="04ABD170C4324D84B8849CF19A346CF6"/>
        <w:category>
          <w:name w:val="General"/>
          <w:gallery w:val="placeholder"/>
        </w:category>
        <w:types>
          <w:type w:val="bbPlcHdr"/>
        </w:types>
        <w:behaviors>
          <w:behavior w:val="content"/>
        </w:behaviors>
        <w:guid w:val="{7B023509-3AA9-4291-BA92-99FD8B034397}"/>
      </w:docPartPr>
      <w:docPartBody>
        <w:p w:rsidR="00C84132" w:rsidRDefault="00C84132" w:rsidP="00C84132">
          <w:pPr>
            <w:pStyle w:val="04ABD170C4324D84B8849CF19A346CF629"/>
          </w:pPr>
          <w:r w:rsidRPr="00B31AB9">
            <w:rPr>
              <w:rStyle w:val="PlaceholderText"/>
            </w:rPr>
            <w:t>Click here to enter a date.</w:t>
          </w:r>
        </w:p>
      </w:docPartBody>
    </w:docPart>
    <w:docPart>
      <w:docPartPr>
        <w:name w:val="476D2AFA4F8D435FA51AE66B444945C7"/>
        <w:category>
          <w:name w:val="General"/>
          <w:gallery w:val="placeholder"/>
        </w:category>
        <w:types>
          <w:type w:val="bbPlcHdr"/>
        </w:types>
        <w:behaviors>
          <w:behavior w:val="content"/>
        </w:behaviors>
        <w:guid w:val="{847EEB47-8BF4-4A3C-812E-58A4DB113EDD}"/>
      </w:docPartPr>
      <w:docPartBody>
        <w:p w:rsidR="00C84132" w:rsidRDefault="00C84132" w:rsidP="00C84132">
          <w:pPr>
            <w:pStyle w:val="476D2AFA4F8D435FA51AE66B444945C729"/>
          </w:pPr>
          <w:r w:rsidRPr="00B31AB9">
            <w:rPr>
              <w:rStyle w:val="PlaceholderText"/>
            </w:rPr>
            <w:t>Click here to enter text.</w:t>
          </w:r>
        </w:p>
      </w:docPartBody>
    </w:docPart>
    <w:docPart>
      <w:docPartPr>
        <w:name w:val="53966966DB684D53B3C2FD87F5FEA003"/>
        <w:category>
          <w:name w:val="General"/>
          <w:gallery w:val="placeholder"/>
        </w:category>
        <w:types>
          <w:type w:val="bbPlcHdr"/>
        </w:types>
        <w:behaviors>
          <w:behavior w:val="content"/>
        </w:behaviors>
        <w:guid w:val="{FAB1C358-F965-471B-B5F3-AF7C68E3BB7F}"/>
      </w:docPartPr>
      <w:docPartBody>
        <w:p w:rsidR="00C84132" w:rsidRDefault="00C84132" w:rsidP="00C84132">
          <w:pPr>
            <w:pStyle w:val="53966966DB684D53B3C2FD87F5FEA00330"/>
          </w:pPr>
          <w:r w:rsidRPr="00B31AB9">
            <w:rPr>
              <w:rStyle w:val="PlaceholderText"/>
            </w:rPr>
            <w:t>Click here to enter text.</w:t>
          </w:r>
        </w:p>
      </w:docPartBody>
    </w:docPart>
    <w:docPart>
      <w:docPartPr>
        <w:name w:val="EE7E70CC32144886AC287F3AB802A2B3"/>
        <w:category>
          <w:name w:val="General"/>
          <w:gallery w:val="placeholder"/>
        </w:category>
        <w:types>
          <w:type w:val="bbPlcHdr"/>
        </w:types>
        <w:behaviors>
          <w:behavior w:val="content"/>
        </w:behaviors>
        <w:guid w:val="{F9B027DB-ABD8-4593-990F-29CFD439AB2C}"/>
      </w:docPartPr>
      <w:docPartBody>
        <w:p w:rsidR="00C84132" w:rsidRDefault="00C84132" w:rsidP="00C84132">
          <w:pPr>
            <w:pStyle w:val="EE7E70CC32144886AC287F3AB802A2B326"/>
          </w:pPr>
          <w:r>
            <w:rPr>
              <w:rStyle w:val="PlaceholderText"/>
            </w:rPr>
            <w:t>#</w:t>
          </w:r>
        </w:p>
      </w:docPartBody>
    </w:docPart>
    <w:docPart>
      <w:docPartPr>
        <w:name w:val="4BAEB52B0C9C458784449FA8BA8140B0"/>
        <w:category>
          <w:name w:val="General"/>
          <w:gallery w:val="placeholder"/>
        </w:category>
        <w:types>
          <w:type w:val="bbPlcHdr"/>
        </w:types>
        <w:behaviors>
          <w:behavior w:val="content"/>
        </w:behaviors>
        <w:guid w:val="{E0DFEE1D-2E97-4021-8456-DD4651C3EF45}"/>
      </w:docPartPr>
      <w:docPartBody>
        <w:p w:rsidR="00C84132" w:rsidRDefault="00C84132" w:rsidP="00C84132">
          <w:pPr>
            <w:pStyle w:val="4BAEB52B0C9C458784449FA8BA8140B026"/>
          </w:pPr>
          <w:r>
            <w:rPr>
              <w:rStyle w:val="PlaceholderText"/>
            </w:rPr>
            <w:t>Cost $</w:t>
          </w:r>
        </w:p>
      </w:docPartBody>
    </w:docPart>
    <w:docPart>
      <w:docPartPr>
        <w:name w:val="81F321D08AEC46E5ACC2FC74B4E09EB2"/>
        <w:category>
          <w:name w:val="General"/>
          <w:gallery w:val="placeholder"/>
        </w:category>
        <w:types>
          <w:type w:val="bbPlcHdr"/>
        </w:types>
        <w:behaviors>
          <w:behavior w:val="content"/>
        </w:behaviors>
        <w:guid w:val="{C53D3C8C-D040-470E-B4B5-E8BCF120657B}"/>
      </w:docPartPr>
      <w:docPartBody>
        <w:p w:rsidR="00C84132" w:rsidRDefault="00C84132" w:rsidP="00C84132">
          <w:pPr>
            <w:pStyle w:val="81F321D08AEC46E5ACC2FC74B4E09EB226"/>
          </w:pPr>
          <w:r>
            <w:rPr>
              <w:rStyle w:val="PlaceholderText"/>
            </w:rPr>
            <w:t>Total$</w:t>
          </w:r>
        </w:p>
      </w:docPartBody>
    </w:docPart>
    <w:docPart>
      <w:docPartPr>
        <w:name w:val="AA3C00557F6D4B78AE0684B2242F4B25"/>
        <w:category>
          <w:name w:val="General"/>
          <w:gallery w:val="placeholder"/>
        </w:category>
        <w:types>
          <w:type w:val="bbPlcHdr"/>
        </w:types>
        <w:behaviors>
          <w:behavior w:val="content"/>
        </w:behaviors>
        <w:guid w:val="{90CEEBB9-B67D-4467-BCF9-88AA7F3246DF}"/>
      </w:docPartPr>
      <w:docPartBody>
        <w:p w:rsidR="00C84132" w:rsidRDefault="00C84132" w:rsidP="00C84132">
          <w:pPr>
            <w:pStyle w:val="AA3C00557F6D4B78AE0684B2242F4B2518"/>
          </w:pPr>
          <w:r w:rsidRPr="00B31AB9">
            <w:rPr>
              <w:rStyle w:val="PlaceholderText"/>
            </w:rPr>
            <w:t>Click here to enter text.</w:t>
          </w:r>
        </w:p>
      </w:docPartBody>
    </w:docPart>
    <w:docPart>
      <w:docPartPr>
        <w:name w:val="676CDD9F665141BFB486372ECEA61D42"/>
        <w:category>
          <w:name w:val="General"/>
          <w:gallery w:val="placeholder"/>
        </w:category>
        <w:types>
          <w:type w:val="bbPlcHdr"/>
        </w:types>
        <w:behaviors>
          <w:behavior w:val="content"/>
        </w:behaviors>
        <w:guid w:val="{2C701F27-1491-4591-B5B8-9FDDE38408D5}"/>
      </w:docPartPr>
      <w:docPartBody>
        <w:p w:rsidR="00C84132" w:rsidRDefault="00C84132" w:rsidP="00C84132">
          <w:pPr>
            <w:pStyle w:val="676CDD9F665141BFB486372ECEA61D4218"/>
          </w:pPr>
          <w:r>
            <w:rPr>
              <w:rStyle w:val="PlaceholderText"/>
            </w:rPr>
            <w:t>#</w:t>
          </w:r>
        </w:p>
      </w:docPartBody>
    </w:docPart>
    <w:docPart>
      <w:docPartPr>
        <w:name w:val="C2136F33B33647C1A06A60F5096E2339"/>
        <w:category>
          <w:name w:val="General"/>
          <w:gallery w:val="placeholder"/>
        </w:category>
        <w:types>
          <w:type w:val="bbPlcHdr"/>
        </w:types>
        <w:behaviors>
          <w:behavior w:val="content"/>
        </w:behaviors>
        <w:guid w:val="{34958C9D-7818-4835-B830-20B1215771B2}"/>
      </w:docPartPr>
      <w:docPartBody>
        <w:p w:rsidR="00C84132" w:rsidRDefault="00C84132" w:rsidP="00C84132">
          <w:pPr>
            <w:pStyle w:val="C2136F33B33647C1A06A60F5096E233918"/>
          </w:pPr>
          <w:r>
            <w:rPr>
              <w:rStyle w:val="PlaceholderText"/>
            </w:rPr>
            <w:t>Cost $</w:t>
          </w:r>
        </w:p>
      </w:docPartBody>
    </w:docPart>
    <w:docPart>
      <w:docPartPr>
        <w:name w:val="8417497A3265472282DB1E9F0185362D"/>
        <w:category>
          <w:name w:val="General"/>
          <w:gallery w:val="placeholder"/>
        </w:category>
        <w:types>
          <w:type w:val="bbPlcHdr"/>
        </w:types>
        <w:behaviors>
          <w:behavior w:val="content"/>
        </w:behaviors>
        <w:guid w:val="{02487F1E-33F5-481C-AF9E-7F1765461CBE}"/>
      </w:docPartPr>
      <w:docPartBody>
        <w:p w:rsidR="00C84132" w:rsidRDefault="00C84132" w:rsidP="00C84132">
          <w:pPr>
            <w:pStyle w:val="8417497A3265472282DB1E9F0185362D18"/>
          </w:pPr>
          <w:r>
            <w:rPr>
              <w:rStyle w:val="PlaceholderText"/>
            </w:rPr>
            <w:t>Total$</w:t>
          </w:r>
        </w:p>
      </w:docPartBody>
    </w:docPart>
    <w:docPart>
      <w:docPartPr>
        <w:name w:val="859A16A5AED54CBF9F67F78FCD243BBE"/>
        <w:category>
          <w:name w:val="General"/>
          <w:gallery w:val="placeholder"/>
        </w:category>
        <w:types>
          <w:type w:val="bbPlcHdr"/>
        </w:types>
        <w:behaviors>
          <w:behavior w:val="content"/>
        </w:behaviors>
        <w:guid w:val="{0E95C2E8-52A7-427C-82FA-2A45C2E524F7}"/>
      </w:docPartPr>
      <w:docPartBody>
        <w:p w:rsidR="00C84132" w:rsidRDefault="00C84132" w:rsidP="00C84132">
          <w:pPr>
            <w:pStyle w:val="859A16A5AED54CBF9F67F78FCD243BBE18"/>
          </w:pPr>
          <w:r w:rsidRPr="00B31AB9">
            <w:rPr>
              <w:rStyle w:val="PlaceholderText"/>
            </w:rPr>
            <w:t>Click here to enter text.</w:t>
          </w:r>
        </w:p>
      </w:docPartBody>
    </w:docPart>
    <w:docPart>
      <w:docPartPr>
        <w:name w:val="6EC75DCFCFD34B049CC12E16DE59999B"/>
        <w:category>
          <w:name w:val="General"/>
          <w:gallery w:val="placeholder"/>
        </w:category>
        <w:types>
          <w:type w:val="bbPlcHdr"/>
        </w:types>
        <w:behaviors>
          <w:behavior w:val="content"/>
        </w:behaviors>
        <w:guid w:val="{B9511D3E-8FE4-4BFC-9743-EC858D9938FD}"/>
      </w:docPartPr>
      <w:docPartBody>
        <w:p w:rsidR="00C84132" w:rsidRDefault="00C84132" w:rsidP="00C84132">
          <w:pPr>
            <w:pStyle w:val="6EC75DCFCFD34B049CC12E16DE59999B18"/>
          </w:pPr>
          <w:r>
            <w:rPr>
              <w:rStyle w:val="PlaceholderText"/>
            </w:rPr>
            <w:t>#</w:t>
          </w:r>
        </w:p>
      </w:docPartBody>
    </w:docPart>
    <w:docPart>
      <w:docPartPr>
        <w:name w:val="710DD4F49E664BC489AFAC68C5FE804B"/>
        <w:category>
          <w:name w:val="General"/>
          <w:gallery w:val="placeholder"/>
        </w:category>
        <w:types>
          <w:type w:val="bbPlcHdr"/>
        </w:types>
        <w:behaviors>
          <w:behavior w:val="content"/>
        </w:behaviors>
        <w:guid w:val="{C5138C7D-128A-4CC1-817A-533E128BA7AE}"/>
      </w:docPartPr>
      <w:docPartBody>
        <w:p w:rsidR="00C84132" w:rsidRDefault="00C84132" w:rsidP="00C84132">
          <w:pPr>
            <w:pStyle w:val="710DD4F49E664BC489AFAC68C5FE804B18"/>
          </w:pPr>
          <w:r>
            <w:rPr>
              <w:rStyle w:val="PlaceholderText"/>
            </w:rPr>
            <w:t>Cost $</w:t>
          </w:r>
        </w:p>
      </w:docPartBody>
    </w:docPart>
    <w:docPart>
      <w:docPartPr>
        <w:name w:val="1B7D7DC739524056933F2E7310A0E0B5"/>
        <w:category>
          <w:name w:val="General"/>
          <w:gallery w:val="placeholder"/>
        </w:category>
        <w:types>
          <w:type w:val="bbPlcHdr"/>
        </w:types>
        <w:behaviors>
          <w:behavior w:val="content"/>
        </w:behaviors>
        <w:guid w:val="{132EB0E2-7B35-4D8C-8727-9FD3E409239B}"/>
      </w:docPartPr>
      <w:docPartBody>
        <w:p w:rsidR="00C84132" w:rsidRDefault="00C84132" w:rsidP="00C84132">
          <w:pPr>
            <w:pStyle w:val="1B7D7DC739524056933F2E7310A0E0B518"/>
          </w:pPr>
          <w:r>
            <w:rPr>
              <w:rStyle w:val="PlaceholderText"/>
            </w:rPr>
            <w:t>Total$</w:t>
          </w:r>
        </w:p>
      </w:docPartBody>
    </w:docPart>
    <w:docPart>
      <w:docPartPr>
        <w:name w:val="0B0F3B763DA74400A537B1CD2CF28A4A"/>
        <w:category>
          <w:name w:val="General"/>
          <w:gallery w:val="placeholder"/>
        </w:category>
        <w:types>
          <w:type w:val="bbPlcHdr"/>
        </w:types>
        <w:behaviors>
          <w:behavior w:val="content"/>
        </w:behaviors>
        <w:guid w:val="{6C358DD0-B9B2-4602-8245-F40A2E428A08}"/>
      </w:docPartPr>
      <w:docPartBody>
        <w:p w:rsidR="00C84132" w:rsidRDefault="00C84132" w:rsidP="00C84132">
          <w:pPr>
            <w:pStyle w:val="0B0F3B763DA74400A537B1CD2CF28A4A18"/>
          </w:pPr>
          <w:r w:rsidRPr="00B31AB9">
            <w:rPr>
              <w:rStyle w:val="PlaceholderText"/>
            </w:rPr>
            <w:t>Click here to enter text.</w:t>
          </w:r>
        </w:p>
      </w:docPartBody>
    </w:docPart>
    <w:docPart>
      <w:docPartPr>
        <w:name w:val="715BF2A5F1204548901DBE8397B37660"/>
        <w:category>
          <w:name w:val="General"/>
          <w:gallery w:val="placeholder"/>
        </w:category>
        <w:types>
          <w:type w:val="bbPlcHdr"/>
        </w:types>
        <w:behaviors>
          <w:behavior w:val="content"/>
        </w:behaviors>
        <w:guid w:val="{C5101820-E533-4A54-9D5D-6CF464666C02}"/>
      </w:docPartPr>
      <w:docPartBody>
        <w:p w:rsidR="00C84132" w:rsidRDefault="00C84132" w:rsidP="00C84132">
          <w:pPr>
            <w:pStyle w:val="715BF2A5F1204548901DBE8397B3766018"/>
          </w:pPr>
          <w:r>
            <w:rPr>
              <w:rStyle w:val="PlaceholderText"/>
            </w:rPr>
            <w:t>#</w:t>
          </w:r>
        </w:p>
      </w:docPartBody>
    </w:docPart>
    <w:docPart>
      <w:docPartPr>
        <w:name w:val="11006B17C5D34B8D95099B80FA9EE05C"/>
        <w:category>
          <w:name w:val="General"/>
          <w:gallery w:val="placeholder"/>
        </w:category>
        <w:types>
          <w:type w:val="bbPlcHdr"/>
        </w:types>
        <w:behaviors>
          <w:behavior w:val="content"/>
        </w:behaviors>
        <w:guid w:val="{F4068FC7-91BD-40B8-AA25-005986FFE68C}"/>
      </w:docPartPr>
      <w:docPartBody>
        <w:p w:rsidR="00C84132" w:rsidRDefault="00C84132" w:rsidP="00C84132">
          <w:pPr>
            <w:pStyle w:val="11006B17C5D34B8D95099B80FA9EE05C18"/>
          </w:pPr>
          <w:r>
            <w:rPr>
              <w:rStyle w:val="PlaceholderText"/>
            </w:rPr>
            <w:t>Cost $</w:t>
          </w:r>
        </w:p>
      </w:docPartBody>
    </w:docPart>
    <w:docPart>
      <w:docPartPr>
        <w:name w:val="BFC4BE1ADAC9425AA0CE4955EA86192A"/>
        <w:category>
          <w:name w:val="General"/>
          <w:gallery w:val="placeholder"/>
        </w:category>
        <w:types>
          <w:type w:val="bbPlcHdr"/>
        </w:types>
        <w:behaviors>
          <w:behavior w:val="content"/>
        </w:behaviors>
        <w:guid w:val="{480C2340-D9EB-4342-B800-58FCA90BCE45}"/>
      </w:docPartPr>
      <w:docPartBody>
        <w:p w:rsidR="00C84132" w:rsidRDefault="00C84132" w:rsidP="00C84132">
          <w:pPr>
            <w:pStyle w:val="BFC4BE1ADAC9425AA0CE4955EA86192A18"/>
          </w:pPr>
          <w:r>
            <w:rPr>
              <w:rStyle w:val="PlaceholderText"/>
            </w:rPr>
            <w:t>Total$</w:t>
          </w:r>
        </w:p>
      </w:docPartBody>
    </w:docPart>
    <w:docPart>
      <w:docPartPr>
        <w:name w:val="68E3E91059E74694B9A2D2AA427F60BA"/>
        <w:category>
          <w:name w:val="General"/>
          <w:gallery w:val="placeholder"/>
        </w:category>
        <w:types>
          <w:type w:val="bbPlcHdr"/>
        </w:types>
        <w:behaviors>
          <w:behavior w:val="content"/>
        </w:behaviors>
        <w:guid w:val="{A6019882-8040-4899-A8D3-EA2610473320}"/>
      </w:docPartPr>
      <w:docPartBody>
        <w:p w:rsidR="00C84132" w:rsidRDefault="00C84132" w:rsidP="00C84132">
          <w:pPr>
            <w:pStyle w:val="68E3E91059E74694B9A2D2AA427F60BA18"/>
          </w:pPr>
          <w:r w:rsidRPr="00B31AB9">
            <w:rPr>
              <w:rStyle w:val="PlaceholderText"/>
            </w:rPr>
            <w:t>Click here to enter text.</w:t>
          </w:r>
        </w:p>
      </w:docPartBody>
    </w:docPart>
    <w:docPart>
      <w:docPartPr>
        <w:name w:val="88EA61AF0DDF43C49EBF9EB93CDD349F"/>
        <w:category>
          <w:name w:val="General"/>
          <w:gallery w:val="placeholder"/>
        </w:category>
        <w:types>
          <w:type w:val="bbPlcHdr"/>
        </w:types>
        <w:behaviors>
          <w:behavior w:val="content"/>
        </w:behaviors>
        <w:guid w:val="{4188CB19-60E5-464B-8D70-2835D4317759}"/>
      </w:docPartPr>
      <w:docPartBody>
        <w:p w:rsidR="00C84132" w:rsidRDefault="00C84132" w:rsidP="00C84132">
          <w:pPr>
            <w:pStyle w:val="88EA61AF0DDF43C49EBF9EB93CDD349F18"/>
          </w:pPr>
          <w:r>
            <w:rPr>
              <w:rStyle w:val="PlaceholderText"/>
            </w:rPr>
            <w:t>#</w:t>
          </w:r>
        </w:p>
      </w:docPartBody>
    </w:docPart>
    <w:docPart>
      <w:docPartPr>
        <w:name w:val="98867F6F8F4D4BDBA73B418D95A82FCE"/>
        <w:category>
          <w:name w:val="General"/>
          <w:gallery w:val="placeholder"/>
        </w:category>
        <w:types>
          <w:type w:val="bbPlcHdr"/>
        </w:types>
        <w:behaviors>
          <w:behavior w:val="content"/>
        </w:behaviors>
        <w:guid w:val="{B4163288-34AB-41A6-A1CD-9DCE1694DB3A}"/>
      </w:docPartPr>
      <w:docPartBody>
        <w:p w:rsidR="00C84132" w:rsidRDefault="00C84132" w:rsidP="00C84132">
          <w:pPr>
            <w:pStyle w:val="98867F6F8F4D4BDBA73B418D95A82FCE18"/>
          </w:pPr>
          <w:r>
            <w:rPr>
              <w:rStyle w:val="PlaceholderText"/>
            </w:rPr>
            <w:t>Cost $</w:t>
          </w:r>
        </w:p>
      </w:docPartBody>
    </w:docPart>
    <w:docPart>
      <w:docPartPr>
        <w:name w:val="9155EDAEC76D4ECD8495745990EC9090"/>
        <w:category>
          <w:name w:val="General"/>
          <w:gallery w:val="placeholder"/>
        </w:category>
        <w:types>
          <w:type w:val="bbPlcHdr"/>
        </w:types>
        <w:behaviors>
          <w:behavior w:val="content"/>
        </w:behaviors>
        <w:guid w:val="{4448BD4B-C743-424C-870B-6103BD953569}"/>
      </w:docPartPr>
      <w:docPartBody>
        <w:p w:rsidR="00C84132" w:rsidRDefault="00C84132" w:rsidP="00C84132">
          <w:pPr>
            <w:pStyle w:val="9155EDAEC76D4ECD8495745990EC909018"/>
          </w:pPr>
          <w:r>
            <w:rPr>
              <w:rStyle w:val="PlaceholderText"/>
            </w:rPr>
            <w:t>Total$</w:t>
          </w:r>
        </w:p>
      </w:docPartBody>
    </w:docPart>
    <w:docPart>
      <w:docPartPr>
        <w:name w:val="97E78B4D515547F5976601C9442FF234"/>
        <w:category>
          <w:name w:val="General"/>
          <w:gallery w:val="placeholder"/>
        </w:category>
        <w:types>
          <w:type w:val="bbPlcHdr"/>
        </w:types>
        <w:behaviors>
          <w:behavior w:val="content"/>
        </w:behaviors>
        <w:guid w:val="{2B6A78B7-9E49-48A4-ACEF-4667AFC56D44}"/>
      </w:docPartPr>
      <w:docPartBody>
        <w:p w:rsidR="00C84132" w:rsidRDefault="00C84132" w:rsidP="00C84132">
          <w:pPr>
            <w:pStyle w:val="97E78B4D515547F5976601C9442FF23418"/>
          </w:pPr>
          <w:r w:rsidRPr="00B31AB9">
            <w:rPr>
              <w:rStyle w:val="PlaceholderText"/>
            </w:rPr>
            <w:t>Click here to enter text.</w:t>
          </w:r>
        </w:p>
      </w:docPartBody>
    </w:docPart>
    <w:docPart>
      <w:docPartPr>
        <w:name w:val="25C612BEF5174BD9A4ACD0DE5E47FD09"/>
        <w:category>
          <w:name w:val="General"/>
          <w:gallery w:val="placeholder"/>
        </w:category>
        <w:types>
          <w:type w:val="bbPlcHdr"/>
        </w:types>
        <w:behaviors>
          <w:behavior w:val="content"/>
        </w:behaviors>
        <w:guid w:val="{CDC7CF93-709B-48D1-9784-43EFEAA79500}"/>
      </w:docPartPr>
      <w:docPartBody>
        <w:p w:rsidR="00C84132" w:rsidRDefault="00C84132" w:rsidP="00C84132">
          <w:pPr>
            <w:pStyle w:val="25C612BEF5174BD9A4ACD0DE5E47FD0918"/>
          </w:pPr>
          <w:r>
            <w:rPr>
              <w:rStyle w:val="PlaceholderText"/>
            </w:rPr>
            <w:t>#</w:t>
          </w:r>
        </w:p>
      </w:docPartBody>
    </w:docPart>
    <w:docPart>
      <w:docPartPr>
        <w:name w:val="363F09D9C16746F0946C0C3CACB96FAF"/>
        <w:category>
          <w:name w:val="General"/>
          <w:gallery w:val="placeholder"/>
        </w:category>
        <w:types>
          <w:type w:val="bbPlcHdr"/>
        </w:types>
        <w:behaviors>
          <w:behavior w:val="content"/>
        </w:behaviors>
        <w:guid w:val="{72D7B397-93FC-4588-8B2A-58F29B8C21C1}"/>
      </w:docPartPr>
      <w:docPartBody>
        <w:p w:rsidR="00C84132" w:rsidRDefault="00C84132" w:rsidP="00C84132">
          <w:pPr>
            <w:pStyle w:val="363F09D9C16746F0946C0C3CACB96FAF18"/>
          </w:pPr>
          <w:r>
            <w:rPr>
              <w:rStyle w:val="PlaceholderText"/>
            </w:rPr>
            <w:t>Cost $</w:t>
          </w:r>
        </w:p>
      </w:docPartBody>
    </w:docPart>
    <w:docPart>
      <w:docPartPr>
        <w:name w:val="63E5CC1843DD4D1498BDF91AEBF21081"/>
        <w:category>
          <w:name w:val="General"/>
          <w:gallery w:val="placeholder"/>
        </w:category>
        <w:types>
          <w:type w:val="bbPlcHdr"/>
        </w:types>
        <w:behaviors>
          <w:behavior w:val="content"/>
        </w:behaviors>
        <w:guid w:val="{13ABD1E4-D2AB-4274-B17A-4BFAF8D08B4B}"/>
      </w:docPartPr>
      <w:docPartBody>
        <w:p w:rsidR="00C84132" w:rsidRDefault="00C84132" w:rsidP="00C84132">
          <w:pPr>
            <w:pStyle w:val="63E5CC1843DD4D1498BDF91AEBF2108118"/>
          </w:pPr>
          <w:r>
            <w:rPr>
              <w:rStyle w:val="PlaceholderText"/>
            </w:rPr>
            <w:t>Total$</w:t>
          </w:r>
        </w:p>
      </w:docPartBody>
    </w:docPart>
    <w:docPart>
      <w:docPartPr>
        <w:name w:val="32703B111C324FE5A449EAC9E2FD8A81"/>
        <w:category>
          <w:name w:val="General"/>
          <w:gallery w:val="placeholder"/>
        </w:category>
        <w:types>
          <w:type w:val="bbPlcHdr"/>
        </w:types>
        <w:behaviors>
          <w:behavior w:val="content"/>
        </w:behaviors>
        <w:guid w:val="{F569B9D3-64C7-4F5E-86CB-8FCECA2418FF}"/>
      </w:docPartPr>
      <w:docPartBody>
        <w:p w:rsidR="00C84132" w:rsidRDefault="00C84132" w:rsidP="00C84132">
          <w:pPr>
            <w:pStyle w:val="32703B111C324FE5A449EAC9E2FD8A8118"/>
          </w:pPr>
          <w:r w:rsidRPr="00B31AB9">
            <w:rPr>
              <w:rStyle w:val="PlaceholderText"/>
            </w:rPr>
            <w:t>Click here to enter text.</w:t>
          </w:r>
        </w:p>
      </w:docPartBody>
    </w:docPart>
    <w:docPart>
      <w:docPartPr>
        <w:name w:val="B830049F1A034DD7A2BB78843CA68DC9"/>
        <w:category>
          <w:name w:val="General"/>
          <w:gallery w:val="placeholder"/>
        </w:category>
        <w:types>
          <w:type w:val="bbPlcHdr"/>
        </w:types>
        <w:behaviors>
          <w:behavior w:val="content"/>
        </w:behaviors>
        <w:guid w:val="{487BF453-F3FB-4228-9B95-9AE72A556B12}"/>
      </w:docPartPr>
      <w:docPartBody>
        <w:p w:rsidR="00C84132" w:rsidRDefault="00C84132" w:rsidP="00C84132">
          <w:pPr>
            <w:pStyle w:val="B830049F1A034DD7A2BB78843CA68DC918"/>
          </w:pPr>
          <w:r>
            <w:rPr>
              <w:rStyle w:val="PlaceholderText"/>
            </w:rPr>
            <w:t>#</w:t>
          </w:r>
        </w:p>
      </w:docPartBody>
    </w:docPart>
    <w:docPart>
      <w:docPartPr>
        <w:name w:val="46923C490DB94CA0989732D2F3C1DE05"/>
        <w:category>
          <w:name w:val="General"/>
          <w:gallery w:val="placeholder"/>
        </w:category>
        <w:types>
          <w:type w:val="bbPlcHdr"/>
        </w:types>
        <w:behaviors>
          <w:behavior w:val="content"/>
        </w:behaviors>
        <w:guid w:val="{6A3926BB-E911-4745-B6A6-DA232F6C2ADD}"/>
      </w:docPartPr>
      <w:docPartBody>
        <w:p w:rsidR="00C84132" w:rsidRDefault="00C84132" w:rsidP="00C84132">
          <w:pPr>
            <w:pStyle w:val="46923C490DB94CA0989732D2F3C1DE0518"/>
          </w:pPr>
          <w:r>
            <w:rPr>
              <w:rStyle w:val="PlaceholderText"/>
            </w:rPr>
            <w:t>Cost $</w:t>
          </w:r>
        </w:p>
      </w:docPartBody>
    </w:docPart>
    <w:docPart>
      <w:docPartPr>
        <w:name w:val="27D297A0AB714F1DB8242A0C032E8D69"/>
        <w:category>
          <w:name w:val="General"/>
          <w:gallery w:val="placeholder"/>
        </w:category>
        <w:types>
          <w:type w:val="bbPlcHdr"/>
        </w:types>
        <w:behaviors>
          <w:behavior w:val="content"/>
        </w:behaviors>
        <w:guid w:val="{B30134BB-AA55-4B0A-A496-B546DB1F72F0}"/>
      </w:docPartPr>
      <w:docPartBody>
        <w:p w:rsidR="00C84132" w:rsidRDefault="00C84132" w:rsidP="00C84132">
          <w:pPr>
            <w:pStyle w:val="27D297A0AB714F1DB8242A0C032E8D6918"/>
          </w:pPr>
          <w:r>
            <w:rPr>
              <w:rStyle w:val="PlaceholderText"/>
            </w:rPr>
            <w:t>Total$</w:t>
          </w:r>
        </w:p>
      </w:docPartBody>
    </w:docPart>
    <w:docPart>
      <w:docPartPr>
        <w:name w:val="9DE9180A4A67419E959826B748B9DD2E"/>
        <w:category>
          <w:name w:val="General"/>
          <w:gallery w:val="placeholder"/>
        </w:category>
        <w:types>
          <w:type w:val="bbPlcHdr"/>
        </w:types>
        <w:behaviors>
          <w:behavior w:val="content"/>
        </w:behaviors>
        <w:guid w:val="{8443F27C-0AF8-4D4A-B2F7-E8E85A5ABC6A}"/>
      </w:docPartPr>
      <w:docPartBody>
        <w:p w:rsidR="00C84132" w:rsidRDefault="00C84132" w:rsidP="00C84132">
          <w:pPr>
            <w:pStyle w:val="9DE9180A4A67419E959826B748B9DD2E18"/>
          </w:pPr>
          <w:r w:rsidRPr="00B31AB9">
            <w:rPr>
              <w:rStyle w:val="PlaceholderText"/>
            </w:rPr>
            <w:t>Click here to enter text.</w:t>
          </w:r>
        </w:p>
      </w:docPartBody>
    </w:docPart>
    <w:docPart>
      <w:docPartPr>
        <w:name w:val="0E065772E9EB4CA3A3D0D6ACDF15F45B"/>
        <w:category>
          <w:name w:val="General"/>
          <w:gallery w:val="placeholder"/>
        </w:category>
        <w:types>
          <w:type w:val="bbPlcHdr"/>
        </w:types>
        <w:behaviors>
          <w:behavior w:val="content"/>
        </w:behaviors>
        <w:guid w:val="{EEB5B104-9977-4D5A-B20E-F08B841DEE18}"/>
      </w:docPartPr>
      <w:docPartBody>
        <w:p w:rsidR="00C84132" w:rsidRDefault="00C84132" w:rsidP="00C84132">
          <w:pPr>
            <w:pStyle w:val="0E065772E9EB4CA3A3D0D6ACDF15F45B18"/>
          </w:pPr>
          <w:r>
            <w:rPr>
              <w:rStyle w:val="PlaceholderText"/>
            </w:rPr>
            <w:t>#</w:t>
          </w:r>
        </w:p>
      </w:docPartBody>
    </w:docPart>
    <w:docPart>
      <w:docPartPr>
        <w:name w:val="8AA4CE98D1E84FB8B827A48D216F5674"/>
        <w:category>
          <w:name w:val="General"/>
          <w:gallery w:val="placeholder"/>
        </w:category>
        <w:types>
          <w:type w:val="bbPlcHdr"/>
        </w:types>
        <w:behaviors>
          <w:behavior w:val="content"/>
        </w:behaviors>
        <w:guid w:val="{21BBE770-5916-493E-9238-70B52FC95B63}"/>
      </w:docPartPr>
      <w:docPartBody>
        <w:p w:rsidR="00C84132" w:rsidRDefault="00C84132" w:rsidP="00C84132">
          <w:pPr>
            <w:pStyle w:val="8AA4CE98D1E84FB8B827A48D216F567418"/>
          </w:pPr>
          <w:r>
            <w:rPr>
              <w:rStyle w:val="PlaceholderText"/>
            </w:rPr>
            <w:t>Cost $</w:t>
          </w:r>
        </w:p>
      </w:docPartBody>
    </w:docPart>
    <w:docPart>
      <w:docPartPr>
        <w:name w:val="873459ECEAC94C338B2506705BB09AB9"/>
        <w:category>
          <w:name w:val="General"/>
          <w:gallery w:val="placeholder"/>
        </w:category>
        <w:types>
          <w:type w:val="bbPlcHdr"/>
        </w:types>
        <w:behaviors>
          <w:behavior w:val="content"/>
        </w:behaviors>
        <w:guid w:val="{21C7A774-EDC3-4B74-8363-EEAC9DAC0B59}"/>
      </w:docPartPr>
      <w:docPartBody>
        <w:p w:rsidR="00C84132" w:rsidRDefault="00C84132" w:rsidP="00C84132">
          <w:pPr>
            <w:pStyle w:val="873459ECEAC94C338B2506705BB09AB918"/>
          </w:pPr>
          <w:r>
            <w:rPr>
              <w:rStyle w:val="PlaceholderText"/>
            </w:rPr>
            <w:t>Total$</w:t>
          </w:r>
        </w:p>
      </w:docPartBody>
    </w:docPart>
    <w:docPart>
      <w:docPartPr>
        <w:name w:val="69F1664585924C0580EFCC49C22966A5"/>
        <w:category>
          <w:name w:val="General"/>
          <w:gallery w:val="placeholder"/>
        </w:category>
        <w:types>
          <w:type w:val="bbPlcHdr"/>
        </w:types>
        <w:behaviors>
          <w:behavior w:val="content"/>
        </w:behaviors>
        <w:guid w:val="{2271B0D9-8A98-4E12-9525-D233C5369694}"/>
      </w:docPartPr>
      <w:docPartBody>
        <w:p w:rsidR="00C84132" w:rsidRDefault="00C84132" w:rsidP="00C84132">
          <w:pPr>
            <w:pStyle w:val="69F1664585924C0580EFCC49C22966A518"/>
          </w:pPr>
          <w:r w:rsidRPr="00B31AB9">
            <w:rPr>
              <w:rStyle w:val="PlaceholderText"/>
            </w:rPr>
            <w:t>Click here to enter text.</w:t>
          </w:r>
        </w:p>
      </w:docPartBody>
    </w:docPart>
    <w:docPart>
      <w:docPartPr>
        <w:name w:val="097B3C391EC341588DE1F9195413D5DA"/>
        <w:category>
          <w:name w:val="General"/>
          <w:gallery w:val="placeholder"/>
        </w:category>
        <w:types>
          <w:type w:val="bbPlcHdr"/>
        </w:types>
        <w:behaviors>
          <w:behavior w:val="content"/>
        </w:behaviors>
        <w:guid w:val="{003091AF-4372-44CC-8FE4-8C6FFF814DB5}"/>
      </w:docPartPr>
      <w:docPartBody>
        <w:p w:rsidR="00C84132" w:rsidRDefault="00C84132" w:rsidP="00C84132">
          <w:pPr>
            <w:pStyle w:val="097B3C391EC341588DE1F9195413D5DA18"/>
          </w:pPr>
          <w:r>
            <w:rPr>
              <w:rStyle w:val="PlaceholderText"/>
            </w:rPr>
            <w:t>#</w:t>
          </w:r>
        </w:p>
      </w:docPartBody>
    </w:docPart>
    <w:docPart>
      <w:docPartPr>
        <w:name w:val="43C7792454E045AB8D88843652D605A1"/>
        <w:category>
          <w:name w:val="General"/>
          <w:gallery w:val="placeholder"/>
        </w:category>
        <w:types>
          <w:type w:val="bbPlcHdr"/>
        </w:types>
        <w:behaviors>
          <w:behavior w:val="content"/>
        </w:behaviors>
        <w:guid w:val="{40B17066-CF18-4FFB-84E6-59FDE85654CF}"/>
      </w:docPartPr>
      <w:docPartBody>
        <w:p w:rsidR="00C84132" w:rsidRDefault="00C84132" w:rsidP="00C84132">
          <w:pPr>
            <w:pStyle w:val="43C7792454E045AB8D88843652D605A118"/>
          </w:pPr>
          <w:r>
            <w:rPr>
              <w:rStyle w:val="PlaceholderText"/>
            </w:rPr>
            <w:t>Cost $</w:t>
          </w:r>
        </w:p>
      </w:docPartBody>
    </w:docPart>
    <w:docPart>
      <w:docPartPr>
        <w:name w:val="2E71BC06A6C143E59E7F2BA03D298D48"/>
        <w:category>
          <w:name w:val="General"/>
          <w:gallery w:val="placeholder"/>
        </w:category>
        <w:types>
          <w:type w:val="bbPlcHdr"/>
        </w:types>
        <w:behaviors>
          <w:behavior w:val="content"/>
        </w:behaviors>
        <w:guid w:val="{D5F37B74-BDB0-4E32-B73F-113CF98C697D}"/>
      </w:docPartPr>
      <w:docPartBody>
        <w:p w:rsidR="00C84132" w:rsidRDefault="00C84132" w:rsidP="00C84132">
          <w:pPr>
            <w:pStyle w:val="2E71BC06A6C143E59E7F2BA03D298D4818"/>
          </w:pPr>
          <w:r>
            <w:rPr>
              <w:rStyle w:val="PlaceholderText"/>
            </w:rPr>
            <w:t>Total$</w:t>
          </w:r>
        </w:p>
      </w:docPartBody>
    </w:docPart>
    <w:docPart>
      <w:docPartPr>
        <w:name w:val="957596EC96FB4DBB85A214941AC9D6A2"/>
        <w:category>
          <w:name w:val="General"/>
          <w:gallery w:val="placeholder"/>
        </w:category>
        <w:types>
          <w:type w:val="bbPlcHdr"/>
        </w:types>
        <w:behaviors>
          <w:behavior w:val="content"/>
        </w:behaviors>
        <w:guid w:val="{6DE77B12-8E0B-4F97-AD7F-64298F888947}"/>
      </w:docPartPr>
      <w:docPartBody>
        <w:p w:rsidR="00C84132" w:rsidRDefault="00C84132" w:rsidP="00C84132">
          <w:pPr>
            <w:pStyle w:val="957596EC96FB4DBB85A214941AC9D6A218"/>
          </w:pPr>
          <w:r w:rsidRPr="00B31AB9">
            <w:rPr>
              <w:rStyle w:val="PlaceholderText"/>
            </w:rPr>
            <w:t>Click here to enter text.</w:t>
          </w:r>
        </w:p>
      </w:docPartBody>
    </w:docPart>
    <w:docPart>
      <w:docPartPr>
        <w:name w:val="2C0E342DD3B744F8BC3FEFF7BBCCB1B0"/>
        <w:category>
          <w:name w:val="General"/>
          <w:gallery w:val="placeholder"/>
        </w:category>
        <w:types>
          <w:type w:val="bbPlcHdr"/>
        </w:types>
        <w:behaviors>
          <w:behavior w:val="content"/>
        </w:behaviors>
        <w:guid w:val="{33D3F176-69CE-4CD2-84F4-89021B88B090}"/>
      </w:docPartPr>
      <w:docPartBody>
        <w:p w:rsidR="00C84132" w:rsidRDefault="00C84132" w:rsidP="00C84132">
          <w:pPr>
            <w:pStyle w:val="2C0E342DD3B744F8BC3FEFF7BBCCB1B018"/>
          </w:pPr>
          <w:r>
            <w:rPr>
              <w:rStyle w:val="PlaceholderText"/>
            </w:rPr>
            <w:t>#</w:t>
          </w:r>
        </w:p>
      </w:docPartBody>
    </w:docPart>
    <w:docPart>
      <w:docPartPr>
        <w:name w:val="0CC4209DDE5949C983197DAAA767FA69"/>
        <w:category>
          <w:name w:val="General"/>
          <w:gallery w:val="placeholder"/>
        </w:category>
        <w:types>
          <w:type w:val="bbPlcHdr"/>
        </w:types>
        <w:behaviors>
          <w:behavior w:val="content"/>
        </w:behaviors>
        <w:guid w:val="{33CA0808-AE4D-44D1-A465-E8B83448C0A3}"/>
      </w:docPartPr>
      <w:docPartBody>
        <w:p w:rsidR="00C84132" w:rsidRDefault="00C84132" w:rsidP="00C84132">
          <w:pPr>
            <w:pStyle w:val="0CC4209DDE5949C983197DAAA767FA6918"/>
          </w:pPr>
          <w:r>
            <w:rPr>
              <w:rStyle w:val="PlaceholderText"/>
            </w:rPr>
            <w:t>Cost $</w:t>
          </w:r>
        </w:p>
      </w:docPartBody>
    </w:docPart>
    <w:docPart>
      <w:docPartPr>
        <w:name w:val="E42CBCDC82C94E45A80FA99A689CB21E"/>
        <w:category>
          <w:name w:val="General"/>
          <w:gallery w:val="placeholder"/>
        </w:category>
        <w:types>
          <w:type w:val="bbPlcHdr"/>
        </w:types>
        <w:behaviors>
          <w:behavior w:val="content"/>
        </w:behaviors>
        <w:guid w:val="{C05F4434-563D-46B4-AA76-2958B08CEF43}"/>
      </w:docPartPr>
      <w:docPartBody>
        <w:p w:rsidR="00C84132" w:rsidRDefault="00C84132" w:rsidP="00C84132">
          <w:pPr>
            <w:pStyle w:val="E42CBCDC82C94E45A80FA99A689CB21E18"/>
          </w:pPr>
          <w:r>
            <w:rPr>
              <w:rStyle w:val="PlaceholderText"/>
            </w:rPr>
            <w:t>Total$</w:t>
          </w:r>
        </w:p>
      </w:docPartBody>
    </w:docPart>
    <w:docPart>
      <w:docPartPr>
        <w:name w:val="3F77083F7E8448B290EF123EDAF014C1"/>
        <w:category>
          <w:name w:val="General"/>
          <w:gallery w:val="placeholder"/>
        </w:category>
        <w:types>
          <w:type w:val="bbPlcHdr"/>
        </w:types>
        <w:behaviors>
          <w:behavior w:val="content"/>
        </w:behaviors>
        <w:guid w:val="{B9D54559-96D2-45F2-808E-499A84F6F0D9}"/>
      </w:docPartPr>
      <w:docPartBody>
        <w:p w:rsidR="00C84132" w:rsidRDefault="00C84132" w:rsidP="00C84132">
          <w:pPr>
            <w:pStyle w:val="3F77083F7E8448B290EF123EDAF014C118"/>
          </w:pPr>
          <w:r w:rsidRPr="00B31AB9">
            <w:rPr>
              <w:rStyle w:val="PlaceholderText"/>
            </w:rPr>
            <w:t>Click here to enter text.</w:t>
          </w:r>
        </w:p>
      </w:docPartBody>
    </w:docPart>
    <w:docPart>
      <w:docPartPr>
        <w:name w:val="3C39B6F18EF145E898676AEE99E7DC7E"/>
        <w:category>
          <w:name w:val="General"/>
          <w:gallery w:val="placeholder"/>
        </w:category>
        <w:types>
          <w:type w:val="bbPlcHdr"/>
        </w:types>
        <w:behaviors>
          <w:behavior w:val="content"/>
        </w:behaviors>
        <w:guid w:val="{ECB6A5D8-72B7-42CE-BF66-A74B4359A159}"/>
      </w:docPartPr>
      <w:docPartBody>
        <w:p w:rsidR="00C84132" w:rsidRDefault="00C84132" w:rsidP="00C84132">
          <w:pPr>
            <w:pStyle w:val="3C39B6F18EF145E898676AEE99E7DC7E18"/>
          </w:pPr>
          <w:r>
            <w:rPr>
              <w:rStyle w:val="PlaceholderText"/>
            </w:rPr>
            <w:t>#</w:t>
          </w:r>
        </w:p>
      </w:docPartBody>
    </w:docPart>
    <w:docPart>
      <w:docPartPr>
        <w:name w:val="852FE79B560F4294A067BEC69C582B2F"/>
        <w:category>
          <w:name w:val="General"/>
          <w:gallery w:val="placeholder"/>
        </w:category>
        <w:types>
          <w:type w:val="bbPlcHdr"/>
        </w:types>
        <w:behaviors>
          <w:behavior w:val="content"/>
        </w:behaviors>
        <w:guid w:val="{73127014-78E8-4590-AF10-16CFF6ACB810}"/>
      </w:docPartPr>
      <w:docPartBody>
        <w:p w:rsidR="00C84132" w:rsidRDefault="00C84132" w:rsidP="00C84132">
          <w:pPr>
            <w:pStyle w:val="852FE79B560F4294A067BEC69C582B2F18"/>
          </w:pPr>
          <w:r>
            <w:rPr>
              <w:rStyle w:val="PlaceholderText"/>
            </w:rPr>
            <w:t>Cost $</w:t>
          </w:r>
        </w:p>
      </w:docPartBody>
    </w:docPart>
    <w:docPart>
      <w:docPartPr>
        <w:name w:val="3B93E61184824B6491525572652FE343"/>
        <w:category>
          <w:name w:val="General"/>
          <w:gallery w:val="placeholder"/>
        </w:category>
        <w:types>
          <w:type w:val="bbPlcHdr"/>
        </w:types>
        <w:behaviors>
          <w:behavior w:val="content"/>
        </w:behaviors>
        <w:guid w:val="{3D31C04F-B05E-410B-8365-858EE6A7C9E5}"/>
      </w:docPartPr>
      <w:docPartBody>
        <w:p w:rsidR="00C84132" w:rsidRDefault="00C84132" w:rsidP="00C84132">
          <w:pPr>
            <w:pStyle w:val="3B93E61184824B6491525572652FE34318"/>
          </w:pPr>
          <w:r>
            <w:rPr>
              <w:rStyle w:val="PlaceholderText"/>
            </w:rPr>
            <w:t>Total$</w:t>
          </w:r>
        </w:p>
      </w:docPartBody>
    </w:docPart>
    <w:docPart>
      <w:docPartPr>
        <w:name w:val="CDD1C8989E7B48AB988DB278723C2428"/>
        <w:category>
          <w:name w:val="General"/>
          <w:gallery w:val="placeholder"/>
        </w:category>
        <w:types>
          <w:type w:val="bbPlcHdr"/>
        </w:types>
        <w:behaviors>
          <w:behavior w:val="content"/>
        </w:behaviors>
        <w:guid w:val="{412514AD-AEC1-4191-97C3-35436CDCF3E5}"/>
      </w:docPartPr>
      <w:docPartBody>
        <w:p w:rsidR="00C84132" w:rsidRDefault="00C84132" w:rsidP="00C84132">
          <w:pPr>
            <w:pStyle w:val="CDD1C8989E7B48AB988DB278723C242818"/>
          </w:pPr>
          <w:r w:rsidRPr="00B31AB9">
            <w:rPr>
              <w:rStyle w:val="PlaceholderText"/>
            </w:rPr>
            <w:t>Click here to enter text.</w:t>
          </w:r>
        </w:p>
      </w:docPartBody>
    </w:docPart>
    <w:docPart>
      <w:docPartPr>
        <w:name w:val="E8E9D2C8BE1E4A3C94DF667B85CE79F1"/>
        <w:category>
          <w:name w:val="General"/>
          <w:gallery w:val="placeholder"/>
        </w:category>
        <w:types>
          <w:type w:val="bbPlcHdr"/>
        </w:types>
        <w:behaviors>
          <w:behavior w:val="content"/>
        </w:behaviors>
        <w:guid w:val="{7D275DAC-ACEC-46AB-81AF-5DC5DC64EE12}"/>
      </w:docPartPr>
      <w:docPartBody>
        <w:p w:rsidR="00C84132" w:rsidRDefault="00C84132" w:rsidP="00C84132">
          <w:pPr>
            <w:pStyle w:val="E8E9D2C8BE1E4A3C94DF667B85CE79F118"/>
          </w:pPr>
          <w:r>
            <w:rPr>
              <w:rStyle w:val="PlaceholderText"/>
            </w:rPr>
            <w:t>#</w:t>
          </w:r>
        </w:p>
      </w:docPartBody>
    </w:docPart>
    <w:docPart>
      <w:docPartPr>
        <w:name w:val="37A6BC18D3014AAFB4214F353581E908"/>
        <w:category>
          <w:name w:val="General"/>
          <w:gallery w:val="placeholder"/>
        </w:category>
        <w:types>
          <w:type w:val="bbPlcHdr"/>
        </w:types>
        <w:behaviors>
          <w:behavior w:val="content"/>
        </w:behaviors>
        <w:guid w:val="{784AF48B-F1CD-411A-A657-726817613587}"/>
      </w:docPartPr>
      <w:docPartBody>
        <w:p w:rsidR="00C84132" w:rsidRDefault="00C84132" w:rsidP="00C84132">
          <w:pPr>
            <w:pStyle w:val="37A6BC18D3014AAFB4214F353581E90818"/>
          </w:pPr>
          <w:r>
            <w:rPr>
              <w:rStyle w:val="PlaceholderText"/>
            </w:rPr>
            <w:t>Cost $</w:t>
          </w:r>
        </w:p>
      </w:docPartBody>
    </w:docPart>
    <w:docPart>
      <w:docPartPr>
        <w:name w:val="46DC73DF78274786B0448CEF8BA43558"/>
        <w:category>
          <w:name w:val="General"/>
          <w:gallery w:val="placeholder"/>
        </w:category>
        <w:types>
          <w:type w:val="bbPlcHdr"/>
        </w:types>
        <w:behaviors>
          <w:behavior w:val="content"/>
        </w:behaviors>
        <w:guid w:val="{399D2EC6-9A7E-44E6-B7B7-8DAF59CFE2F8}"/>
      </w:docPartPr>
      <w:docPartBody>
        <w:p w:rsidR="00C84132" w:rsidRDefault="00C84132" w:rsidP="00C84132">
          <w:pPr>
            <w:pStyle w:val="46DC73DF78274786B0448CEF8BA4355818"/>
          </w:pPr>
          <w:r>
            <w:rPr>
              <w:rStyle w:val="PlaceholderText"/>
            </w:rPr>
            <w:t>Total$</w:t>
          </w:r>
        </w:p>
      </w:docPartBody>
    </w:docPart>
    <w:docPart>
      <w:docPartPr>
        <w:name w:val="2D5092A786344A81B5299AE22A5B3124"/>
        <w:category>
          <w:name w:val="General"/>
          <w:gallery w:val="placeholder"/>
        </w:category>
        <w:types>
          <w:type w:val="bbPlcHdr"/>
        </w:types>
        <w:behaviors>
          <w:behavior w:val="content"/>
        </w:behaviors>
        <w:guid w:val="{C0D9CB39-32A6-4EF9-B1D7-B4E5BB0CAFCA}"/>
      </w:docPartPr>
      <w:docPartBody>
        <w:p w:rsidR="00C84132" w:rsidRDefault="00C84132" w:rsidP="00C84132">
          <w:pPr>
            <w:pStyle w:val="2D5092A786344A81B5299AE22A5B312415"/>
          </w:pPr>
          <w:r w:rsidRPr="00B31AB9">
            <w:rPr>
              <w:rStyle w:val="PlaceholderText"/>
            </w:rPr>
            <w:t>Click here to enter text.</w:t>
          </w:r>
        </w:p>
      </w:docPartBody>
    </w:docPart>
    <w:docPart>
      <w:docPartPr>
        <w:name w:val="B37E2BF1A6D5436395529B798F0E2DD7"/>
        <w:category>
          <w:name w:val="General"/>
          <w:gallery w:val="placeholder"/>
        </w:category>
        <w:types>
          <w:type w:val="bbPlcHdr"/>
        </w:types>
        <w:behaviors>
          <w:behavior w:val="content"/>
        </w:behaviors>
        <w:guid w:val="{749DCD27-D2DB-4986-B98D-40CC7588F658}"/>
      </w:docPartPr>
      <w:docPartBody>
        <w:p w:rsidR="003A1793" w:rsidRDefault="00C84132" w:rsidP="00C84132">
          <w:pPr>
            <w:pStyle w:val="B37E2BF1A6D5436395529B798F0E2DD75"/>
          </w:pPr>
          <w:r w:rsidRPr="00B31AB9">
            <w:rPr>
              <w:rStyle w:val="PlaceholderText"/>
            </w:rPr>
            <w:t>Click here to enter text</w:t>
          </w:r>
          <w:r>
            <w:rPr>
              <w:rStyle w:val="PlaceholderText"/>
            </w:rPr>
            <w:t>. (There is no limit to number of words used)</w:t>
          </w:r>
          <w:r w:rsidRPr="00B31AB9">
            <w:rPr>
              <w:rStyle w:val="PlaceholderText"/>
            </w:rPr>
            <w:t>.</w:t>
          </w:r>
        </w:p>
      </w:docPartBody>
    </w:docPart>
    <w:docPart>
      <w:docPartPr>
        <w:name w:val="032D2CA787BD4A3393532ECCDBAC35F9"/>
        <w:category>
          <w:name w:val="General"/>
          <w:gallery w:val="placeholder"/>
        </w:category>
        <w:types>
          <w:type w:val="bbPlcHdr"/>
        </w:types>
        <w:behaviors>
          <w:behavior w:val="content"/>
        </w:behaviors>
        <w:guid w:val="{4163FEFB-AC2F-4DB9-8117-75F01A1B8EFD}"/>
      </w:docPartPr>
      <w:docPartBody>
        <w:p w:rsidR="003A1793" w:rsidRDefault="00C84132" w:rsidP="00C84132">
          <w:pPr>
            <w:pStyle w:val="032D2CA787BD4A3393532ECCDBAC35F95"/>
          </w:pPr>
          <w:r w:rsidRPr="00B31AB9">
            <w:rPr>
              <w:rStyle w:val="PlaceholderText"/>
            </w:rPr>
            <w:t>Click here to enter text.</w:t>
          </w:r>
          <w:r>
            <w:rPr>
              <w:rStyle w:val="PlaceholderText"/>
            </w:rPr>
            <w:t xml:space="preserve"> (There is no limit to the number of words used)</w:t>
          </w:r>
        </w:p>
      </w:docPartBody>
    </w:docPart>
    <w:docPart>
      <w:docPartPr>
        <w:name w:val="483674EE979045C9941489EFBD382B2B"/>
        <w:category>
          <w:name w:val="General"/>
          <w:gallery w:val="placeholder"/>
        </w:category>
        <w:types>
          <w:type w:val="bbPlcHdr"/>
        </w:types>
        <w:behaviors>
          <w:behavior w:val="content"/>
        </w:behaviors>
        <w:guid w:val="{DCCD5A03-680F-40B8-B37D-9045F68F24CB}"/>
      </w:docPartPr>
      <w:docPartBody>
        <w:p w:rsidR="003A1793" w:rsidRDefault="00C84132" w:rsidP="00C84132">
          <w:pPr>
            <w:pStyle w:val="483674EE979045C9941489EFBD382B2B3"/>
          </w:pPr>
          <w:r w:rsidRPr="00B31AB9">
            <w:rPr>
              <w:rStyle w:val="PlaceholderText"/>
            </w:rPr>
            <w:t>Click here to enter text.</w:t>
          </w:r>
        </w:p>
      </w:docPartBody>
    </w:docPart>
    <w:docPart>
      <w:docPartPr>
        <w:name w:val="FF6F5C3E50774B78B7B8AD083313EBEB"/>
        <w:category>
          <w:name w:val="General"/>
          <w:gallery w:val="placeholder"/>
        </w:category>
        <w:types>
          <w:type w:val="bbPlcHdr"/>
        </w:types>
        <w:behaviors>
          <w:behavior w:val="content"/>
        </w:behaviors>
        <w:guid w:val="{C6B27A61-99DB-43F5-8383-07BE73579EC1}"/>
      </w:docPartPr>
      <w:docPartBody>
        <w:p w:rsidR="003A1793" w:rsidRDefault="00C84132" w:rsidP="00C84132">
          <w:pPr>
            <w:pStyle w:val="FF6F5C3E50774B78B7B8AD083313EBEB2"/>
          </w:pPr>
          <w:r w:rsidRPr="00B31AB9">
            <w:rPr>
              <w:rStyle w:val="PlaceholderText"/>
            </w:rPr>
            <w:t>Click here to enter text.</w:t>
          </w:r>
          <w:r>
            <w:rPr>
              <w:rStyle w:val="PlaceholderText"/>
            </w:rPr>
            <w:t xml:space="preserve"> (There is no limit to the number of words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DE2"/>
    <w:rsid w:val="000F7512"/>
    <w:rsid w:val="003A1793"/>
    <w:rsid w:val="009C3CF2"/>
    <w:rsid w:val="00C84132"/>
    <w:rsid w:val="00D83DE2"/>
    <w:rsid w:val="00E7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132"/>
    <w:rPr>
      <w:color w:val="808080"/>
    </w:rPr>
  </w:style>
  <w:style w:type="paragraph" w:customStyle="1" w:styleId="D84877DF4F334657B66518D722B17C66">
    <w:name w:val="D84877DF4F334657B66518D722B17C66"/>
    <w:rsid w:val="00D83DE2"/>
    <w:pPr>
      <w:spacing w:before="40" w:after="40" w:line="240" w:lineRule="auto"/>
    </w:pPr>
    <w:rPr>
      <w:rFonts w:eastAsia="Times New Roman" w:cs="Times New Roman"/>
      <w:sz w:val="20"/>
      <w:szCs w:val="24"/>
    </w:rPr>
  </w:style>
  <w:style w:type="paragraph" w:customStyle="1" w:styleId="C37D5B19A7ED459581C0CF8FE83582B4">
    <w:name w:val="C37D5B19A7ED459581C0CF8FE83582B4"/>
    <w:rsid w:val="00D83DE2"/>
    <w:pPr>
      <w:spacing w:before="40" w:after="40" w:line="240" w:lineRule="auto"/>
    </w:pPr>
    <w:rPr>
      <w:rFonts w:eastAsia="Times New Roman" w:cs="Times New Roman"/>
      <w:sz w:val="20"/>
      <w:szCs w:val="24"/>
    </w:rPr>
  </w:style>
  <w:style w:type="paragraph" w:customStyle="1" w:styleId="49D1CD5ACD084FAEAA5709CAAB30F655">
    <w:name w:val="49D1CD5ACD084FAEAA5709CAAB30F655"/>
    <w:rsid w:val="00D83DE2"/>
    <w:pPr>
      <w:spacing w:before="40" w:after="40" w:line="240" w:lineRule="auto"/>
    </w:pPr>
    <w:rPr>
      <w:rFonts w:eastAsia="Times New Roman" w:cs="Times New Roman"/>
      <w:sz w:val="20"/>
      <w:szCs w:val="24"/>
    </w:rPr>
  </w:style>
  <w:style w:type="paragraph" w:customStyle="1" w:styleId="2C22B092B00F40A4830AB20329F61D4F">
    <w:name w:val="2C22B092B00F40A4830AB20329F61D4F"/>
    <w:rsid w:val="00D83DE2"/>
    <w:pPr>
      <w:spacing w:before="40" w:after="40" w:line="240" w:lineRule="auto"/>
    </w:pPr>
    <w:rPr>
      <w:rFonts w:eastAsia="Times New Roman" w:cs="Times New Roman"/>
      <w:sz w:val="20"/>
      <w:szCs w:val="24"/>
    </w:rPr>
  </w:style>
  <w:style w:type="paragraph" w:customStyle="1" w:styleId="6147FF3447CE43BF89891853B16C62C2">
    <w:name w:val="6147FF3447CE43BF89891853B16C62C2"/>
    <w:rsid w:val="00D83DE2"/>
    <w:pPr>
      <w:spacing w:before="40" w:after="40" w:line="240" w:lineRule="auto"/>
    </w:pPr>
    <w:rPr>
      <w:rFonts w:eastAsia="Times New Roman" w:cs="Times New Roman"/>
      <w:sz w:val="20"/>
      <w:szCs w:val="24"/>
    </w:rPr>
  </w:style>
  <w:style w:type="paragraph" w:customStyle="1" w:styleId="54A6C92A99F442F8944C7A299E6498E6">
    <w:name w:val="54A6C92A99F442F8944C7A299E6498E6"/>
    <w:rsid w:val="00D83DE2"/>
    <w:pPr>
      <w:spacing w:before="40" w:after="40" w:line="240" w:lineRule="auto"/>
    </w:pPr>
    <w:rPr>
      <w:rFonts w:eastAsia="Times New Roman" w:cs="Times New Roman"/>
      <w:sz w:val="20"/>
      <w:szCs w:val="24"/>
    </w:rPr>
  </w:style>
  <w:style w:type="paragraph" w:customStyle="1" w:styleId="796D63ACA77F4E7B84BFF205A6E1B5C1">
    <w:name w:val="796D63ACA77F4E7B84BFF205A6E1B5C1"/>
    <w:rsid w:val="00D83DE2"/>
    <w:pPr>
      <w:spacing w:before="40" w:after="40" w:line="240" w:lineRule="auto"/>
    </w:pPr>
    <w:rPr>
      <w:rFonts w:eastAsia="Times New Roman" w:cs="Times New Roman"/>
      <w:sz w:val="20"/>
      <w:szCs w:val="24"/>
    </w:rPr>
  </w:style>
  <w:style w:type="paragraph" w:customStyle="1" w:styleId="C56DBFB5735B460E8E9CE21BDFDD5248">
    <w:name w:val="C56DBFB5735B460E8E9CE21BDFDD5248"/>
    <w:rsid w:val="00D83DE2"/>
    <w:pPr>
      <w:spacing w:before="40" w:after="40" w:line="240" w:lineRule="auto"/>
    </w:pPr>
    <w:rPr>
      <w:rFonts w:eastAsia="Times New Roman" w:cs="Times New Roman"/>
      <w:sz w:val="20"/>
      <w:szCs w:val="24"/>
    </w:rPr>
  </w:style>
  <w:style w:type="paragraph" w:customStyle="1" w:styleId="E5ECE253B111424286715C4A7270079C">
    <w:name w:val="E5ECE253B111424286715C4A7270079C"/>
    <w:rsid w:val="00D83DE2"/>
    <w:pPr>
      <w:spacing w:before="40" w:after="40" w:line="240" w:lineRule="auto"/>
    </w:pPr>
    <w:rPr>
      <w:rFonts w:eastAsia="Times New Roman" w:cs="Times New Roman"/>
      <w:sz w:val="20"/>
      <w:szCs w:val="24"/>
    </w:rPr>
  </w:style>
  <w:style w:type="paragraph" w:customStyle="1" w:styleId="56C9DB2201764F3D819B4469B641958F">
    <w:name w:val="56C9DB2201764F3D819B4469B641958F"/>
    <w:rsid w:val="00D83DE2"/>
    <w:pPr>
      <w:spacing w:before="40" w:after="40" w:line="240" w:lineRule="auto"/>
    </w:pPr>
    <w:rPr>
      <w:rFonts w:eastAsia="Times New Roman" w:cs="Times New Roman"/>
      <w:sz w:val="20"/>
      <w:szCs w:val="24"/>
    </w:rPr>
  </w:style>
  <w:style w:type="paragraph" w:customStyle="1" w:styleId="FFDE065737D243518986D3648D6E8B16">
    <w:name w:val="FFDE065737D243518986D3648D6E8B16"/>
    <w:rsid w:val="00D83DE2"/>
    <w:pPr>
      <w:spacing w:before="40" w:after="40" w:line="240" w:lineRule="auto"/>
    </w:pPr>
    <w:rPr>
      <w:rFonts w:eastAsia="Times New Roman" w:cs="Times New Roman"/>
      <w:sz w:val="20"/>
      <w:szCs w:val="24"/>
    </w:rPr>
  </w:style>
  <w:style w:type="paragraph" w:customStyle="1" w:styleId="832E7AA9C2E04C299EB6B403F36D2D1E">
    <w:name w:val="832E7AA9C2E04C299EB6B403F36D2D1E"/>
    <w:rsid w:val="00D83DE2"/>
    <w:pPr>
      <w:spacing w:before="40" w:after="40" w:line="240" w:lineRule="auto"/>
    </w:pPr>
    <w:rPr>
      <w:rFonts w:eastAsia="Times New Roman" w:cs="Times New Roman"/>
      <w:sz w:val="20"/>
      <w:szCs w:val="24"/>
    </w:rPr>
  </w:style>
  <w:style w:type="paragraph" w:customStyle="1" w:styleId="2BF16207E1824352AFE99C27EEBDB456">
    <w:name w:val="2BF16207E1824352AFE99C27EEBDB456"/>
    <w:rsid w:val="00D83DE2"/>
    <w:pPr>
      <w:spacing w:before="40" w:after="40" w:line="240" w:lineRule="auto"/>
    </w:pPr>
    <w:rPr>
      <w:rFonts w:eastAsia="Times New Roman" w:cs="Times New Roman"/>
      <w:sz w:val="20"/>
      <w:szCs w:val="24"/>
    </w:rPr>
  </w:style>
  <w:style w:type="paragraph" w:customStyle="1" w:styleId="1F9A42DCFD234D7EBFB556D25AE63184">
    <w:name w:val="1F9A42DCFD234D7EBFB556D25AE63184"/>
    <w:rsid w:val="00D83DE2"/>
    <w:pPr>
      <w:spacing w:before="40" w:after="40" w:line="240" w:lineRule="auto"/>
    </w:pPr>
    <w:rPr>
      <w:rFonts w:eastAsia="Times New Roman" w:cs="Times New Roman"/>
      <w:sz w:val="20"/>
      <w:szCs w:val="24"/>
    </w:rPr>
  </w:style>
  <w:style w:type="paragraph" w:customStyle="1" w:styleId="A667DBA099B84EEBA47537F5331E5258">
    <w:name w:val="A667DBA099B84EEBA47537F5331E5258"/>
    <w:rsid w:val="00D83DE2"/>
    <w:pPr>
      <w:spacing w:before="40" w:after="40" w:line="240" w:lineRule="auto"/>
    </w:pPr>
    <w:rPr>
      <w:rFonts w:eastAsia="Times New Roman" w:cs="Times New Roman"/>
      <w:sz w:val="20"/>
      <w:szCs w:val="24"/>
    </w:rPr>
  </w:style>
  <w:style w:type="paragraph" w:customStyle="1" w:styleId="EC85B0E74C554F2F8C7079920D933FEE">
    <w:name w:val="EC85B0E74C554F2F8C7079920D933FEE"/>
    <w:rsid w:val="00D83DE2"/>
    <w:pPr>
      <w:spacing w:before="40" w:after="40" w:line="240" w:lineRule="auto"/>
    </w:pPr>
    <w:rPr>
      <w:rFonts w:eastAsia="Times New Roman" w:cs="Times New Roman"/>
      <w:sz w:val="20"/>
      <w:szCs w:val="24"/>
    </w:rPr>
  </w:style>
  <w:style w:type="paragraph" w:customStyle="1" w:styleId="04ABD170C4324D84B8849CF19A346CF6">
    <w:name w:val="04ABD170C4324D84B8849CF19A346CF6"/>
    <w:rsid w:val="00D83DE2"/>
    <w:pPr>
      <w:spacing w:before="40" w:after="40" w:line="240" w:lineRule="auto"/>
    </w:pPr>
    <w:rPr>
      <w:rFonts w:eastAsia="Times New Roman" w:cs="Times New Roman"/>
      <w:sz w:val="20"/>
      <w:szCs w:val="24"/>
    </w:rPr>
  </w:style>
  <w:style w:type="paragraph" w:customStyle="1" w:styleId="476D2AFA4F8D435FA51AE66B444945C7">
    <w:name w:val="476D2AFA4F8D435FA51AE66B444945C7"/>
    <w:rsid w:val="00D83DE2"/>
    <w:pPr>
      <w:spacing w:before="40" w:after="40" w:line="240" w:lineRule="auto"/>
    </w:pPr>
    <w:rPr>
      <w:rFonts w:eastAsia="Times New Roman" w:cs="Times New Roman"/>
      <w:sz w:val="20"/>
      <w:szCs w:val="24"/>
    </w:rPr>
  </w:style>
  <w:style w:type="paragraph" w:customStyle="1" w:styleId="0C665E66774D4E57861EA0ED9B8EED78">
    <w:name w:val="0C665E66774D4E57861EA0ED9B8EED78"/>
    <w:rsid w:val="00D83DE2"/>
    <w:pPr>
      <w:spacing w:before="40" w:after="40" w:line="240" w:lineRule="auto"/>
    </w:pPr>
    <w:rPr>
      <w:rFonts w:eastAsia="Times New Roman" w:cs="Times New Roman"/>
      <w:sz w:val="20"/>
      <w:szCs w:val="24"/>
    </w:rPr>
  </w:style>
  <w:style w:type="paragraph" w:customStyle="1" w:styleId="F7373D995150437FA936C5DAFC7B0413">
    <w:name w:val="F7373D995150437FA936C5DAFC7B0413"/>
    <w:rsid w:val="00D83DE2"/>
    <w:pPr>
      <w:spacing w:before="40" w:after="40" w:line="240" w:lineRule="auto"/>
    </w:pPr>
    <w:rPr>
      <w:rFonts w:eastAsia="Times New Roman" w:cs="Times New Roman"/>
      <w:sz w:val="20"/>
      <w:szCs w:val="24"/>
    </w:rPr>
  </w:style>
  <w:style w:type="paragraph" w:customStyle="1" w:styleId="D84877DF4F334657B66518D722B17C661">
    <w:name w:val="D84877DF4F334657B66518D722B17C661"/>
    <w:rsid w:val="00D83DE2"/>
    <w:pPr>
      <w:spacing w:before="40" w:after="40" w:line="240" w:lineRule="auto"/>
    </w:pPr>
    <w:rPr>
      <w:rFonts w:eastAsia="Times New Roman" w:cs="Times New Roman"/>
      <w:sz w:val="20"/>
      <w:szCs w:val="24"/>
    </w:rPr>
  </w:style>
  <w:style w:type="paragraph" w:customStyle="1" w:styleId="C37D5B19A7ED459581C0CF8FE83582B41">
    <w:name w:val="C37D5B19A7ED459581C0CF8FE83582B41"/>
    <w:rsid w:val="00D83DE2"/>
    <w:pPr>
      <w:spacing w:before="40" w:after="40" w:line="240" w:lineRule="auto"/>
    </w:pPr>
    <w:rPr>
      <w:rFonts w:eastAsia="Times New Roman" w:cs="Times New Roman"/>
      <w:sz w:val="20"/>
      <w:szCs w:val="24"/>
    </w:rPr>
  </w:style>
  <w:style w:type="paragraph" w:customStyle="1" w:styleId="49D1CD5ACD084FAEAA5709CAAB30F6551">
    <w:name w:val="49D1CD5ACD084FAEAA5709CAAB30F6551"/>
    <w:rsid w:val="00D83DE2"/>
    <w:pPr>
      <w:spacing w:before="40" w:after="40" w:line="240" w:lineRule="auto"/>
    </w:pPr>
    <w:rPr>
      <w:rFonts w:eastAsia="Times New Roman" w:cs="Times New Roman"/>
      <w:sz w:val="20"/>
      <w:szCs w:val="24"/>
    </w:rPr>
  </w:style>
  <w:style w:type="paragraph" w:customStyle="1" w:styleId="2C22B092B00F40A4830AB20329F61D4F1">
    <w:name w:val="2C22B092B00F40A4830AB20329F61D4F1"/>
    <w:rsid w:val="00D83DE2"/>
    <w:pPr>
      <w:spacing w:before="40" w:after="40" w:line="240" w:lineRule="auto"/>
    </w:pPr>
    <w:rPr>
      <w:rFonts w:eastAsia="Times New Roman" w:cs="Times New Roman"/>
      <w:sz w:val="20"/>
      <w:szCs w:val="24"/>
    </w:rPr>
  </w:style>
  <w:style w:type="paragraph" w:customStyle="1" w:styleId="6147FF3447CE43BF89891853B16C62C21">
    <w:name w:val="6147FF3447CE43BF89891853B16C62C21"/>
    <w:rsid w:val="00D83DE2"/>
    <w:pPr>
      <w:spacing w:before="40" w:after="40" w:line="240" w:lineRule="auto"/>
    </w:pPr>
    <w:rPr>
      <w:rFonts w:eastAsia="Times New Roman" w:cs="Times New Roman"/>
      <w:sz w:val="20"/>
      <w:szCs w:val="24"/>
    </w:rPr>
  </w:style>
  <w:style w:type="paragraph" w:customStyle="1" w:styleId="54A6C92A99F442F8944C7A299E6498E61">
    <w:name w:val="54A6C92A99F442F8944C7A299E6498E61"/>
    <w:rsid w:val="00D83DE2"/>
    <w:pPr>
      <w:spacing w:before="40" w:after="40" w:line="240" w:lineRule="auto"/>
    </w:pPr>
    <w:rPr>
      <w:rFonts w:eastAsia="Times New Roman" w:cs="Times New Roman"/>
      <w:sz w:val="20"/>
      <w:szCs w:val="24"/>
    </w:rPr>
  </w:style>
  <w:style w:type="paragraph" w:customStyle="1" w:styleId="796D63ACA77F4E7B84BFF205A6E1B5C11">
    <w:name w:val="796D63ACA77F4E7B84BFF205A6E1B5C11"/>
    <w:rsid w:val="00D83DE2"/>
    <w:pPr>
      <w:spacing w:before="40" w:after="40" w:line="240" w:lineRule="auto"/>
    </w:pPr>
    <w:rPr>
      <w:rFonts w:eastAsia="Times New Roman" w:cs="Times New Roman"/>
      <w:sz w:val="20"/>
      <w:szCs w:val="24"/>
    </w:rPr>
  </w:style>
  <w:style w:type="paragraph" w:customStyle="1" w:styleId="C56DBFB5735B460E8E9CE21BDFDD52481">
    <w:name w:val="C56DBFB5735B460E8E9CE21BDFDD52481"/>
    <w:rsid w:val="00D83DE2"/>
    <w:pPr>
      <w:spacing w:before="40" w:after="40" w:line="240" w:lineRule="auto"/>
    </w:pPr>
    <w:rPr>
      <w:rFonts w:eastAsia="Times New Roman" w:cs="Times New Roman"/>
      <w:sz w:val="20"/>
      <w:szCs w:val="24"/>
    </w:rPr>
  </w:style>
  <w:style w:type="paragraph" w:customStyle="1" w:styleId="E5ECE253B111424286715C4A7270079C1">
    <w:name w:val="E5ECE253B111424286715C4A7270079C1"/>
    <w:rsid w:val="00D83DE2"/>
    <w:pPr>
      <w:spacing w:before="40" w:after="40" w:line="240" w:lineRule="auto"/>
    </w:pPr>
    <w:rPr>
      <w:rFonts w:eastAsia="Times New Roman" w:cs="Times New Roman"/>
      <w:sz w:val="20"/>
      <w:szCs w:val="24"/>
    </w:rPr>
  </w:style>
  <w:style w:type="paragraph" w:customStyle="1" w:styleId="56C9DB2201764F3D819B4469B641958F1">
    <w:name w:val="56C9DB2201764F3D819B4469B641958F1"/>
    <w:rsid w:val="00D83DE2"/>
    <w:pPr>
      <w:spacing w:before="40" w:after="40" w:line="240" w:lineRule="auto"/>
    </w:pPr>
    <w:rPr>
      <w:rFonts w:eastAsia="Times New Roman" w:cs="Times New Roman"/>
      <w:sz w:val="20"/>
      <w:szCs w:val="24"/>
    </w:rPr>
  </w:style>
  <w:style w:type="paragraph" w:customStyle="1" w:styleId="FFDE065737D243518986D3648D6E8B161">
    <w:name w:val="FFDE065737D243518986D3648D6E8B161"/>
    <w:rsid w:val="00D83DE2"/>
    <w:pPr>
      <w:spacing w:before="40" w:after="40" w:line="240" w:lineRule="auto"/>
    </w:pPr>
    <w:rPr>
      <w:rFonts w:eastAsia="Times New Roman" w:cs="Times New Roman"/>
      <w:sz w:val="20"/>
      <w:szCs w:val="24"/>
    </w:rPr>
  </w:style>
  <w:style w:type="paragraph" w:customStyle="1" w:styleId="832E7AA9C2E04C299EB6B403F36D2D1E1">
    <w:name w:val="832E7AA9C2E04C299EB6B403F36D2D1E1"/>
    <w:rsid w:val="00D83DE2"/>
    <w:pPr>
      <w:spacing w:before="40" w:after="40" w:line="240" w:lineRule="auto"/>
    </w:pPr>
    <w:rPr>
      <w:rFonts w:eastAsia="Times New Roman" w:cs="Times New Roman"/>
      <w:sz w:val="20"/>
      <w:szCs w:val="24"/>
    </w:rPr>
  </w:style>
  <w:style w:type="paragraph" w:customStyle="1" w:styleId="2BF16207E1824352AFE99C27EEBDB4561">
    <w:name w:val="2BF16207E1824352AFE99C27EEBDB4561"/>
    <w:rsid w:val="00D83DE2"/>
    <w:pPr>
      <w:spacing w:before="40" w:after="40" w:line="240" w:lineRule="auto"/>
    </w:pPr>
    <w:rPr>
      <w:rFonts w:eastAsia="Times New Roman" w:cs="Times New Roman"/>
      <w:sz w:val="20"/>
      <w:szCs w:val="24"/>
    </w:rPr>
  </w:style>
  <w:style w:type="paragraph" w:customStyle="1" w:styleId="1F9A42DCFD234D7EBFB556D25AE631841">
    <w:name w:val="1F9A42DCFD234D7EBFB556D25AE631841"/>
    <w:rsid w:val="00D83DE2"/>
    <w:pPr>
      <w:spacing w:before="40" w:after="40" w:line="240" w:lineRule="auto"/>
    </w:pPr>
    <w:rPr>
      <w:rFonts w:eastAsia="Times New Roman" w:cs="Times New Roman"/>
      <w:sz w:val="20"/>
      <w:szCs w:val="24"/>
    </w:rPr>
  </w:style>
  <w:style w:type="paragraph" w:customStyle="1" w:styleId="A667DBA099B84EEBA47537F5331E52581">
    <w:name w:val="A667DBA099B84EEBA47537F5331E52581"/>
    <w:rsid w:val="00D83DE2"/>
    <w:pPr>
      <w:spacing w:before="40" w:after="40" w:line="240" w:lineRule="auto"/>
    </w:pPr>
    <w:rPr>
      <w:rFonts w:eastAsia="Times New Roman" w:cs="Times New Roman"/>
      <w:sz w:val="20"/>
      <w:szCs w:val="24"/>
    </w:rPr>
  </w:style>
  <w:style w:type="paragraph" w:customStyle="1" w:styleId="EC85B0E74C554F2F8C7079920D933FEE1">
    <w:name w:val="EC85B0E74C554F2F8C7079920D933FEE1"/>
    <w:rsid w:val="00D83DE2"/>
    <w:pPr>
      <w:spacing w:before="40" w:after="40" w:line="240" w:lineRule="auto"/>
    </w:pPr>
    <w:rPr>
      <w:rFonts w:eastAsia="Times New Roman" w:cs="Times New Roman"/>
      <w:sz w:val="20"/>
      <w:szCs w:val="24"/>
    </w:rPr>
  </w:style>
  <w:style w:type="paragraph" w:customStyle="1" w:styleId="04ABD170C4324D84B8849CF19A346CF61">
    <w:name w:val="04ABD170C4324D84B8849CF19A346CF61"/>
    <w:rsid w:val="00D83DE2"/>
    <w:pPr>
      <w:spacing w:before="40" w:after="40" w:line="240" w:lineRule="auto"/>
    </w:pPr>
    <w:rPr>
      <w:rFonts w:eastAsia="Times New Roman" w:cs="Times New Roman"/>
      <w:sz w:val="20"/>
      <w:szCs w:val="24"/>
    </w:rPr>
  </w:style>
  <w:style w:type="paragraph" w:customStyle="1" w:styleId="476D2AFA4F8D435FA51AE66B444945C71">
    <w:name w:val="476D2AFA4F8D435FA51AE66B444945C71"/>
    <w:rsid w:val="00D83DE2"/>
    <w:pPr>
      <w:spacing w:before="40" w:after="40" w:line="240" w:lineRule="auto"/>
    </w:pPr>
    <w:rPr>
      <w:rFonts w:eastAsia="Times New Roman" w:cs="Times New Roman"/>
      <w:sz w:val="20"/>
      <w:szCs w:val="24"/>
    </w:rPr>
  </w:style>
  <w:style w:type="paragraph" w:customStyle="1" w:styleId="0C665E66774D4E57861EA0ED9B8EED781">
    <w:name w:val="0C665E66774D4E57861EA0ED9B8EED781"/>
    <w:rsid w:val="00D83DE2"/>
    <w:pPr>
      <w:spacing w:before="40" w:after="40" w:line="240" w:lineRule="auto"/>
    </w:pPr>
    <w:rPr>
      <w:rFonts w:eastAsia="Times New Roman" w:cs="Times New Roman"/>
      <w:sz w:val="20"/>
      <w:szCs w:val="24"/>
    </w:rPr>
  </w:style>
  <w:style w:type="paragraph" w:customStyle="1" w:styleId="F7373D995150437FA936C5DAFC7B04131">
    <w:name w:val="F7373D995150437FA936C5DAFC7B04131"/>
    <w:rsid w:val="00D83DE2"/>
    <w:pPr>
      <w:spacing w:before="40" w:after="40" w:line="240" w:lineRule="auto"/>
    </w:pPr>
    <w:rPr>
      <w:rFonts w:eastAsia="Times New Roman" w:cs="Times New Roman"/>
      <w:sz w:val="20"/>
      <w:szCs w:val="24"/>
    </w:rPr>
  </w:style>
  <w:style w:type="paragraph" w:customStyle="1" w:styleId="D84877DF4F334657B66518D722B17C662">
    <w:name w:val="D84877DF4F334657B66518D722B17C662"/>
    <w:rsid w:val="00D83DE2"/>
    <w:pPr>
      <w:spacing w:before="40" w:after="40" w:line="240" w:lineRule="auto"/>
    </w:pPr>
    <w:rPr>
      <w:rFonts w:eastAsia="Times New Roman" w:cs="Times New Roman"/>
      <w:sz w:val="20"/>
      <w:szCs w:val="24"/>
    </w:rPr>
  </w:style>
  <w:style w:type="paragraph" w:customStyle="1" w:styleId="C37D5B19A7ED459581C0CF8FE83582B42">
    <w:name w:val="C37D5B19A7ED459581C0CF8FE83582B42"/>
    <w:rsid w:val="00D83DE2"/>
    <w:pPr>
      <w:spacing w:before="40" w:after="40" w:line="240" w:lineRule="auto"/>
    </w:pPr>
    <w:rPr>
      <w:rFonts w:eastAsia="Times New Roman" w:cs="Times New Roman"/>
      <w:sz w:val="20"/>
      <w:szCs w:val="24"/>
    </w:rPr>
  </w:style>
  <w:style w:type="paragraph" w:customStyle="1" w:styleId="49D1CD5ACD084FAEAA5709CAAB30F6552">
    <w:name w:val="49D1CD5ACD084FAEAA5709CAAB30F6552"/>
    <w:rsid w:val="00D83DE2"/>
    <w:pPr>
      <w:spacing w:before="40" w:after="40" w:line="240" w:lineRule="auto"/>
    </w:pPr>
    <w:rPr>
      <w:rFonts w:eastAsia="Times New Roman" w:cs="Times New Roman"/>
      <w:sz w:val="20"/>
      <w:szCs w:val="24"/>
    </w:rPr>
  </w:style>
  <w:style w:type="paragraph" w:customStyle="1" w:styleId="2C22B092B00F40A4830AB20329F61D4F2">
    <w:name w:val="2C22B092B00F40A4830AB20329F61D4F2"/>
    <w:rsid w:val="00D83DE2"/>
    <w:pPr>
      <w:spacing w:before="40" w:after="40" w:line="240" w:lineRule="auto"/>
    </w:pPr>
    <w:rPr>
      <w:rFonts w:eastAsia="Times New Roman" w:cs="Times New Roman"/>
      <w:sz w:val="20"/>
      <w:szCs w:val="24"/>
    </w:rPr>
  </w:style>
  <w:style w:type="paragraph" w:customStyle="1" w:styleId="6147FF3447CE43BF89891853B16C62C22">
    <w:name w:val="6147FF3447CE43BF89891853B16C62C22"/>
    <w:rsid w:val="00D83DE2"/>
    <w:pPr>
      <w:spacing w:before="40" w:after="40" w:line="240" w:lineRule="auto"/>
    </w:pPr>
    <w:rPr>
      <w:rFonts w:eastAsia="Times New Roman" w:cs="Times New Roman"/>
      <w:sz w:val="20"/>
      <w:szCs w:val="24"/>
    </w:rPr>
  </w:style>
  <w:style w:type="paragraph" w:customStyle="1" w:styleId="54A6C92A99F442F8944C7A299E6498E62">
    <w:name w:val="54A6C92A99F442F8944C7A299E6498E62"/>
    <w:rsid w:val="00D83DE2"/>
    <w:pPr>
      <w:spacing w:before="40" w:after="40" w:line="240" w:lineRule="auto"/>
    </w:pPr>
    <w:rPr>
      <w:rFonts w:eastAsia="Times New Roman" w:cs="Times New Roman"/>
      <w:sz w:val="20"/>
      <w:szCs w:val="24"/>
    </w:rPr>
  </w:style>
  <w:style w:type="paragraph" w:customStyle="1" w:styleId="796D63ACA77F4E7B84BFF205A6E1B5C12">
    <w:name w:val="796D63ACA77F4E7B84BFF205A6E1B5C12"/>
    <w:rsid w:val="00D83DE2"/>
    <w:pPr>
      <w:spacing w:before="40" w:after="40" w:line="240" w:lineRule="auto"/>
    </w:pPr>
    <w:rPr>
      <w:rFonts w:eastAsia="Times New Roman" w:cs="Times New Roman"/>
      <w:sz w:val="20"/>
      <w:szCs w:val="24"/>
    </w:rPr>
  </w:style>
  <w:style w:type="paragraph" w:customStyle="1" w:styleId="C56DBFB5735B460E8E9CE21BDFDD52482">
    <w:name w:val="C56DBFB5735B460E8E9CE21BDFDD52482"/>
    <w:rsid w:val="00D83DE2"/>
    <w:pPr>
      <w:spacing w:before="40" w:after="40" w:line="240" w:lineRule="auto"/>
    </w:pPr>
    <w:rPr>
      <w:rFonts w:eastAsia="Times New Roman" w:cs="Times New Roman"/>
      <w:sz w:val="20"/>
      <w:szCs w:val="24"/>
    </w:rPr>
  </w:style>
  <w:style w:type="paragraph" w:customStyle="1" w:styleId="E5ECE253B111424286715C4A7270079C2">
    <w:name w:val="E5ECE253B111424286715C4A7270079C2"/>
    <w:rsid w:val="00D83DE2"/>
    <w:pPr>
      <w:spacing w:before="40" w:after="40" w:line="240" w:lineRule="auto"/>
    </w:pPr>
    <w:rPr>
      <w:rFonts w:eastAsia="Times New Roman" w:cs="Times New Roman"/>
      <w:sz w:val="20"/>
      <w:szCs w:val="24"/>
    </w:rPr>
  </w:style>
  <w:style w:type="paragraph" w:customStyle="1" w:styleId="56C9DB2201764F3D819B4469B641958F2">
    <w:name w:val="56C9DB2201764F3D819B4469B641958F2"/>
    <w:rsid w:val="00D83DE2"/>
    <w:pPr>
      <w:spacing w:before="40" w:after="40" w:line="240" w:lineRule="auto"/>
    </w:pPr>
    <w:rPr>
      <w:rFonts w:eastAsia="Times New Roman" w:cs="Times New Roman"/>
      <w:sz w:val="20"/>
      <w:szCs w:val="24"/>
    </w:rPr>
  </w:style>
  <w:style w:type="paragraph" w:customStyle="1" w:styleId="FFDE065737D243518986D3648D6E8B162">
    <w:name w:val="FFDE065737D243518986D3648D6E8B162"/>
    <w:rsid w:val="00D83DE2"/>
    <w:pPr>
      <w:spacing w:before="40" w:after="40" w:line="240" w:lineRule="auto"/>
    </w:pPr>
    <w:rPr>
      <w:rFonts w:eastAsia="Times New Roman" w:cs="Times New Roman"/>
      <w:sz w:val="20"/>
      <w:szCs w:val="24"/>
    </w:rPr>
  </w:style>
  <w:style w:type="paragraph" w:customStyle="1" w:styleId="832E7AA9C2E04C299EB6B403F36D2D1E2">
    <w:name w:val="832E7AA9C2E04C299EB6B403F36D2D1E2"/>
    <w:rsid w:val="00D83DE2"/>
    <w:pPr>
      <w:spacing w:before="40" w:after="40" w:line="240" w:lineRule="auto"/>
    </w:pPr>
    <w:rPr>
      <w:rFonts w:eastAsia="Times New Roman" w:cs="Times New Roman"/>
      <w:sz w:val="20"/>
      <w:szCs w:val="24"/>
    </w:rPr>
  </w:style>
  <w:style w:type="paragraph" w:customStyle="1" w:styleId="2BF16207E1824352AFE99C27EEBDB4562">
    <w:name w:val="2BF16207E1824352AFE99C27EEBDB4562"/>
    <w:rsid w:val="00D83DE2"/>
    <w:pPr>
      <w:spacing w:before="40" w:after="40" w:line="240" w:lineRule="auto"/>
    </w:pPr>
    <w:rPr>
      <w:rFonts w:eastAsia="Times New Roman" w:cs="Times New Roman"/>
      <w:sz w:val="20"/>
      <w:szCs w:val="24"/>
    </w:rPr>
  </w:style>
  <w:style w:type="paragraph" w:customStyle="1" w:styleId="1F9A42DCFD234D7EBFB556D25AE631842">
    <w:name w:val="1F9A42DCFD234D7EBFB556D25AE631842"/>
    <w:rsid w:val="00D83DE2"/>
    <w:pPr>
      <w:spacing w:before="40" w:after="40" w:line="240" w:lineRule="auto"/>
    </w:pPr>
    <w:rPr>
      <w:rFonts w:eastAsia="Times New Roman" w:cs="Times New Roman"/>
      <w:sz w:val="20"/>
      <w:szCs w:val="24"/>
    </w:rPr>
  </w:style>
  <w:style w:type="paragraph" w:customStyle="1" w:styleId="A667DBA099B84EEBA47537F5331E52582">
    <w:name w:val="A667DBA099B84EEBA47537F5331E52582"/>
    <w:rsid w:val="00D83DE2"/>
    <w:pPr>
      <w:spacing w:before="40" w:after="40" w:line="240" w:lineRule="auto"/>
    </w:pPr>
    <w:rPr>
      <w:rFonts w:eastAsia="Times New Roman" w:cs="Times New Roman"/>
      <w:sz w:val="20"/>
      <w:szCs w:val="24"/>
    </w:rPr>
  </w:style>
  <w:style w:type="paragraph" w:customStyle="1" w:styleId="EC85B0E74C554F2F8C7079920D933FEE2">
    <w:name w:val="EC85B0E74C554F2F8C7079920D933FEE2"/>
    <w:rsid w:val="00D83DE2"/>
    <w:pPr>
      <w:spacing w:before="40" w:after="40" w:line="240" w:lineRule="auto"/>
    </w:pPr>
    <w:rPr>
      <w:rFonts w:eastAsia="Times New Roman" w:cs="Times New Roman"/>
      <w:sz w:val="20"/>
      <w:szCs w:val="24"/>
    </w:rPr>
  </w:style>
  <w:style w:type="paragraph" w:customStyle="1" w:styleId="04ABD170C4324D84B8849CF19A346CF62">
    <w:name w:val="04ABD170C4324D84B8849CF19A346CF62"/>
    <w:rsid w:val="00D83DE2"/>
    <w:pPr>
      <w:spacing w:before="40" w:after="40" w:line="240" w:lineRule="auto"/>
    </w:pPr>
    <w:rPr>
      <w:rFonts w:eastAsia="Times New Roman" w:cs="Times New Roman"/>
      <w:sz w:val="20"/>
      <w:szCs w:val="24"/>
    </w:rPr>
  </w:style>
  <w:style w:type="paragraph" w:customStyle="1" w:styleId="476D2AFA4F8D435FA51AE66B444945C72">
    <w:name w:val="476D2AFA4F8D435FA51AE66B444945C72"/>
    <w:rsid w:val="00D83DE2"/>
    <w:pPr>
      <w:spacing w:before="40" w:after="40" w:line="240" w:lineRule="auto"/>
    </w:pPr>
    <w:rPr>
      <w:rFonts w:eastAsia="Times New Roman" w:cs="Times New Roman"/>
      <w:sz w:val="20"/>
      <w:szCs w:val="24"/>
    </w:rPr>
  </w:style>
  <w:style w:type="paragraph" w:customStyle="1" w:styleId="0C665E66774D4E57861EA0ED9B8EED782">
    <w:name w:val="0C665E66774D4E57861EA0ED9B8EED782"/>
    <w:rsid w:val="00D83DE2"/>
    <w:pPr>
      <w:spacing w:before="40" w:after="40" w:line="240" w:lineRule="auto"/>
    </w:pPr>
    <w:rPr>
      <w:rFonts w:eastAsia="Times New Roman" w:cs="Times New Roman"/>
      <w:sz w:val="20"/>
      <w:szCs w:val="24"/>
    </w:rPr>
  </w:style>
  <w:style w:type="paragraph" w:customStyle="1" w:styleId="F7373D995150437FA936C5DAFC7B04132">
    <w:name w:val="F7373D995150437FA936C5DAFC7B04132"/>
    <w:rsid w:val="00D83DE2"/>
    <w:pPr>
      <w:spacing w:before="40" w:after="40" w:line="240" w:lineRule="auto"/>
    </w:pPr>
    <w:rPr>
      <w:rFonts w:eastAsia="Times New Roman" w:cs="Times New Roman"/>
      <w:sz w:val="20"/>
      <w:szCs w:val="24"/>
    </w:rPr>
  </w:style>
  <w:style w:type="paragraph" w:customStyle="1" w:styleId="831F2A9609F04546857DED8BC785F2A8">
    <w:name w:val="831F2A9609F04546857DED8BC785F2A8"/>
    <w:rsid w:val="00D83DE2"/>
  </w:style>
  <w:style w:type="paragraph" w:customStyle="1" w:styleId="055BE771F81E406493CFB2DAEF4374C3">
    <w:name w:val="055BE771F81E406493CFB2DAEF4374C3"/>
    <w:rsid w:val="00D83DE2"/>
  </w:style>
  <w:style w:type="paragraph" w:customStyle="1" w:styleId="CE2F88ADCC5A4497B9ED858D861CA071">
    <w:name w:val="CE2F88ADCC5A4497B9ED858D861CA071"/>
    <w:rsid w:val="00D83DE2"/>
  </w:style>
  <w:style w:type="paragraph" w:customStyle="1" w:styleId="56B815B7757B45518CE92461D2BD5A2B">
    <w:name w:val="56B815B7757B45518CE92461D2BD5A2B"/>
    <w:rsid w:val="00D83DE2"/>
  </w:style>
  <w:style w:type="paragraph" w:customStyle="1" w:styleId="7AF5ED3E431B429FA0DA8250A4EC6F17">
    <w:name w:val="7AF5ED3E431B429FA0DA8250A4EC6F17"/>
    <w:rsid w:val="00D83DE2"/>
  </w:style>
  <w:style w:type="paragraph" w:customStyle="1" w:styleId="BB5C93C479B948EDB97749F72E0CC050">
    <w:name w:val="BB5C93C479B948EDB97749F72E0CC050"/>
    <w:rsid w:val="00D83DE2"/>
  </w:style>
  <w:style w:type="paragraph" w:customStyle="1" w:styleId="6CD5A4C1D4504599B07BAEADA56C54FF">
    <w:name w:val="6CD5A4C1D4504599B07BAEADA56C54FF"/>
    <w:rsid w:val="00D83DE2"/>
  </w:style>
  <w:style w:type="paragraph" w:customStyle="1" w:styleId="7FA1B6C8817A41F3BFAB8EAEB848D8C9">
    <w:name w:val="7FA1B6C8817A41F3BFAB8EAEB848D8C9"/>
    <w:rsid w:val="00D83DE2"/>
  </w:style>
  <w:style w:type="paragraph" w:customStyle="1" w:styleId="603EF2DD4DD742CA9212A2FA9D66B5DB">
    <w:name w:val="603EF2DD4DD742CA9212A2FA9D66B5DB"/>
    <w:rsid w:val="00D83DE2"/>
  </w:style>
  <w:style w:type="paragraph" w:customStyle="1" w:styleId="D84877DF4F334657B66518D722B17C663">
    <w:name w:val="D84877DF4F334657B66518D722B17C663"/>
    <w:rsid w:val="00D83DE2"/>
    <w:pPr>
      <w:spacing w:before="40" w:after="40" w:line="240" w:lineRule="auto"/>
    </w:pPr>
    <w:rPr>
      <w:rFonts w:eastAsia="Times New Roman" w:cs="Times New Roman"/>
      <w:sz w:val="20"/>
      <w:szCs w:val="24"/>
    </w:rPr>
  </w:style>
  <w:style w:type="paragraph" w:customStyle="1" w:styleId="C37D5B19A7ED459581C0CF8FE83582B43">
    <w:name w:val="C37D5B19A7ED459581C0CF8FE83582B43"/>
    <w:rsid w:val="00D83DE2"/>
    <w:pPr>
      <w:spacing w:before="40" w:after="40" w:line="240" w:lineRule="auto"/>
    </w:pPr>
    <w:rPr>
      <w:rFonts w:eastAsia="Times New Roman" w:cs="Times New Roman"/>
      <w:sz w:val="20"/>
      <w:szCs w:val="24"/>
    </w:rPr>
  </w:style>
  <w:style w:type="paragraph" w:customStyle="1" w:styleId="49D1CD5ACD084FAEAA5709CAAB30F6553">
    <w:name w:val="49D1CD5ACD084FAEAA5709CAAB30F6553"/>
    <w:rsid w:val="00D83DE2"/>
    <w:pPr>
      <w:spacing w:before="40" w:after="40" w:line="240" w:lineRule="auto"/>
    </w:pPr>
    <w:rPr>
      <w:rFonts w:eastAsia="Times New Roman" w:cs="Times New Roman"/>
      <w:sz w:val="20"/>
      <w:szCs w:val="24"/>
    </w:rPr>
  </w:style>
  <w:style w:type="paragraph" w:customStyle="1" w:styleId="2C22B092B00F40A4830AB20329F61D4F3">
    <w:name w:val="2C22B092B00F40A4830AB20329F61D4F3"/>
    <w:rsid w:val="00D83DE2"/>
    <w:pPr>
      <w:spacing w:before="40" w:after="40" w:line="240" w:lineRule="auto"/>
    </w:pPr>
    <w:rPr>
      <w:rFonts w:eastAsia="Times New Roman" w:cs="Times New Roman"/>
      <w:sz w:val="20"/>
      <w:szCs w:val="24"/>
    </w:rPr>
  </w:style>
  <w:style w:type="paragraph" w:customStyle="1" w:styleId="6147FF3447CE43BF89891853B16C62C23">
    <w:name w:val="6147FF3447CE43BF89891853B16C62C23"/>
    <w:rsid w:val="00D83DE2"/>
    <w:pPr>
      <w:spacing w:before="40" w:after="40" w:line="240" w:lineRule="auto"/>
    </w:pPr>
    <w:rPr>
      <w:rFonts w:eastAsia="Times New Roman" w:cs="Times New Roman"/>
      <w:sz w:val="20"/>
      <w:szCs w:val="24"/>
    </w:rPr>
  </w:style>
  <w:style w:type="paragraph" w:customStyle="1" w:styleId="54A6C92A99F442F8944C7A299E6498E63">
    <w:name w:val="54A6C92A99F442F8944C7A299E6498E63"/>
    <w:rsid w:val="00D83DE2"/>
    <w:pPr>
      <w:spacing w:before="40" w:after="40" w:line="240" w:lineRule="auto"/>
    </w:pPr>
    <w:rPr>
      <w:rFonts w:eastAsia="Times New Roman" w:cs="Times New Roman"/>
      <w:sz w:val="20"/>
      <w:szCs w:val="24"/>
    </w:rPr>
  </w:style>
  <w:style w:type="paragraph" w:customStyle="1" w:styleId="796D63ACA77F4E7B84BFF205A6E1B5C13">
    <w:name w:val="796D63ACA77F4E7B84BFF205A6E1B5C13"/>
    <w:rsid w:val="00D83DE2"/>
    <w:pPr>
      <w:spacing w:before="40" w:after="40" w:line="240" w:lineRule="auto"/>
    </w:pPr>
    <w:rPr>
      <w:rFonts w:eastAsia="Times New Roman" w:cs="Times New Roman"/>
      <w:sz w:val="20"/>
      <w:szCs w:val="24"/>
    </w:rPr>
  </w:style>
  <w:style w:type="paragraph" w:customStyle="1" w:styleId="C56DBFB5735B460E8E9CE21BDFDD52483">
    <w:name w:val="C56DBFB5735B460E8E9CE21BDFDD52483"/>
    <w:rsid w:val="00D83DE2"/>
    <w:pPr>
      <w:spacing w:before="40" w:after="40" w:line="240" w:lineRule="auto"/>
    </w:pPr>
    <w:rPr>
      <w:rFonts w:eastAsia="Times New Roman" w:cs="Times New Roman"/>
      <w:sz w:val="20"/>
      <w:szCs w:val="24"/>
    </w:rPr>
  </w:style>
  <w:style w:type="paragraph" w:customStyle="1" w:styleId="E5ECE253B111424286715C4A7270079C3">
    <w:name w:val="E5ECE253B111424286715C4A7270079C3"/>
    <w:rsid w:val="00D83DE2"/>
    <w:pPr>
      <w:spacing w:before="40" w:after="40" w:line="240" w:lineRule="auto"/>
    </w:pPr>
    <w:rPr>
      <w:rFonts w:eastAsia="Times New Roman" w:cs="Times New Roman"/>
      <w:sz w:val="20"/>
      <w:szCs w:val="24"/>
    </w:rPr>
  </w:style>
  <w:style w:type="paragraph" w:customStyle="1" w:styleId="56C9DB2201764F3D819B4469B641958F3">
    <w:name w:val="56C9DB2201764F3D819B4469B641958F3"/>
    <w:rsid w:val="00D83DE2"/>
    <w:pPr>
      <w:spacing w:before="40" w:after="40" w:line="240" w:lineRule="auto"/>
    </w:pPr>
    <w:rPr>
      <w:rFonts w:eastAsia="Times New Roman" w:cs="Times New Roman"/>
      <w:sz w:val="20"/>
      <w:szCs w:val="24"/>
    </w:rPr>
  </w:style>
  <w:style w:type="paragraph" w:customStyle="1" w:styleId="53966966DB684D53B3C2FD87F5FEA003">
    <w:name w:val="53966966DB684D53B3C2FD87F5FEA003"/>
    <w:rsid w:val="00D83DE2"/>
    <w:pPr>
      <w:spacing w:before="40" w:after="40" w:line="240" w:lineRule="auto"/>
    </w:pPr>
    <w:rPr>
      <w:rFonts w:eastAsia="Times New Roman" w:cs="Times New Roman"/>
      <w:sz w:val="20"/>
      <w:szCs w:val="24"/>
    </w:rPr>
  </w:style>
  <w:style w:type="paragraph" w:customStyle="1" w:styleId="D84877DF4F334657B66518D722B17C664">
    <w:name w:val="D84877DF4F334657B66518D722B17C664"/>
    <w:rsid w:val="00D83DE2"/>
    <w:pPr>
      <w:spacing w:before="40" w:after="40" w:line="240" w:lineRule="auto"/>
    </w:pPr>
    <w:rPr>
      <w:rFonts w:eastAsia="Times New Roman" w:cs="Times New Roman"/>
      <w:sz w:val="20"/>
      <w:szCs w:val="24"/>
    </w:rPr>
  </w:style>
  <w:style w:type="paragraph" w:customStyle="1" w:styleId="C37D5B19A7ED459581C0CF8FE83582B44">
    <w:name w:val="C37D5B19A7ED459581C0CF8FE83582B44"/>
    <w:rsid w:val="00D83DE2"/>
    <w:pPr>
      <w:spacing w:before="40" w:after="40" w:line="240" w:lineRule="auto"/>
    </w:pPr>
    <w:rPr>
      <w:rFonts w:eastAsia="Times New Roman" w:cs="Times New Roman"/>
      <w:sz w:val="20"/>
      <w:szCs w:val="24"/>
    </w:rPr>
  </w:style>
  <w:style w:type="paragraph" w:customStyle="1" w:styleId="49D1CD5ACD084FAEAA5709CAAB30F6554">
    <w:name w:val="49D1CD5ACD084FAEAA5709CAAB30F6554"/>
    <w:rsid w:val="00D83DE2"/>
    <w:pPr>
      <w:spacing w:before="40" w:after="40" w:line="240" w:lineRule="auto"/>
    </w:pPr>
    <w:rPr>
      <w:rFonts w:eastAsia="Times New Roman" w:cs="Times New Roman"/>
      <w:sz w:val="20"/>
      <w:szCs w:val="24"/>
    </w:rPr>
  </w:style>
  <w:style w:type="paragraph" w:customStyle="1" w:styleId="2C22B092B00F40A4830AB20329F61D4F4">
    <w:name w:val="2C22B092B00F40A4830AB20329F61D4F4"/>
    <w:rsid w:val="00D83DE2"/>
    <w:pPr>
      <w:spacing w:before="40" w:after="40" w:line="240" w:lineRule="auto"/>
    </w:pPr>
    <w:rPr>
      <w:rFonts w:eastAsia="Times New Roman" w:cs="Times New Roman"/>
      <w:sz w:val="20"/>
      <w:szCs w:val="24"/>
    </w:rPr>
  </w:style>
  <w:style w:type="paragraph" w:customStyle="1" w:styleId="6147FF3447CE43BF89891853B16C62C24">
    <w:name w:val="6147FF3447CE43BF89891853B16C62C24"/>
    <w:rsid w:val="00D83DE2"/>
    <w:pPr>
      <w:spacing w:before="40" w:after="40" w:line="240" w:lineRule="auto"/>
    </w:pPr>
    <w:rPr>
      <w:rFonts w:eastAsia="Times New Roman" w:cs="Times New Roman"/>
      <w:sz w:val="20"/>
      <w:szCs w:val="24"/>
    </w:rPr>
  </w:style>
  <w:style w:type="paragraph" w:customStyle="1" w:styleId="54A6C92A99F442F8944C7A299E6498E64">
    <w:name w:val="54A6C92A99F442F8944C7A299E6498E64"/>
    <w:rsid w:val="00D83DE2"/>
    <w:pPr>
      <w:spacing w:before="40" w:after="40" w:line="240" w:lineRule="auto"/>
    </w:pPr>
    <w:rPr>
      <w:rFonts w:eastAsia="Times New Roman" w:cs="Times New Roman"/>
      <w:sz w:val="20"/>
      <w:szCs w:val="24"/>
    </w:rPr>
  </w:style>
  <w:style w:type="paragraph" w:customStyle="1" w:styleId="796D63ACA77F4E7B84BFF205A6E1B5C14">
    <w:name w:val="796D63ACA77F4E7B84BFF205A6E1B5C14"/>
    <w:rsid w:val="00D83DE2"/>
    <w:pPr>
      <w:spacing w:before="40" w:after="40" w:line="240" w:lineRule="auto"/>
    </w:pPr>
    <w:rPr>
      <w:rFonts w:eastAsia="Times New Roman" w:cs="Times New Roman"/>
      <w:sz w:val="20"/>
      <w:szCs w:val="24"/>
    </w:rPr>
  </w:style>
  <w:style w:type="paragraph" w:customStyle="1" w:styleId="C56DBFB5735B460E8E9CE21BDFDD52484">
    <w:name w:val="C56DBFB5735B460E8E9CE21BDFDD52484"/>
    <w:rsid w:val="00D83DE2"/>
    <w:pPr>
      <w:spacing w:before="40" w:after="40" w:line="240" w:lineRule="auto"/>
    </w:pPr>
    <w:rPr>
      <w:rFonts w:eastAsia="Times New Roman" w:cs="Times New Roman"/>
      <w:sz w:val="20"/>
      <w:szCs w:val="24"/>
    </w:rPr>
  </w:style>
  <w:style w:type="paragraph" w:customStyle="1" w:styleId="E5ECE253B111424286715C4A7270079C4">
    <w:name w:val="E5ECE253B111424286715C4A7270079C4"/>
    <w:rsid w:val="00D83DE2"/>
    <w:pPr>
      <w:spacing w:before="40" w:after="40" w:line="240" w:lineRule="auto"/>
    </w:pPr>
    <w:rPr>
      <w:rFonts w:eastAsia="Times New Roman" w:cs="Times New Roman"/>
      <w:sz w:val="20"/>
      <w:szCs w:val="24"/>
    </w:rPr>
  </w:style>
  <w:style w:type="paragraph" w:customStyle="1" w:styleId="56C9DB2201764F3D819B4469B641958F4">
    <w:name w:val="56C9DB2201764F3D819B4469B641958F4"/>
    <w:rsid w:val="00D83DE2"/>
    <w:pPr>
      <w:spacing w:before="40" w:after="40" w:line="240" w:lineRule="auto"/>
    </w:pPr>
    <w:rPr>
      <w:rFonts w:eastAsia="Times New Roman" w:cs="Times New Roman"/>
      <w:sz w:val="20"/>
      <w:szCs w:val="24"/>
    </w:rPr>
  </w:style>
  <w:style w:type="paragraph" w:customStyle="1" w:styleId="53966966DB684D53B3C2FD87F5FEA0031">
    <w:name w:val="53966966DB684D53B3C2FD87F5FEA0031"/>
    <w:rsid w:val="00D83DE2"/>
    <w:pPr>
      <w:spacing w:before="40" w:after="40" w:line="240" w:lineRule="auto"/>
    </w:pPr>
    <w:rPr>
      <w:rFonts w:eastAsia="Times New Roman" w:cs="Times New Roman"/>
      <w:sz w:val="20"/>
      <w:szCs w:val="24"/>
    </w:rPr>
  </w:style>
  <w:style w:type="paragraph" w:customStyle="1" w:styleId="D84877DF4F334657B66518D722B17C665">
    <w:name w:val="D84877DF4F334657B66518D722B17C665"/>
    <w:rsid w:val="00D83DE2"/>
    <w:pPr>
      <w:spacing w:before="40" w:after="40" w:line="240" w:lineRule="auto"/>
    </w:pPr>
    <w:rPr>
      <w:rFonts w:eastAsia="Times New Roman" w:cs="Times New Roman"/>
      <w:sz w:val="20"/>
      <w:szCs w:val="24"/>
    </w:rPr>
  </w:style>
  <w:style w:type="paragraph" w:customStyle="1" w:styleId="C37D5B19A7ED459581C0CF8FE83582B45">
    <w:name w:val="C37D5B19A7ED459581C0CF8FE83582B45"/>
    <w:rsid w:val="00D83DE2"/>
    <w:pPr>
      <w:spacing w:before="40" w:after="40" w:line="240" w:lineRule="auto"/>
    </w:pPr>
    <w:rPr>
      <w:rFonts w:eastAsia="Times New Roman" w:cs="Times New Roman"/>
      <w:sz w:val="20"/>
      <w:szCs w:val="24"/>
    </w:rPr>
  </w:style>
  <w:style w:type="paragraph" w:customStyle="1" w:styleId="49D1CD5ACD084FAEAA5709CAAB30F6555">
    <w:name w:val="49D1CD5ACD084FAEAA5709CAAB30F6555"/>
    <w:rsid w:val="00D83DE2"/>
    <w:pPr>
      <w:spacing w:before="40" w:after="40" w:line="240" w:lineRule="auto"/>
    </w:pPr>
    <w:rPr>
      <w:rFonts w:eastAsia="Times New Roman" w:cs="Times New Roman"/>
      <w:sz w:val="20"/>
      <w:szCs w:val="24"/>
    </w:rPr>
  </w:style>
  <w:style w:type="paragraph" w:customStyle="1" w:styleId="2C22B092B00F40A4830AB20329F61D4F5">
    <w:name w:val="2C22B092B00F40A4830AB20329F61D4F5"/>
    <w:rsid w:val="00D83DE2"/>
    <w:pPr>
      <w:spacing w:before="40" w:after="40" w:line="240" w:lineRule="auto"/>
    </w:pPr>
    <w:rPr>
      <w:rFonts w:eastAsia="Times New Roman" w:cs="Times New Roman"/>
      <w:sz w:val="20"/>
      <w:szCs w:val="24"/>
    </w:rPr>
  </w:style>
  <w:style w:type="paragraph" w:customStyle="1" w:styleId="6147FF3447CE43BF89891853B16C62C25">
    <w:name w:val="6147FF3447CE43BF89891853B16C62C25"/>
    <w:rsid w:val="00D83DE2"/>
    <w:pPr>
      <w:spacing w:before="40" w:after="40" w:line="240" w:lineRule="auto"/>
    </w:pPr>
    <w:rPr>
      <w:rFonts w:eastAsia="Times New Roman" w:cs="Times New Roman"/>
      <w:sz w:val="20"/>
      <w:szCs w:val="24"/>
    </w:rPr>
  </w:style>
  <w:style w:type="paragraph" w:customStyle="1" w:styleId="54A6C92A99F442F8944C7A299E6498E65">
    <w:name w:val="54A6C92A99F442F8944C7A299E6498E65"/>
    <w:rsid w:val="00D83DE2"/>
    <w:pPr>
      <w:spacing w:before="40" w:after="40" w:line="240" w:lineRule="auto"/>
    </w:pPr>
    <w:rPr>
      <w:rFonts w:eastAsia="Times New Roman" w:cs="Times New Roman"/>
      <w:sz w:val="20"/>
      <w:szCs w:val="24"/>
    </w:rPr>
  </w:style>
  <w:style w:type="paragraph" w:customStyle="1" w:styleId="796D63ACA77F4E7B84BFF205A6E1B5C15">
    <w:name w:val="796D63ACA77F4E7B84BFF205A6E1B5C15"/>
    <w:rsid w:val="00D83DE2"/>
    <w:pPr>
      <w:spacing w:before="40" w:after="40" w:line="240" w:lineRule="auto"/>
    </w:pPr>
    <w:rPr>
      <w:rFonts w:eastAsia="Times New Roman" w:cs="Times New Roman"/>
      <w:sz w:val="20"/>
      <w:szCs w:val="24"/>
    </w:rPr>
  </w:style>
  <w:style w:type="paragraph" w:customStyle="1" w:styleId="C56DBFB5735B460E8E9CE21BDFDD52485">
    <w:name w:val="C56DBFB5735B460E8E9CE21BDFDD52485"/>
    <w:rsid w:val="00D83DE2"/>
    <w:pPr>
      <w:spacing w:before="40" w:after="40" w:line="240" w:lineRule="auto"/>
    </w:pPr>
    <w:rPr>
      <w:rFonts w:eastAsia="Times New Roman" w:cs="Times New Roman"/>
      <w:sz w:val="20"/>
      <w:szCs w:val="24"/>
    </w:rPr>
  </w:style>
  <w:style w:type="paragraph" w:customStyle="1" w:styleId="E5ECE253B111424286715C4A7270079C5">
    <w:name w:val="E5ECE253B111424286715C4A7270079C5"/>
    <w:rsid w:val="00D83DE2"/>
    <w:pPr>
      <w:spacing w:before="40" w:after="40" w:line="240" w:lineRule="auto"/>
    </w:pPr>
    <w:rPr>
      <w:rFonts w:eastAsia="Times New Roman" w:cs="Times New Roman"/>
      <w:sz w:val="20"/>
      <w:szCs w:val="24"/>
    </w:rPr>
  </w:style>
  <w:style w:type="paragraph" w:customStyle="1" w:styleId="56C9DB2201764F3D819B4469B641958F5">
    <w:name w:val="56C9DB2201764F3D819B4469B641958F5"/>
    <w:rsid w:val="00D83DE2"/>
    <w:pPr>
      <w:spacing w:before="40" w:after="40" w:line="240" w:lineRule="auto"/>
    </w:pPr>
    <w:rPr>
      <w:rFonts w:eastAsia="Times New Roman" w:cs="Times New Roman"/>
      <w:sz w:val="20"/>
      <w:szCs w:val="24"/>
    </w:rPr>
  </w:style>
  <w:style w:type="paragraph" w:customStyle="1" w:styleId="53966966DB684D53B3C2FD87F5FEA0032">
    <w:name w:val="53966966DB684D53B3C2FD87F5FEA0032"/>
    <w:rsid w:val="00D83DE2"/>
    <w:pPr>
      <w:spacing w:before="40" w:after="40" w:line="240" w:lineRule="auto"/>
    </w:pPr>
    <w:rPr>
      <w:rFonts w:eastAsia="Times New Roman" w:cs="Times New Roman"/>
      <w:sz w:val="20"/>
      <w:szCs w:val="24"/>
    </w:rPr>
  </w:style>
  <w:style w:type="paragraph" w:customStyle="1" w:styleId="D84877DF4F334657B66518D722B17C666">
    <w:name w:val="D84877DF4F334657B66518D722B17C666"/>
    <w:rsid w:val="00D83DE2"/>
    <w:pPr>
      <w:spacing w:before="40" w:after="40" w:line="240" w:lineRule="auto"/>
    </w:pPr>
    <w:rPr>
      <w:rFonts w:eastAsia="Times New Roman" w:cs="Times New Roman"/>
      <w:sz w:val="20"/>
      <w:szCs w:val="24"/>
    </w:rPr>
  </w:style>
  <w:style w:type="paragraph" w:customStyle="1" w:styleId="C37D5B19A7ED459581C0CF8FE83582B46">
    <w:name w:val="C37D5B19A7ED459581C0CF8FE83582B46"/>
    <w:rsid w:val="00D83DE2"/>
    <w:pPr>
      <w:spacing w:before="40" w:after="40" w:line="240" w:lineRule="auto"/>
    </w:pPr>
    <w:rPr>
      <w:rFonts w:eastAsia="Times New Roman" w:cs="Times New Roman"/>
      <w:sz w:val="20"/>
      <w:szCs w:val="24"/>
    </w:rPr>
  </w:style>
  <w:style w:type="paragraph" w:customStyle="1" w:styleId="49D1CD5ACD084FAEAA5709CAAB30F6556">
    <w:name w:val="49D1CD5ACD084FAEAA5709CAAB30F6556"/>
    <w:rsid w:val="00D83DE2"/>
    <w:pPr>
      <w:spacing w:before="40" w:after="40" w:line="240" w:lineRule="auto"/>
    </w:pPr>
    <w:rPr>
      <w:rFonts w:eastAsia="Times New Roman" w:cs="Times New Roman"/>
      <w:sz w:val="20"/>
      <w:szCs w:val="24"/>
    </w:rPr>
  </w:style>
  <w:style w:type="paragraph" w:customStyle="1" w:styleId="2C22B092B00F40A4830AB20329F61D4F6">
    <w:name w:val="2C22B092B00F40A4830AB20329F61D4F6"/>
    <w:rsid w:val="00D83DE2"/>
    <w:pPr>
      <w:spacing w:before="40" w:after="40" w:line="240" w:lineRule="auto"/>
    </w:pPr>
    <w:rPr>
      <w:rFonts w:eastAsia="Times New Roman" w:cs="Times New Roman"/>
      <w:sz w:val="20"/>
      <w:szCs w:val="24"/>
    </w:rPr>
  </w:style>
  <w:style w:type="paragraph" w:customStyle="1" w:styleId="6147FF3447CE43BF89891853B16C62C26">
    <w:name w:val="6147FF3447CE43BF89891853B16C62C26"/>
    <w:rsid w:val="00D83DE2"/>
    <w:pPr>
      <w:spacing w:before="40" w:after="40" w:line="240" w:lineRule="auto"/>
    </w:pPr>
    <w:rPr>
      <w:rFonts w:eastAsia="Times New Roman" w:cs="Times New Roman"/>
      <w:sz w:val="20"/>
      <w:szCs w:val="24"/>
    </w:rPr>
  </w:style>
  <w:style w:type="paragraph" w:customStyle="1" w:styleId="54A6C92A99F442F8944C7A299E6498E66">
    <w:name w:val="54A6C92A99F442F8944C7A299E6498E66"/>
    <w:rsid w:val="00D83DE2"/>
    <w:pPr>
      <w:spacing w:before="40" w:after="40" w:line="240" w:lineRule="auto"/>
    </w:pPr>
    <w:rPr>
      <w:rFonts w:eastAsia="Times New Roman" w:cs="Times New Roman"/>
      <w:sz w:val="20"/>
      <w:szCs w:val="24"/>
    </w:rPr>
  </w:style>
  <w:style w:type="paragraph" w:customStyle="1" w:styleId="796D63ACA77F4E7B84BFF205A6E1B5C16">
    <w:name w:val="796D63ACA77F4E7B84BFF205A6E1B5C16"/>
    <w:rsid w:val="00D83DE2"/>
    <w:pPr>
      <w:spacing w:before="40" w:after="40" w:line="240" w:lineRule="auto"/>
    </w:pPr>
    <w:rPr>
      <w:rFonts w:eastAsia="Times New Roman" w:cs="Times New Roman"/>
      <w:sz w:val="20"/>
      <w:szCs w:val="24"/>
    </w:rPr>
  </w:style>
  <w:style w:type="paragraph" w:customStyle="1" w:styleId="C56DBFB5735B460E8E9CE21BDFDD52486">
    <w:name w:val="C56DBFB5735B460E8E9CE21BDFDD52486"/>
    <w:rsid w:val="00D83DE2"/>
    <w:pPr>
      <w:spacing w:before="40" w:after="40" w:line="240" w:lineRule="auto"/>
    </w:pPr>
    <w:rPr>
      <w:rFonts w:eastAsia="Times New Roman" w:cs="Times New Roman"/>
      <w:sz w:val="20"/>
      <w:szCs w:val="24"/>
    </w:rPr>
  </w:style>
  <w:style w:type="paragraph" w:customStyle="1" w:styleId="E5ECE253B111424286715C4A7270079C6">
    <w:name w:val="E5ECE253B111424286715C4A7270079C6"/>
    <w:rsid w:val="00D83DE2"/>
    <w:pPr>
      <w:spacing w:before="40" w:after="40" w:line="240" w:lineRule="auto"/>
    </w:pPr>
    <w:rPr>
      <w:rFonts w:eastAsia="Times New Roman" w:cs="Times New Roman"/>
      <w:sz w:val="20"/>
      <w:szCs w:val="24"/>
    </w:rPr>
  </w:style>
  <w:style w:type="paragraph" w:customStyle="1" w:styleId="56C9DB2201764F3D819B4469B641958F6">
    <w:name w:val="56C9DB2201764F3D819B4469B641958F6"/>
    <w:rsid w:val="00D83DE2"/>
    <w:pPr>
      <w:spacing w:before="40" w:after="40" w:line="240" w:lineRule="auto"/>
    </w:pPr>
    <w:rPr>
      <w:rFonts w:eastAsia="Times New Roman" w:cs="Times New Roman"/>
      <w:sz w:val="20"/>
      <w:szCs w:val="24"/>
    </w:rPr>
  </w:style>
  <w:style w:type="paragraph" w:customStyle="1" w:styleId="53966966DB684D53B3C2FD87F5FEA0033">
    <w:name w:val="53966966DB684D53B3C2FD87F5FEA0033"/>
    <w:rsid w:val="00D83DE2"/>
    <w:pPr>
      <w:spacing w:before="40" w:after="40" w:line="240" w:lineRule="auto"/>
    </w:pPr>
    <w:rPr>
      <w:rFonts w:eastAsia="Times New Roman" w:cs="Times New Roman"/>
      <w:sz w:val="20"/>
      <w:szCs w:val="24"/>
    </w:rPr>
  </w:style>
  <w:style w:type="paragraph" w:customStyle="1" w:styleId="D84877DF4F334657B66518D722B17C667">
    <w:name w:val="D84877DF4F334657B66518D722B17C667"/>
    <w:rsid w:val="00D83DE2"/>
    <w:pPr>
      <w:spacing w:before="40" w:after="40" w:line="240" w:lineRule="auto"/>
    </w:pPr>
    <w:rPr>
      <w:rFonts w:eastAsia="Times New Roman" w:cs="Times New Roman"/>
      <w:sz w:val="20"/>
      <w:szCs w:val="24"/>
    </w:rPr>
  </w:style>
  <w:style w:type="paragraph" w:customStyle="1" w:styleId="C37D5B19A7ED459581C0CF8FE83582B47">
    <w:name w:val="C37D5B19A7ED459581C0CF8FE83582B47"/>
    <w:rsid w:val="00D83DE2"/>
    <w:pPr>
      <w:spacing w:before="40" w:after="40" w:line="240" w:lineRule="auto"/>
    </w:pPr>
    <w:rPr>
      <w:rFonts w:eastAsia="Times New Roman" w:cs="Times New Roman"/>
      <w:sz w:val="20"/>
      <w:szCs w:val="24"/>
    </w:rPr>
  </w:style>
  <w:style w:type="paragraph" w:customStyle="1" w:styleId="49D1CD5ACD084FAEAA5709CAAB30F6557">
    <w:name w:val="49D1CD5ACD084FAEAA5709CAAB30F6557"/>
    <w:rsid w:val="00D83DE2"/>
    <w:pPr>
      <w:spacing w:before="40" w:after="40" w:line="240" w:lineRule="auto"/>
    </w:pPr>
    <w:rPr>
      <w:rFonts w:eastAsia="Times New Roman" w:cs="Times New Roman"/>
      <w:sz w:val="20"/>
      <w:szCs w:val="24"/>
    </w:rPr>
  </w:style>
  <w:style w:type="paragraph" w:customStyle="1" w:styleId="2C22B092B00F40A4830AB20329F61D4F7">
    <w:name w:val="2C22B092B00F40A4830AB20329F61D4F7"/>
    <w:rsid w:val="00D83DE2"/>
    <w:pPr>
      <w:spacing w:before="40" w:after="40" w:line="240" w:lineRule="auto"/>
    </w:pPr>
    <w:rPr>
      <w:rFonts w:eastAsia="Times New Roman" w:cs="Times New Roman"/>
      <w:sz w:val="20"/>
      <w:szCs w:val="24"/>
    </w:rPr>
  </w:style>
  <w:style w:type="paragraph" w:customStyle="1" w:styleId="6147FF3447CE43BF89891853B16C62C27">
    <w:name w:val="6147FF3447CE43BF89891853B16C62C27"/>
    <w:rsid w:val="00D83DE2"/>
    <w:pPr>
      <w:spacing w:before="40" w:after="40" w:line="240" w:lineRule="auto"/>
    </w:pPr>
    <w:rPr>
      <w:rFonts w:eastAsia="Times New Roman" w:cs="Times New Roman"/>
      <w:sz w:val="20"/>
      <w:szCs w:val="24"/>
    </w:rPr>
  </w:style>
  <w:style w:type="paragraph" w:customStyle="1" w:styleId="54A6C92A99F442F8944C7A299E6498E67">
    <w:name w:val="54A6C92A99F442F8944C7A299E6498E67"/>
    <w:rsid w:val="00D83DE2"/>
    <w:pPr>
      <w:spacing w:before="40" w:after="40" w:line="240" w:lineRule="auto"/>
    </w:pPr>
    <w:rPr>
      <w:rFonts w:eastAsia="Times New Roman" w:cs="Times New Roman"/>
      <w:sz w:val="20"/>
      <w:szCs w:val="24"/>
    </w:rPr>
  </w:style>
  <w:style w:type="paragraph" w:customStyle="1" w:styleId="796D63ACA77F4E7B84BFF205A6E1B5C17">
    <w:name w:val="796D63ACA77F4E7B84BFF205A6E1B5C17"/>
    <w:rsid w:val="00D83DE2"/>
    <w:pPr>
      <w:spacing w:before="40" w:after="40" w:line="240" w:lineRule="auto"/>
    </w:pPr>
    <w:rPr>
      <w:rFonts w:eastAsia="Times New Roman" w:cs="Times New Roman"/>
      <w:sz w:val="20"/>
      <w:szCs w:val="24"/>
    </w:rPr>
  </w:style>
  <w:style w:type="paragraph" w:customStyle="1" w:styleId="C56DBFB5735B460E8E9CE21BDFDD52487">
    <w:name w:val="C56DBFB5735B460E8E9CE21BDFDD52487"/>
    <w:rsid w:val="00D83DE2"/>
    <w:pPr>
      <w:spacing w:before="40" w:after="40" w:line="240" w:lineRule="auto"/>
    </w:pPr>
    <w:rPr>
      <w:rFonts w:eastAsia="Times New Roman" w:cs="Times New Roman"/>
      <w:sz w:val="20"/>
      <w:szCs w:val="24"/>
    </w:rPr>
  </w:style>
  <w:style w:type="paragraph" w:customStyle="1" w:styleId="E5ECE253B111424286715C4A7270079C7">
    <w:name w:val="E5ECE253B111424286715C4A7270079C7"/>
    <w:rsid w:val="00D83DE2"/>
    <w:pPr>
      <w:spacing w:before="40" w:after="40" w:line="240" w:lineRule="auto"/>
    </w:pPr>
    <w:rPr>
      <w:rFonts w:eastAsia="Times New Roman" w:cs="Times New Roman"/>
      <w:sz w:val="20"/>
      <w:szCs w:val="24"/>
    </w:rPr>
  </w:style>
  <w:style w:type="paragraph" w:customStyle="1" w:styleId="56C9DB2201764F3D819B4469B641958F7">
    <w:name w:val="56C9DB2201764F3D819B4469B641958F7"/>
    <w:rsid w:val="00D83DE2"/>
    <w:pPr>
      <w:spacing w:before="40" w:after="40" w:line="240" w:lineRule="auto"/>
    </w:pPr>
    <w:rPr>
      <w:rFonts w:eastAsia="Times New Roman" w:cs="Times New Roman"/>
      <w:sz w:val="20"/>
      <w:szCs w:val="24"/>
    </w:rPr>
  </w:style>
  <w:style w:type="paragraph" w:customStyle="1" w:styleId="53966966DB684D53B3C2FD87F5FEA0034">
    <w:name w:val="53966966DB684D53B3C2FD87F5FEA0034"/>
    <w:rsid w:val="00D83DE2"/>
    <w:pPr>
      <w:spacing w:before="40" w:after="40" w:line="240" w:lineRule="auto"/>
    </w:pPr>
    <w:rPr>
      <w:rFonts w:eastAsia="Times New Roman" w:cs="Times New Roman"/>
      <w:sz w:val="20"/>
      <w:szCs w:val="24"/>
    </w:rPr>
  </w:style>
  <w:style w:type="paragraph" w:customStyle="1" w:styleId="EE7E70CC32144886AC287F3AB802A2B3">
    <w:name w:val="EE7E70CC32144886AC287F3AB802A2B3"/>
    <w:rsid w:val="00D83DE2"/>
    <w:pPr>
      <w:spacing w:before="40" w:after="40" w:line="240" w:lineRule="auto"/>
    </w:pPr>
    <w:rPr>
      <w:rFonts w:eastAsia="Times New Roman" w:cs="Times New Roman"/>
      <w:sz w:val="20"/>
      <w:szCs w:val="24"/>
    </w:rPr>
  </w:style>
  <w:style w:type="paragraph" w:customStyle="1" w:styleId="4BAEB52B0C9C458784449FA8BA8140B0">
    <w:name w:val="4BAEB52B0C9C458784449FA8BA8140B0"/>
    <w:rsid w:val="00D83DE2"/>
    <w:pPr>
      <w:spacing w:before="40" w:after="40" w:line="240" w:lineRule="auto"/>
    </w:pPr>
    <w:rPr>
      <w:rFonts w:eastAsia="Times New Roman" w:cs="Times New Roman"/>
      <w:sz w:val="20"/>
      <w:szCs w:val="24"/>
    </w:rPr>
  </w:style>
  <w:style w:type="paragraph" w:customStyle="1" w:styleId="81F321D08AEC46E5ACC2FC74B4E09EB2">
    <w:name w:val="81F321D08AEC46E5ACC2FC74B4E09EB2"/>
    <w:rsid w:val="00D83DE2"/>
    <w:pPr>
      <w:spacing w:before="40" w:after="40" w:line="240" w:lineRule="auto"/>
    </w:pPr>
    <w:rPr>
      <w:rFonts w:eastAsia="Times New Roman" w:cs="Times New Roman"/>
      <w:sz w:val="20"/>
      <w:szCs w:val="24"/>
    </w:rPr>
  </w:style>
  <w:style w:type="paragraph" w:customStyle="1" w:styleId="FFDE065737D243518986D3648D6E8B163">
    <w:name w:val="FFDE065737D243518986D3648D6E8B163"/>
    <w:rsid w:val="00D83DE2"/>
    <w:pPr>
      <w:spacing w:before="40" w:after="40" w:line="240" w:lineRule="auto"/>
    </w:pPr>
    <w:rPr>
      <w:rFonts w:eastAsia="Times New Roman" w:cs="Times New Roman"/>
      <w:sz w:val="20"/>
      <w:szCs w:val="24"/>
    </w:rPr>
  </w:style>
  <w:style w:type="paragraph" w:customStyle="1" w:styleId="832E7AA9C2E04C299EB6B403F36D2D1E3">
    <w:name w:val="832E7AA9C2E04C299EB6B403F36D2D1E3"/>
    <w:rsid w:val="00D83DE2"/>
    <w:pPr>
      <w:spacing w:before="40" w:after="40" w:line="240" w:lineRule="auto"/>
    </w:pPr>
    <w:rPr>
      <w:rFonts w:eastAsia="Times New Roman" w:cs="Times New Roman"/>
      <w:sz w:val="20"/>
      <w:szCs w:val="24"/>
    </w:rPr>
  </w:style>
  <w:style w:type="paragraph" w:customStyle="1" w:styleId="2BF16207E1824352AFE99C27EEBDB4563">
    <w:name w:val="2BF16207E1824352AFE99C27EEBDB4563"/>
    <w:rsid w:val="00D83DE2"/>
    <w:pPr>
      <w:spacing w:before="40" w:after="40" w:line="240" w:lineRule="auto"/>
    </w:pPr>
    <w:rPr>
      <w:rFonts w:eastAsia="Times New Roman" w:cs="Times New Roman"/>
      <w:sz w:val="20"/>
      <w:szCs w:val="24"/>
    </w:rPr>
  </w:style>
  <w:style w:type="paragraph" w:customStyle="1" w:styleId="1F9A42DCFD234D7EBFB556D25AE631843">
    <w:name w:val="1F9A42DCFD234D7EBFB556D25AE631843"/>
    <w:rsid w:val="00D83DE2"/>
    <w:pPr>
      <w:spacing w:before="40" w:after="40" w:line="240" w:lineRule="auto"/>
    </w:pPr>
    <w:rPr>
      <w:rFonts w:eastAsia="Times New Roman" w:cs="Times New Roman"/>
      <w:sz w:val="20"/>
      <w:szCs w:val="24"/>
    </w:rPr>
  </w:style>
  <w:style w:type="paragraph" w:customStyle="1" w:styleId="A667DBA099B84EEBA47537F5331E52583">
    <w:name w:val="A667DBA099B84EEBA47537F5331E52583"/>
    <w:rsid w:val="00D83DE2"/>
    <w:pPr>
      <w:spacing w:before="40" w:after="40" w:line="240" w:lineRule="auto"/>
    </w:pPr>
    <w:rPr>
      <w:rFonts w:eastAsia="Times New Roman" w:cs="Times New Roman"/>
      <w:sz w:val="20"/>
      <w:szCs w:val="24"/>
    </w:rPr>
  </w:style>
  <w:style w:type="paragraph" w:customStyle="1" w:styleId="EC85B0E74C554F2F8C7079920D933FEE3">
    <w:name w:val="EC85B0E74C554F2F8C7079920D933FEE3"/>
    <w:rsid w:val="00D83DE2"/>
    <w:pPr>
      <w:spacing w:before="40" w:after="40" w:line="240" w:lineRule="auto"/>
    </w:pPr>
    <w:rPr>
      <w:rFonts w:eastAsia="Times New Roman" w:cs="Times New Roman"/>
      <w:sz w:val="20"/>
      <w:szCs w:val="24"/>
    </w:rPr>
  </w:style>
  <w:style w:type="paragraph" w:customStyle="1" w:styleId="04ABD170C4324D84B8849CF19A346CF63">
    <w:name w:val="04ABD170C4324D84B8849CF19A346CF63"/>
    <w:rsid w:val="00D83DE2"/>
    <w:pPr>
      <w:spacing w:before="40" w:after="40" w:line="240" w:lineRule="auto"/>
    </w:pPr>
    <w:rPr>
      <w:rFonts w:eastAsia="Times New Roman" w:cs="Times New Roman"/>
      <w:sz w:val="20"/>
      <w:szCs w:val="24"/>
    </w:rPr>
  </w:style>
  <w:style w:type="paragraph" w:customStyle="1" w:styleId="476D2AFA4F8D435FA51AE66B444945C73">
    <w:name w:val="476D2AFA4F8D435FA51AE66B444945C73"/>
    <w:rsid w:val="00D83DE2"/>
    <w:pPr>
      <w:spacing w:before="40" w:after="40" w:line="240" w:lineRule="auto"/>
    </w:pPr>
    <w:rPr>
      <w:rFonts w:eastAsia="Times New Roman" w:cs="Times New Roman"/>
      <w:sz w:val="20"/>
      <w:szCs w:val="24"/>
    </w:rPr>
  </w:style>
  <w:style w:type="paragraph" w:customStyle="1" w:styleId="0C665E66774D4E57861EA0ED9B8EED783">
    <w:name w:val="0C665E66774D4E57861EA0ED9B8EED783"/>
    <w:rsid w:val="00D83DE2"/>
    <w:pPr>
      <w:spacing w:before="40" w:after="40" w:line="240" w:lineRule="auto"/>
    </w:pPr>
    <w:rPr>
      <w:rFonts w:eastAsia="Times New Roman" w:cs="Times New Roman"/>
      <w:sz w:val="20"/>
      <w:szCs w:val="24"/>
    </w:rPr>
  </w:style>
  <w:style w:type="paragraph" w:customStyle="1" w:styleId="F7373D995150437FA936C5DAFC7B04133">
    <w:name w:val="F7373D995150437FA936C5DAFC7B04133"/>
    <w:rsid w:val="00D83DE2"/>
    <w:pPr>
      <w:spacing w:before="40" w:after="40" w:line="240" w:lineRule="auto"/>
    </w:pPr>
    <w:rPr>
      <w:rFonts w:eastAsia="Times New Roman" w:cs="Times New Roman"/>
      <w:sz w:val="20"/>
      <w:szCs w:val="24"/>
    </w:rPr>
  </w:style>
  <w:style w:type="paragraph" w:customStyle="1" w:styleId="3163B1F8984A470A928FD3D85F097B00">
    <w:name w:val="3163B1F8984A470A928FD3D85F097B00"/>
    <w:rsid w:val="00D83DE2"/>
  </w:style>
  <w:style w:type="paragraph" w:customStyle="1" w:styleId="3E70F9F1BAC64C7D8FC2A7D39195F3CC">
    <w:name w:val="3E70F9F1BAC64C7D8FC2A7D39195F3CC"/>
    <w:rsid w:val="00D83DE2"/>
  </w:style>
  <w:style w:type="paragraph" w:customStyle="1" w:styleId="D2193B5C381D456DAF8E39387A2F8051">
    <w:name w:val="D2193B5C381D456DAF8E39387A2F8051"/>
    <w:rsid w:val="00D83DE2"/>
  </w:style>
  <w:style w:type="paragraph" w:customStyle="1" w:styleId="BFAC2959809C45BDB06C995BBACDC681">
    <w:name w:val="BFAC2959809C45BDB06C995BBACDC681"/>
    <w:rsid w:val="00D83DE2"/>
  </w:style>
  <w:style w:type="paragraph" w:customStyle="1" w:styleId="D651AC0279DE4B48902FE1E8D32FAB0B">
    <w:name w:val="D651AC0279DE4B48902FE1E8D32FAB0B"/>
    <w:rsid w:val="00D83DE2"/>
  </w:style>
  <w:style w:type="paragraph" w:customStyle="1" w:styleId="5CC9D47549AD4CB2B87837D038E65BD6">
    <w:name w:val="5CC9D47549AD4CB2B87837D038E65BD6"/>
    <w:rsid w:val="00D83DE2"/>
  </w:style>
  <w:style w:type="paragraph" w:customStyle="1" w:styleId="0FD48D8474F14DF28A258DBAE8F59FFC">
    <w:name w:val="0FD48D8474F14DF28A258DBAE8F59FFC"/>
    <w:rsid w:val="00D83DE2"/>
  </w:style>
  <w:style w:type="paragraph" w:customStyle="1" w:styleId="7EEF62818DBF41AABE8FE6CC2C575E2D">
    <w:name w:val="7EEF62818DBF41AABE8FE6CC2C575E2D"/>
    <w:rsid w:val="00D83DE2"/>
  </w:style>
  <w:style w:type="paragraph" w:customStyle="1" w:styleId="B46D0987409E4E92AC356266A5154414">
    <w:name w:val="B46D0987409E4E92AC356266A5154414"/>
    <w:rsid w:val="00D83DE2"/>
  </w:style>
  <w:style w:type="paragraph" w:customStyle="1" w:styleId="FFADCFDBEE5346DDACC88BD6044248D4">
    <w:name w:val="FFADCFDBEE5346DDACC88BD6044248D4"/>
    <w:rsid w:val="00D83DE2"/>
  </w:style>
  <w:style w:type="paragraph" w:customStyle="1" w:styleId="3D36AAF3F89F4E40B74D6DB93AAB55B5">
    <w:name w:val="3D36AAF3F89F4E40B74D6DB93AAB55B5"/>
    <w:rsid w:val="00D83DE2"/>
  </w:style>
  <w:style w:type="paragraph" w:customStyle="1" w:styleId="D36B9EB735EB4AA79FAB54768AF550FE">
    <w:name w:val="D36B9EB735EB4AA79FAB54768AF550FE"/>
    <w:rsid w:val="00D83DE2"/>
  </w:style>
  <w:style w:type="paragraph" w:customStyle="1" w:styleId="28600B520F6E4517BF504DA562DAEBAA">
    <w:name w:val="28600B520F6E4517BF504DA562DAEBAA"/>
    <w:rsid w:val="00D83DE2"/>
  </w:style>
  <w:style w:type="paragraph" w:customStyle="1" w:styleId="2E266F232F464601BF54F8AF7C2E3016">
    <w:name w:val="2E266F232F464601BF54F8AF7C2E3016"/>
    <w:rsid w:val="00D83DE2"/>
  </w:style>
  <w:style w:type="paragraph" w:customStyle="1" w:styleId="7277E5A1D0954D2FB4247CEEF8B6A4EA">
    <w:name w:val="7277E5A1D0954D2FB4247CEEF8B6A4EA"/>
    <w:rsid w:val="00D83DE2"/>
  </w:style>
  <w:style w:type="paragraph" w:customStyle="1" w:styleId="C1705654D2DB48F6895F7E4D17B37534">
    <w:name w:val="C1705654D2DB48F6895F7E4D17B37534"/>
    <w:rsid w:val="00D83DE2"/>
  </w:style>
  <w:style w:type="paragraph" w:customStyle="1" w:styleId="B14676B2416E4707B419D1E4287B3DFB">
    <w:name w:val="B14676B2416E4707B419D1E4287B3DFB"/>
    <w:rsid w:val="00D83DE2"/>
  </w:style>
  <w:style w:type="paragraph" w:customStyle="1" w:styleId="01EF5C361FE04A8D8A5AA136FE0F2D5E">
    <w:name w:val="01EF5C361FE04A8D8A5AA136FE0F2D5E"/>
    <w:rsid w:val="00D83DE2"/>
  </w:style>
  <w:style w:type="paragraph" w:customStyle="1" w:styleId="1A80B9DAD17242BE87A8166CFAA5E320">
    <w:name w:val="1A80B9DAD17242BE87A8166CFAA5E320"/>
    <w:rsid w:val="00D83DE2"/>
  </w:style>
  <w:style w:type="paragraph" w:customStyle="1" w:styleId="BC5BE2EA8FA741BA931FF173D083D2E3">
    <w:name w:val="BC5BE2EA8FA741BA931FF173D083D2E3"/>
    <w:rsid w:val="00D83DE2"/>
  </w:style>
  <w:style w:type="paragraph" w:customStyle="1" w:styleId="A2C2CBC550D545CAAFC5027873029F58">
    <w:name w:val="A2C2CBC550D545CAAFC5027873029F58"/>
    <w:rsid w:val="00D83DE2"/>
  </w:style>
  <w:style w:type="paragraph" w:customStyle="1" w:styleId="A96360B2D2DE4DDFB04197354E133794">
    <w:name w:val="A96360B2D2DE4DDFB04197354E133794"/>
    <w:rsid w:val="00D83DE2"/>
  </w:style>
  <w:style w:type="paragraph" w:customStyle="1" w:styleId="0741D38666A548FAA0D3C844038573A4">
    <w:name w:val="0741D38666A548FAA0D3C844038573A4"/>
    <w:rsid w:val="00D83DE2"/>
  </w:style>
  <w:style w:type="paragraph" w:customStyle="1" w:styleId="F2976487ADC2448BAA85A6D9FE0C4C2E">
    <w:name w:val="F2976487ADC2448BAA85A6D9FE0C4C2E"/>
    <w:rsid w:val="00D83DE2"/>
  </w:style>
  <w:style w:type="paragraph" w:customStyle="1" w:styleId="4ED9F14C041B4268AEC49402243F8FB1">
    <w:name w:val="4ED9F14C041B4268AEC49402243F8FB1"/>
    <w:rsid w:val="00D83DE2"/>
  </w:style>
  <w:style w:type="paragraph" w:customStyle="1" w:styleId="4520F8B32F054AF8B6683CF90E04E26F">
    <w:name w:val="4520F8B32F054AF8B6683CF90E04E26F"/>
    <w:rsid w:val="00D83DE2"/>
  </w:style>
  <w:style w:type="paragraph" w:customStyle="1" w:styleId="F330D14FA7D04D5383368E37C7E6170C">
    <w:name w:val="F330D14FA7D04D5383368E37C7E6170C"/>
    <w:rsid w:val="00D83DE2"/>
  </w:style>
  <w:style w:type="paragraph" w:customStyle="1" w:styleId="4423FE9F21CD4037B647D792A1279108">
    <w:name w:val="4423FE9F21CD4037B647D792A1279108"/>
    <w:rsid w:val="00D83DE2"/>
  </w:style>
  <w:style w:type="paragraph" w:customStyle="1" w:styleId="153BFA9F55234548BF1BE0E7BB26EC5E">
    <w:name w:val="153BFA9F55234548BF1BE0E7BB26EC5E"/>
    <w:rsid w:val="00D83DE2"/>
  </w:style>
  <w:style w:type="paragraph" w:customStyle="1" w:styleId="9E3D15333C06451E8A4684D719F695E4">
    <w:name w:val="9E3D15333C06451E8A4684D719F695E4"/>
    <w:rsid w:val="00D83DE2"/>
  </w:style>
  <w:style w:type="paragraph" w:customStyle="1" w:styleId="CFDE0FF50B2541349841EF3C7C432134">
    <w:name w:val="CFDE0FF50B2541349841EF3C7C432134"/>
    <w:rsid w:val="00D83DE2"/>
  </w:style>
  <w:style w:type="paragraph" w:customStyle="1" w:styleId="0C3D1D2E61994DE5925D170028E0BD97">
    <w:name w:val="0C3D1D2E61994DE5925D170028E0BD97"/>
    <w:rsid w:val="00D83DE2"/>
  </w:style>
  <w:style w:type="paragraph" w:customStyle="1" w:styleId="217DE230A532483196D302BDB6C0F1A1">
    <w:name w:val="217DE230A532483196D302BDB6C0F1A1"/>
    <w:rsid w:val="00D83DE2"/>
  </w:style>
  <w:style w:type="paragraph" w:customStyle="1" w:styleId="3516237B5B29415CA5CB29D29A85A59B">
    <w:name w:val="3516237B5B29415CA5CB29D29A85A59B"/>
    <w:rsid w:val="00D83DE2"/>
  </w:style>
  <w:style w:type="paragraph" w:customStyle="1" w:styleId="B05D89098AD943F28AC172AE0A4A4F6F">
    <w:name w:val="B05D89098AD943F28AC172AE0A4A4F6F"/>
    <w:rsid w:val="00D83DE2"/>
  </w:style>
  <w:style w:type="paragraph" w:customStyle="1" w:styleId="DC5D70B848854045971B770ADCE61DF2">
    <w:name w:val="DC5D70B848854045971B770ADCE61DF2"/>
    <w:rsid w:val="00D83DE2"/>
  </w:style>
  <w:style w:type="paragraph" w:customStyle="1" w:styleId="5F51F7376CFF422A9E4BC50F7CA0565F">
    <w:name w:val="5F51F7376CFF422A9E4BC50F7CA0565F"/>
    <w:rsid w:val="00D83DE2"/>
  </w:style>
  <w:style w:type="paragraph" w:customStyle="1" w:styleId="EDC676AAAA7B4A398B86576FB6FC4439">
    <w:name w:val="EDC676AAAA7B4A398B86576FB6FC4439"/>
    <w:rsid w:val="00D83DE2"/>
  </w:style>
  <w:style w:type="paragraph" w:customStyle="1" w:styleId="52182F3C549E4390AE2E93ABA98BDD8D">
    <w:name w:val="52182F3C549E4390AE2E93ABA98BDD8D"/>
    <w:rsid w:val="00D83DE2"/>
  </w:style>
  <w:style w:type="paragraph" w:customStyle="1" w:styleId="7DB31EDD98084F5A9D417BC33D26A7C4">
    <w:name w:val="7DB31EDD98084F5A9D417BC33D26A7C4"/>
    <w:rsid w:val="00D83DE2"/>
  </w:style>
  <w:style w:type="paragraph" w:customStyle="1" w:styleId="2BA43E0AC0E5486398B161E8D6FC1840">
    <w:name w:val="2BA43E0AC0E5486398B161E8D6FC1840"/>
    <w:rsid w:val="00D83DE2"/>
  </w:style>
  <w:style w:type="paragraph" w:customStyle="1" w:styleId="3E3781C316B147ADBF21F2800D5839CA">
    <w:name w:val="3E3781C316B147ADBF21F2800D5839CA"/>
    <w:rsid w:val="00D83DE2"/>
  </w:style>
  <w:style w:type="paragraph" w:customStyle="1" w:styleId="D5234BBCBF9D4F92832A172421A8FFA8">
    <w:name w:val="D5234BBCBF9D4F92832A172421A8FFA8"/>
    <w:rsid w:val="00D83DE2"/>
  </w:style>
  <w:style w:type="paragraph" w:customStyle="1" w:styleId="C1BEF84D52FE41E4BC82329E0739E75B">
    <w:name w:val="C1BEF84D52FE41E4BC82329E0739E75B"/>
    <w:rsid w:val="00D83DE2"/>
  </w:style>
  <w:style w:type="paragraph" w:customStyle="1" w:styleId="D84877DF4F334657B66518D722B17C668">
    <w:name w:val="D84877DF4F334657B66518D722B17C668"/>
    <w:rsid w:val="00D83DE2"/>
    <w:pPr>
      <w:spacing w:before="40" w:after="40" w:line="240" w:lineRule="auto"/>
    </w:pPr>
    <w:rPr>
      <w:rFonts w:eastAsia="Times New Roman" w:cs="Times New Roman"/>
      <w:sz w:val="20"/>
      <w:szCs w:val="24"/>
    </w:rPr>
  </w:style>
  <w:style w:type="paragraph" w:customStyle="1" w:styleId="C37D5B19A7ED459581C0CF8FE83582B48">
    <w:name w:val="C37D5B19A7ED459581C0CF8FE83582B48"/>
    <w:rsid w:val="00D83DE2"/>
    <w:pPr>
      <w:spacing w:before="40" w:after="40" w:line="240" w:lineRule="auto"/>
    </w:pPr>
    <w:rPr>
      <w:rFonts w:eastAsia="Times New Roman" w:cs="Times New Roman"/>
      <w:sz w:val="20"/>
      <w:szCs w:val="24"/>
    </w:rPr>
  </w:style>
  <w:style w:type="paragraph" w:customStyle="1" w:styleId="49D1CD5ACD084FAEAA5709CAAB30F6558">
    <w:name w:val="49D1CD5ACD084FAEAA5709CAAB30F6558"/>
    <w:rsid w:val="00D83DE2"/>
    <w:pPr>
      <w:spacing w:before="40" w:after="40" w:line="240" w:lineRule="auto"/>
    </w:pPr>
    <w:rPr>
      <w:rFonts w:eastAsia="Times New Roman" w:cs="Times New Roman"/>
      <w:sz w:val="20"/>
      <w:szCs w:val="24"/>
    </w:rPr>
  </w:style>
  <w:style w:type="paragraph" w:customStyle="1" w:styleId="2C22B092B00F40A4830AB20329F61D4F8">
    <w:name w:val="2C22B092B00F40A4830AB20329F61D4F8"/>
    <w:rsid w:val="00D83DE2"/>
    <w:pPr>
      <w:spacing w:before="40" w:after="40" w:line="240" w:lineRule="auto"/>
    </w:pPr>
    <w:rPr>
      <w:rFonts w:eastAsia="Times New Roman" w:cs="Times New Roman"/>
      <w:sz w:val="20"/>
      <w:szCs w:val="24"/>
    </w:rPr>
  </w:style>
  <w:style w:type="paragraph" w:customStyle="1" w:styleId="6147FF3447CE43BF89891853B16C62C28">
    <w:name w:val="6147FF3447CE43BF89891853B16C62C28"/>
    <w:rsid w:val="00D83DE2"/>
    <w:pPr>
      <w:spacing w:before="40" w:after="40" w:line="240" w:lineRule="auto"/>
    </w:pPr>
    <w:rPr>
      <w:rFonts w:eastAsia="Times New Roman" w:cs="Times New Roman"/>
      <w:sz w:val="20"/>
      <w:szCs w:val="24"/>
    </w:rPr>
  </w:style>
  <w:style w:type="paragraph" w:customStyle="1" w:styleId="54A6C92A99F442F8944C7A299E6498E68">
    <w:name w:val="54A6C92A99F442F8944C7A299E6498E68"/>
    <w:rsid w:val="00D83DE2"/>
    <w:pPr>
      <w:spacing w:before="40" w:after="40" w:line="240" w:lineRule="auto"/>
    </w:pPr>
    <w:rPr>
      <w:rFonts w:eastAsia="Times New Roman" w:cs="Times New Roman"/>
      <w:sz w:val="20"/>
      <w:szCs w:val="24"/>
    </w:rPr>
  </w:style>
  <w:style w:type="paragraph" w:customStyle="1" w:styleId="796D63ACA77F4E7B84BFF205A6E1B5C18">
    <w:name w:val="796D63ACA77F4E7B84BFF205A6E1B5C18"/>
    <w:rsid w:val="00D83DE2"/>
    <w:pPr>
      <w:spacing w:before="40" w:after="40" w:line="240" w:lineRule="auto"/>
    </w:pPr>
    <w:rPr>
      <w:rFonts w:eastAsia="Times New Roman" w:cs="Times New Roman"/>
      <w:sz w:val="20"/>
      <w:szCs w:val="24"/>
    </w:rPr>
  </w:style>
  <w:style w:type="paragraph" w:customStyle="1" w:styleId="C56DBFB5735B460E8E9CE21BDFDD52488">
    <w:name w:val="C56DBFB5735B460E8E9CE21BDFDD52488"/>
    <w:rsid w:val="00D83DE2"/>
    <w:pPr>
      <w:spacing w:before="40" w:after="40" w:line="240" w:lineRule="auto"/>
    </w:pPr>
    <w:rPr>
      <w:rFonts w:eastAsia="Times New Roman" w:cs="Times New Roman"/>
      <w:sz w:val="20"/>
      <w:szCs w:val="24"/>
    </w:rPr>
  </w:style>
  <w:style w:type="paragraph" w:customStyle="1" w:styleId="E5ECE253B111424286715C4A7270079C8">
    <w:name w:val="E5ECE253B111424286715C4A7270079C8"/>
    <w:rsid w:val="00D83DE2"/>
    <w:pPr>
      <w:spacing w:before="40" w:after="40" w:line="240" w:lineRule="auto"/>
    </w:pPr>
    <w:rPr>
      <w:rFonts w:eastAsia="Times New Roman" w:cs="Times New Roman"/>
      <w:sz w:val="20"/>
      <w:szCs w:val="24"/>
    </w:rPr>
  </w:style>
  <w:style w:type="paragraph" w:customStyle="1" w:styleId="56C9DB2201764F3D819B4469B641958F8">
    <w:name w:val="56C9DB2201764F3D819B4469B641958F8"/>
    <w:rsid w:val="00D83DE2"/>
    <w:pPr>
      <w:spacing w:before="40" w:after="40" w:line="240" w:lineRule="auto"/>
    </w:pPr>
    <w:rPr>
      <w:rFonts w:eastAsia="Times New Roman" w:cs="Times New Roman"/>
      <w:sz w:val="20"/>
      <w:szCs w:val="24"/>
    </w:rPr>
  </w:style>
  <w:style w:type="paragraph" w:customStyle="1" w:styleId="53966966DB684D53B3C2FD87F5FEA0035">
    <w:name w:val="53966966DB684D53B3C2FD87F5FEA0035"/>
    <w:rsid w:val="00D83DE2"/>
    <w:pPr>
      <w:spacing w:before="40" w:after="40" w:line="240" w:lineRule="auto"/>
    </w:pPr>
    <w:rPr>
      <w:rFonts w:eastAsia="Times New Roman" w:cs="Times New Roman"/>
      <w:sz w:val="20"/>
      <w:szCs w:val="24"/>
    </w:rPr>
  </w:style>
  <w:style w:type="paragraph" w:customStyle="1" w:styleId="EE7E70CC32144886AC287F3AB802A2B31">
    <w:name w:val="EE7E70CC32144886AC287F3AB802A2B31"/>
    <w:rsid w:val="00D83DE2"/>
    <w:pPr>
      <w:spacing w:before="40" w:after="40" w:line="240" w:lineRule="auto"/>
    </w:pPr>
    <w:rPr>
      <w:rFonts w:eastAsia="Times New Roman" w:cs="Times New Roman"/>
      <w:sz w:val="20"/>
      <w:szCs w:val="24"/>
    </w:rPr>
  </w:style>
  <w:style w:type="paragraph" w:customStyle="1" w:styleId="4BAEB52B0C9C458784449FA8BA8140B01">
    <w:name w:val="4BAEB52B0C9C458784449FA8BA8140B01"/>
    <w:rsid w:val="00D83DE2"/>
    <w:pPr>
      <w:spacing w:before="40" w:after="40" w:line="240" w:lineRule="auto"/>
    </w:pPr>
    <w:rPr>
      <w:rFonts w:eastAsia="Times New Roman" w:cs="Times New Roman"/>
      <w:sz w:val="20"/>
      <w:szCs w:val="24"/>
    </w:rPr>
  </w:style>
  <w:style w:type="paragraph" w:customStyle="1" w:styleId="81F321D08AEC46E5ACC2FC74B4E09EB21">
    <w:name w:val="81F321D08AEC46E5ACC2FC74B4E09EB21"/>
    <w:rsid w:val="00D83DE2"/>
    <w:pPr>
      <w:spacing w:before="40" w:after="40" w:line="240" w:lineRule="auto"/>
    </w:pPr>
    <w:rPr>
      <w:rFonts w:eastAsia="Times New Roman" w:cs="Times New Roman"/>
      <w:sz w:val="20"/>
      <w:szCs w:val="24"/>
    </w:rPr>
  </w:style>
  <w:style w:type="paragraph" w:customStyle="1" w:styleId="3163B1F8984A470A928FD3D85F097B001">
    <w:name w:val="3163B1F8984A470A928FD3D85F097B001"/>
    <w:rsid w:val="00D83DE2"/>
    <w:pPr>
      <w:spacing w:before="40" w:after="40" w:line="240" w:lineRule="auto"/>
    </w:pPr>
    <w:rPr>
      <w:rFonts w:eastAsia="Times New Roman" w:cs="Times New Roman"/>
      <w:sz w:val="20"/>
      <w:szCs w:val="24"/>
    </w:rPr>
  </w:style>
  <w:style w:type="paragraph" w:customStyle="1" w:styleId="3E70F9F1BAC64C7D8FC2A7D39195F3CC1">
    <w:name w:val="3E70F9F1BAC64C7D8FC2A7D39195F3CC1"/>
    <w:rsid w:val="00D83DE2"/>
    <w:pPr>
      <w:spacing w:before="40" w:after="40" w:line="240" w:lineRule="auto"/>
    </w:pPr>
    <w:rPr>
      <w:rFonts w:eastAsia="Times New Roman" w:cs="Times New Roman"/>
      <w:sz w:val="20"/>
      <w:szCs w:val="24"/>
    </w:rPr>
  </w:style>
  <w:style w:type="paragraph" w:customStyle="1" w:styleId="D2193B5C381D456DAF8E39387A2F80511">
    <w:name w:val="D2193B5C381D456DAF8E39387A2F80511"/>
    <w:rsid w:val="00D83DE2"/>
    <w:pPr>
      <w:spacing w:before="40" w:after="40" w:line="240" w:lineRule="auto"/>
    </w:pPr>
    <w:rPr>
      <w:rFonts w:eastAsia="Times New Roman" w:cs="Times New Roman"/>
      <w:sz w:val="20"/>
      <w:szCs w:val="24"/>
    </w:rPr>
  </w:style>
  <w:style w:type="paragraph" w:customStyle="1" w:styleId="BFAC2959809C45BDB06C995BBACDC6811">
    <w:name w:val="BFAC2959809C45BDB06C995BBACDC6811"/>
    <w:rsid w:val="00D83DE2"/>
    <w:pPr>
      <w:spacing w:before="40" w:after="40" w:line="240" w:lineRule="auto"/>
    </w:pPr>
    <w:rPr>
      <w:rFonts w:eastAsia="Times New Roman" w:cs="Times New Roman"/>
      <w:sz w:val="20"/>
      <w:szCs w:val="24"/>
    </w:rPr>
  </w:style>
  <w:style w:type="paragraph" w:customStyle="1" w:styleId="D651AC0279DE4B48902FE1E8D32FAB0B1">
    <w:name w:val="D651AC0279DE4B48902FE1E8D32FAB0B1"/>
    <w:rsid w:val="00D83DE2"/>
    <w:pPr>
      <w:spacing w:before="40" w:after="40" w:line="240" w:lineRule="auto"/>
    </w:pPr>
    <w:rPr>
      <w:rFonts w:eastAsia="Times New Roman" w:cs="Times New Roman"/>
      <w:sz w:val="20"/>
      <w:szCs w:val="24"/>
    </w:rPr>
  </w:style>
  <w:style w:type="paragraph" w:customStyle="1" w:styleId="5CC9D47549AD4CB2B87837D038E65BD61">
    <w:name w:val="5CC9D47549AD4CB2B87837D038E65BD61"/>
    <w:rsid w:val="00D83DE2"/>
    <w:pPr>
      <w:spacing w:before="40" w:after="40" w:line="240" w:lineRule="auto"/>
    </w:pPr>
    <w:rPr>
      <w:rFonts w:eastAsia="Times New Roman" w:cs="Times New Roman"/>
      <w:sz w:val="20"/>
      <w:szCs w:val="24"/>
    </w:rPr>
  </w:style>
  <w:style w:type="paragraph" w:customStyle="1" w:styleId="0FD48D8474F14DF28A258DBAE8F59FFC1">
    <w:name w:val="0FD48D8474F14DF28A258DBAE8F59FFC1"/>
    <w:rsid w:val="00D83DE2"/>
    <w:pPr>
      <w:spacing w:before="40" w:after="40" w:line="240" w:lineRule="auto"/>
    </w:pPr>
    <w:rPr>
      <w:rFonts w:eastAsia="Times New Roman" w:cs="Times New Roman"/>
      <w:sz w:val="20"/>
      <w:szCs w:val="24"/>
    </w:rPr>
  </w:style>
  <w:style w:type="paragraph" w:customStyle="1" w:styleId="7EEF62818DBF41AABE8FE6CC2C575E2D1">
    <w:name w:val="7EEF62818DBF41AABE8FE6CC2C575E2D1"/>
    <w:rsid w:val="00D83DE2"/>
    <w:pPr>
      <w:spacing w:before="40" w:after="40" w:line="240" w:lineRule="auto"/>
    </w:pPr>
    <w:rPr>
      <w:rFonts w:eastAsia="Times New Roman" w:cs="Times New Roman"/>
      <w:sz w:val="20"/>
      <w:szCs w:val="24"/>
    </w:rPr>
  </w:style>
  <w:style w:type="paragraph" w:customStyle="1" w:styleId="B46D0987409E4E92AC356266A51544141">
    <w:name w:val="B46D0987409E4E92AC356266A51544141"/>
    <w:rsid w:val="00D83DE2"/>
    <w:pPr>
      <w:spacing w:before="40" w:after="40" w:line="240" w:lineRule="auto"/>
    </w:pPr>
    <w:rPr>
      <w:rFonts w:eastAsia="Times New Roman" w:cs="Times New Roman"/>
      <w:sz w:val="20"/>
      <w:szCs w:val="24"/>
    </w:rPr>
  </w:style>
  <w:style w:type="paragraph" w:customStyle="1" w:styleId="FFADCFDBEE5346DDACC88BD6044248D41">
    <w:name w:val="FFADCFDBEE5346DDACC88BD6044248D41"/>
    <w:rsid w:val="00D83DE2"/>
    <w:pPr>
      <w:spacing w:before="40" w:after="40" w:line="240" w:lineRule="auto"/>
    </w:pPr>
    <w:rPr>
      <w:rFonts w:eastAsia="Times New Roman" w:cs="Times New Roman"/>
      <w:sz w:val="20"/>
      <w:szCs w:val="24"/>
    </w:rPr>
  </w:style>
  <w:style w:type="paragraph" w:customStyle="1" w:styleId="3D36AAF3F89F4E40B74D6DB93AAB55B51">
    <w:name w:val="3D36AAF3F89F4E40B74D6DB93AAB55B51"/>
    <w:rsid w:val="00D83DE2"/>
    <w:pPr>
      <w:spacing w:before="40" w:after="40" w:line="240" w:lineRule="auto"/>
    </w:pPr>
    <w:rPr>
      <w:rFonts w:eastAsia="Times New Roman" w:cs="Times New Roman"/>
      <w:sz w:val="20"/>
      <w:szCs w:val="24"/>
    </w:rPr>
  </w:style>
  <w:style w:type="paragraph" w:customStyle="1" w:styleId="D36B9EB735EB4AA79FAB54768AF550FE1">
    <w:name w:val="D36B9EB735EB4AA79FAB54768AF550FE1"/>
    <w:rsid w:val="00D83DE2"/>
    <w:pPr>
      <w:spacing w:before="40" w:after="40" w:line="240" w:lineRule="auto"/>
    </w:pPr>
    <w:rPr>
      <w:rFonts w:eastAsia="Times New Roman" w:cs="Times New Roman"/>
      <w:sz w:val="20"/>
      <w:szCs w:val="24"/>
    </w:rPr>
  </w:style>
  <w:style w:type="paragraph" w:customStyle="1" w:styleId="28600B520F6E4517BF504DA562DAEBAA1">
    <w:name w:val="28600B520F6E4517BF504DA562DAEBAA1"/>
    <w:rsid w:val="00D83DE2"/>
    <w:pPr>
      <w:spacing w:before="40" w:after="40" w:line="240" w:lineRule="auto"/>
    </w:pPr>
    <w:rPr>
      <w:rFonts w:eastAsia="Times New Roman" w:cs="Times New Roman"/>
      <w:sz w:val="20"/>
      <w:szCs w:val="24"/>
    </w:rPr>
  </w:style>
  <w:style w:type="paragraph" w:customStyle="1" w:styleId="2E266F232F464601BF54F8AF7C2E30161">
    <w:name w:val="2E266F232F464601BF54F8AF7C2E30161"/>
    <w:rsid w:val="00D83DE2"/>
    <w:pPr>
      <w:spacing w:before="40" w:after="40" w:line="240" w:lineRule="auto"/>
    </w:pPr>
    <w:rPr>
      <w:rFonts w:eastAsia="Times New Roman" w:cs="Times New Roman"/>
      <w:sz w:val="20"/>
      <w:szCs w:val="24"/>
    </w:rPr>
  </w:style>
  <w:style w:type="paragraph" w:customStyle="1" w:styleId="7277E5A1D0954D2FB4247CEEF8B6A4EA1">
    <w:name w:val="7277E5A1D0954D2FB4247CEEF8B6A4EA1"/>
    <w:rsid w:val="00D83DE2"/>
    <w:pPr>
      <w:spacing w:before="40" w:after="40" w:line="240" w:lineRule="auto"/>
    </w:pPr>
    <w:rPr>
      <w:rFonts w:eastAsia="Times New Roman" w:cs="Times New Roman"/>
      <w:sz w:val="20"/>
      <w:szCs w:val="24"/>
    </w:rPr>
  </w:style>
  <w:style w:type="paragraph" w:customStyle="1" w:styleId="C1705654D2DB48F6895F7E4D17B375341">
    <w:name w:val="C1705654D2DB48F6895F7E4D17B375341"/>
    <w:rsid w:val="00D83DE2"/>
    <w:pPr>
      <w:spacing w:before="40" w:after="40" w:line="240" w:lineRule="auto"/>
    </w:pPr>
    <w:rPr>
      <w:rFonts w:eastAsia="Times New Roman" w:cs="Times New Roman"/>
      <w:sz w:val="20"/>
      <w:szCs w:val="24"/>
    </w:rPr>
  </w:style>
  <w:style w:type="paragraph" w:customStyle="1" w:styleId="B14676B2416E4707B419D1E4287B3DFB1">
    <w:name w:val="B14676B2416E4707B419D1E4287B3DFB1"/>
    <w:rsid w:val="00D83DE2"/>
    <w:pPr>
      <w:spacing w:before="40" w:after="40" w:line="240" w:lineRule="auto"/>
    </w:pPr>
    <w:rPr>
      <w:rFonts w:eastAsia="Times New Roman" w:cs="Times New Roman"/>
      <w:sz w:val="20"/>
      <w:szCs w:val="24"/>
    </w:rPr>
  </w:style>
  <w:style w:type="paragraph" w:customStyle="1" w:styleId="01EF5C361FE04A8D8A5AA136FE0F2D5E1">
    <w:name w:val="01EF5C361FE04A8D8A5AA136FE0F2D5E1"/>
    <w:rsid w:val="00D83DE2"/>
    <w:pPr>
      <w:spacing w:before="40" w:after="40" w:line="240" w:lineRule="auto"/>
    </w:pPr>
    <w:rPr>
      <w:rFonts w:eastAsia="Times New Roman" w:cs="Times New Roman"/>
      <w:sz w:val="20"/>
      <w:szCs w:val="24"/>
    </w:rPr>
  </w:style>
  <w:style w:type="paragraph" w:customStyle="1" w:styleId="1A80B9DAD17242BE87A8166CFAA5E3201">
    <w:name w:val="1A80B9DAD17242BE87A8166CFAA5E3201"/>
    <w:rsid w:val="00D83DE2"/>
    <w:pPr>
      <w:spacing w:before="40" w:after="40" w:line="240" w:lineRule="auto"/>
    </w:pPr>
    <w:rPr>
      <w:rFonts w:eastAsia="Times New Roman" w:cs="Times New Roman"/>
      <w:sz w:val="20"/>
      <w:szCs w:val="24"/>
    </w:rPr>
  </w:style>
  <w:style w:type="paragraph" w:customStyle="1" w:styleId="BC5BE2EA8FA741BA931FF173D083D2E31">
    <w:name w:val="BC5BE2EA8FA741BA931FF173D083D2E31"/>
    <w:rsid w:val="00D83DE2"/>
    <w:pPr>
      <w:spacing w:before="40" w:after="40" w:line="240" w:lineRule="auto"/>
    </w:pPr>
    <w:rPr>
      <w:rFonts w:eastAsia="Times New Roman" w:cs="Times New Roman"/>
      <w:sz w:val="20"/>
      <w:szCs w:val="24"/>
    </w:rPr>
  </w:style>
  <w:style w:type="paragraph" w:customStyle="1" w:styleId="A2C2CBC550D545CAAFC5027873029F581">
    <w:name w:val="A2C2CBC550D545CAAFC5027873029F581"/>
    <w:rsid w:val="00D83DE2"/>
    <w:pPr>
      <w:spacing w:before="40" w:after="40" w:line="240" w:lineRule="auto"/>
    </w:pPr>
    <w:rPr>
      <w:rFonts w:eastAsia="Times New Roman" w:cs="Times New Roman"/>
      <w:sz w:val="20"/>
      <w:szCs w:val="24"/>
    </w:rPr>
  </w:style>
  <w:style w:type="paragraph" w:customStyle="1" w:styleId="A96360B2D2DE4DDFB04197354E1337941">
    <w:name w:val="A96360B2D2DE4DDFB04197354E1337941"/>
    <w:rsid w:val="00D83DE2"/>
    <w:pPr>
      <w:spacing w:before="40" w:after="40" w:line="240" w:lineRule="auto"/>
    </w:pPr>
    <w:rPr>
      <w:rFonts w:eastAsia="Times New Roman" w:cs="Times New Roman"/>
      <w:sz w:val="20"/>
      <w:szCs w:val="24"/>
    </w:rPr>
  </w:style>
  <w:style w:type="paragraph" w:customStyle="1" w:styleId="0741D38666A548FAA0D3C844038573A41">
    <w:name w:val="0741D38666A548FAA0D3C844038573A41"/>
    <w:rsid w:val="00D83DE2"/>
    <w:pPr>
      <w:spacing w:before="40" w:after="40" w:line="240" w:lineRule="auto"/>
    </w:pPr>
    <w:rPr>
      <w:rFonts w:eastAsia="Times New Roman" w:cs="Times New Roman"/>
      <w:sz w:val="20"/>
      <w:szCs w:val="24"/>
    </w:rPr>
  </w:style>
  <w:style w:type="paragraph" w:customStyle="1" w:styleId="F2976487ADC2448BAA85A6D9FE0C4C2E1">
    <w:name w:val="F2976487ADC2448BAA85A6D9FE0C4C2E1"/>
    <w:rsid w:val="00D83DE2"/>
    <w:pPr>
      <w:spacing w:before="40" w:after="40" w:line="240" w:lineRule="auto"/>
    </w:pPr>
    <w:rPr>
      <w:rFonts w:eastAsia="Times New Roman" w:cs="Times New Roman"/>
      <w:sz w:val="20"/>
      <w:szCs w:val="24"/>
    </w:rPr>
  </w:style>
  <w:style w:type="paragraph" w:customStyle="1" w:styleId="4ED9F14C041B4268AEC49402243F8FB11">
    <w:name w:val="4ED9F14C041B4268AEC49402243F8FB11"/>
    <w:rsid w:val="00D83DE2"/>
    <w:pPr>
      <w:spacing w:before="40" w:after="40" w:line="240" w:lineRule="auto"/>
    </w:pPr>
    <w:rPr>
      <w:rFonts w:eastAsia="Times New Roman" w:cs="Times New Roman"/>
      <w:sz w:val="20"/>
      <w:szCs w:val="24"/>
    </w:rPr>
  </w:style>
  <w:style w:type="paragraph" w:customStyle="1" w:styleId="4520F8B32F054AF8B6683CF90E04E26F1">
    <w:name w:val="4520F8B32F054AF8B6683CF90E04E26F1"/>
    <w:rsid w:val="00D83DE2"/>
    <w:pPr>
      <w:spacing w:before="40" w:after="40" w:line="240" w:lineRule="auto"/>
    </w:pPr>
    <w:rPr>
      <w:rFonts w:eastAsia="Times New Roman" w:cs="Times New Roman"/>
      <w:sz w:val="20"/>
      <w:szCs w:val="24"/>
    </w:rPr>
  </w:style>
  <w:style w:type="paragraph" w:customStyle="1" w:styleId="F330D14FA7D04D5383368E37C7E6170C1">
    <w:name w:val="F330D14FA7D04D5383368E37C7E6170C1"/>
    <w:rsid w:val="00D83DE2"/>
    <w:pPr>
      <w:spacing w:before="40" w:after="40" w:line="240" w:lineRule="auto"/>
    </w:pPr>
    <w:rPr>
      <w:rFonts w:eastAsia="Times New Roman" w:cs="Times New Roman"/>
      <w:sz w:val="20"/>
      <w:szCs w:val="24"/>
    </w:rPr>
  </w:style>
  <w:style w:type="paragraph" w:customStyle="1" w:styleId="4423FE9F21CD4037B647D792A12791081">
    <w:name w:val="4423FE9F21CD4037B647D792A12791081"/>
    <w:rsid w:val="00D83DE2"/>
    <w:pPr>
      <w:spacing w:before="40" w:after="40" w:line="240" w:lineRule="auto"/>
    </w:pPr>
    <w:rPr>
      <w:rFonts w:eastAsia="Times New Roman" w:cs="Times New Roman"/>
      <w:sz w:val="20"/>
      <w:szCs w:val="24"/>
    </w:rPr>
  </w:style>
  <w:style w:type="paragraph" w:customStyle="1" w:styleId="153BFA9F55234548BF1BE0E7BB26EC5E1">
    <w:name w:val="153BFA9F55234548BF1BE0E7BB26EC5E1"/>
    <w:rsid w:val="00D83DE2"/>
    <w:pPr>
      <w:spacing w:before="40" w:after="40" w:line="240" w:lineRule="auto"/>
    </w:pPr>
    <w:rPr>
      <w:rFonts w:eastAsia="Times New Roman" w:cs="Times New Roman"/>
      <w:sz w:val="20"/>
      <w:szCs w:val="24"/>
    </w:rPr>
  </w:style>
  <w:style w:type="paragraph" w:customStyle="1" w:styleId="9E3D15333C06451E8A4684D719F695E41">
    <w:name w:val="9E3D15333C06451E8A4684D719F695E41"/>
    <w:rsid w:val="00D83DE2"/>
    <w:pPr>
      <w:spacing w:before="40" w:after="40" w:line="240" w:lineRule="auto"/>
    </w:pPr>
    <w:rPr>
      <w:rFonts w:eastAsia="Times New Roman" w:cs="Times New Roman"/>
      <w:sz w:val="20"/>
      <w:szCs w:val="24"/>
    </w:rPr>
  </w:style>
  <w:style w:type="paragraph" w:customStyle="1" w:styleId="CFDE0FF50B2541349841EF3C7C4321341">
    <w:name w:val="CFDE0FF50B2541349841EF3C7C4321341"/>
    <w:rsid w:val="00D83DE2"/>
    <w:pPr>
      <w:spacing w:before="40" w:after="40" w:line="240" w:lineRule="auto"/>
    </w:pPr>
    <w:rPr>
      <w:rFonts w:eastAsia="Times New Roman" w:cs="Times New Roman"/>
      <w:sz w:val="20"/>
      <w:szCs w:val="24"/>
    </w:rPr>
  </w:style>
  <w:style w:type="paragraph" w:customStyle="1" w:styleId="0C3D1D2E61994DE5925D170028E0BD971">
    <w:name w:val="0C3D1D2E61994DE5925D170028E0BD971"/>
    <w:rsid w:val="00D83DE2"/>
    <w:pPr>
      <w:spacing w:before="40" w:after="40" w:line="240" w:lineRule="auto"/>
    </w:pPr>
    <w:rPr>
      <w:rFonts w:eastAsia="Times New Roman" w:cs="Times New Roman"/>
      <w:sz w:val="20"/>
      <w:szCs w:val="24"/>
    </w:rPr>
  </w:style>
  <w:style w:type="paragraph" w:customStyle="1" w:styleId="217DE230A532483196D302BDB6C0F1A11">
    <w:name w:val="217DE230A532483196D302BDB6C0F1A11"/>
    <w:rsid w:val="00D83DE2"/>
    <w:pPr>
      <w:spacing w:before="40" w:after="40" w:line="240" w:lineRule="auto"/>
    </w:pPr>
    <w:rPr>
      <w:rFonts w:eastAsia="Times New Roman" w:cs="Times New Roman"/>
      <w:sz w:val="20"/>
      <w:szCs w:val="24"/>
    </w:rPr>
  </w:style>
  <w:style w:type="paragraph" w:customStyle="1" w:styleId="3516237B5B29415CA5CB29D29A85A59B1">
    <w:name w:val="3516237B5B29415CA5CB29D29A85A59B1"/>
    <w:rsid w:val="00D83DE2"/>
    <w:pPr>
      <w:spacing w:before="40" w:after="40" w:line="240" w:lineRule="auto"/>
    </w:pPr>
    <w:rPr>
      <w:rFonts w:eastAsia="Times New Roman" w:cs="Times New Roman"/>
      <w:sz w:val="20"/>
      <w:szCs w:val="24"/>
    </w:rPr>
  </w:style>
  <w:style w:type="paragraph" w:customStyle="1" w:styleId="B05D89098AD943F28AC172AE0A4A4F6F1">
    <w:name w:val="B05D89098AD943F28AC172AE0A4A4F6F1"/>
    <w:rsid w:val="00D83DE2"/>
    <w:pPr>
      <w:spacing w:before="40" w:after="40" w:line="240" w:lineRule="auto"/>
    </w:pPr>
    <w:rPr>
      <w:rFonts w:eastAsia="Times New Roman" w:cs="Times New Roman"/>
      <w:sz w:val="20"/>
      <w:szCs w:val="24"/>
    </w:rPr>
  </w:style>
  <w:style w:type="paragraph" w:customStyle="1" w:styleId="DC5D70B848854045971B770ADCE61DF21">
    <w:name w:val="DC5D70B848854045971B770ADCE61DF21"/>
    <w:rsid w:val="00D83DE2"/>
    <w:pPr>
      <w:spacing w:before="40" w:after="40" w:line="240" w:lineRule="auto"/>
    </w:pPr>
    <w:rPr>
      <w:rFonts w:eastAsia="Times New Roman" w:cs="Times New Roman"/>
      <w:sz w:val="20"/>
      <w:szCs w:val="24"/>
    </w:rPr>
  </w:style>
  <w:style w:type="paragraph" w:customStyle="1" w:styleId="5F51F7376CFF422A9E4BC50F7CA0565F1">
    <w:name w:val="5F51F7376CFF422A9E4BC50F7CA0565F1"/>
    <w:rsid w:val="00D83DE2"/>
    <w:pPr>
      <w:spacing w:before="40" w:after="40" w:line="240" w:lineRule="auto"/>
    </w:pPr>
    <w:rPr>
      <w:rFonts w:eastAsia="Times New Roman" w:cs="Times New Roman"/>
      <w:sz w:val="20"/>
      <w:szCs w:val="24"/>
    </w:rPr>
  </w:style>
  <w:style w:type="paragraph" w:customStyle="1" w:styleId="EDC676AAAA7B4A398B86576FB6FC44391">
    <w:name w:val="EDC676AAAA7B4A398B86576FB6FC44391"/>
    <w:rsid w:val="00D83DE2"/>
    <w:pPr>
      <w:spacing w:before="40" w:after="40" w:line="240" w:lineRule="auto"/>
    </w:pPr>
    <w:rPr>
      <w:rFonts w:eastAsia="Times New Roman" w:cs="Times New Roman"/>
      <w:sz w:val="20"/>
      <w:szCs w:val="24"/>
    </w:rPr>
  </w:style>
  <w:style w:type="paragraph" w:customStyle="1" w:styleId="52182F3C549E4390AE2E93ABA98BDD8D1">
    <w:name w:val="52182F3C549E4390AE2E93ABA98BDD8D1"/>
    <w:rsid w:val="00D83DE2"/>
    <w:pPr>
      <w:spacing w:before="40" w:after="40" w:line="240" w:lineRule="auto"/>
    </w:pPr>
    <w:rPr>
      <w:rFonts w:eastAsia="Times New Roman" w:cs="Times New Roman"/>
      <w:sz w:val="20"/>
      <w:szCs w:val="24"/>
    </w:rPr>
  </w:style>
  <w:style w:type="paragraph" w:customStyle="1" w:styleId="7DB31EDD98084F5A9D417BC33D26A7C41">
    <w:name w:val="7DB31EDD98084F5A9D417BC33D26A7C41"/>
    <w:rsid w:val="00D83DE2"/>
    <w:pPr>
      <w:spacing w:before="40" w:after="40" w:line="240" w:lineRule="auto"/>
    </w:pPr>
    <w:rPr>
      <w:rFonts w:eastAsia="Times New Roman" w:cs="Times New Roman"/>
      <w:sz w:val="20"/>
      <w:szCs w:val="24"/>
    </w:rPr>
  </w:style>
  <w:style w:type="paragraph" w:customStyle="1" w:styleId="2BA43E0AC0E5486398B161E8D6FC18401">
    <w:name w:val="2BA43E0AC0E5486398B161E8D6FC18401"/>
    <w:rsid w:val="00D83DE2"/>
    <w:pPr>
      <w:spacing w:before="40" w:after="40" w:line="240" w:lineRule="auto"/>
    </w:pPr>
    <w:rPr>
      <w:rFonts w:eastAsia="Times New Roman" w:cs="Times New Roman"/>
      <w:sz w:val="20"/>
      <w:szCs w:val="24"/>
    </w:rPr>
  </w:style>
  <w:style w:type="paragraph" w:customStyle="1" w:styleId="3E3781C316B147ADBF21F2800D5839CA1">
    <w:name w:val="3E3781C316B147ADBF21F2800D5839CA1"/>
    <w:rsid w:val="00D83DE2"/>
    <w:pPr>
      <w:spacing w:before="40" w:after="40" w:line="240" w:lineRule="auto"/>
    </w:pPr>
    <w:rPr>
      <w:rFonts w:eastAsia="Times New Roman" w:cs="Times New Roman"/>
      <w:sz w:val="20"/>
      <w:szCs w:val="24"/>
    </w:rPr>
  </w:style>
  <w:style w:type="paragraph" w:customStyle="1" w:styleId="D5234BBCBF9D4F92832A172421A8FFA81">
    <w:name w:val="D5234BBCBF9D4F92832A172421A8FFA81"/>
    <w:rsid w:val="00D83DE2"/>
    <w:pPr>
      <w:spacing w:before="40" w:after="40" w:line="240" w:lineRule="auto"/>
    </w:pPr>
    <w:rPr>
      <w:rFonts w:eastAsia="Times New Roman" w:cs="Times New Roman"/>
      <w:sz w:val="20"/>
      <w:szCs w:val="24"/>
    </w:rPr>
  </w:style>
  <w:style w:type="paragraph" w:customStyle="1" w:styleId="C1BEF84D52FE41E4BC82329E0739E75B1">
    <w:name w:val="C1BEF84D52FE41E4BC82329E0739E75B1"/>
    <w:rsid w:val="00D83DE2"/>
    <w:pPr>
      <w:spacing w:before="40" w:after="40" w:line="240" w:lineRule="auto"/>
    </w:pPr>
    <w:rPr>
      <w:rFonts w:eastAsia="Times New Roman" w:cs="Times New Roman"/>
      <w:sz w:val="20"/>
      <w:szCs w:val="24"/>
    </w:rPr>
  </w:style>
  <w:style w:type="paragraph" w:customStyle="1" w:styleId="FFDE065737D243518986D3648D6E8B164">
    <w:name w:val="FFDE065737D243518986D3648D6E8B164"/>
    <w:rsid w:val="00D83DE2"/>
    <w:pPr>
      <w:spacing w:before="40" w:after="40" w:line="240" w:lineRule="auto"/>
    </w:pPr>
    <w:rPr>
      <w:rFonts w:eastAsia="Times New Roman" w:cs="Times New Roman"/>
      <w:sz w:val="20"/>
      <w:szCs w:val="24"/>
    </w:rPr>
  </w:style>
  <w:style w:type="paragraph" w:customStyle="1" w:styleId="832E7AA9C2E04C299EB6B403F36D2D1E4">
    <w:name w:val="832E7AA9C2E04C299EB6B403F36D2D1E4"/>
    <w:rsid w:val="00D83DE2"/>
    <w:pPr>
      <w:spacing w:before="40" w:after="40" w:line="240" w:lineRule="auto"/>
    </w:pPr>
    <w:rPr>
      <w:rFonts w:eastAsia="Times New Roman" w:cs="Times New Roman"/>
      <w:sz w:val="20"/>
      <w:szCs w:val="24"/>
    </w:rPr>
  </w:style>
  <w:style w:type="paragraph" w:customStyle="1" w:styleId="2BF16207E1824352AFE99C27EEBDB4564">
    <w:name w:val="2BF16207E1824352AFE99C27EEBDB4564"/>
    <w:rsid w:val="00D83DE2"/>
    <w:pPr>
      <w:spacing w:before="40" w:after="40" w:line="240" w:lineRule="auto"/>
    </w:pPr>
    <w:rPr>
      <w:rFonts w:eastAsia="Times New Roman" w:cs="Times New Roman"/>
      <w:sz w:val="20"/>
      <w:szCs w:val="24"/>
    </w:rPr>
  </w:style>
  <w:style w:type="paragraph" w:customStyle="1" w:styleId="1F9A42DCFD234D7EBFB556D25AE631844">
    <w:name w:val="1F9A42DCFD234D7EBFB556D25AE631844"/>
    <w:rsid w:val="00D83DE2"/>
    <w:pPr>
      <w:spacing w:before="40" w:after="40" w:line="240" w:lineRule="auto"/>
    </w:pPr>
    <w:rPr>
      <w:rFonts w:eastAsia="Times New Roman" w:cs="Times New Roman"/>
      <w:sz w:val="20"/>
      <w:szCs w:val="24"/>
    </w:rPr>
  </w:style>
  <w:style w:type="paragraph" w:customStyle="1" w:styleId="A667DBA099B84EEBA47537F5331E52584">
    <w:name w:val="A667DBA099B84EEBA47537F5331E52584"/>
    <w:rsid w:val="00D83DE2"/>
    <w:pPr>
      <w:spacing w:before="40" w:after="40" w:line="240" w:lineRule="auto"/>
    </w:pPr>
    <w:rPr>
      <w:rFonts w:eastAsia="Times New Roman" w:cs="Times New Roman"/>
      <w:sz w:val="20"/>
      <w:szCs w:val="24"/>
    </w:rPr>
  </w:style>
  <w:style w:type="paragraph" w:customStyle="1" w:styleId="EC85B0E74C554F2F8C7079920D933FEE4">
    <w:name w:val="EC85B0E74C554F2F8C7079920D933FEE4"/>
    <w:rsid w:val="00D83DE2"/>
    <w:pPr>
      <w:spacing w:before="40" w:after="40" w:line="240" w:lineRule="auto"/>
    </w:pPr>
    <w:rPr>
      <w:rFonts w:eastAsia="Times New Roman" w:cs="Times New Roman"/>
      <w:sz w:val="20"/>
      <w:szCs w:val="24"/>
    </w:rPr>
  </w:style>
  <w:style w:type="paragraph" w:customStyle="1" w:styleId="04ABD170C4324D84B8849CF19A346CF64">
    <w:name w:val="04ABD170C4324D84B8849CF19A346CF64"/>
    <w:rsid w:val="00D83DE2"/>
    <w:pPr>
      <w:spacing w:before="40" w:after="40" w:line="240" w:lineRule="auto"/>
    </w:pPr>
    <w:rPr>
      <w:rFonts w:eastAsia="Times New Roman" w:cs="Times New Roman"/>
      <w:sz w:val="20"/>
      <w:szCs w:val="24"/>
    </w:rPr>
  </w:style>
  <w:style w:type="paragraph" w:customStyle="1" w:styleId="476D2AFA4F8D435FA51AE66B444945C74">
    <w:name w:val="476D2AFA4F8D435FA51AE66B444945C74"/>
    <w:rsid w:val="00D83DE2"/>
    <w:pPr>
      <w:spacing w:before="40" w:after="40" w:line="240" w:lineRule="auto"/>
    </w:pPr>
    <w:rPr>
      <w:rFonts w:eastAsia="Times New Roman" w:cs="Times New Roman"/>
      <w:sz w:val="20"/>
      <w:szCs w:val="24"/>
    </w:rPr>
  </w:style>
  <w:style w:type="paragraph" w:customStyle="1" w:styleId="0C665E66774D4E57861EA0ED9B8EED784">
    <w:name w:val="0C665E66774D4E57861EA0ED9B8EED784"/>
    <w:rsid w:val="00D83DE2"/>
    <w:pPr>
      <w:spacing w:before="40" w:after="40" w:line="240" w:lineRule="auto"/>
    </w:pPr>
    <w:rPr>
      <w:rFonts w:eastAsia="Times New Roman" w:cs="Times New Roman"/>
      <w:sz w:val="20"/>
      <w:szCs w:val="24"/>
    </w:rPr>
  </w:style>
  <w:style w:type="paragraph" w:customStyle="1" w:styleId="F7373D995150437FA936C5DAFC7B04134">
    <w:name w:val="F7373D995150437FA936C5DAFC7B04134"/>
    <w:rsid w:val="00D83DE2"/>
    <w:pPr>
      <w:spacing w:before="40" w:after="40" w:line="240" w:lineRule="auto"/>
    </w:pPr>
    <w:rPr>
      <w:rFonts w:eastAsia="Times New Roman" w:cs="Times New Roman"/>
      <w:sz w:val="20"/>
      <w:szCs w:val="24"/>
    </w:rPr>
  </w:style>
  <w:style w:type="paragraph" w:customStyle="1" w:styleId="D84877DF4F334657B66518D722B17C669">
    <w:name w:val="D84877DF4F334657B66518D722B17C669"/>
    <w:rsid w:val="00D83DE2"/>
    <w:pPr>
      <w:spacing w:before="40" w:after="40" w:line="240" w:lineRule="auto"/>
    </w:pPr>
    <w:rPr>
      <w:rFonts w:eastAsia="Times New Roman" w:cs="Times New Roman"/>
      <w:sz w:val="20"/>
      <w:szCs w:val="24"/>
    </w:rPr>
  </w:style>
  <w:style w:type="paragraph" w:customStyle="1" w:styleId="C37D5B19A7ED459581C0CF8FE83582B49">
    <w:name w:val="C37D5B19A7ED459581C0CF8FE83582B49"/>
    <w:rsid w:val="00D83DE2"/>
    <w:pPr>
      <w:spacing w:before="40" w:after="40" w:line="240" w:lineRule="auto"/>
    </w:pPr>
    <w:rPr>
      <w:rFonts w:eastAsia="Times New Roman" w:cs="Times New Roman"/>
      <w:sz w:val="20"/>
      <w:szCs w:val="24"/>
    </w:rPr>
  </w:style>
  <w:style w:type="paragraph" w:customStyle="1" w:styleId="49D1CD5ACD084FAEAA5709CAAB30F6559">
    <w:name w:val="49D1CD5ACD084FAEAA5709CAAB30F6559"/>
    <w:rsid w:val="00D83DE2"/>
    <w:pPr>
      <w:spacing w:before="40" w:after="40" w:line="240" w:lineRule="auto"/>
    </w:pPr>
    <w:rPr>
      <w:rFonts w:eastAsia="Times New Roman" w:cs="Times New Roman"/>
      <w:sz w:val="20"/>
      <w:szCs w:val="24"/>
    </w:rPr>
  </w:style>
  <w:style w:type="paragraph" w:customStyle="1" w:styleId="2C22B092B00F40A4830AB20329F61D4F9">
    <w:name w:val="2C22B092B00F40A4830AB20329F61D4F9"/>
    <w:rsid w:val="00D83DE2"/>
    <w:pPr>
      <w:spacing w:before="40" w:after="40" w:line="240" w:lineRule="auto"/>
    </w:pPr>
    <w:rPr>
      <w:rFonts w:eastAsia="Times New Roman" w:cs="Times New Roman"/>
      <w:sz w:val="20"/>
      <w:szCs w:val="24"/>
    </w:rPr>
  </w:style>
  <w:style w:type="paragraph" w:customStyle="1" w:styleId="6147FF3447CE43BF89891853B16C62C29">
    <w:name w:val="6147FF3447CE43BF89891853B16C62C29"/>
    <w:rsid w:val="00D83DE2"/>
    <w:pPr>
      <w:spacing w:before="40" w:after="40" w:line="240" w:lineRule="auto"/>
    </w:pPr>
    <w:rPr>
      <w:rFonts w:eastAsia="Times New Roman" w:cs="Times New Roman"/>
      <w:sz w:val="20"/>
      <w:szCs w:val="24"/>
    </w:rPr>
  </w:style>
  <w:style w:type="paragraph" w:customStyle="1" w:styleId="54A6C92A99F442F8944C7A299E6498E69">
    <w:name w:val="54A6C92A99F442F8944C7A299E6498E69"/>
    <w:rsid w:val="00D83DE2"/>
    <w:pPr>
      <w:spacing w:before="40" w:after="40" w:line="240" w:lineRule="auto"/>
    </w:pPr>
    <w:rPr>
      <w:rFonts w:eastAsia="Times New Roman" w:cs="Times New Roman"/>
      <w:sz w:val="20"/>
      <w:szCs w:val="24"/>
    </w:rPr>
  </w:style>
  <w:style w:type="paragraph" w:customStyle="1" w:styleId="796D63ACA77F4E7B84BFF205A6E1B5C19">
    <w:name w:val="796D63ACA77F4E7B84BFF205A6E1B5C19"/>
    <w:rsid w:val="00D83DE2"/>
    <w:pPr>
      <w:spacing w:before="40" w:after="40" w:line="240" w:lineRule="auto"/>
    </w:pPr>
    <w:rPr>
      <w:rFonts w:eastAsia="Times New Roman" w:cs="Times New Roman"/>
      <w:sz w:val="20"/>
      <w:szCs w:val="24"/>
    </w:rPr>
  </w:style>
  <w:style w:type="paragraph" w:customStyle="1" w:styleId="C56DBFB5735B460E8E9CE21BDFDD52489">
    <w:name w:val="C56DBFB5735B460E8E9CE21BDFDD52489"/>
    <w:rsid w:val="00D83DE2"/>
    <w:pPr>
      <w:spacing w:before="40" w:after="40" w:line="240" w:lineRule="auto"/>
    </w:pPr>
    <w:rPr>
      <w:rFonts w:eastAsia="Times New Roman" w:cs="Times New Roman"/>
      <w:sz w:val="20"/>
      <w:szCs w:val="24"/>
    </w:rPr>
  </w:style>
  <w:style w:type="paragraph" w:customStyle="1" w:styleId="E5ECE253B111424286715C4A7270079C9">
    <w:name w:val="E5ECE253B111424286715C4A7270079C9"/>
    <w:rsid w:val="00D83DE2"/>
    <w:pPr>
      <w:spacing w:before="40" w:after="40" w:line="240" w:lineRule="auto"/>
    </w:pPr>
    <w:rPr>
      <w:rFonts w:eastAsia="Times New Roman" w:cs="Times New Roman"/>
      <w:sz w:val="20"/>
      <w:szCs w:val="24"/>
    </w:rPr>
  </w:style>
  <w:style w:type="paragraph" w:customStyle="1" w:styleId="56C9DB2201764F3D819B4469B641958F9">
    <w:name w:val="56C9DB2201764F3D819B4469B641958F9"/>
    <w:rsid w:val="00D83DE2"/>
    <w:pPr>
      <w:spacing w:before="40" w:after="40" w:line="240" w:lineRule="auto"/>
    </w:pPr>
    <w:rPr>
      <w:rFonts w:eastAsia="Times New Roman" w:cs="Times New Roman"/>
      <w:sz w:val="20"/>
      <w:szCs w:val="24"/>
    </w:rPr>
  </w:style>
  <w:style w:type="paragraph" w:customStyle="1" w:styleId="53966966DB684D53B3C2FD87F5FEA0036">
    <w:name w:val="53966966DB684D53B3C2FD87F5FEA0036"/>
    <w:rsid w:val="00D83DE2"/>
    <w:pPr>
      <w:spacing w:before="40" w:after="40" w:line="240" w:lineRule="auto"/>
    </w:pPr>
    <w:rPr>
      <w:rFonts w:eastAsia="Times New Roman" w:cs="Times New Roman"/>
      <w:sz w:val="20"/>
      <w:szCs w:val="24"/>
    </w:rPr>
  </w:style>
  <w:style w:type="paragraph" w:customStyle="1" w:styleId="EE7E70CC32144886AC287F3AB802A2B32">
    <w:name w:val="EE7E70CC32144886AC287F3AB802A2B32"/>
    <w:rsid w:val="00D83DE2"/>
    <w:pPr>
      <w:spacing w:before="40" w:after="40" w:line="240" w:lineRule="auto"/>
    </w:pPr>
    <w:rPr>
      <w:rFonts w:eastAsia="Times New Roman" w:cs="Times New Roman"/>
      <w:sz w:val="20"/>
      <w:szCs w:val="24"/>
    </w:rPr>
  </w:style>
  <w:style w:type="paragraph" w:customStyle="1" w:styleId="4BAEB52B0C9C458784449FA8BA8140B02">
    <w:name w:val="4BAEB52B0C9C458784449FA8BA8140B02"/>
    <w:rsid w:val="00D83DE2"/>
    <w:pPr>
      <w:spacing w:before="40" w:after="40" w:line="240" w:lineRule="auto"/>
    </w:pPr>
    <w:rPr>
      <w:rFonts w:eastAsia="Times New Roman" w:cs="Times New Roman"/>
      <w:sz w:val="20"/>
      <w:szCs w:val="24"/>
    </w:rPr>
  </w:style>
  <w:style w:type="paragraph" w:customStyle="1" w:styleId="81F321D08AEC46E5ACC2FC74B4E09EB22">
    <w:name w:val="81F321D08AEC46E5ACC2FC74B4E09EB22"/>
    <w:rsid w:val="00D83DE2"/>
    <w:pPr>
      <w:spacing w:before="40" w:after="40" w:line="240" w:lineRule="auto"/>
    </w:pPr>
    <w:rPr>
      <w:rFonts w:eastAsia="Times New Roman" w:cs="Times New Roman"/>
      <w:sz w:val="20"/>
      <w:szCs w:val="24"/>
    </w:rPr>
  </w:style>
  <w:style w:type="paragraph" w:customStyle="1" w:styleId="3163B1F8984A470A928FD3D85F097B002">
    <w:name w:val="3163B1F8984A470A928FD3D85F097B002"/>
    <w:rsid w:val="00D83DE2"/>
    <w:pPr>
      <w:spacing w:before="40" w:after="40" w:line="240" w:lineRule="auto"/>
    </w:pPr>
    <w:rPr>
      <w:rFonts w:eastAsia="Times New Roman" w:cs="Times New Roman"/>
      <w:sz w:val="20"/>
      <w:szCs w:val="24"/>
    </w:rPr>
  </w:style>
  <w:style w:type="paragraph" w:customStyle="1" w:styleId="3E70F9F1BAC64C7D8FC2A7D39195F3CC2">
    <w:name w:val="3E70F9F1BAC64C7D8FC2A7D39195F3CC2"/>
    <w:rsid w:val="00D83DE2"/>
    <w:pPr>
      <w:spacing w:before="40" w:after="40" w:line="240" w:lineRule="auto"/>
    </w:pPr>
    <w:rPr>
      <w:rFonts w:eastAsia="Times New Roman" w:cs="Times New Roman"/>
      <w:sz w:val="20"/>
      <w:szCs w:val="24"/>
    </w:rPr>
  </w:style>
  <w:style w:type="paragraph" w:customStyle="1" w:styleId="D2193B5C381D456DAF8E39387A2F80512">
    <w:name w:val="D2193B5C381D456DAF8E39387A2F80512"/>
    <w:rsid w:val="00D83DE2"/>
    <w:pPr>
      <w:spacing w:before="40" w:after="40" w:line="240" w:lineRule="auto"/>
    </w:pPr>
    <w:rPr>
      <w:rFonts w:eastAsia="Times New Roman" w:cs="Times New Roman"/>
      <w:sz w:val="20"/>
      <w:szCs w:val="24"/>
    </w:rPr>
  </w:style>
  <w:style w:type="paragraph" w:customStyle="1" w:styleId="BFAC2959809C45BDB06C995BBACDC6812">
    <w:name w:val="BFAC2959809C45BDB06C995BBACDC6812"/>
    <w:rsid w:val="00D83DE2"/>
    <w:pPr>
      <w:spacing w:before="40" w:after="40" w:line="240" w:lineRule="auto"/>
    </w:pPr>
    <w:rPr>
      <w:rFonts w:eastAsia="Times New Roman" w:cs="Times New Roman"/>
      <w:sz w:val="20"/>
      <w:szCs w:val="24"/>
    </w:rPr>
  </w:style>
  <w:style w:type="paragraph" w:customStyle="1" w:styleId="D651AC0279DE4B48902FE1E8D32FAB0B2">
    <w:name w:val="D651AC0279DE4B48902FE1E8D32FAB0B2"/>
    <w:rsid w:val="00D83DE2"/>
    <w:pPr>
      <w:spacing w:before="40" w:after="40" w:line="240" w:lineRule="auto"/>
    </w:pPr>
    <w:rPr>
      <w:rFonts w:eastAsia="Times New Roman" w:cs="Times New Roman"/>
      <w:sz w:val="20"/>
      <w:szCs w:val="24"/>
    </w:rPr>
  </w:style>
  <w:style w:type="paragraph" w:customStyle="1" w:styleId="5CC9D47549AD4CB2B87837D038E65BD62">
    <w:name w:val="5CC9D47549AD4CB2B87837D038E65BD62"/>
    <w:rsid w:val="00D83DE2"/>
    <w:pPr>
      <w:spacing w:before="40" w:after="40" w:line="240" w:lineRule="auto"/>
    </w:pPr>
    <w:rPr>
      <w:rFonts w:eastAsia="Times New Roman" w:cs="Times New Roman"/>
      <w:sz w:val="20"/>
      <w:szCs w:val="24"/>
    </w:rPr>
  </w:style>
  <w:style w:type="paragraph" w:customStyle="1" w:styleId="0FD48D8474F14DF28A258DBAE8F59FFC2">
    <w:name w:val="0FD48D8474F14DF28A258DBAE8F59FFC2"/>
    <w:rsid w:val="00D83DE2"/>
    <w:pPr>
      <w:spacing w:before="40" w:after="40" w:line="240" w:lineRule="auto"/>
    </w:pPr>
    <w:rPr>
      <w:rFonts w:eastAsia="Times New Roman" w:cs="Times New Roman"/>
      <w:sz w:val="20"/>
      <w:szCs w:val="24"/>
    </w:rPr>
  </w:style>
  <w:style w:type="paragraph" w:customStyle="1" w:styleId="7EEF62818DBF41AABE8FE6CC2C575E2D2">
    <w:name w:val="7EEF62818DBF41AABE8FE6CC2C575E2D2"/>
    <w:rsid w:val="00D83DE2"/>
    <w:pPr>
      <w:spacing w:before="40" w:after="40" w:line="240" w:lineRule="auto"/>
    </w:pPr>
    <w:rPr>
      <w:rFonts w:eastAsia="Times New Roman" w:cs="Times New Roman"/>
      <w:sz w:val="20"/>
      <w:szCs w:val="24"/>
    </w:rPr>
  </w:style>
  <w:style w:type="paragraph" w:customStyle="1" w:styleId="B46D0987409E4E92AC356266A51544142">
    <w:name w:val="B46D0987409E4E92AC356266A51544142"/>
    <w:rsid w:val="00D83DE2"/>
    <w:pPr>
      <w:spacing w:before="40" w:after="40" w:line="240" w:lineRule="auto"/>
    </w:pPr>
    <w:rPr>
      <w:rFonts w:eastAsia="Times New Roman" w:cs="Times New Roman"/>
      <w:sz w:val="20"/>
      <w:szCs w:val="24"/>
    </w:rPr>
  </w:style>
  <w:style w:type="paragraph" w:customStyle="1" w:styleId="FFADCFDBEE5346DDACC88BD6044248D42">
    <w:name w:val="FFADCFDBEE5346DDACC88BD6044248D42"/>
    <w:rsid w:val="00D83DE2"/>
    <w:pPr>
      <w:spacing w:before="40" w:after="40" w:line="240" w:lineRule="auto"/>
    </w:pPr>
    <w:rPr>
      <w:rFonts w:eastAsia="Times New Roman" w:cs="Times New Roman"/>
      <w:sz w:val="20"/>
      <w:szCs w:val="24"/>
    </w:rPr>
  </w:style>
  <w:style w:type="paragraph" w:customStyle="1" w:styleId="3D36AAF3F89F4E40B74D6DB93AAB55B52">
    <w:name w:val="3D36AAF3F89F4E40B74D6DB93AAB55B52"/>
    <w:rsid w:val="00D83DE2"/>
    <w:pPr>
      <w:spacing w:before="40" w:after="40" w:line="240" w:lineRule="auto"/>
    </w:pPr>
    <w:rPr>
      <w:rFonts w:eastAsia="Times New Roman" w:cs="Times New Roman"/>
      <w:sz w:val="20"/>
      <w:szCs w:val="24"/>
    </w:rPr>
  </w:style>
  <w:style w:type="paragraph" w:customStyle="1" w:styleId="D36B9EB735EB4AA79FAB54768AF550FE2">
    <w:name w:val="D36B9EB735EB4AA79FAB54768AF550FE2"/>
    <w:rsid w:val="00D83DE2"/>
    <w:pPr>
      <w:spacing w:before="40" w:after="40" w:line="240" w:lineRule="auto"/>
    </w:pPr>
    <w:rPr>
      <w:rFonts w:eastAsia="Times New Roman" w:cs="Times New Roman"/>
      <w:sz w:val="20"/>
      <w:szCs w:val="24"/>
    </w:rPr>
  </w:style>
  <w:style w:type="paragraph" w:customStyle="1" w:styleId="28600B520F6E4517BF504DA562DAEBAA2">
    <w:name w:val="28600B520F6E4517BF504DA562DAEBAA2"/>
    <w:rsid w:val="00D83DE2"/>
    <w:pPr>
      <w:spacing w:before="40" w:after="40" w:line="240" w:lineRule="auto"/>
    </w:pPr>
    <w:rPr>
      <w:rFonts w:eastAsia="Times New Roman" w:cs="Times New Roman"/>
      <w:sz w:val="20"/>
      <w:szCs w:val="24"/>
    </w:rPr>
  </w:style>
  <w:style w:type="paragraph" w:customStyle="1" w:styleId="2E266F232F464601BF54F8AF7C2E30162">
    <w:name w:val="2E266F232F464601BF54F8AF7C2E30162"/>
    <w:rsid w:val="00D83DE2"/>
    <w:pPr>
      <w:spacing w:before="40" w:after="40" w:line="240" w:lineRule="auto"/>
    </w:pPr>
    <w:rPr>
      <w:rFonts w:eastAsia="Times New Roman" w:cs="Times New Roman"/>
      <w:sz w:val="20"/>
      <w:szCs w:val="24"/>
    </w:rPr>
  </w:style>
  <w:style w:type="paragraph" w:customStyle="1" w:styleId="7277E5A1D0954D2FB4247CEEF8B6A4EA2">
    <w:name w:val="7277E5A1D0954D2FB4247CEEF8B6A4EA2"/>
    <w:rsid w:val="00D83DE2"/>
    <w:pPr>
      <w:spacing w:before="40" w:after="40" w:line="240" w:lineRule="auto"/>
    </w:pPr>
    <w:rPr>
      <w:rFonts w:eastAsia="Times New Roman" w:cs="Times New Roman"/>
      <w:sz w:val="20"/>
      <w:szCs w:val="24"/>
    </w:rPr>
  </w:style>
  <w:style w:type="paragraph" w:customStyle="1" w:styleId="C1705654D2DB48F6895F7E4D17B375342">
    <w:name w:val="C1705654D2DB48F6895F7E4D17B375342"/>
    <w:rsid w:val="00D83DE2"/>
    <w:pPr>
      <w:spacing w:before="40" w:after="40" w:line="240" w:lineRule="auto"/>
    </w:pPr>
    <w:rPr>
      <w:rFonts w:eastAsia="Times New Roman" w:cs="Times New Roman"/>
      <w:sz w:val="20"/>
      <w:szCs w:val="24"/>
    </w:rPr>
  </w:style>
  <w:style w:type="paragraph" w:customStyle="1" w:styleId="B14676B2416E4707B419D1E4287B3DFB2">
    <w:name w:val="B14676B2416E4707B419D1E4287B3DFB2"/>
    <w:rsid w:val="00D83DE2"/>
    <w:pPr>
      <w:spacing w:before="40" w:after="40" w:line="240" w:lineRule="auto"/>
    </w:pPr>
    <w:rPr>
      <w:rFonts w:eastAsia="Times New Roman" w:cs="Times New Roman"/>
      <w:sz w:val="20"/>
      <w:szCs w:val="24"/>
    </w:rPr>
  </w:style>
  <w:style w:type="paragraph" w:customStyle="1" w:styleId="01EF5C361FE04A8D8A5AA136FE0F2D5E2">
    <w:name w:val="01EF5C361FE04A8D8A5AA136FE0F2D5E2"/>
    <w:rsid w:val="00D83DE2"/>
    <w:pPr>
      <w:spacing w:before="40" w:after="40" w:line="240" w:lineRule="auto"/>
    </w:pPr>
    <w:rPr>
      <w:rFonts w:eastAsia="Times New Roman" w:cs="Times New Roman"/>
      <w:sz w:val="20"/>
      <w:szCs w:val="24"/>
    </w:rPr>
  </w:style>
  <w:style w:type="paragraph" w:customStyle="1" w:styleId="1A80B9DAD17242BE87A8166CFAA5E3202">
    <w:name w:val="1A80B9DAD17242BE87A8166CFAA5E3202"/>
    <w:rsid w:val="00D83DE2"/>
    <w:pPr>
      <w:spacing w:before="40" w:after="40" w:line="240" w:lineRule="auto"/>
    </w:pPr>
    <w:rPr>
      <w:rFonts w:eastAsia="Times New Roman" w:cs="Times New Roman"/>
      <w:sz w:val="20"/>
      <w:szCs w:val="24"/>
    </w:rPr>
  </w:style>
  <w:style w:type="paragraph" w:customStyle="1" w:styleId="BC5BE2EA8FA741BA931FF173D083D2E32">
    <w:name w:val="BC5BE2EA8FA741BA931FF173D083D2E32"/>
    <w:rsid w:val="00D83DE2"/>
    <w:pPr>
      <w:spacing w:before="40" w:after="40" w:line="240" w:lineRule="auto"/>
    </w:pPr>
    <w:rPr>
      <w:rFonts w:eastAsia="Times New Roman" w:cs="Times New Roman"/>
      <w:sz w:val="20"/>
      <w:szCs w:val="24"/>
    </w:rPr>
  </w:style>
  <w:style w:type="paragraph" w:customStyle="1" w:styleId="A2C2CBC550D545CAAFC5027873029F582">
    <w:name w:val="A2C2CBC550D545CAAFC5027873029F582"/>
    <w:rsid w:val="00D83DE2"/>
    <w:pPr>
      <w:spacing w:before="40" w:after="40" w:line="240" w:lineRule="auto"/>
    </w:pPr>
    <w:rPr>
      <w:rFonts w:eastAsia="Times New Roman" w:cs="Times New Roman"/>
      <w:sz w:val="20"/>
      <w:szCs w:val="24"/>
    </w:rPr>
  </w:style>
  <w:style w:type="paragraph" w:customStyle="1" w:styleId="A96360B2D2DE4DDFB04197354E1337942">
    <w:name w:val="A96360B2D2DE4DDFB04197354E1337942"/>
    <w:rsid w:val="00D83DE2"/>
    <w:pPr>
      <w:spacing w:before="40" w:after="40" w:line="240" w:lineRule="auto"/>
    </w:pPr>
    <w:rPr>
      <w:rFonts w:eastAsia="Times New Roman" w:cs="Times New Roman"/>
      <w:sz w:val="20"/>
      <w:szCs w:val="24"/>
    </w:rPr>
  </w:style>
  <w:style w:type="paragraph" w:customStyle="1" w:styleId="0741D38666A548FAA0D3C844038573A42">
    <w:name w:val="0741D38666A548FAA0D3C844038573A42"/>
    <w:rsid w:val="00D83DE2"/>
    <w:pPr>
      <w:spacing w:before="40" w:after="40" w:line="240" w:lineRule="auto"/>
    </w:pPr>
    <w:rPr>
      <w:rFonts w:eastAsia="Times New Roman" w:cs="Times New Roman"/>
      <w:sz w:val="20"/>
      <w:szCs w:val="24"/>
    </w:rPr>
  </w:style>
  <w:style w:type="paragraph" w:customStyle="1" w:styleId="F2976487ADC2448BAA85A6D9FE0C4C2E2">
    <w:name w:val="F2976487ADC2448BAA85A6D9FE0C4C2E2"/>
    <w:rsid w:val="00D83DE2"/>
    <w:pPr>
      <w:spacing w:before="40" w:after="40" w:line="240" w:lineRule="auto"/>
    </w:pPr>
    <w:rPr>
      <w:rFonts w:eastAsia="Times New Roman" w:cs="Times New Roman"/>
      <w:sz w:val="20"/>
      <w:szCs w:val="24"/>
    </w:rPr>
  </w:style>
  <w:style w:type="paragraph" w:customStyle="1" w:styleId="4ED9F14C041B4268AEC49402243F8FB12">
    <w:name w:val="4ED9F14C041B4268AEC49402243F8FB12"/>
    <w:rsid w:val="00D83DE2"/>
    <w:pPr>
      <w:spacing w:before="40" w:after="40" w:line="240" w:lineRule="auto"/>
    </w:pPr>
    <w:rPr>
      <w:rFonts w:eastAsia="Times New Roman" w:cs="Times New Roman"/>
      <w:sz w:val="20"/>
      <w:szCs w:val="24"/>
    </w:rPr>
  </w:style>
  <w:style w:type="paragraph" w:customStyle="1" w:styleId="4520F8B32F054AF8B6683CF90E04E26F2">
    <w:name w:val="4520F8B32F054AF8B6683CF90E04E26F2"/>
    <w:rsid w:val="00D83DE2"/>
    <w:pPr>
      <w:spacing w:before="40" w:after="40" w:line="240" w:lineRule="auto"/>
    </w:pPr>
    <w:rPr>
      <w:rFonts w:eastAsia="Times New Roman" w:cs="Times New Roman"/>
      <w:sz w:val="20"/>
      <w:szCs w:val="24"/>
    </w:rPr>
  </w:style>
  <w:style w:type="paragraph" w:customStyle="1" w:styleId="F330D14FA7D04D5383368E37C7E6170C2">
    <w:name w:val="F330D14FA7D04D5383368E37C7E6170C2"/>
    <w:rsid w:val="00D83DE2"/>
    <w:pPr>
      <w:spacing w:before="40" w:after="40" w:line="240" w:lineRule="auto"/>
    </w:pPr>
    <w:rPr>
      <w:rFonts w:eastAsia="Times New Roman" w:cs="Times New Roman"/>
      <w:sz w:val="20"/>
      <w:szCs w:val="24"/>
    </w:rPr>
  </w:style>
  <w:style w:type="paragraph" w:customStyle="1" w:styleId="4423FE9F21CD4037B647D792A12791082">
    <w:name w:val="4423FE9F21CD4037B647D792A12791082"/>
    <w:rsid w:val="00D83DE2"/>
    <w:pPr>
      <w:spacing w:before="40" w:after="40" w:line="240" w:lineRule="auto"/>
    </w:pPr>
    <w:rPr>
      <w:rFonts w:eastAsia="Times New Roman" w:cs="Times New Roman"/>
      <w:sz w:val="20"/>
      <w:szCs w:val="24"/>
    </w:rPr>
  </w:style>
  <w:style w:type="paragraph" w:customStyle="1" w:styleId="153BFA9F55234548BF1BE0E7BB26EC5E2">
    <w:name w:val="153BFA9F55234548BF1BE0E7BB26EC5E2"/>
    <w:rsid w:val="00D83DE2"/>
    <w:pPr>
      <w:spacing w:before="40" w:after="40" w:line="240" w:lineRule="auto"/>
    </w:pPr>
    <w:rPr>
      <w:rFonts w:eastAsia="Times New Roman" w:cs="Times New Roman"/>
      <w:sz w:val="20"/>
      <w:szCs w:val="24"/>
    </w:rPr>
  </w:style>
  <w:style w:type="paragraph" w:customStyle="1" w:styleId="9E3D15333C06451E8A4684D719F695E42">
    <w:name w:val="9E3D15333C06451E8A4684D719F695E42"/>
    <w:rsid w:val="00D83DE2"/>
    <w:pPr>
      <w:spacing w:before="40" w:after="40" w:line="240" w:lineRule="auto"/>
    </w:pPr>
    <w:rPr>
      <w:rFonts w:eastAsia="Times New Roman" w:cs="Times New Roman"/>
      <w:sz w:val="20"/>
      <w:szCs w:val="24"/>
    </w:rPr>
  </w:style>
  <w:style w:type="paragraph" w:customStyle="1" w:styleId="CFDE0FF50B2541349841EF3C7C4321342">
    <w:name w:val="CFDE0FF50B2541349841EF3C7C4321342"/>
    <w:rsid w:val="00D83DE2"/>
    <w:pPr>
      <w:spacing w:before="40" w:after="40" w:line="240" w:lineRule="auto"/>
    </w:pPr>
    <w:rPr>
      <w:rFonts w:eastAsia="Times New Roman" w:cs="Times New Roman"/>
      <w:sz w:val="20"/>
      <w:szCs w:val="24"/>
    </w:rPr>
  </w:style>
  <w:style w:type="paragraph" w:customStyle="1" w:styleId="0C3D1D2E61994DE5925D170028E0BD972">
    <w:name w:val="0C3D1D2E61994DE5925D170028E0BD972"/>
    <w:rsid w:val="00D83DE2"/>
    <w:pPr>
      <w:spacing w:before="40" w:after="40" w:line="240" w:lineRule="auto"/>
    </w:pPr>
    <w:rPr>
      <w:rFonts w:eastAsia="Times New Roman" w:cs="Times New Roman"/>
      <w:sz w:val="20"/>
      <w:szCs w:val="24"/>
    </w:rPr>
  </w:style>
  <w:style w:type="paragraph" w:customStyle="1" w:styleId="217DE230A532483196D302BDB6C0F1A12">
    <w:name w:val="217DE230A532483196D302BDB6C0F1A12"/>
    <w:rsid w:val="00D83DE2"/>
    <w:pPr>
      <w:spacing w:before="40" w:after="40" w:line="240" w:lineRule="auto"/>
    </w:pPr>
    <w:rPr>
      <w:rFonts w:eastAsia="Times New Roman" w:cs="Times New Roman"/>
      <w:sz w:val="20"/>
      <w:szCs w:val="24"/>
    </w:rPr>
  </w:style>
  <w:style w:type="paragraph" w:customStyle="1" w:styleId="3516237B5B29415CA5CB29D29A85A59B2">
    <w:name w:val="3516237B5B29415CA5CB29D29A85A59B2"/>
    <w:rsid w:val="00D83DE2"/>
    <w:pPr>
      <w:spacing w:before="40" w:after="40" w:line="240" w:lineRule="auto"/>
    </w:pPr>
    <w:rPr>
      <w:rFonts w:eastAsia="Times New Roman" w:cs="Times New Roman"/>
      <w:sz w:val="20"/>
      <w:szCs w:val="24"/>
    </w:rPr>
  </w:style>
  <w:style w:type="paragraph" w:customStyle="1" w:styleId="B05D89098AD943F28AC172AE0A4A4F6F2">
    <w:name w:val="B05D89098AD943F28AC172AE0A4A4F6F2"/>
    <w:rsid w:val="00D83DE2"/>
    <w:pPr>
      <w:spacing w:before="40" w:after="40" w:line="240" w:lineRule="auto"/>
    </w:pPr>
    <w:rPr>
      <w:rFonts w:eastAsia="Times New Roman" w:cs="Times New Roman"/>
      <w:sz w:val="20"/>
      <w:szCs w:val="24"/>
    </w:rPr>
  </w:style>
  <w:style w:type="paragraph" w:customStyle="1" w:styleId="DC5D70B848854045971B770ADCE61DF22">
    <w:name w:val="DC5D70B848854045971B770ADCE61DF22"/>
    <w:rsid w:val="00D83DE2"/>
    <w:pPr>
      <w:spacing w:before="40" w:after="40" w:line="240" w:lineRule="auto"/>
    </w:pPr>
    <w:rPr>
      <w:rFonts w:eastAsia="Times New Roman" w:cs="Times New Roman"/>
      <w:sz w:val="20"/>
      <w:szCs w:val="24"/>
    </w:rPr>
  </w:style>
  <w:style w:type="paragraph" w:customStyle="1" w:styleId="5F51F7376CFF422A9E4BC50F7CA0565F2">
    <w:name w:val="5F51F7376CFF422A9E4BC50F7CA0565F2"/>
    <w:rsid w:val="00D83DE2"/>
    <w:pPr>
      <w:spacing w:before="40" w:after="40" w:line="240" w:lineRule="auto"/>
    </w:pPr>
    <w:rPr>
      <w:rFonts w:eastAsia="Times New Roman" w:cs="Times New Roman"/>
      <w:sz w:val="20"/>
      <w:szCs w:val="24"/>
    </w:rPr>
  </w:style>
  <w:style w:type="paragraph" w:customStyle="1" w:styleId="EDC676AAAA7B4A398B86576FB6FC44392">
    <w:name w:val="EDC676AAAA7B4A398B86576FB6FC44392"/>
    <w:rsid w:val="00D83DE2"/>
    <w:pPr>
      <w:spacing w:before="40" w:after="40" w:line="240" w:lineRule="auto"/>
    </w:pPr>
    <w:rPr>
      <w:rFonts w:eastAsia="Times New Roman" w:cs="Times New Roman"/>
      <w:sz w:val="20"/>
      <w:szCs w:val="24"/>
    </w:rPr>
  </w:style>
  <w:style w:type="paragraph" w:customStyle="1" w:styleId="52182F3C549E4390AE2E93ABA98BDD8D2">
    <w:name w:val="52182F3C549E4390AE2E93ABA98BDD8D2"/>
    <w:rsid w:val="00D83DE2"/>
    <w:pPr>
      <w:spacing w:before="40" w:after="40" w:line="240" w:lineRule="auto"/>
    </w:pPr>
    <w:rPr>
      <w:rFonts w:eastAsia="Times New Roman" w:cs="Times New Roman"/>
      <w:sz w:val="20"/>
      <w:szCs w:val="24"/>
    </w:rPr>
  </w:style>
  <w:style w:type="paragraph" w:customStyle="1" w:styleId="7DB31EDD98084F5A9D417BC33D26A7C42">
    <w:name w:val="7DB31EDD98084F5A9D417BC33D26A7C42"/>
    <w:rsid w:val="00D83DE2"/>
    <w:pPr>
      <w:spacing w:before="40" w:after="40" w:line="240" w:lineRule="auto"/>
    </w:pPr>
    <w:rPr>
      <w:rFonts w:eastAsia="Times New Roman" w:cs="Times New Roman"/>
      <w:sz w:val="20"/>
      <w:szCs w:val="24"/>
    </w:rPr>
  </w:style>
  <w:style w:type="paragraph" w:customStyle="1" w:styleId="2BA43E0AC0E5486398B161E8D6FC18402">
    <w:name w:val="2BA43E0AC0E5486398B161E8D6FC18402"/>
    <w:rsid w:val="00D83DE2"/>
    <w:pPr>
      <w:spacing w:before="40" w:after="40" w:line="240" w:lineRule="auto"/>
    </w:pPr>
    <w:rPr>
      <w:rFonts w:eastAsia="Times New Roman" w:cs="Times New Roman"/>
      <w:sz w:val="20"/>
      <w:szCs w:val="24"/>
    </w:rPr>
  </w:style>
  <w:style w:type="paragraph" w:customStyle="1" w:styleId="3E3781C316B147ADBF21F2800D5839CA2">
    <w:name w:val="3E3781C316B147ADBF21F2800D5839CA2"/>
    <w:rsid w:val="00D83DE2"/>
    <w:pPr>
      <w:spacing w:before="40" w:after="40" w:line="240" w:lineRule="auto"/>
    </w:pPr>
    <w:rPr>
      <w:rFonts w:eastAsia="Times New Roman" w:cs="Times New Roman"/>
      <w:sz w:val="20"/>
      <w:szCs w:val="24"/>
    </w:rPr>
  </w:style>
  <w:style w:type="paragraph" w:customStyle="1" w:styleId="D5234BBCBF9D4F92832A172421A8FFA82">
    <w:name w:val="D5234BBCBF9D4F92832A172421A8FFA82"/>
    <w:rsid w:val="00D83DE2"/>
    <w:pPr>
      <w:spacing w:before="40" w:after="40" w:line="240" w:lineRule="auto"/>
    </w:pPr>
    <w:rPr>
      <w:rFonts w:eastAsia="Times New Roman" w:cs="Times New Roman"/>
      <w:sz w:val="20"/>
      <w:szCs w:val="24"/>
    </w:rPr>
  </w:style>
  <w:style w:type="paragraph" w:customStyle="1" w:styleId="C1BEF84D52FE41E4BC82329E0739E75B2">
    <w:name w:val="C1BEF84D52FE41E4BC82329E0739E75B2"/>
    <w:rsid w:val="00D83DE2"/>
    <w:pPr>
      <w:spacing w:before="40" w:after="40" w:line="240" w:lineRule="auto"/>
    </w:pPr>
    <w:rPr>
      <w:rFonts w:eastAsia="Times New Roman" w:cs="Times New Roman"/>
      <w:sz w:val="20"/>
      <w:szCs w:val="24"/>
    </w:rPr>
  </w:style>
  <w:style w:type="paragraph" w:customStyle="1" w:styleId="FFDE065737D243518986D3648D6E8B165">
    <w:name w:val="FFDE065737D243518986D3648D6E8B165"/>
    <w:rsid w:val="00D83DE2"/>
    <w:pPr>
      <w:spacing w:before="40" w:after="40" w:line="240" w:lineRule="auto"/>
    </w:pPr>
    <w:rPr>
      <w:rFonts w:eastAsia="Times New Roman" w:cs="Times New Roman"/>
      <w:sz w:val="20"/>
      <w:szCs w:val="24"/>
    </w:rPr>
  </w:style>
  <w:style w:type="paragraph" w:customStyle="1" w:styleId="832E7AA9C2E04C299EB6B403F36D2D1E5">
    <w:name w:val="832E7AA9C2E04C299EB6B403F36D2D1E5"/>
    <w:rsid w:val="00D83DE2"/>
    <w:pPr>
      <w:spacing w:before="40" w:after="40" w:line="240" w:lineRule="auto"/>
    </w:pPr>
    <w:rPr>
      <w:rFonts w:eastAsia="Times New Roman" w:cs="Times New Roman"/>
      <w:sz w:val="20"/>
      <w:szCs w:val="24"/>
    </w:rPr>
  </w:style>
  <w:style w:type="paragraph" w:customStyle="1" w:styleId="2BF16207E1824352AFE99C27EEBDB4565">
    <w:name w:val="2BF16207E1824352AFE99C27EEBDB4565"/>
    <w:rsid w:val="00D83DE2"/>
    <w:pPr>
      <w:spacing w:before="40" w:after="40" w:line="240" w:lineRule="auto"/>
    </w:pPr>
    <w:rPr>
      <w:rFonts w:eastAsia="Times New Roman" w:cs="Times New Roman"/>
      <w:sz w:val="20"/>
      <w:szCs w:val="24"/>
    </w:rPr>
  </w:style>
  <w:style w:type="paragraph" w:customStyle="1" w:styleId="1F9A42DCFD234D7EBFB556D25AE631845">
    <w:name w:val="1F9A42DCFD234D7EBFB556D25AE631845"/>
    <w:rsid w:val="00D83DE2"/>
    <w:pPr>
      <w:spacing w:before="40" w:after="40" w:line="240" w:lineRule="auto"/>
    </w:pPr>
    <w:rPr>
      <w:rFonts w:eastAsia="Times New Roman" w:cs="Times New Roman"/>
      <w:sz w:val="20"/>
      <w:szCs w:val="24"/>
    </w:rPr>
  </w:style>
  <w:style w:type="paragraph" w:customStyle="1" w:styleId="A667DBA099B84EEBA47537F5331E52585">
    <w:name w:val="A667DBA099B84EEBA47537F5331E52585"/>
    <w:rsid w:val="00D83DE2"/>
    <w:pPr>
      <w:spacing w:before="40" w:after="40" w:line="240" w:lineRule="auto"/>
    </w:pPr>
    <w:rPr>
      <w:rFonts w:eastAsia="Times New Roman" w:cs="Times New Roman"/>
      <w:sz w:val="20"/>
      <w:szCs w:val="24"/>
    </w:rPr>
  </w:style>
  <w:style w:type="paragraph" w:customStyle="1" w:styleId="EC85B0E74C554F2F8C7079920D933FEE5">
    <w:name w:val="EC85B0E74C554F2F8C7079920D933FEE5"/>
    <w:rsid w:val="00D83DE2"/>
    <w:pPr>
      <w:spacing w:before="40" w:after="40" w:line="240" w:lineRule="auto"/>
    </w:pPr>
    <w:rPr>
      <w:rFonts w:eastAsia="Times New Roman" w:cs="Times New Roman"/>
      <w:sz w:val="20"/>
      <w:szCs w:val="24"/>
    </w:rPr>
  </w:style>
  <w:style w:type="paragraph" w:customStyle="1" w:styleId="04ABD170C4324D84B8849CF19A346CF65">
    <w:name w:val="04ABD170C4324D84B8849CF19A346CF65"/>
    <w:rsid w:val="00D83DE2"/>
    <w:pPr>
      <w:spacing w:before="40" w:after="40" w:line="240" w:lineRule="auto"/>
    </w:pPr>
    <w:rPr>
      <w:rFonts w:eastAsia="Times New Roman" w:cs="Times New Roman"/>
      <w:sz w:val="20"/>
      <w:szCs w:val="24"/>
    </w:rPr>
  </w:style>
  <w:style w:type="paragraph" w:customStyle="1" w:styleId="476D2AFA4F8D435FA51AE66B444945C75">
    <w:name w:val="476D2AFA4F8D435FA51AE66B444945C75"/>
    <w:rsid w:val="00D83DE2"/>
    <w:pPr>
      <w:spacing w:before="40" w:after="40" w:line="240" w:lineRule="auto"/>
    </w:pPr>
    <w:rPr>
      <w:rFonts w:eastAsia="Times New Roman" w:cs="Times New Roman"/>
      <w:sz w:val="20"/>
      <w:szCs w:val="24"/>
    </w:rPr>
  </w:style>
  <w:style w:type="paragraph" w:customStyle="1" w:styleId="0C665E66774D4E57861EA0ED9B8EED785">
    <w:name w:val="0C665E66774D4E57861EA0ED9B8EED785"/>
    <w:rsid w:val="00D83DE2"/>
    <w:pPr>
      <w:spacing w:before="40" w:after="40" w:line="240" w:lineRule="auto"/>
    </w:pPr>
    <w:rPr>
      <w:rFonts w:eastAsia="Times New Roman" w:cs="Times New Roman"/>
      <w:sz w:val="20"/>
      <w:szCs w:val="24"/>
    </w:rPr>
  </w:style>
  <w:style w:type="paragraph" w:customStyle="1" w:styleId="F7373D995150437FA936C5DAFC7B04135">
    <w:name w:val="F7373D995150437FA936C5DAFC7B04135"/>
    <w:rsid w:val="00D83DE2"/>
    <w:pPr>
      <w:spacing w:before="40" w:after="40" w:line="240" w:lineRule="auto"/>
    </w:pPr>
    <w:rPr>
      <w:rFonts w:eastAsia="Times New Roman" w:cs="Times New Roman"/>
      <w:sz w:val="20"/>
      <w:szCs w:val="24"/>
    </w:rPr>
  </w:style>
  <w:style w:type="paragraph" w:customStyle="1" w:styleId="D84877DF4F334657B66518D722B17C6610">
    <w:name w:val="D84877DF4F334657B66518D722B17C6610"/>
    <w:rsid w:val="00D83DE2"/>
    <w:pPr>
      <w:spacing w:before="40" w:after="40" w:line="240" w:lineRule="auto"/>
    </w:pPr>
    <w:rPr>
      <w:rFonts w:eastAsia="Times New Roman" w:cs="Times New Roman"/>
      <w:sz w:val="20"/>
      <w:szCs w:val="24"/>
    </w:rPr>
  </w:style>
  <w:style w:type="paragraph" w:customStyle="1" w:styleId="C37D5B19A7ED459581C0CF8FE83582B410">
    <w:name w:val="C37D5B19A7ED459581C0CF8FE83582B410"/>
    <w:rsid w:val="00D83DE2"/>
    <w:pPr>
      <w:spacing w:before="40" w:after="40" w:line="240" w:lineRule="auto"/>
    </w:pPr>
    <w:rPr>
      <w:rFonts w:eastAsia="Times New Roman" w:cs="Times New Roman"/>
      <w:sz w:val="20"/>
      <w:szCs w:val="24"/>
    </w:rPr>
  </w:style>
  <w:style w:type="paragraph" w:customStyle="1" w:styleId="49D1CD5ACD084FAEAA5709CAAB30F65510">
    <w:name w:val="49D1CD5ACD084FAEAA5709CAAB30F65510"/>
    <w:rsid w:val="00D83DE2"/>
    <w:pPr>
      <w:spacing w:before="40" w:after="40" w:line="240" w:lineRule="auto"/>
    </w:pPr>
    <w:rPr>
      <w:rFonts w:eastAsia="Times New Roman" w:cs="Times New Roman"/>
      <w:sz w:val="20"/>
      <w:szCs w:val="24"/>
    </w:rPr>
  </w:style>
  <w:style w:type="paragraph" w:customStyle="1" w:styleId="2C22B092B00F40A4830AB20329F61D4F10">
    <w:name w:val="2C22B092B00F40A4830AB20329F61D4F10"/>
    <w:rsid w:val="00D83DE2"/>
    <w:pPr>
      <w:spacing w:before="40" w:after="40" w:line="240" w:lineRule="auto"/>
    </w:pPr>
    <w:rPr>
      <w:rFonts w:eastAsia="Times New Roman" w:cs="Times New Roman"/>
      <w:sz w:val="20"/>
      <w:szCs w:val="24"/>
    </w:rPr>
  </w:style>
  <w:style w:type="paragraph" w:customStyle="1" w:styleId="6147FF3447CE43BF89891853B16C62C210">
    <w:name w:val="6147FF3447CE43BF89891853B16C62C210"/>
    <w:rsid w:val="00D83DE2"/>
    <w:pPr>
      <w:spacing w:before="40" w:after="40" w:line="240" w:lineRule="auto"/>
    </w:pPr>
    <w:rPr>
      <w:rFonts w:eastAsia="Times New Roman" w:cs="Times New Roman"/>
      <w:sz w:val="20"/>
      <w:szCs w:val="24"/>
    </w:rPr>
  </w:style>
  <w:style w:type="paragraph" w:customStyle="1" w:styleId="54A6C92A99F442F8944C7A299E6498E610">
    <w:name w:val="54A6C92A99F442F8944C7A299E6498E610"/>
    <w:rsid w:val="00D83DE2"/>
    <w:pPr>
      <w:spacing w:before="40" w:after="40" w:line="240" w:lineRule="auto"/>
    </w:pPr>
    <w:rPr>
      <w:rFonts w:eastAsia="Times New Roman" w:cs="Times New Roman"/>
      <w:sz w:val="20"/>
      <w:szCs w:val="24"/>
    </w:rPr>
  </w:style>
  <w:style w:type="paragraph" w:customStyle="1" w:styleId="796D63ACA77F4E7B84BFF205A6E1B5C110">
    <w:name w:val="796D63ACA77F4E7B84BFF205A6E1B5C110"/>
    <w:rsid w:val="00D83DE2"/>
    <w:pPr>
      <w:spacing w:before="40" w:after="40" w:line="240" w:lineRule="auto"/>
    </w:pPr>
    <w:rPr>
      <w:rFonts w:eastAsia="Times New Roman" w:cs="Times New Roman"/>
      <w:sz w:val="20"/>
      <w:szCs w:val="24"/>
    </w:rPr>
  </w:style>
  <w:style w:type="paragraph" w:customStyle="1" w:styleId="C56DBFB5735B460E8E9CE21BDFDD524810">
    <w:name w:val="C56DBFB5735B460E8E9CE21BDFDD524810"/>
    <w:rsid w:val="00D83DE2"/>
    <w:pPr>
      <w:spacing w:before="40" w:after="40" w:line="240" w:lineRule="auto"/>
    </w:pPr>
    <w:rPr>
      <w:rFonts w:eastAsia="Times New Roman" w:cs="Times New Roman"/>
      <w:sz w:val="20"/>
      <w:szCs w:val="24"/>
    </w:rPr>
  </w:style>
  <w:style w:type="paragraph" w:customStyle="1" w:styleId="E5ECE253B111424286715C4A7270079C10">
    <w:name w:val="E5ECE253B111424286715C4A7270079C10"/>
    <w:rsid w:val="00D83DE2"/>
    <w:pPr>
      <w:spacing w:before="40" w:after="40" w:line="240" w:lineRule="auto"/>
    </w:pPr>
    <w:rPr>
      <w:rFonts w:eastAsia="Times New Roman" w:cs="Times New Roman"/>
      <w:sz w:val="20"/>
      <w:szCs w:val="24"/>
    </w:rPr>
  </w:style>
  <w:style w:type="paragraph" w:customStyle="1" w:styleId="56C9DB2201764F3D819B4469B641958F10">
    <w:name w:val="56C9DB2201764F3D819B4469B641958F10"/>
    <w:rsid w:val="00D83DE2"/>
    <w:pPr>
      <w:spacing w:before="40" w:after="40" w:line="240" w:lineRule="auto"/>
    </w:pPr>
    <w:rPr>
      <w:rFonts w:eastAsia="Times New Roman" w:cs="Times New Roman"/>
      <w:sz w:val="20"/>
      <w:szCs w:val="24"/>
    </w:rPr>
  </w:style>
  <w:style w:type="paragraph" w:customStyle="1" w:styleId="53966966DB684D53B3C2FD87F5FEA0037">
    <w:name w:val="53966966DB684D53B3C2FD87F5FEA0037"/>
    <w:rsid w:val="00D83DE2"/>
    <w:pPr>
      <w:spacing w:before="40" w:after="40" w:line="240" w:lineRule="auto"/>
    </w:pPr>
    <w:rPr>
      <w:rFonts w:eastAsia="Times New Roman" w:cs="Times New Roman"/>
      <w:sz w:val="20"/>
      <w:szCs w:val="24"/>
    </w:rPr>
  </w:style>
  <w:style w:type="paragraph" w:customStyle="1" w:styleId="EE7E70CC32144886AC287F3AB802A2B33">
    <w:name w:val="EE7E70CC32144886AC287F3AB802A2B33"/>
    <w:rsid w:val="00D83DE2"/>
    <w:pPr>
      <w:spacing w:before="40" w:after="40" w:line="240" w:lineRule="auto"/>
    </w:pPr>
    <w:rPr>
      <w:rFonts w:eastAsia="Times New Roman" w:cs="Times New Roman"/>
      <w:sz w:val="20"/>
      <w:szCs w:val="24"/>
    </w:rPr>
  </w:style>
  <w:style w:type="paragraph" w:customStyle="1" w:styleId="4BAEB52B0C9C458784449FA8BA8140B03">
    <w:name w:val="4BAEB52B0C9C458784449FA8BA8140B03"/>
    <w:rsid w:val="00D83DE2"/>
    <w:pPr>
      <w:spacing w:before="40" w:after="40" w:line="240" w:lineRule="auto"/>
    </w:pPr>
    <w:rPr>
      <w:rFonts w:eastAsia="Times New Roman" w:cs="Times New Roman"/>
      <w:sz w:val="20"/>
      <w:szCs w:val="24"/>
    </w:rPr>
  </w:style>
  <w:style w:type="paragraph" w:customStyle="1" w:styleId="81F321D08AEC46E5ACC2FC74B4E09EB23">
    <w:name w:val="81F321D08AEC46E5ACC2FC74B4E09EB23"/>
    <w:rsid w:val="00D83DE2"/>
    <w:pPr>
      <w:spacing w:before="40" w:after="40" w:line="240" w:lineRule="auto"/>
    </w:pPr>
    <w:rPr>
      <w:rFonts w:eastAsia="Times New Roman" w:cs="Times New Roman"/>
      <w:sz w:val="20"/>
      <w:szCs w:val="24"/>
    </w:rPr>
  </w:style>
  <w:style w:type="paragraph" w:customStyle="1" w:styleId="3163B1F8984A470A928FD3D85F097B003">
    <w:name w:val="3163B1F8984A470A928FD3D85F097B003"/>
    <w:rsid w:val="00D83DE2"/>
    <w:pPr>
      <w:spacing w:before="40" w:after="40" w:line="240" w:lineRule="auto"/>
    </w:pPr>
    <w:rPr>
      <w:rFonts w:eastAsia="Times New Roman" w:cs="Times New Roman"/>
      <w:sz w:val="20"/>
      <w:szCs w:val="24"/>
    </w:rPr>
  </w:style>
  <w:style w:type="paragraph" w:customStyle="1" w:styleId="3E70F9F1BAC64C7D8FC2A7D39195F3CC3">
    <w:name w:val="3E70F9F1BAC64C7D8FC2A7D39195F3CC3"/>
    <w:rsid w:val="00D83DE2"/>
    <w:pPr>
      <w:spacing w:before="40" w:after="40" w:line="240" w:lineRule="auto"/>
    </w:pPr>
    <w:rPr>
      <w:rFonts w:eastAsia="Times New Roman" w:cs="Times New Roman"/>
      <w:sz w:val="20"/>
      <w:szCs w:val="24"/>
    </w:rPr>
  </w:style>
  <w:style w:type="paragraph" w:customStyle="1" w:styleId="D2193B5C381D456DAF8E39387A2F80513">
    <w:name w:val="D2193B5C381D456DAF8E39387A2F80513"/>
    <w:rsid w:val="00D83DE2"/>
    <w:pPr>
      <w:spacing w:before="40" w:after="40" w:line="240" w:lineRule="auto"/>
    </w:pPr>
    <w:rPr>
      <w:rFonts w:eastAsia="Times New Roman" w:cs="Times New Roman"/>
      <w:sz w:val="20"/>
      <w:szCs w:val="24"/>
    </w:rPr>
  </w:style>
  <w:style w:type="paragraph" w:customStyle="1" w:styleId="BFAC2959809C45BDB06C995BBACDC6813">
    <w:name w:val="BFAC2959809C45BDB06C995BBACDC6813"/>
    <w:rsid w:val="00D83DE2"/>
    <w:pPr>
      <w:spacing w:before="40" w:after="40" w:line="240" w:lineRule="auto"/>
    </w:pPr>
    <w:rPr>
      <w:rFonts w:eastAsia="Times New Roman" w:cs="Times New Roman"/>
      <w:sz w:val="20"/>
      <w:szCs w:val="24"/>
    </w:rPr>
  </w:style>
  <w:style w:type="paragraph" w:customStyle="1" w:styleId="D651AC0279DE4B48902FE1E8D32FAB0B3">
    <w:name w:val="D651AC0279DE4B48902FE1E8D32FAB0B3"/>
    <w:rsid w:val="00D83DE2"/>
    <w:pPr>
      <w:spacing w:before="40" w:after="40" w:line="240" w:lineRule="auto"/>
    </w:pPr>
    <w:rPr>
      <w:rFonts w:eastAsia="Times New Roman" w:cs="Times New Roman"/>
      <w:sz w:val="20"/>
      <w:szCs w:val="24"/>
    </w:rPr>
  </w:style>
  <w:style w:type="paragraph" w:customStyle="1" w:styleId="5CC9D47549AD4CB2B87837D038E65BD63">
    <w:name w:val="5CC9D47549AD4CB2B87837D038E65BD63"/>
    <w:rsid w:val="00D83DE2"/>
    <w:pPr>
      <w:spacing w:before="40" w:after="40" w:line="240" w:lineRule="auto"/>
    </w:pPr>
    <w:rPr>
      <w:rFonts w:eastAsia="Times New Roman" w:cs="Times New Roman"/>
      <w:sz w:val="20"/>
      <w:szCs w:val="24"/>
    </w:rPr>
  </w:style>
  <w:style w:type="paragraph" w:customStyle="1" w:styleId="0FD48D8474F14DF28A258DBAE8F59FFC3">
    <w:name w:val="0FD48D8474F14DF28A258DBAE8F59FFC3"/>
    <w:rsid w:val="00D83DE2"/>
    <w:pPr>
      <w:spacing w:before="40" w:after="40" w:line="240" w:lineRule="auto"/>
    </w:pPr>
    <w:rPr>
      <w:rFonts w:eastAsia="Times New Roman" w:cs="Times New Roman"/>
      <w:sz w:val="20"/>
      <w:szCs w:val="24"/>
    </w:rPr>
  </w:style>
  <w:style w:type="paragraph" w:customStyle="1" w:styleId="7EEF62818DBF41AABE8FE6CC2C575E2D3">
    <w:name w:val="7EEF62818DBF41AABE8FE6CC2C575E2D3"/>
    <w:rsid w:val="00D83DE2"/>
    <w:pPr>
      <w:spacing w:before="40" w:after="40" w:line="240" w:lineRule="auto"/>
    </w:pPr>
    <w:rPr>
      <w:rFonts w:eastAsia="Times New Roman" w:cs="Times New Roman"/>
      <w:sz w:val="20"/>
      <w:szCs w:val="24"/>
    </w:rPr>
  </w:style>
  <w:style w:type="paragraph" w:customStyle="1" w:styleId="B46D0987409E4E92AC356266A51544143">
    <w:name w:val="B46D0987409E4E92AC356266A51544143"/>
    <w:rsid w:val="00D83DE2"/>
    <w:pPr>
      <w:spacing w:before="40" w:after="40" w:line="240" w:lineRule="auto"/>
    </w:pPr>
    <w:rPr>
      <w:rFonts w:eastAsia="Times New Roman" w:cs="Times New Roman"/>
      <w:sz w:val="20"/>
      <w:szCs w:val="24"/>
    </w:rPr>
  </w:style>
  <w:style w:type="paragraph" w:customStyle="1" w:styleId="FFADCFDBEE5346DDACC88BD6044248D43">
    <w:name w:val="FFADCFDBEE5346DDACC88BD6044248D43"/>
    <w:rsid w:val="00D83DE2"/>
    <w:pPr>
      <w:spacing w:before="40" w:after="40" w:line="240" w:lineRule="auto"/>
    </w:pPr>
    <w:rPr>
      <w:rFonts w:eastAsia="Times New Roman" w:cs="Times New Roman"/>
      <w:sz w:val="20"/>
      <w:szCs w:val="24"/>
    </w:rPr>
  </w:style>
  <w:style w:type="paragraph" w:customStyle="1" w:styleId="3D36AAF3F89F4E40B74D6DB93AAB55B53">
    <w:name w:val="3D36AAF3F89F4E40B74D6DB93AAB55B53"/>
    <w:rsid w:val="00D83DE2"/>
    <w:pPr>
      <w:spacing w:before="40" w:after="40" w:line="240" w:lineRule="auto"/>
    </w:pPr>
    <w:rPr>
      <w:rFonts w:eastAsia="Times New Roman" w:cs="Times New Roman"/>
      <w:sz w:val="20"/>
      <w:szCs w:val="24"/>
    </w:rPr>
  </w:style>
  <w:style w:type="paragraph" w:customStyle="1" w:styleId="D36B9EB735EB4AA79FAB54768AF550FE3">
    <w:name w:val="D36B9EB735EB4AA79FAB54768AF550FE3"/>
    <w:rsid w:val="00D83DE2"/>
    <w:pPr>
      <w:spacing w:before="40" w:after="40" w:line="240" w:lineRule="auto"/>
    </w:pPr>
    <w:rPr>
      <w:rFonts w:eastAsia="Times New Roman" w:cs="Times New Roman"/>
      <w:sz w:val="20"/>
      <w:szCs w:val="24"/>
    </w:rPr>
  </w:style>
  <w:style w:type="paragraph" w:customStyle="1" w:styleId="28600B520F6E4517BF504DA562DAEBAA3">
    <w:name w:val="28600B520F6E4517BF504DA562DAEBAA3"/>
    <w:rsid w:val="00D83DE2"/>
    <w:pPr>
      <w:spacing w:before="40" w:after="40" w:line="240" w:lineRule="auto"/>
    </w:pPr>
    <w:rPr>
      <w:rFonts w:eastAsia="Times New Roman" w:cs="Times New Roman"/>
      <w:sz w:val="20"/>
      <w:szCs w:val="24"/>
    </w:rPr>
  </w:style>
  <w:style w:type="paragraph" w:customStyle="1" w:styleId="2E266F232F464601BF54F8AF7C2E30163">
    <w:name w:val="2E266F232F464601BF54F8AF7C2E30163"/>
    <w:rsid w:val="00D83DE2"/>
    <w:pPr>
      <w:spacing w:before="40" w:after="40" w:line="240" w:lineRule="auto"/>
    </w:pPr>
    <w:rPr>
      <w:rFonts w:eastAsia="Times New Roman" w:cs="Times New Roman"/>
      <w:sz w:val="20"/>
      <w:szCs w:val="24"/>
    </w:rPr>
  </w:style>
  <w:style w:type="paragraph" w:customStyle="1" w:styleId="7277E5A1D0954D2FB4247CEEF8B6A4EA3">
    <w:name w:val="7277E5A1D0954D2FB4247CEEF8B6A4EA3"/>
    <w:rsid w:val="00D83DE2"/>
    <w:pPr>
      <w:spacing w:before="40" w:after="40" w:line="240" w:lineRule="auto"/>
    </w:pPr>
    <w:rPr>
      <w:rFonts w:eastAsia="Times New Roman" w:cs="Times New Roman"/>
      <w:sz w:val="20"/>
      <w:szCs w:val="24"/>
    </w:rPr>
  </w:style>
  <w:style w:type="paragraph" w:customStyle="1" w:styleId="C1705654D2DB48F6895F7E4D17B375343">
    <w:name w:val="C1705654D2DB48F6895F7E4D17B375343"/>
    <w:rsid w:val="00D83DE2"/>
    <w:pPr>
      <w:spacing w:before="40" w:after="40" w:line="240" w:lineRule="auto"/>
    </w:pPr>
    <w:rPr>
      <w:rFonts w:eastAsia="Times New Roman" w:cs="Times New Roman"/>
      <w:sz w:val="20"/>
      <w:szCs w:val="24"/>
    </w:rPr>
  </w:style>
  <w:style w:type="paragraph" w:customStyle="1" w:styleId="B14676B2416E4707B419D1E4287B3DFB3">
    <w:name w:val="B14676B2416E4707B419D1E4287B3DFB3"/>
    <w:rsid w:val="00D83DE2"/>
    <w:pPr>
      <w:spacing w:before="40" w:after="40" w:line="240" w:lineRule="auto"/>
    </w:pPr>
    <w:rPr>
      <w:rFonts w:eastAsia="Times New Roman" w:cs="Times New Roman"/>
      <w:sz w:val="20"/>
      <w:szCs w:val="24"/>
    </w:rPr>
  </w:style>
  <w:style w:type="paragraph" w:customStyle="1" w:styleId="01EF5C361FE04A8D8A5AA136FE0F2D5E3">
    <w:name w:val="01EF5C361FE04A8D8A5AA136FE0F2D5E3"/>
    <w:rsid w:val="00D83DE2"/>
    <w:pPr>
      <w:spacing w:before="40" w:after="40" w:line="240" w:lineRule="auto"/>
    </w:pPr>
    <w:rPr>
      <w:rFonts w:eastAsia="Times New Roman" w:cs="Times New Roman"/>
      <w:sz w:val="20"/>
      <w:szCs w:val="24"/>
    </w:rPr>
  </w:style>
  <w:style w:type="paragraph" w:customStyle="1" w:styleId="1A80B9DAD17242BE87A8166CFAA5E3203">
    <w:name w:val="1A80B9DAD17242BE87A8166CFAA5E3203"/>
    <w:rsid w:val="00D83DE2"/>
    <w:pPr>
      <w:spacing w:before="40" w:after="40" w:line="240" w:lineRule="auto"/>
    </w:pPr>
    <w:rPr>
      <w:rFonts w:eastAsia="Times New Roman" w:cs="Times New Roman"/>
      <w:sz w:val="20"/>
      <w:szCs w:val="24"/>
    </w:rPr>
  </w:style>
  <w:style w:type="paragraph" w:customStyle="1" w:styleId="BC5BE2EA8FA741BA931FF173D083D2E33">
    <w:name w:val="BC5BE2EA8FA741BA931FF173D083D2E33"/>
    <w:rsid w:val="00D83DE2"/>
    <w:pPr>
      <w:spacing w:before="40" w:after="40" w:line="240" w:lineRule="auto"/>
    </w:pPr>
    <w:rPr>
      <w:rFonts w:eastAsia="Times New Roman" w:cs="Times New Roman"/>
      <w:sz w:val="20"/>
      <w:szCs w:val="24"/>
    </w:rPr>
  </w:style>
  <w:style w:type="paragraph" w:customStyle="1" w:styleId="A2C2CBC550D545CAAFC5027873029F583">
    <w:name w:val="A2C2CBC550D545CAAFC5027873029F583"/>
    <w:rsid w:val="00D83DE2"/>
    <w:pPr>
      <w:spacing w:before="40" w:after="40" w:line="240" w:lineRule="auto"/>
    </w:pPr>
    <w:rPr>
      <w:rFonts w:eastAsia="Times New Roman" w:cs="Times New Roman"/>
      <w:sz w:val="20"/>
      <w:szCs w:val="24"/>
    </w:rPr>
  </w:style>
  <w:style w:type="paragraph" w:customStyle="1" w:styleId="A96360B2D2DE4DDFB04197354E1337943">
    <w:name w:val="A96360B2D2DE4DDFB04197354E1337943"/>
    <w:rsid w:val="00D83DE2"/>
    <w:pPr>
      <w:spacing w:before="40" w:after="40" w:line="240" w:lineRule="auto"/>
    </w:pPr>
    <w:rPr>
      <w:rFonts w:eastAsia="Times New Roman" w:cs="Times New Roman"/>
      <w:sz w:val="20"/>
      <w:szCs w:val="24"/>
    </w:rPr>
  </w:style>
  <w:style w:type="paragraph" w:customStyle="1" w:styleId="0741D38666A548FAA0D3C844038573A43">
    <w:name w:val="0741D38666A548FAA0D3C844038573A43"/>
    <w:rsid w:val="00D83DE2"/>
    <w:pPr>
      <w:spacing w:before="40" w:after="40" w:line="240" w:lineRule="auto"/>
    </w:pPr>
    <w:rPr>
      <w:rFonts w:eastAsia="Times New Roman" w:cs="Times New Roman"/>
      <w:sz w:val="20"/>
      <w:szCs w:val="24"/>
    </w:rPr>
  </w:style>
  <w:style w:type="paragraph" w:customStyle="1" w:styleId="F2976487ADC2448BAA85A6D9FE0C4C2E3">
    <w:name w:val="F2976487ADC2448BAA85A6D9FE0C4C2E3"/>
    <w:rsid w:val="00D83DE2"/>
    <w:pPr>
      <w:spacing w:before="40" w:after="40" w:line="240" w:lineRule="auto"/>
    </w:pPr>
    <w:rPr>
      <w:rFonts w:eastAsia="Times New Roman" w:cs="Times New Roman"/>
      <w:sz w:val="20"/>
      <w:szCs w:val="24"/>
    </w:rPr>
  </w:style>
  <w:style w:type="paragraph" w:customStyle="1" w:styleId="4ED9F14C041B4268AEC49402243F8FB13">
    <w:name w:val="4ED9F14C041B4268AEC49402243F8FB13"/>
    <w:rsid w:val="00D83DE2"/>
    <w:pPr>
      <w:spacing w:before="40" w:after="40" w:line="240" w:lineRule="auto"/>
    </w:pPr>
    <w:rPr>
      <w:rFonts w:eastAsia="Times New Roman" w:cs="Times New Roman"/>
      <w:sz w:val="20"/>
      <w:szCs w:val="24"/>
    </w:rPr>
  </w:style>
  <w:style w:type="paragraph" w:customStyle="1" w:styleId="4520F8B32F054AF8B6683CF90E04E26F3">
    <w:name w:val="4520F8B32F054AF8B6683CF90E04E26F3"/>
    <w:rsid w:val="00D83DE2"/>
    <w:pPr>
      <w:spacing w:before="40" w:after="40" w:line="240" w:lineRule="auto"/>
    </w:pPr>
    <w:rPr>
      <w:rFonts w:eastAsia="Times New Roman" w:cs="Times New Roman"/>
      <w:sz w:val="20"/>
      <w:szCs w:val="24"/>
    </w:rPr>
  </w:style>
  <w:style w:type="paragraph" w:customStyle="1" w:styleId="F330D14FA7D04D5383368E37C7E6170C3">
    <w:name w:val="F330D14FA7D04D5383368E37C7E6170C3"/>
    <w:rsid w:val="00D83DE2"/>
    <w:pPr>
      <w:spacing w:before="40" w:after="40" w:line="240" w:lineRule="auto"/>
    </w:pPr>
    <w:rPr>
      <w:rFonts w:eastAsia="Times New Roman" w:cs="Times New Roman"/>
      <w:sz w:val="20"/>
      <w:szCs w:val="24"/>
    </w:rPr>
  </w:style>
  <w:style w:type="paragraph" w:customStyle="1" w:styleId="4423FE9F21CD4037B647D792A12791083">
    <w:name w:val="4423FE9F21CD4037B647D792A12791083"/>
    <w:rsid w:val="00D83DE2"/>
    <w:pPr>
      <w:spacing w:before="40" w:after="40" w:line="240" w:lineRule="auto"/>
    </w:pPr>
    <w:rPr>
      <w:rFonts w:eastAsia="Times New Roman" w:cs="Times New Roman"/>
      <w:sz w:val="20"/>
      <w:szCs w:val="24"/>
    </w:rPr>
  </w:style>
  <w:style w:type="paragraph" w:customStyle="1" w:styleId="153BFA9F55234548BF1BE0E7BB26EC5E3">
    <w:name w:val="153BFA9F55234548BF1BE0E7BB26EC5E3"/>
    <w:rsid w:val="00D83DE2"/>
    <w:pPr>
      <w:spacing w:before="40" w:after="40" w:line="240" w:lineRule="auto"/>
    </w:pPr>
    <w:rPr>
      <w:rFonts w:eastAsia="Times New Roman" w:cs="Times New Roman"/>
      <w:sz w:val="20"/>
      <w:szCs w:val="24"/>
    </w:rPr>
  </w:style>
  <w:style w:type="paragraph" w:customStyle="1" w:styleId="9E3D15333C06451E8A4684D719F695E43">
    <w:name w:val="9E3D15333C06451E8A4684D719F695E43"/>
    <w:rsid w:val="00D83DE2"/>
    <w:pPr>
      <w:spacing w:before="40" w:after="40" w:line="240" w:lineRule="auto"/>
    </w:pPr>
    <w:rPr>
      <w:rFonts w:eastAsia="Times New Roman" w:cs="Times New Roman"/>
      <w:sz w:val="20"/>
      <w:szCs w:val="24"/>
    </w:rPr>
  </w:style>
  <w:style w:type="paragraph" w:customStyle="1" w:styleId="CFDE0FF50B2541349841EF3C7C4321343">
    <w:name w:val="CFDE0FF50B2541349841EF3C7C4321343"/>
    <w:rsid w:val="00D83DE2"/>
    <w:pPr>
      <w:spacing w:before="40" w:after="40" w:line="240" w:lineRule="auto"/>
    </w:pPr>
    <w:rPr>
      <w:rFonts w:eastAsia="Times New Roman" w:cs="Times New Roman"/>
      <w:sz w:val="20"/>
      <w:szCs w:val="24"/>
    </w:rPr>
  </w:style>
  <w:style w:type="paragraph" w:customStyle="1" w:styleId="0C3D1D2E61994DE5925D170028E0BD973">
    <w:name w:val="0C3D1D2E61994DE5925D170028E0BD973"/>
    <w:rsid w:val="00D83DE2"/>
    <w:pPr>
      <w:spacing w:before="40" w:after="40" w:line="240" w:lineRule="auto"/>
    </w:pPr>
    <w:rPr>
      <w:rFonts w:eastAsia="Times New Roman" w:cs="Times New Roman"/>
      <w:sz w:val="20"/>
      <w:szCs w:val="24"/>
    </w:rPr>
  </w:style>
  <w:style w:type="paragraph" w:customStyle="1" w:styleId="217DE230A532483196D302BDB6C0F1A13">
    <w:name w:val="217DE230A532483196D302BDB6C0F1A13"/>
    <w:rsid w:val="00D83DE2"/>
    <w:pPr>
      <w:spacing w:before="40" w:after="40" w:line="240" w:lineRule="auto"/>
    </w:pPr>
    <w:rPr>
      <w:rFonts w:eastAsia="Times New Roman" w:cs="Times New Roman"/>
      <w:sz w:val="20"/>
      <w:szCs w:val="24"/>
    </w:rPr>
  </w:style>
  <w:style w:type="paragraph" w:customStyle="1" w:styleId="3516237B5B29415CA5CB29D29A85A59B3">
    <w:name w:val="3516237B5B29415CA5CB29D29A85A59B3"/>
    <w:rsid w:val="00D83DE2"/>
    <w:pPr>
      <w:spacing w:before="40" w:after="40" w:line="240" w:lineRule="auto"/>
    </w:pPr>
    <w:rPr>
      <w:rFonts w:eastAsia="Times New Roman" w:cs="Times New Roman"/>
      <w:sz w:val="20"/>
      <w:szCs w:val="24"/>
    </w:rPr>
  </w:style>
  <w:style w:type="paragraph" w:customStyle="1" w:styleId="B05D89098AD943F28AC172AE0A4A4F6F3">
    <w:name w:val="B05D89098AD943F28AC172AE0A4A4F6F3"/>
    <w:rsid w:val="00D83DE2"/>
    <w:pPr>
      <w:spacing w:before="40" w:after="40" w:line="240" w:lineRule="auto"/>
    </w:pPr>
    <w:rPr>
      <w:rFonts w:eastAsia="Times New Roman" w:cs="Times New Roman"/>
      <w:sz w:val="20"/>
      <w:szCs w:val="24"/>
    </w:rPr>
  </w:style>
  <w:style w:type="paragraph" w:customStyle="1" w:styleId="DC5D70B848854045971B770ADCE61DF23">
    <w:name w:val="DC5D70B848854045971B770ADCE61DF23"/>
    <w:rsid w:val="00D83DE2"/>
    <w:pPr>
      <w:spacing w:before="40" w:after="40" w:line="240" w:lineRule="auto"/>
    </w:pPr>
    <w:rPr>
      <w:rFonts w:eastAsia="Times New Roman" w:cs="Times New Roman"/>
      <w:sz w:val="20"/>
      <w:szCs w:val="24"/>
    </w:rPr>
  </w:style>
  <w:style w:type="paragraph" w:customStyle="1" w:styleId="5F51F7376CFF422A9E4BC50F7CA0565F3">
    <w:name w:val="5F51F7376CFF422A9E4BC50F7CA0565F3"/>
    <w:rsid w:val="00D83DE2"/>
    <w:pPr>
      <w:spacing w:before="40" w:after="40" w:line="240" w:lineRule="auto"/>
    </w:pPr>
    <w:rPr>
      <w:rFonts w:eastAsia="Times New Roman" w:cs="Times New Roman"/>
      <w:sz w:val="20"/>
      <w:szCs w:val="24"/>
    </w:rPr>
  </w:style>
  <w:style w:type="paragraph" w:customStyle="1" w:styleId="EDC676AAAA7B4A398B86576FB6FC44393">
    <w:name w:val="EDC676AAAA7B4A398B86576FB6FC44393"/>
    <w:rsid w:val="00D83DE2"/>
    <w:pPr>
      <w:spacing w:before="40" w:after="40" w:line="240" w:lineRule="auto"/>
    </w:pPr>
    <w:rPr>
      <w:rFonts w:eastAsia="Times New Roman" w:cs="Times New Roman"/>
      <w:sz w:val="20"/>
      <w:szCs w:val="24"/>
    </w:rPr>
  </w:style>
  <w:style w:type="paragraph" w:customStyle="1" w:styleId="52182F3C549E4390AE2E93ABA98BDD8D3">
    <w:name w:val="52182F3C549E4390AE2E93ABA98BDD8D3"/>
    <w:rsid w:val="00D83DE2"/>
    <w:pPr>
      <w:spacing w:before="40" w:after="40" w:line="240" w:lineRule="auto"/>
    </w:pPr>
    <w:rPr>
      <w:rFonts w:eastAsia="Times New Roman" w:cs="Times New Roman"/>
      <w:sz w:val="20"/>
      <w:szCs w:val="24"/>
    </w:rPr>
  </w:style>
  <w:style w:type="paragraph" w:customStyle="1" w:styleId="7DB31EDD98084F5A9D417BC33D26A7C43">
    <w:name w:val="7DB31EDD98084F5A9D417BC33D26A7C43"/>
    <w:rsid w:val="00D83DE2"/>
    <w:pPr>
      <w:spacing w:before="40" w:after="40" w:line="240" w:lineRule="auto"/>
    </w:pPr>
    <w:rPr>
      <w:rFonts w:eastAsia="Times New Roman" w:cs="Times New Roman"/>
      <w:sz w:val="20"/>
      <w:szCs w:val="24"/>
    </w:rPr>
  </w:style>
  <w:style w:type="paragraph" w:customStyle="1" w:styleId="2BA43E0AC0E5486398B161E8D6FC18403">
    <w:name w:val="2BA43E0AC0E5486398B161E8D6FC18403"/>
    <w:rsid w:val="00D83DE2"/>
    <w:pPr>
      <w:spacing w:before="40" w:after="40" w:line="240" w:lineRule="auto"/>
    </w:pPr>
    <w:rPr>
      <w:rFonts w:eastAsia="Times New Roman" w:cs="Times New Roman"/>
      <w:sz w:val="20"/>
      <w:szCs w:val="24"/>
    </w:rPr>
  </w:style>
  <w:style w:type="paragraph" w:customStyle="1" w:styleId="3E3781C316B147ADBF21F2800D5839CA3">
    <w:name w:val="3E3781C316B147ADBF21F2800D5839CA3"/>
    <w:rsid w:val="00D83DE2"/>
    <w:pPr>
      <w:spacing w:before="40" w:after="40" w:line="240" w:lineRule="auto"/>
    </w:pPr>
    <w:rPr>
      <w:rFonts w:eastAsia="Times New Roman" w:cs="Times New Roman"/>
      <w:sz w:val="20"/>
      <w:szCs w:val="24"/>
    </w:rPr>
  </w:style>
  <w:style w:type="paragraph" w:customStyle="1" w:styleId="D5234BBCBF9D4F92832A172421A8FFA83">
    <w:name w:val="D5234BBCBF9D4F92832A172421A8FFA83"/>
    <w:rsid w:val="00D83DE2"/>
    <w:pPr>
      <w:spacing w:before="40" w:after="40" w:line="240" w:lineRule="auto"/>
    </w:pPr>
    <w:rPr>
      <w:rFonts w:eastAsia="Times New Roman" w:cs="Times New Roman"/>
      <w:sz w:val="20"/>
      <w:szCs w:val="24"/>
    </w:rPr>
  </w:style>
  <w:style w:type="paragraph" w:customStyle="1" w:styleId="C1BEF84D52FE41E4BC82329E0739E75B3">
    <w:name w:val="C1BEF84D52FE41E4BC82329E0739E75B3"/>
    <w:rsid w:val="00D83DE2"/>
    <w:pPr>
      <w:spacing w:before="40" w:after="40" w:line="240" w:lineRule="auto"/>
    </w:pPr>
    <w:rPr>
      <w:rFonts w:eastAsia="Times New Roman" w:cs="Times New Roman"/>
      <w:sz w:val="20"/>
      <w:szCs w:val="24"/>
    </w:rPr>
  </w:style>
  <w:style w:type="paragraph" w:customStyle="1" w:styleId="FFDE065737D243518986D3648D6E8B166">
    <w:name w:val="FFDE065737D243518986D3648D6E8B166"/>
    <w:rsid w:val="00D83DE2"/>
    <w:pPr>
      <w:spacing w:before="40" w:after="40" w:line="240" w:lineRule="auto"/>
    </w:pPr>
    <w:rPr>
      <w:rFonts w:eastAsia="Times New Roman" w:cs="Times New Roman"/>
      <w:sz w:val="20"/>
      <w:szCs w:val="24"/>
    </w:rPr>
  </w:style>
  <w:style w:type="paragraph" w:customStyle="1" w:styleId="832E7AA9C2E04C299EB6B403F36D2D1E6">
    <w:name w:val="832E7AA9C2E04C299EB6B403F36D2D1E6"/>
    <w:rsid w:val="00D83DE2"/>
    <w:pPr>
      <w:spacing w:before="40" w:after="40" w:line="240" w:lineRule="auto"/>
    </w:pPr>
    <w:rPr>
      <w:rFonts w:eastAsia="Times New Roman" w:cs="Times New Roman"/>
      <w:sz w:val="20"/>
      <w:szCs w:val="24"/>
    </w:rPr>
  </w:style>
  <w:style w:type="paragraph" w:customStyle="1" w:styleId="2BF16207E1824352AFE99C27EEBDB4566">
    <w:name w:val="2BF16207E1824352AFE99C27EEBDB4566"/>
    <w:rsid w:val="00D83DE2"/>
    <w:pPr>
      <w:spacing w:before="40" w:after="40" w:line="240" w:lineRule="auto"/>
    </w:pPr>
    <w:rPr>
      <w:rFonts w:eastAsia="Times New Roman" w:cs="Times New Roman"/>
      <w:sz w:val="20"/>
      <w:szCs w:val="24"/>
    </w:rPr>
  </w:style>
  <w:style w:type="paragraph" w:customStyle="1" w:styleId="1F9A42DCFD234D7EBFB556D25AE631846">
    <w:name w:val="1F9A42DCFD234D7EBFB556D25AE631846"/>
    <w:rsid w:val="00D83DE2"/>
    <w:pPr>
      <w:spacing w:before="40" w:after="40" w:line="240" w:lineRule="auto"/>
    </w:pPr>
    <w:rPr>
      <w:rFonts w:eastAsia="Times New Roman" w:cs="Times New Roman"/>
      <w:sz w:val="20"/>
      <w:szCs w:val="24"/>
    </w:rPr>
  </w:style>
  <w:style w:type="paragraph" w:customStyle="1" w:styleId="A667DBA099B84EEBA47537F5331E52586">
    <w:name w:val="A667DBA099B84EEBA47537F5331E52586"/>
    <w:rsid w:val="00D83DE2"/>
    <w:pPr>
      <w:spacing w:before="40" w:after="40" w:line="240" w:lineRule="auto"/>
    </w:pPr>
    <w:rPr>
      <w:rFonts w:eastAsia="Times New Roman" w:cs="Times New Roman"/>
      <w:sz w:val="20"/>
      <w:szCs w:val="24"/>
    </w:rPr>
  </w:style>
  <w:style w:type="paragraph" w:customStyle="1" w:styleId="EC85B0E74C554F2F8C7079920D933FEE6">
    <w:name w:val="EC85B0E74C554F2F8C7079920D933FEE6"/>
    <w:rsid w:val="00D83DE2"/>
    <w:pPr>
      <w:spacing w:before="40" w:after="40" w:line="240" w:lineRule="auto"/>
    </w:pPr>
    <w:rPr>
      <w:rFonts w:eastAsia="Times New Roman" w:cs="Times New Roman"/>
      <w:sz w:val="20"/>
      <w:szCs w:val="24"/>
    </w:rPr>
  </w:style>
  <w:style w:type="paragraph" w:customStyle="1" w:styleId="04ABD170C4324D84B8849CF19A346CF66">
    <w:name w:val="04ABD170C4324D84B8849CF19A346CF66"/>
    <w:rsid w:val="00D83DE2"/>
    <w:pPr>
      <w:spacing w:before="40" w:after="40" w:line="240" w:lineRule="auto"/>
    </w:pPr>
    <w:rPr>
      <w:rFonts w:eastAsia="Times New Roman" w:cs="Times New Roman"/>
      <w:sz w:val="20"/>
      <w:szCs w:val="24"/>
    </w:rPr>
  </w:style>
  <w:style w:type="paragraph" w:customStyle="1" w:styleId="476D2AFA4F8D435FA51AE66B444945C76">
    <w:name w:val="476D2AFA4F8D435FA51AE66B444945C76"/>
    <w:rsid w:val="00D83DE2"/>
    <w:pPr>
      <w:spacing w:before="40" w:after="40" w:line="240" w:lineRule="auto"/>
    </w:pPr>
    <w:rPr>
      <w:rFonts w:eastAsia="Times New Roman" w:cs="Times New Roman"/>
      <w:sz w:val="20"/>
      <w:szCs w:val="24"/>
    </w:rPr>
  </w:style>
  <w:style w:type="paragraph" w:customStyle="1" w:styleId="0C665E66774D4E57861EA0ED9B8EED786">
    <w:name w:val="0C665E66774D4E57861EA0ED9B8EED786"/>
    <w:rsid w:val="00D83DE2"/>
    <w:pPr>
      <w:spacing w:before="40" w:after="40" w:line="240" w:lineRule="auto"/>
    </w:pPr>
    <w:rPr>
      <w:rFonts w:eastAsia="Times New Roman" w:cs="Times New Roman"/>
      <w:sz w:val="20"/>
      <w:szCs w:val="24"/>
    </w:rPr>
  </w:style>
  <w:style w:type="paragraph" w:customStyle="1" w:styleId="F7373D995150437FA936C5DAFC7B04136">
    <w:name w:val="F7373D995150437FA936C5DAFC7B04136"/>
    <w:rsid w:val="00D83DE2"/>
    <w:pPr>
      <w:spacing w:before="40" w:after="40" w:line="240" w:lineRule="auto"/>
    </w:pPr>
    <w:rPr>
      <w:rFonts w:eastAsia="Times New Roman" w:cs="Times New Roman"/>
      <w:sz w:val="20"/>
      <w:szCs w:val="24"/>
    </w:rPr>
  </w:style>
  <w:style w:type="paragraph" w:customStyle="1" w:styleId="D84877DF4F334657B66518D722B17C6611">
    <w:name w:val="D84877DF4F334657B66518D722B17C6611"/>
    <w:rsid w:val="00D83DE2"/>
    <w:pPr>
      <w:spacing w:before="40" w:after="40" w:line="240" w:lineRule="auto"/>
    </w:pPr>
    <w:rPr>
      <w:rFonts w:eastAsia="Times New Roman" w:cs="Times New Roman"/>
      <w:sz w:val="20"/>
      <w:szCs w:val="24"/>
    </w:rPr>
  </w:style>
  <w:style w:type="paragraph" w:customStyle="1" w:styleId="C37D5B19A7ED459581C0CF8FE83582B411">
    <w:name w:val="C37D5B19A7ED459581C0CF8FE83582B411"/>
    <w:rsid w:val="00D83DE2"/>
    <w:pPr>
      <w:spacing w:before="40" w:after="40" w:line="240" w:lineRule="auto"/>
    </w:pPr>
    <w:rPr>
      <w:rFonts w:eastAsia="Times New Roman" w:cs="Times New Roman"/>
      <w:sz w:val="20"/>
      <w:szCs w:val="24"/>
    </w:rPr>
  </w:style>
  <w:style w:type="paragraph" w:customStyle="1" w:styleId="49D1CD5ACD084FAEAA5709CAAB30F65511">
    <w:name w:val="49D1CD5ACD084FAEAA5709CAAB30F65511"/>
    <w:rsid w:val="00D83DE2"/>
    <w:pPr>
      <w:spacing w:before="40" w:after="40" w:line="240" w:lineRule="auto"/>
    </w:pPr>
    <w:rPr>
      <w:rFonts w:eastAsia="Times New Roman" w:cs="Times New Roman"/>
      <w:sz w:val="20"/>
      <w:szCs w:val="24"/>
    </w:rPr>
  </w:style>
  <w:style w:type="paragraph" w:customStyle="1" w:styleId="2C22B092B00F40A4830AB20329F61D4F11">
    <w:name w:val="2C22B092B00F40A4830AB20329F61D4F11"/>
    <w:rsid w:val="00D83DE2"/>
    <w:pPr>
      <w:spacing w:before="40" w:after="40" w:line="240" w:lineRule="auto"/>
    </w:pPr>
    <w:rPr>
      <w:rFonts w:eastAsia="Times New Roman" w:cs="Times New Roman"/>
      <w:sz w:val="20"/>
      <w:szCs w:val="24"/>
    </w:rPr>
  </w:style>
  <w:style w:type="paragraph" w:customStyle="1" w:styleId="6147FF3447CE43BF89891853B16C62C211">
    <w:name w:val="6147FF3447CE43BF89891853B16C62C211"/>
    <w:rsid w:val="00D83DE2"/>
    <w:pPr>
      <w:spacing w:before="40" w:after="40" w:line="240" w:lineRule="auto"/>
    </w:pPr>
    <w:rPr>
      <w:rFonts w:eastAsia="Times New Roman" w:cs="Times New Roman"/>
      <w:sz w:val="20"/>
      <w:szCs w:val="24"/>
    </w:rPr>
  </w:style>
  <w:style w:type="paragraph" w:customStyle="1" w:styleId="54A6C92A99F442F8944C7A299E6498E611">
    <w:name w:val="54A6C92A99F442F8944C7A299E6498E611"/>
    <w:rsid w:val="00D83DE2"/>
    <w:pPr>
      <w:spacing w:before="40" w:after="40" w:line="240" w:lineRule="auto"/>
    </w:pPr>
    <w:rPr>
      <w:rFonts w:eastAsia="Times New Roman" w:cs="Times New Roman"/>
      <w:sz w:val="20"/>
      <w:szCs w:val="24"/>
    </w:rPr>
  </w:style>
  <w:style w:type="paragraph" w:customStyle="1" w:styleId="796D63ACA77F4E7B84BFF205A6E1B5C111">
    <w:name w:val="796D63ACA77F4E7B84BFF205A6E1B5C111"/>
    <w:rsid w:val="00D83DE2"/>
    <w:pPr>
      <w:spacing w:before="40" w:after="40" w:line="240" w:lineRule="auto"/>
    </w:pPr>
    <w:rPr>
      <w:rFonts w:eastAsia="Times New Roman" w:cs="Times New Roman"/>
      <w:sz w:val="20"/>
      <w:szCs w:val="24"/>
    </w:rPr>
  </w:style>
  <w:style w:type="paragraph" w:customStyle="1" w:styleId="C56DBFB5735B460E8E9CE21BDFDD524811">
    <w:name w:val="C56DBFB5735B460E8E9CE21BDFDD524811"/>
    <w:rsid w:val="00D83DE2"/>
    <w:pPr>
      <w:spacing w:before="40" w:after="40" w:line="240" w:lineRule="auto"/>
    </w:pPr>
    <w:rPr>
      <w:rFonts w:eastAsia="Times New Roman" w:cs="Times New Roman"/>
      <w:sz w:val="20"/>
      <w:szCs w:val="24"/>
    </w:rPr>
  </w:style>
  <w:style w:type="paragraph" w:customStyle="1" w:styleId="E5ECE253B111424286715C4A7270079C11">
    <w:name w:val="E5ECE253B111424286715C4A7270079C11"/>
    <w:rsid w:val="00D83DE2"/>
    <w:pPr>
      <w:spacing w:before="40" w:after="40" w:line="240" w:lineRule="auto"/>
    </w:pPr>
    <w:rPr>
      <w:rFonts w:eastAsia="Times New Roman" w:cs="Times New Roman"/>
      <w:sz w:val="20"/>
      <w:szCs w:val="24"/>
    </w:rPr>
  </w:style>
  <w:style w:type="paragraph" w:customStyle="1" w:styleId="56C9DB2201764F3D819B4469B641958F11">
    <w:name w:val="56C9DB2201764F3D819B4469B641958F11"/>
    <w:rsid w:val="00D83DE2"/>
    <w:pPr>
      <w:spacing w:before="40" w:after="40" w:line="240" w:lineRule="auto"/>
    </w:pPr>
    <w:rPr>
      <w:rFonts w:eastAsia="Times New Roman" w:cs="Times New Roman"/>
      <w:sz w:val="20"/>
      <w:szCs w:val="24"/>
    </w:rPr>
  </w:style>
  <w:style w:type="paragraph" w:customStyle="1" w:styleId="53966966DB684D53B3C2FD87F5FEA0038">
    <w:name w:val="53966966DB684D53B3C2FD87F5FEA0038"/>
    <w:rsid w:val="00D83DE2"/>
    <w:pPr>
      <w:spacing w:before="40" w:after="40" w:line="240" w:lineRule="auto"/>
    </w:pPr>
    <w:rPr>
      <w:rFonts w:eastAsia="Times New Roman" w:cs="Times New Roman"/>
      <w:sz w:val="20"/>
      <w:szCs w:val="24"/>
    </w:rPr>
  </w:style>
  <w:style w:type="paragraph" w:customStyle="1" w:styleId="EE7E70CC32144886AC287F3AB802A2B34">
    <w:name w:val="EE7E70CC32144886AC287F3AB802A2B34"/>
    <w:rsid w:val="00D83DE2"/>
    <w:pPr>
      <w:spacing w:before="40" w:after="40" w:line="240" w:lineRule="auto"/>
    </w:pPr>
    <w:rPr>
      <w:rFonts w:eastAsia="Times New Roman" w:cs="Times New Roman"/>
      <w:sz w:val="20"/>
      <w:szCs w:val="24"/>
    </w:rPr>
  </w:style>
  <w:style w:type="paragraph" w:customStyle="1" w:styleId="4BAEB52B0C9C458784449FA8BA8140B04">
    <w:name w:val="4BAEB52B0C9C458784449FA8BA8140B04"/>
    <w:rsid w:val="00D83DE2"/>
    <w:pPr>
      <w:spacing w:before="40" w:after="40" w:line="240" w:lineRule="auto"/>
    </w:pPr>
    <w:rPr>
      <w:rFonts w:eastAsia="Times New Roman" w:cs="Times New Roman"/>
      <w:sz w:val="20"/>
      <w:szCs w:val="24"/>
    </w:rPr>
  </w:style>
  <w:style w:type="paragraph" w:customStyle="1" w:styleId="81F321D08AEC46E5ACC2FC74B4E09EB24">
    <w:name w:val="81F321D08AEC46E5ACC2FC74B4E09EB24"/>
    <w:rsid w:val="00D83DE2"/>
    <w:pPr>
      <w:spacing w:before="40" w:after="40" w:line="240" w:lineRule="auto"/>
    </w:pPr>
    <w:rPr>
      <w:rFonts w:eastAsia="Times New Roman" w:cs="Times New Roman"/>
      <w:sz w:val="20"/>
      <w:szCs w:val="24"/>
    </w:rPr>
  </w:style>
  <w:style w:type="paragraph" w:customStyle="1" w:styleId="3163B1F8984A470A928FD3D85F097B004">
    <w:name w:val="3163B1F8984A470A928FD3D85F097B004"/>
    <w:rsid w:val="00D83DE2"/>
    <w:pPr>
      <w:spacing w:before="40" w:after="40" w:line="240" w:lineRule="auto"/>
    </w:pPr>
    <w:rPr>
      <w:rFonts w:eastAsia="Times New Roman" w:cs="Times New Roman"/>
      <w:sz w:val="20"/>
      <w:szCs w:val="24"/>
    </w:rPr>
  </w:style>
  <w:style w:type="paragraph" w:customStyle="1" w:styleId="3E70F9F1BAC64C7D8FC2A7D39195F3CC4">
    <w:name w:val="3E70F9F1BAC64C7D8FC2A7D39195F3CC4"/>
    <w:rsid w:val="00D83DE2"/>
    <w:pPr>
      <w:spacing w:before="40" w:after="40" w:line="240" w:lineRule="auto"/>
    </w:pPr>
    <w:rPr>
      <w:rFonts w:eastAsia="Times New Roman" w:cs="Times New Roman"/>
      <w:sz w:val="20"/>
      <w:szCs w:val="24"/>
    </w:rPr>
  </w:style>
  <w:style w:type="paragraph" w:customStyle="1" w:styleId="D2193B5C381D456DAF8E39387A2F80514">
    <w:name w:val="D2193B5C381D456DAF8E39387A2F80514"/>
    <w:rsid w:val="00D83DE2"/>
    <w:pPr>
      <w:spacing w:before="40" w:after="40" w:line="240" w:lineRule="auto"/>
    </w:pPr>
    <w:rPr>
      <w:rFonts w:eastAsia="Times New Roman" w:cs="Times New Roman"/>
      <w:sz w:val="20"/>
      <w:szCs w:val="24"/>
    </w:rPr>
  </w:style>
  <w:style w:type="paragraph" w:customStyle="1" w:styleId="BFAC2959809C45BDB06C995BBACDC6814">
    <w:name w:val="BFAC2959809C45BDB06C995BBACDC6814"/>
    <w:rsid w:val="00D83DE2"/>
    <w:pPr>
      <w:spacing w:before="40" w:after="40" w:line="240" w:lineRule="auto"/>
    </w:pPr>
    <w:rPr>
      <w:rFonts w:eastAsia="Times New Roman" w:cs="Times New Roman"/>
      <w:sz w:val="20"/>
      <w:szCs w:val="24"/>
    </w:rPr>
  </w:style>
  <w:style w:type="paragraph" w:customStyle="1" w:styleId="D651AC0279DE4B48902FE1E8D32FAB0B4">
    <w:name w:val="D651AC0279DE4B48902FE1E8D32FAB0B4"/>
    <w:rsid w:val="00D83DE2"/>
    <w:pPr>
      <w:spacing w:before="40" w:after="40" w:line="240" w:lineRule="auto"/>
    </w:pPr>
    <w:rPr>
      <w:rFonts w:eastAsia="Times New Roman" w:cs="Times New Roman"/>
      <w:sz w:val="20"/>
      <w:szCs w:val="24"/>
    </w:rPr>
  </w:style>
  <w:style w:type="paragraph" w:customStyle="1" w:styleId="5CC9D47549AD4CB2B87837D038E65BD64">
    <w:name w:val="5CC9D47549AD4CB2B87837D038E65BD64"/>
    <w:rsid w:val="00D83DE2"/>
    <w:pPr>
      <w:spacing w:before="40" w:after="40" w:line="240" w:lineRule="auto"/>
    </w:pPr>
    <w:rPr>
      <w:rFonts w:eastAsia="Times New Roman" w:cs="Times New Roman"/>
      <w:sz w:val="20"/>
      <w:szCs w:val="24"/>
    </w:rPr>
  </w:style>
  <w:style w:type="paragraph" w:customStyle="1" w:styleId="0FD48D8474F14DF28A258DBAE8F59FFC4">
    <w:name w:val="0FD48D8474F14DF28A258DBAE8F59FFC4"/>
    <w:rsid w:val="00D83DE2"/>
    <w:pPr>
      <w:spacing w:before="40" w:after="40" w:line="240" w:lineRule="auto"/>
    </w:pPr>
    <w:rPr>
      <w:rFonts w:eastAsia="Times New Roman" w:cs="Times New Roman"/>
      <w:sz w:val="20"/>
      <w:szCs w:val="24"/>
    </w:rPr>
  </w:style>
  <w:style w:type="paragraph" w:customStyle="1" w:styleId="7EEF62818DBF41AABE8FE6CC2C575E2D4">
    <w:name w:val="7EEF62818DBF41AABE8FE6CC2C575E2D4"/>
    <w:rsid w:val="00D83DE2"/>
    <w:pPr>
      <w:spacing w:before="40" w:after="40" w:line="240" w:lineRule="auto"/>
    </w:pPr>
    <w:rPr>
      <w:rFonts w:eastAsia="Times New Roman" w:cs="Times New Roman"/>
      <w:sz w:val="20"/>
      <w:szCs w:val="24"/>
    </w:rPr>
  </w:style>
  <w:style w:type="paragraph" w:customStyle="1" w:styleId="B46D0987409E4E92AC356266A51544144">
    <w:name w:val="B46D0987409E4E92AC356266A51544144"/>
    <w:rsid w:val="00D83DE2"/>
    <w:pPr>
      <w:spacing w:before="40" w:after="40" w:line="240" w:lineRule="auto"/>
    </w:pPr>
    <w:rPr>
      <w:rFonts w:eastAsia="Times New Roman" w:cs="Times New Roman"/>
      <w:sz w:val="20"/>
      <w:szCs w:val="24"/>
    </w:rPr>
  </w:style>
  <w:style w:type="paragraph" w:customStyle="1" w:styleId="FFADCFDBEE5346DDACC88BD6044248D44">
    <w:name w:val="FFADCFDBEE5346DDACC88BD6044248D44"/>
    <w:rsid w:val="00D83DE2"/>
    <w:pPr>
      <w:spacing w:before="40" w:after="40" w:line="240" w:lineRule="auto"/>
    </w:pPr>
    <w:rPr>
      <w:rFonts w:eastAsia="Times New Roman" w:cs="Times New Roman"/>
      <w:sz w:val="20"/>
      <w:szCs w:val="24"/>
    </w:rPr>
  </w:style>
  <w:style w:type="paragraph" w:customStyle="1" w:styleId="3D36AAF3F89F4E40B74D6DB93AAB55B54">
    <w:name w:val="3D36AAF3F89F4E40B74D6DB93AAB55B54"/>
    <w:rsid w:val="00D83DE2"/>
    <w:pPr>
      <w:spacing w:before="40" w:after="40" w:line="240" w:lineRule="auto"/>
    </w:pPr>
    <w:rPr>
      <w:rFonts w:eastAsia="Times New Roman" w:cs="Times New Roman"/>
      <w:sz w:val="20"/>
      <w:szCs w:val="24"/>
    </w:rPr>
  </w:style>
  <w:style w:type="paragraph" w:customStyle="1" w:styleId="D36B9EB735EB4AA79FAB54768AF550FE4">
    <w:name w:val="D36B9EB735EB4AA79FAB54768AF550FE4"/>
    <w:rsid w:val="00D83DE2"/>
    <w:pPr>
      <w:spacing w:before="40" w:after="40" w:line="240" w:lineRule="auto"/>
    </w:pPr>
    <w:rPr>
      <w:rFonts w:eastAsia="Times New Roman" w:cs="Times New Roman"/>
      <w:sz w:val="20"/>
      <w:szCs w:val="24"/>
    </w:rPr>
  </w:style>
  <w:style w:type="paragraph" w:customStyle="1" w:styleId="28600B520F6E4517BF504DA562DAEBAA4">
    <w:name w:val="28600B520F6E4517BF504DA562DAEBAA4"/>
    <w:rsid w:val="00D83DE2"/>
    <w:pPr>
      <w:spacing w:before="40" w:after="40" w:line="240" w:lineRule="auto"/>
    </w:pPr>
    <w:rPr>
      <w:rFonts w:eastAsia="Times New Roman" w:cs="Times New Roman"/>
      <w:sz w:val="20"/>
      <w:szCs w:val="24"/>
    </w:rPr>
  </w:style>
  <w:style w:type="paragraph" w:customStyle="1" w:styleId="2E266F232F464601BF54F8AF7C2E30164">
    <w:name w:val="2E266F232F464601BF54F8AF7C2E30164"/>
    <w:rsid w:val="00D83DE2"/>
    <w:pPr>
      <w:spacing w:before="40" w:after="40" w:line="240" w:lineRule="auto"/>
    </w:pPr>
    <w:rPr>
      <w:rFonts w:eastAsia="Times New Roman" w:cs="Times New Roman"/>
      <w:sz w:val="20"/>
      <w:szCs w:val="24"/>
    </w:rPr>
  </w:style>
  <w:style w:type="paragraph" w:customStyle="1" w:styleId="7277E5A1D0954D2FB4247CEEF8B6A4EA4">
    <w:name w:val="7277E5A1D0954D2FB4247CEEF8B6A4EA4"/>
    <w:rsid w:val="00D83DE2"/>
    <w:pPr>
      <w:spacing w:before="40" w:after="40" w:line="240" w:lineRule="auto"/>
    </w:pPr>
    <w:rPr>
      <w:rFonts w:eastAsia="Times New Roman" w:cs="Times New Roman"/>
      <w:sz w:val="20"/>
      <w:szCs w:val="24"/>
    </w:rPr>
  </w:style>
  <w:style w:type="paragraph" w:customStyle="1" w:styleId="C1705654D2DB48F6895F7E4D17B375344">
    <w:name w:val="C1705654D2DB48F6895F7E4D17B375344"/>
    <w:rsid w:val="00D83DE2"/>
    <w:pPr>
      <w:spacing w:before="40" w:after="40" w:line="240" w:lineRule="auto"/>
    </w:pPr>
    <w:rPr>
      <w:rFonts w:eastAsia="Times New Roman" w:cs="Times New Roman"/>
      <w:sz w:val="20"/>
      <w:szCs w:val="24"/>
    </w:rPr>
  </w:style>
  <w:style w:type="paragraph" w:customStyle="1" w:styleId="B14676B2416E4707B419D1E4287B3DFB4">
    <w:name w:val="B14676B2416E4707B419D1E4287B3DFB4"/>
    <w:rsid w:val="00D83DE2"/>
    <w:pPr>
      <w:spacing w:before="40" w:after="40" w:line="240" w:lineRule="auto"/>
    </w:pPr>
    <w:rPr>
      <w:rFonts w:eastAsia="Times New Roman" w:cs="Times New Roman"/>
      <w:sz w:val="20"/>
      <w:szCs w:val="24"/>
    </w:rPr>
  </w:style>
  <w:style w:type="paragraph" w:customStyle="1" w:styleId="01EF5C361FE04A8D8A5AA136FE0F2D5E4">
    <w:name w:val="01EF5C361FE04A8D8A5AA136FE0F2D5E4"/>
    <w:rsid w:val="00D83DE2"/>
    <w:pPr>
      <w:spacing w:before="40" w:after="40" w:line="240" w:lineRule="auto"/>
    </w:pPr>
    <w:rPr>
      <w:rFonts w:eastAsia="Times New Roman" w:cs="Times New Roman"/>
      <w:sz w:val="20"/>
      <w:szCs w:val="24"/>
    </w:rPr>
  </w:style>
  <w:style w:type="paragraph" w:customStyle="1" w:styleId="1A80B9DAD17242BE87A8166CFAA5E3204">
    <w:name w:val="1A80B9DAD17242BE87A8166CFAA5E3204"/>
    <w:rsid w:val="00D83DE2"/>
    <w:pPr>
      <w:spacing w:before="40" w:after="40" w:line="240" w:lineRule="auto"/>
    </w:pPr>
    <w:rPr>
      <w:rFonts w:eastAsia="Times New Roman" w:cs="Times New Roman"/>
      <w:sz w:val="20"/>
      <w:szCs w:val="24"/>
    </w:rPr>
  </w:style>
  <w:style w:type="paragraph" w:customStyle="1" w:styleId="BC5BE2EA8FA741BA931FF173D083D2E34">
    <w:name w:val="BC5BE2EA8FA741BA931FF173D083D2E34"/>
    <w:rsid w:val="00D83DE2"/>
    <w:pPr>
      <w:spacing w:before="40" w:after="40" w:line="240" w:lineRule="auto"/>
    </w:pPr>
    <w:rPr>
      <w:rFonts w:eastAsia="Times New Roman" w:cs="Times New Roman"/>
      <w:sz w:val="20"/>
      <w:szCs w:val="24"/>
    </w:rPr>
  </w:style>
  <w:style w:type="paragraph" w:customStyle="1" w:styleId="A2C2CBC550D545CAAFC5027873029F584">
    <w:name w:val="A2C2CBC550D545CAAFC5027873029F584"/>
    <w:rsid w:val="00D83DE2"/>
    <w:pPr>
      <w:spacing w:before="40" w:after="40" w:line="240" w:lineRule="auto"/>
    </w:pPr>
    <w:rPr>
      <w:rFonts w:eastAsia="Times New Roman" w:cs="Times New Roman"/>
      <w:sz w:val="20"/>
      <w:szCs w:val="24"/>
    </w:rPr>
  </w:style>
  <w:style w:type="paragraph" w:customStyle="1" w:styleId="A96360B2D2DE4DDFB04197354E1337944">
    <w:name w:val="A96360B2D2DE4DDFB04197354E1337944"/>
    <w:rsid w:val="00D83DE2"/>
    <w:pPr>
      <w:spacing w:before="40" w:after="40" w:line="240" w:lineRule="auto"/>
    </w:pPr>
    <w:rPr>
      <w:rFonts w:eastAsia="Times New Roman" w:cs="Times New Roman"/>
      <w:sz w:val="20"/>
      <w:szCs w:val="24"/>
    </w:rPr>
  </w:style>
  <w:style w:type="paragraph" w:customStyle="1" w:styleId="0741D38666A548FAA0D3C844038573A44">
    <w:name w:val="0741D38666A548FAA0D3C844038573A44"/>
    <w:rsid w:val="00D83DE2"/>
    <w:pPr>
      <w:spacing w:before="40" w:after="40" w:line="240" w:lineRule="auto"/>
    </w:pPr>
    <w:rPr>
      <w:rFonts w:eastAsia="Times New Roman" w:cs="Times New Roman"/>
      <w:sz w:val="20"/>
      <w:szCs w:val="24"/>
    </w:rPr>
  </w:style>
  <w:style w:type="paragraph" w:customStyle="1" w:styleId="F2976487ADC2448BAA85A6D9FE0C4C2E4">
    <w:name w:val="F2976487ADC2448BAA85A6D9FE0C4C2E4"/>
    <w:rsid w:val="00D83DE2"/>
    <w:pPr>
      <w:spacing w:before="40" w:after="40" w:line="240" w:lineRule="auto"/>
    </w:pPr>
    <w:rPr>
      <w:rFonts w:eastAsia="Times New Roman" w:cs="Times New Roman"/>
      <w:sz w:val="20"/>
      <w:szCs w:val="24"/>
    </w:rPr>
  </w:style>
  <w:style w:type="paragraph" w:customStyle="1" w:styleId="4ED9F14C041B4268AEC49402243F8FB14">
    <w:name w:val="4ED9F14C041B4268AEC49402243F8FB14"/>
    <w:rsid w:val="00D83DE2"/>
    <w:pPr>
      <w:spacing w:before="40" w:after="40" w:line="240" w:lineRule="auto"/>
    </w:pPr>
    <w:rPr>
      <w:rFonts w:eastAsia="Times New Roman" w:cs="Times New Roman"/>
      <w:sz w:val="20"/>
      <w:szCs w:val="24"/>
    </w:rPr>
  </w:style>
  <w:style w:type="paragraph" w:customStyle="1" w:styleId="4520F8B32F054AF8B6683CF90E04E26F4">
    <w:name w:val="4520F8B32F054AF8B6683CF90E04E26F4"/>
    <w:rsid w:val="00D83DE2"/>
    <w:pPr>
      <w:spacing w:before="40" w:after="40" w:line="240" w:lineRule="auto"/>
    </w:pPr>
    <w:rPr>
      <w:rFonts w:eastAsia="Times New Roman" w:cs="Times New Roman"/>
      <w:sz w:val="20"/>
      <w:szCs w:val="24"/>
    </w:rPr>
  </w:style>
  <w:style w:type="paragraph" w:customStyle="1" w:styleId="F330D14FA7D04D5383368E37C7E6170C4">
    <w:name w:val="F330D14FA7D04D5383368E37C7E6170C4"/>
    <w:rsid w:val="00D83DE2"/>
    <w:pPr>
      <w:spacing w:before="40" w:after="40" w:line="240" w:lineRule="auto"/>
    </w:pPr>
    <w:rPr>
      <w:rFonts w:eastAsia="Times New Roman" w:cs="Times New Roman"/>
      <w:sz w:val="20"/>
      <w:szCs w:val="24"/>
    </w:rPr>
  </w:style>
  <w:style w:type="paragraph" w:customStyle="1" w:styleId="4423FE9F21CD4037B647D792A12791084">
    <w:name w:val="4423FE9F21CD4037B647D792A12791084"/>
    <w:rsid w:val="00D83DE2"/>
    <w:pPr>
      <w:spacing w:before="40" w:after="40" w:line="240" w:lineRule="auto"/>
    </w:pPr>
    <w:rPr>
      <w:rFonts w:eastAsia="Times New Roman" w:cs="Times New Roman"/>
      <w:sz w:val="20"/>
      <w:szCs w:val="24"/>
    </w:rPr>
  </w:style>
  <w:style w:type="paragraph" w:customStyle="1" w:styleId="153BFA9F55234548BF1BE0E7BB26EC5E4">
    <w:name w:val="153BFA9F55234548BF1BE0E7BB26EC5E4"/>
    <w:rsid w:val="00D83DE2"/>
    <w:pPr>
      <w:spacing w:before="40" w:after="40" w:line="240" w:lineRule="auto"/>
    </w:pPr>
    <w:rPr>
      <w:rFonts w:eastAsia="Times New Roman" w:cs="Times New Roman"/>
      <w:sz w:val="20"/>
      <w:szCs w:val="24"/>
    </w:rPr>
  </w:style>
  <w:style w:type="paragraph" w:customStyle="1" w:styleId="9E3D15333C06451E8A4684D719F695E44">
    <w:name w:val="9E3D15333C06451E8A4684D719F695E44"/>
    <w:rsid w:val="00D83DE2"/>
    <w:pPr>
      <w:spacing w:before="40" w:after="40" w:line="240" w:lineRule="auto"/>
    </w:pPr>
    <w:rPr>
      <w:rFonts w:eastAsia="Times New Roman" w:cs="Times New Roman"/>
      <w:sz w:val="20"/>
      <w:szCs w:val="24"/>
    </w:rPr>
  </w:style>
  <w:style w:type="paragraph" w:customStyle="1" w:styleId="CFDE0FF50B2541349841EF3C7C4321344">
    <w:name w:val="CFDE0FF50B2541349841EF3C7C4321344"/>
    <w:rsid w:val="00D83DE2"/>
    <w:pPr>
      <w:spacing w:before="40" w:after="40" w:line="240" w:lineRule="auto"/>
    </w:pPr>
    <w:rPr>
      <w:rFonts w:eastAsia="Times New Roman" w:cs="Times New Roman"/>
      <w:sz w:val="20"/>
      <w:szCs w:val="24"/>
    </w:rPr>
  </w:style>
  <w:style w:type="paragraph" w:customStyle="1" w:styleId="0C3D1D2E61994DE5925D170028E0BD974">
    <w:name w:val="0C3D1D2E61994DE5925D170028E0BD974"/>
    <w:rsid w:val="00D83DE2"/>
    <w:pPr>
      <w:spacing w:before="40" w:after="40" w:line="240" w:lineRule="auto"/>
    </w:pPr>
    <w:rPr>
      <w:rFonts w:eastAsia="Times New Roman" w:cs="Times New Roman"/>
      <w:sz w:val="20"/>
      <w:szCs w:val="24"/>
    </w:rPr>
  </w:style>
  <w:style w:type="paragraph" w:customStyle="1" w:styleId="217DE230A532483196D302BDB6C0F1A14">
    <w:name w:val="217DE230A532483196D302BDB6C0F1A14"/>
    <w:rsid w:val="00D83DE2"/>
    <w:pPr>
      <w:spacing w:before="40" w:after="40" w:line="240" w:lineRule="auto"/>
    </w:pPr>
    <w:rPr>
      <w:rFonts w:eastAsia="Times New Roman" w:cs="Times New Roman"/>
      <w:sz w:val="20"/>
      <w:szCs w:val="24"/>
    </w:rPr>
  </w:style>
  <w:style w:type="paragraph" w:customStyle="1" w:styleId="3516237B5B29415CA5CB29D29A85A59B4">
    <w:name w:val="3516237B5B29415CA5CB29D29A85A59B4"/>
    <w:rsid w:val="00D83DE2"/>
    <w:pPr>
      <w:spacing w:before="40" w:after="40" w:line="240" w:lineRule="auto"/>
    </w:pPr>
    <w:rPr>
      <w:rFonts w:eastAsia="Times New Roman" w:cs="Times New Roman"/>
      <w:sz w:val="20"/>
      <w:szCs w:val="24"/>
    </w:rPr>
  </w:style>
  <w:style w:type="paragraph" w:customStyle="1" w:styleId="B05D89098AD943F28AC172AE0A4A4F6F4">
    <w:name w:val="B05D89098AD943F28AC172AE0A4A4F6F4"/>
    <w:rsid w:val="00D83DE2"/>
    <w:pPr>
      <w:spacing w:before="40" w:after="40" w:line="240" w:lineRule="auto"/>
    </w:pPr>
    <w:rPr>
      <w:rFonts w:eastAsia="Times New Roman" w:cs="Times New Roman"/>
      <w:sz w:val="20"/>
      <w:szCs w:val="24"/>
    </w:rPr>
  </w:style>
  <w:style w:type="paragraph" w:customStyle="1" w:styleId="DC5D70B848854045971B770ADCE61DF24">
    <w:name w:val="DC5D70B848854045971B770ADCE61DF24"/>
    <w:rsid w:val="00D83DE2"/>
    <w:pPr>
      <w:spacing w:before="40" w:after="40" w:line="240" w:lineRule="auto"/>
    </w:pPr>
    <w:rPr>
      <w:rFonts w:eastAsia="Times New Roman" w:cs="Times New Roman"/>
      <w:sz w:val="20"/>
      <w:szCs w:val="24"/>
    </w:rPr>
  </w:style>
  <w:style w:type="paragraph" w:customStyle="1" w:styleId="5F51F7376CFF422A9E4BC50F7CA0565F4">
    <w:name w:val="5F51F7376CFF422A9E4BC50F7CA0565F4"/>
    <w:rsid w:val="00D83DE2"/>
    <w:pPr>
      <w:spacing w:before="40" w:after="40" w:line="240" w:lineRule="auto"/>
    </w:pPr>
    <w:rPr>
      <w:rFonts w:eastAsia="Times New Roman" w:cs="Times New Roman"/>
      <w:sz w:val="20"/>
      <w:szCs w:val="24"/>
    </w:rPr>
  </w:style>
  <w:style w:type="paragraph" w:customStyle="1" w:styleId="EDC676AAAA7B4A398B86576FB6FC44394">
    <w:name w:val="EDC676AAAA7B4A398B86576FB6FC44394"/>
    <w:rsid w:val="00D83DE2"/>
    <w:pPr>
      <w:spacing w:before="40" w:after="40" w:line="240" w:lineRule="auto"/>
    </w:pPr>
    <w:rPr>
      <w:rFonts w:eastAsia="Times New Roman" w:cs="Times New Roman"/>
      <w:sz w:val="20"/>
      <w:szCs w:val="24"/>
    </w:rPr>
  </w:style>
  <w:style w:type="paragraph" w:customStyle="1" w:styleId="52182F3C549E4390AE2E93ABA98BDD8D4">
    <w:name w:val="52182F3C549E4390AE2E93ABA98BDD8D4"/>
    <w:rsid w:val="00D83DE2"/>
    <w:pPr>
      <w:spacing w:before="40" w:after="40" w:line="240" w:lineRule="auto"/>
    </w:pPr>
    <w:rPr>
      <w:rFonts w:eastAsia="Times New Roman" w:cs="Times New Roman"/>
      <w:sz w:val="20"/>
      <w:szCs w:val="24"/>
    </w:rPr>
  </w:style>
  <w:style w:type="paragraph" w:customStyle="1" w:styleId="7DB31EDD98084F5A9D417BC33D26A7C44">
    <w:name w:val="7DB31EDD98084F5A9D417BC33D26A7C44"/>
    <w:rsid w:val="00D83DE2"/>
    <w:pPr>
      <w:spacing w:before="40" w:after="40" w:line="240" w:lineRule="auto"/>
    </w:pPr>
    <w:rPr>
      <w:rFonts w:eastAsia="Times New Roman" w:cs="Times New Roman"/>
      <w:sz w:val="20"/>
      <w:szCs w:val="24"/>
    </w:rPr>
  </w:style>
  <w:style w:type="paragraph" w:customStyle="1" w:styleId="2BA43E0AC0E5486398B161E8D6FC18404">
    <w:name w:val="2BA43E0AC0E5486398B161E8D6FC18404"/>
    <w:rsid w:val="00D83DE2"/>
    <w:pPr>
      <w:spacing w:before="40" w:after="40" w:line="240" w:lineRule="auto"/>
    </w:pPr>
    <w:rPr>
      <w:rFonts w:eastAsia="Times New Roman" w:cs="Times New Roman"/>
      <w:sz w:val="20"/>
      <w:szCs w:val="24"/>
    </w:rPr>
  </w:style>
  <w:style w:type="paragraph" w:customStyle="1" w:styleId="3E3781C316B147ADBF21F2800D5839CA4">
    <w:name w:val="3E3781C316B147ADBF21F2800D5839CA4"/>
    <w:rsid w:val="00D83DE2"/>
    <w:pPr>
      <w:spacing w:before="40" w:after="40" w:line="240" w:lineRule="auto"/>
    </w:pPr>
    <w:rPr>
      <w:rFonts w:eastAsia="Times New Roman" w:cs="Times New Roman"/>
      <w:sz w:val="20"/>
      <w:szCs w:val="24"/>
    </w:rPr>
  </w:style>
  <w:style w:type="paragraph" w:customStyle="1" w:styleId="D5234BBCBF9D4F92832A172421A8FFA84">
    <w:name w:val="D5234BBCBF9D4F92832A172421A8FFA84"/>
    <w:rsid w:val="00D83DE2"/>
    <w:pPr>
      <w:spacing w:before="40" w:after="40" w:line="240" w:lineRule="auto"/>
    </w:pPr>
    <w:rPr>
      <w:rFonts w:eastAsia="Times New Roman" w:cs="Times New Roman"/>
      <w:sz w:val="20"/>
      <w:szCs w:val="24"/>
    </w:rPr>
  </w:style>
  <w:style w:type="paragraph" w:customStyle="1" w:styleId="C1BEF84D52FE41E4BC82329E0739E75B4">
    <w:name w:val="C1BEF84D52FE41E4BC82329E0739E75B4"/>
    <w:rsid w:val="00D83DE2"/>
    <w:pPr>
      <w:spacing w:before="40" w:after="40" w:line="240" w:lineRule="auto"/>
    </w:pPr>
    <w:rPr>
      <w:rFonts w:eastAsia="Times New Roman" w:cs="Times New Roman"/>
      <w:sz w:val="20"/>
      <w:szCs w:val="24"/>
    </w:rPr>
  </w:style>
  <w:style w:type="paragraph" w:customStyle="1" w:styleId="FFDE065737D243518986D3648D6E8B167">
    <w:name w:val="FFDE065737D243518986D3648D6E8B167"/>
    <w:rsid w:val="00D83DE2"/>
    <w:pPr>
      <w:spacing w:before="40" w:after="40" w:line="240" w:lineRule="auto"/>
    </w:pPr>
    <w:rPr>
      <w:rFonts w:eastAsia="Times New Roman" w:cs="Times New Roman"/>
      <w:sz w:val="20"/>
      <w:szCs w:val="24"/>
    </w:rPr>
  </w:style>
  <w:style w:type="paragraph" w:customStyle="1" w:styleId="832E7AA9C2E04C299EB6B403F36D2D1E7">
    <w:name w:val="832E7AA9C2E04C299EB6B403F36D2D1E7"/>
    <w:rsid w:val="00D83DE2"/>
    <w:pPr>
      <w:spacing w:before="40" w:after="40" w:line="240" w:lineRule="auto"/>
    </w:pPr>
    <w:rPr>
      <w:rFonts w:eastAsia="Times New Roman" w:cs="Times New Roman"/>
      <w:sz w:val="20"/>
      <w:szCs w:val="24"/>
    </w:rPr>
  </w:style>
  <w:style w:type="paragraph" w:customStyle="1" w:styleId="2BF16207E1824352AFE99C27EEBDB4567">
    <w:name w:val="2BF16207E1824352AFE99C27EEBDB4567"/>
    <w:rsid w:val="00D83DE2"/>
    <w:pPr>
      <w:spacing w:before="40" w:after="40" w:line="240" w:lineRule="auto"/>
    </w:pPr>
    <w:rPr>
      <w:rFonts w:eastAsia="Times New Roman" w:cs="Times New Roman"/>
      <w:sz w:val="20"/>
      <w:szCs w:val="24"/>
    </w:rPr>
  </w:style>
  <w:style w:type="paragraph" w:customStyle="1" w:styleId="1F9A42DCFD234D7EBFB556D25AE631847">
    <w:name w:val="1F9A42DCFD234D7EBFB556D25AE631847"/>
    <w:rsid w:val="00D83DE2"/>
    <w:pPr>
      <w:spacing w:before="40" w:after="40" w:line="240" w:lineRule="auto"/>
    </w:pPr>
    <w:rPr>
      <w:rFonts w:eastAsia="Times New Roman" w:cs="Times New Roman"/>
      <w:sz w:val="20"/>
      <w:szCs w:val="24"/>
    </w:rPr>
  </w:style>
  <w:style w:type="paragraph" w:customStyle="1" w:styleId="A667DBA099B84EEBA47537F5331E52587">
    <w:name w:val="A667DBA099B84EEBA47537F5331E52587"/>
    <w:rsid w:val="00D83DE2"/>
    <w:pPr>
      <w:spacing w:before="40" w:after="40" w:line="240" w:lineRule="auto"/>
    </w:pPr>
    <w:rPr>
      <w:rFonts w:eastAsia="Times New Roman" w:cs="Times New Roman"/>
      <w:sz w:val="20"/>
      <w:szCs w:val="24"/>
    </w:rPr>
  </w:style>
  <w:style w:type="paragraph" w:customStyle="1" w:styleId="EC85B0E74C554F2F8C7079920D933FEE7">
    <w:name w:val="EC85B0E74C554F2F8C7079920D933FEE7"/>
    <w:rsid w:val="00D83DE2"/>
    <w:pPr>
      <w:spacing w:before="40" w:after="40" w:line="240" w:lineRule="auto"/>
    </w:pPr>
    <w:rPr>
      <w:rFonts w:eastAsia="Times New Roman" w:cs="Times New Roman"/>
      <w:sz w:val="20"/>
      <w:szCs w:val="24"/>
    </w:rPr>
  </w:style>
  <w:style w:type="paragraph" w:customStyle="1" w:styleId="04ABD170C4324D84B8849CF19A346CF67">
    <w:name w:val="04ABD170C4324D84B8849CF19A346CF67"/>
    <w:rsid w:val="00D83DE2"/>
    <w:pPr>
      <w:spacing w:before="40" w:after="40" w:line="240" w:lineRule="auto"/>
    </w:pPr>
    <w:rPr>
      <w:rFonts w:eastAsia="Times New Roman" w:cs="Times New Roman"/>
      <w:sz w:val="20"/>
      <w:szCs w:val="24"/>
    </w:rPr>
  </w:style>
  <w:style w:type="paragraph" w:customStyle="1" w:styleId="476D2AFA4F8D435FA51AE66B444945C77">
    <w:name w:val="476D2AFA4F8D435FA51AE66B444945C77"/>
    <w:rsid w:val="00D83DE2"/>
    <w:pPr>
      <w:spacing w:before="40" w:after="40" w:line="240" w:lineRule="auto"/>
    </w:pPr>
    <w:rPr>
      <w:rFonts w:eastAsia="Times New Roman" w:cs="Times New Roman"/>
      <w:sz w:val="20"/>
      <w:szCs w:val="24"/>
    </w:rPr>
  </w:style>
  <w:style w:type="paragraph" w:customStyle="1" w:styleId="0C665E66774D4E57861EA0ED9B8EED787">
    <w:name w:val="0C665E66774D4E57861EA0ED9B8EED787"/>
    <w:rsid w:val="00D83DE2"/>
    <w:pPr>
      <w:spacing w:before="40" w:after="40" w:line="240" w:lineRule="auto"/>
    </w:pPr>
    <w:rPr>
      <w:rFonts w:eastAsia="Times New Roman" w:cs="Times New Roman"/>
      <w:sz w:val="20"/>
      <w:szCs w:val="24"/>
    </w:rPr>
  </w:style>
  <w:style w:type="paragraph" w:customStyle="1" w:styleId="F7373D995150437FA936C5DAFC7B04137">
    <w:name w:val="F7373D995150437FA936C5DAFC7B04137"/>
    <w:rsid w:val="00D83DE2"/>
    <w:pPr>
      <w:spacing w:before="40" w:after="40" w:line="240" w:lineRule="auto"/>
    </w:pPr>
    <w:rPr>
      <w:rFonts w:eastAsia="Times New Roman" w:cs="Times New Roman"/>
      <w:sz w:val="20"/>
      <w:szCs w:val="24"/>
    </w:rPr>
  </w:style>
  <w:style w:type="paragraph" w:customStyle="1" w:styleId="F56F542A2990460C95A5BECD1EA7988D">
    <w:name w:val="F56F542A2990460C95A5BECD1EA7988D"/>
    <w:rsid w:val="00D83DE2"/>
  </w:style>
  <w:style w:type="paragraph" w:customStyle="1" w:styleId="0F2E36375AD74CA29A2E86617C0B97B6">
    <w:name w:val="0F2E36375AD74CA29A2E86617C0B97B6"/>
    <w:rsid w:val="00D83DE2"/>
  </w:style>
  <w:style w:type="paragraph" w:customStyle="1" w:styleId="0D445DDB86314F1CB44E86B9AA3532E7">
    <w:name w:val="0D445DDB86314F1CB44E86B9AA3532E7"/>
    <w:rsid w:val="00D83DE2"/>
  </w:style>
  <w:style w:type="paragraph" w:customStyle="1" w:styleId="3236BF764A584B0BB3C44460970B973D">
    <w:name w:val="3236BF764A584B0BB3C44460970B973D"/>
    <w:rsid w:val="00D83DE2"/>
  </w:style>
  <w:style w:type="paragraph" w:customStyle="1" w:styleId="8FED0A0CAABA4B53B756C27D7673628C">
    <w:name w:val="8FED0A0CAABA4B53B756C27D7673628C"/>
    <w:rsid w:val="00D83DE2"/>
  </w:style>
  <w:style w:type="paragraph" w:customStyle="1" w:styleId="C3767192C4B44240ACF9CAA6A82B7695">
    <w:name w:val="C3767192C4B44240ACF9CAA6A82B7695"/>
    <w:rsid w:val="00D83DE2"/>
  </w:style>
  <w:style w:type="paragraph" w:customStyle="1" w:styleId="8216F6D1E5644FB78684273095AA0D76">
    <w:name w:val="8216F6D1E5644FB78684273095AA0D76"/>
    <w:rsid w:val="00D83DE2"/>
  </w:style>
  <w:style w:type="paragraph" w:customStyle="1" w:styleId="9DA28AE22D8E41A7B92E2B1D018818BD">
    <w:name w:val="9DA28AE22D8E41A7B92E2B1D018818BD"/>
    <w:rsid w:val="00D83DE2"/>
  </w:style>
  <w:style w:type="paragraph" w:customStyle="1" w:styleId="D84877DF4F334657B66518D722B17C6612">
    <w:name w:val="D84877DF4F334657B66518D722B17C6612"/>
    <w:rsid w:val="00D83DE2"/>
    <w:pPr>
      <w:spacing w:before="40" w:after="40" w:line="240" w:lineRule="auto"/>
    </w:pPr>
    <w:rPr>
      <w:rFonts w:eastAsia="Times New Roman" w:cs="Times New Roman"/>
      <w:sz w:val="20"/>
      <w:szCs w:val="24"/>
    </w:rPr>
  </w:style>
  <w:style w:type="paragraph" w:customStyle="1" w:styleId="C37D5B19A7ED459581C0CF8FE83582B412">
    <w:name w:val="C37D5B19A7ED459581C0CF8FE83582B412"/>
    <w:rsid w:val="00D83DE2"/>
    <w:pPr>
      <w:spacing w:before="40" w:after="40" w:line="240" w:lineRule="auto"/>
    </w:pPr>
    <w:rPr>
      <w:rFonts w:eastAsia="Times New Roman" w:cs="Times New Roman"/>
      <w:sz w:val="20"/>
      <w:szCs w:val="24"/>
    </w:rPr>
  </w:style>
  <w:style w:type="paragraph" w:customStyle="1" w:styleId="49D1CD5ACD084FAEAA5709CAAB30F65512">
    <w:name w:val="49D1CD5ACD084FAEAA5709CAAB30F65512"/>
    <w:rsid w:val="00D83DE2"/>
    <w:pPr>
      <w:spacing w:before="40" w:after="40" w:line="240" w:lineRule="auto"/>
    </w:pPr>
    <w:rPr>
      <w:rFonts w:eastAsia="Times New Roman" w:cs="Times New Roman"/>
      <w:sz w:val="20"/>
      <w:szCs w:val="24"/>
    </w:rPr>
  </w:style>
  <w:style w:type="paragraph" w:customStyle="1" w:styleId="2C22B092B00F40A4830AB20329F61D4F12">
    <w:name w:val="2C22B092B00F40A4830AB20329F61D4F12"/>
    <w:rsid w:val="00D83DE2"/>
    <w:pPr>
      <w:spacing w:before="40" w:after="40" w:line="240" w:lineRule="auto"/>
    </w:pPr>
    <w:rPr>
      <w:rFonts w:eastAsia="Times New Roman" w:cs="Times New Roman"/>
      <w:sz w:val="20"/>
      <w:szCs w:val="24"/>
    </w:rPr>
  </w:style>
  <w:style w:type="paragraph" w:customStyle="1" w:styleId="6147FF3447CE43BF89891853B16C62C212">
    <w:name w:val="6147FF3447CE43BF89891853B16C62C212"/>
    <w:rsid w:val="00D83DE2"/>
    <w:pPr>
      <w:spacing w:before="40" w:after="40" w:line="240" w:lineRule="auto"/>
    </w:pPr>
    <w:rPr>
      <w:rFonts w:eastAsia="Times New Roman" w:cs="Times New Roman"/>
      <w:sz w:val="20"/>
      <w:szCs w:val="24"/>
    </w:rPr>
  </w:style>
  <w:style w:type="paragraph" w:customStyle="1" w:styleId="54A6C92A99F442F8944C7A299E6498E612">
    <w:name w:val="54A6C92A99F442F8944C7A299E6498E612"/>
    <w:rsid w:val="00D83DE2"/>
    <w:pPr>
      <w:spacing w:before="40" w:after="40" w:line="240" w:lineRule="auto"/>
    </w:pPr>
    <w:rPr>
      <w:rFonts w:eastAsia="Times New Roman" w:cs="Times New Roman"/>
      <w:sz w:val="20"/>
      <w:szCs w:val="24"/>
    </w:rPr>
  </w:style>
  <w:style w:type="paragraph" w:customStyle="1" w:styleId="796D63ACA77F4E7B84BFF205A6E1B5C112">
    <w:name w:val="796D63ACA77F4E7B84BFF205A6E1B5C112"/>
    <w:rsid w:val="00D83DE2"/>
    <w:pPr>
      <w:spacing w:before="40" w:after="40" w:line="240" w:lineRule="auto"/>
    </w:pPr>
    <w:rPr>
      <w:rFonts w:eastAsia="Times New Roman" w:cs="Times New Roman"/>
      <w:sz w:val="20"/>
      <w:szCs w:val="24"/>
    </w:rPr>
  </w:style>
  <w:style w:type="paragraph" w:customStyle="1" w:styleId="C56DBFB5735B460E8E9CE21BDFDD524812">
    <w:name w:val="C56DBFB5735B460E8E9CE21BDFDD524812"/>
    <w:rsid w:val="00D83DE2"/>
    <w:pPr>
      <w:spacing w:before="40" w:after="40" w:line="240" w:lineRule="auto"/>
    </w:pPr>
    <w:rPr>
      <w:rFonts w:eastAsia="Times New Roman" w:cs="Times New Roman"/>
      <w:sz w:val="20"/>
      <w:szCs w:val="24"/>
    </w:rPr>
  </w:style>
  <w:style w:type="paragraph" w:customStyle="1" w:styleId="E5ECE253B111424286715C4A7270079C12">
    <w:name w:val="E5ECE253B111424286715C4A7270079C12"/>
    <w:rsid w:val="00D83DE2"/>
    <w:pPr>
      <w:spacing w:before="40" w:after="40" w:line="240" w:lineRule="auto"/>
    </w:pPr>
    <w:rPr>
      <w:rFonts w:eastAsia="Times New Roman" w:cs="Times New Roman"/>
      <w:sz w:val="20"/>
      <w:szCs w:val="24"/>
    </w:rPr>
  </w:style>
  <w:style w:type="paragraph" w:customStyle="1" w:styleId="56C9DB2201764F3D819B4469B641958F12">
    <w:name w:val="56C9DB2201764F3D819B4469B641958F12"/>
    <w:rsid w:val="00D83DE2"/>
    <w:pPr>
      <w:spacing w:before="40" w:after="40" w:line="240" w:lineRule="auto"/>
    </w:pPr>
    <w:rPr>
      <w:rFonts w:eastAsia="Times New Roman" w:cs="Times New Roman"/>
      <w:sz w:val="20"/>
      <w:szCs w:val="24"/>
    </w:rPr>
  </w:style>
  <w:style w:type="paragraph" w:customStyle="1" w:styleId="53966966DB684D53B3C2FD87F5FEA0039">
    <w:name w:val="53966966DB684D53B3C2FD87F5FEA0039"/>
    <w:rsid w:val="00D83DE2"/>
    <w:pPr>
      <w:spacing w:before="40" w:after="40" w:line="240" w:lineRule="auto"/>
    </w:pPr>
    <w:rPr>
      <w:rFonts w:eastAsia="Times New Roman" w:cs="Times New Roman"/>
      <w:sz w:val="20"/>
      <w:szCs w:val="24"/>
    </w:rPr>
  </w:style>
  <w:style w:type="paragraph" w:customStyle="1" w:styleId="EE7E70CC32144886AC287F3AB802A2B35">
    <w:name w:val="EE7E70CC32144886AC287F3AB802A2B35"/>
    <w:rsid w:val="00D83DE2"/>
    <w:pPr>
      <w:spacing w:before="40" w:after="40" w:line="240" w:lineRule="auto"/>
    </w:pPr>
    <w:rPr>
      <w:rFonts w:eastAsia="Times New Roman" w:cs="Times New Roman"/>
      <w:sz w:val="20"/>
      <w:szCs w:val="24"/>
    </w:rPr>
  </w:style>
  <w:style w:type="paragraph" w:customStyle="1" w:styleId="4BAEB52B0C9C458784449FA8BA8140B05">
    <w:name w:val="4BAEB52B0C9C458784449FA8BA8140B05"/>
    <w:rsid w:val="00D83DE2"/>
    <w:pPr>
      <w:spacing w:before="40" w:after="40" w:line="240" w:lineRule="auto"/>
    </w:pPr>
    <w:rPr>
      <w:rFonts w:eastAsia="Times New Roman" w:cs="Times New Roman"/>
      <w:sz w:val="20"/>
      <w:szCs w:val="24"/>
    </w:rPr>
  </w:style>
  <w:style w:type="paragraph" w:customStyle="1" w:styleId="81F321D08AEC46E5ACC2FC74B4E09EB25">
    <w:name w:val="81F321D08AEC46E5ACC2FC74B4E09EB25"/>
    <w:rsid w:val="00D83DE2"/>
    <w:pPr>
      <w:spacing w:before="40" w:after="40" w:line="240" w:lineRule="auto"/>
    </w:pPr>
    <w:rPr>
      <w:rFonts w:eastAsia="Times New Roman" w:cs="Times New Roman"/>
      <w:sz w:val="20"/>
      <w:szCs w:val="24"/>
    </w:rPr>
  </w:style>
  <w:style w:type="paragraph" w:customStyle="1" w:styleId="3163B1F8984A470A928FD3D85F097B005">
    <w:name w:val="3163B1F8984A470A928FD3D85F097B005"/>
    <w:rsid w:val="00D83DE2"/>
    <w:pPr>
      <w:spacing w:before="40" w:after="40" w:line="240" w:lineRule="auto"/>
    </w:pPr>
    <w:rPr>
      <w:rFonts w:eastAsia="Times New Roman" w:cs="Times New Roman"/>
      <w:sz w:val="20"/>
      <w:szCs w:val="24"/>
    </w:rPr>
  </w:style>
  <w:style w:type="paragraph" w:customStyle="1" w:styleId="3E70F9F1BAC64C7D8FC2A7D39195F3CC5">
    <w:name w:val="3E70F9F1BAC64C7D8FC2A7D39195F3CC5"/>
    <w:rsid w:val="00D83DE2"/>
    <w:pPr>
      <w:spacing w:before="40" w:after="40" w:line="240" w:lineRule="auto"/>
    </w:pPr>
    <w:rPr>
      <w:rFonts w:eastAsia="Times New Roman" w:cs="Times New Roman"/>
      <w:sz w:val="20"/>
      <w:szCs w:val="24"/>
    </w:rPr>
  </w:style>
  <w:style w:type="paragraph" w:customStyle="1" w:styleId="D2193B5C381D456DAF8E39387A2F80515">
    <w:name w:val="D2193B5C381D456DAF8E39387A2F80515"/>
    <w:rsid w:val="00D83DE2"/>
    <w:pPr>
      <w:spacing w:before="40" w:after="40" w:line="240" w:lineRule="auto"/>
    </w:pPr>
    <w:rPr>
      <w:rFonts w:eastAsia="Times New Roman" w:cs="Times New Roman"/>
      <w:sz w:val="20"/>
      <w:szCs w:val="24"/>
    </w:rPr>
  </w:style>
  <w:style w:type="paragraph" w:customStyle="1" w:styleId="BFAC2959809C45BDB06C995BBACDC6815">
    <w:name w:val="BFAC2959809C45BDB06C995BBACDC6815"/>
    <w:rsid w:val="00D83DE2"/>
    <w:pPr>
      <w:spacing w:before="40" w:after="40" w:line="240" w:lineRule="auto"/>
    </w:pPr>
    <w:rPr>
      <w:rFonts w:eastAsia="Times New Roman" w:cs="Times New Roman"/>
      <w:sz w:val="20"/>
      <w:szCs w:val="24"/>
    </w:rPr>
  </w:style>
  <w:style w:type="paragraph" w:customStyle="1" w:styleId="D651AC0279DE4B48902FE1E8D32FAB0B5">
    <w:name w:val="D651AC0279DE4B48902FE1E8D32FAB0B5"/>
    <w:rsid w:val="00D83DE2"/>
    <w:pPr>
      <w:spacing w:before="40" w:after="40" w:line="240" w:lineRule="auto"/>
    </w:pPr>
    <w:rPr>
      <w:rFonts w:eastAsia="Times New Roman" w:cs="Times New Roman"/>
      <w:sz w:val="20"/>
      <w:szCs w:val="24"/>
    </w:rPr>
  </w:style>
  <w:style w:type="paragraph" w:customStyle="1" w:styleId="5CC9D47549AD4CB2B87837D038E65BD65">
    <w:name w:val="5CC9D47549AD4CB2B87837D038E65BD65"/>
    <w:rsid w:val="00D83DE2"/>
    <w:pPr>
      <w:spacing w:before="40" w:after="40" w:line="240" w:lineRule="auto"/>
    </w:pPr>
    <w:rPr>
      <w:rFonts w:eastAsia="Times New Roman" w:cs="Times New Roman"/>
      <w:sz w:val="20"/>
      <w:szCs w:val="24"/>
    </w:rPr>
  </w:style>
  <w:style w:type="paragraph" w:customStyle="1" w:styleId="0FD48D8474F14DF28A258DBAE8F59FFC5">
    <w:name w:val="0FD48D8474F14DF28A258DBAE8F59FFC5"/>
    <w:rsid w:val="00D83DE2"/>
    <w:pPr>
      <w:spacing w:before="40" w:after="40" w:line="240" w:lineRule="auto"/>
    </w:pPr>
    <w:rPr>
      <w:rFonts w:eastAsia="Times New Roman" w:cs="Times New Roman"/>
      <w:sz w:val="20"/>
      <w:szCs w:val="24"/>
    </w:rPr>
  </w:style>
  <w:style w:type="paragraph" w:customStyle="1" w:styleId="7EEF62818DBF41AABE8FE6CC2C575E2D5">
    <w:name w:val="7EEF62818DBF41AABE8FE6CC2C575E2D5"/>
    <w:rsid w:val="00D83DE2"/>
    <w:pPr>
      <w:spacing w:before="40" w:after="40" w:line="240" w:lineRule="auto"/>
    </w:pPr>
    <w:rPr>
      <w:rFonts w:eastAsia="Times New Roman" w:cs="Times New Roman"/>
      <w:sz w:val="20"/>
      <w:szCs w:val="24"/>
    </w:rPr>
  </w:style>
  <w:style w:type="paragraph" w:customStyle="1" w:styleId="B46D0987409E4E92AC356266A51544145">
    <w:name w:val="B46D0987409E4E92AC356266A51544145"/>
    <w:rsid w:val="00D83DE2"/>
    <w:pPr>
      <w:spacing w:before="40" w:after="40" w:line="240" w:lineRule="auto"/>
    </w:pPr>
    <w:rPr>
      <w:rFonts w:eastAsia="Times New Roman" w:cs="Times New Roman"/>
      <w:sz w:val="20"/>
      <w:szCs w:val="24"/>
    </w:rPr>
  </w:style>
  <w:style w:type="paragraph" w:customStyle="1" w:styleId="FFADCFDBEE5346DDACC88BD6044248D45">
    <w:name w:val="FFADCFDBEE5346DDACC88BD6044248D45"/>
    <w:rsid w:val="00D83DE2"/>
    <w:pPr>
      <w:spacing w:before="40" w:after="40" w:line="240" w:lineRule="auto"/>
    </w:pPr>
    <w:rPr>
      <w:rFonts w:eastAsia="Times New Roman" w:cs="Times New Roman"/>
      <w:sz w:val="20"/>
      <w:szCs w:val="24"/>
    </w:rPr>
  </w:style>
  <w:style w:type="paragraph" w:customStyle="1" w:styleId="3D36AAF3F89F4E40B74D6DB93AAB55B55">
    <w:name w:val="3D36AAF3F89F4E40B74D6DB93AAB55B55"/>
    <w:rsid w:val="00D83DE2"/>
    <w:pPr>
      <w:spacing w:before="40" w:after="40" w:line="240" w:lineRule="auto"/>
    </w:pPr>
    <w:rPr>
      <w:rFonts w:eastAsia="Times New Roman" w:cs="Times New Roman"/>
      <w:sz w:val="20"/>
      <w:szCs w:val="24"/>
    </w:rPr>
  </w:style>
  <w:style w:type="paragraph" w:customStyle="1" w:styleId="D36B9EB735EB4AA79FAB54768AF550FE5">
    <w:name w:val="D36B9EB735EB4AA79FAB54768AF550FE5"/>
    <w:rsid w:val="00D83DE2"/>
    <w:pPr>
      <w:spacing w:before="40" w:after="40" w:line="240" w:lineRule="auto"/>
    </w:pPr>
    <w:rPr>
      <w:rFonts w:eastAsia="Times New Roman" w:cs="Times New Roman"/>
      <w:sz w:val="20"/>
      <w:szCs w:val="24"/>
    </w:rPr>
  </w:style>
  <w:style w:type="paragraph" w:customStyle="1" w:styleId="28600B520F6E4517BF504DA562DAEBAA5">
    <w:name w:val="28600B520F6E4517BF504DA562DAEBAA5"/>
    <w:rsid w:val="00D83DE2"/>
    <w:pPr>
      <w:spacing w:before="40" w:after="40" w:line="240" w:lineRule="auto"/>
    </w:pPr>
    <w:rPr>
      <w:rFonts w:eastAsia="Times New Roman" w:cs="Times New Roman"/>
      <w:sz w:val="20"/>
      <w:szCs w:val="24"/>
    </w:rPr>
  </w:style>
  <w:style w:type="paragraph" w:customStyle="1" w:styleId="2E266F232F464601BF54F8AF7C2E30165">
    <w:name w:val="2E266F232F464601BF54F8AF7C2E30165"/>
    <w:rsid w:val="00D83DE2"/>
    <w:pPr>
      <w:spacing w:before="40" w:after="40" w:line="240" w:lineRule="auto"/>
    </w:pPr>
    <w:rPr>
      <w:rFonts w:eastAsia="Times New Roman" w:cs="Times New Roman"/>
      <w:sz w:val="20"/>
      <w:szCs w:val="24"/>
    </w:rPr>
  </w:style>
  <w:style w:type="paragraph" w:customStyle="1" w:styleId="7277E5A1D0954D2FB4247CEEF8B6A4EA5">
    <w:name w:val="7277E5A1D0954D2FB4247CEEF8B6A4EA5"/>
    <w:rsid w:val="00D83DE2"/>
    <w:pPr>
      <w:spacing w:before="40" w:after="40" w:line="240" w:lineRule="auto"/>
    </w:pPr>
    <w:rPr>
      <w:rFonts w:eastAsia="Times New Roman" w:cs="Times New Roman"/>
      <w:sz w:val="20"/>
      <w:szCs w:val="24"/>
    </w:rPr>
  </w:style>
  <w:style w:type="paragraph" w:customStyle="1" w:styleId="C1705654D2DB48F6895F7E4D17B375345">
    <w:name w:val="C1705654D2DB48F6895F7E4D17B375345"/>
    <w:rsid w:val="00D83DE2"/>
    <w:pPr>
      <w:spacing w:before="40" w:after="40" w:line="240" w:lineRule="auto"/>
    </w:pPr>
    <w:rPr>
      <w:rFonts w:eastAsia="Times New Roman" w:cs="Times New Roman"/>
      <w:sz w:val="20"/>
      <w:szCs w:val="24"/>
    </w:rPr>
  </w:style>
  <w:style w:type="paragraph" w:customStyle="1" w:styleId="B14676B2416E4707B419D1E4287B3DFB5">
    <w:name w:val="B14676B2416E4707B419D1E4287B3DFB5"/>
    <w:rsid w:val="00D83DE2"/>
    <w:pPr>
      <w:spacing w:before="40" w:after="40" w:line="240" w:lineRule="auto"/>
    </w:pPr>
    <w:rPr>
      <w:rFonts w:eastAsia="Times New Roman" w:cs="Times New Roman"/>
      <w:sz w:val="20"/>
      <w:szCs w:val="24"/>
    </w:rPr>
  </w:style>
  <w:style w:type="paragraph" w:customStyle="1" w:styleId="01EF5C361FE04A8D8A5AA136FE0F2D5E5">
    <w:name w:val="01EF5C361FE04A8D8A5AA136FE0F2D5E5"/>
    <w:rsid w:val="00D83DE2"/>
    <w:pPr>
      <w:spacing w:before="40" w:after="40" w:line="240" w:lineRule="auto"/>
    </w:pPr>
    <w:rPr>
      <w:rFonts w:eastAsia="Times New Roman" w:cs="Times New Roman"/>
      <w:sz w:val="20"/>
      <w:szCs w:val="24"/>
    </w:rPr>
  </w:style>
  <w:style w:type="paragraph" w:customStyle="1" w:styleId="1A80B9DAD17242BE87A8166CFAA5E3205">
    <w:name w:val="1A80B9DAD17242BE87A8166CFAA5E3205"/>
    <w:rsid w:val="00D83DE2"/>
    <w:pPr>
      <w:spacing w:before="40" w:after="40" w:line="240" w:lineRule="auto"/>
    </w:pPr>
    <w:rPr>
      <w:rFonts w:eastAsia="Times New Roman" w:cs="Times New Roman"/>
      <w:sz w:val="20"/>
      <w:szCs w:val="24"/>
    </w:rPr>
  </w:style>
  <w:style w:type="paragraph" w:customStyle="1" w:styleId="BC5BE2EA8FA741BA931FF173D083D2E35">
    <w:name w:val="BC5BE2EA8FA741BA931FF173D083D2E35"/>
    <w:rsid w:val="00D83DE2"/>
    <w:pPr>
      <w:spacing w:before="40" w:after="40" w:line="240" w:lineRule="auto"/>
    </w:pPr>
    <w:rPr>
      <w:rFonts w:eastAsia="Times New Roman" w:cs="Times New Roman"/>
      <w:sz w:val="20"/>
      <w:szCs w:val="24"/>
    </w:rPr>
  </w:style>
  <w:style w:type="paragraph" w:customStyle="1" w:styleId="A2C2CBC550D545CAAFC5027873029F585">
    <w:name w:val="A2C2CBC550D545CAAFC5027873029F585"/>
    <w:rsid w:val="00D83DE2"/>
    <w:pPr>
      <w:spacing w:before="40" w:after="40" w:line="240" w:lineRule="auto"/>
    </w:pPr>
    <w:rPr>
      <w:rFonts w:eastAsia="Times New Roman" w:cs="Times New Roman"/>
      <w:sz w:val="20"/>
      <w:szCs w:val="24"/>
    </w:rPr>
  </w:style>
  <w:style w:type="paragraph" w:customStyle="1" w:styleId="A96360B2D2DE4DDFB04197354E1337945">
    <w:name w:val="A96360B2D2DE4DDFB04197354E1337945"/>
    <w:rsid w:val="00D83DE2"/>
    <w:pPr>
      <w:spacing w:before="40" w:after="40" w:line="240" w:lineRule="auto"/>
    </w:pPr>
    <w:rPr>
      <w:rFonts w:eastAsia="Times New Roman" w:cs="Times New Roman"/>
      <w:sz w:val="20"/>
      <w:szCs w:val="24"/>
    </w:rPr>
  </w:style>
  <w:style w:type="paragraph" w:customStyle="1" w:styleId="0741D38666A548FAA0D3C844038573A45">
    <w:name w:val="0741D38666A548FAA0D3C844038573A45"/>
    <w:rsid w:val="00D83DE2"/>
    <w:pPr>
      <w:spacing w:before="40" w:after="40" w:line="240" w:lineRule="auto"/>
    </w:pPr>
    <w:rPr>
      <w:rFonts w:eastAsia="Times New Roman" w:cs="Times New Roman"/>
      <w:sz w:val="20"/>
      <w:szCs w:val="24"/>
    </w:rPr>
  </w:style>
  <w:style w:type="paragraph" w:customStyle="1" w:styleId="F2976487ADC2448BAA85A6D9FE0C4C2E5">
    <w:name w:val="F2976487ADC2448BAA85A6D9FE0C4C2E5"/>
    <w:rsid w:val="00D83DE2"/>
    <w:pPr>
      <w:spacing w:before="40" w:after="40" w:line="240" w:lineRule="auto"/>
    </w:pPr>
    <w:rPr>
      <w:rFonts w:eastAsia="Times New Roman" w:cs="Times New Roman"/>
      <w:sz w:val="20"/>
      <w:szCs w:val="24"/>
    </w:rPr>
  </w:style>
  <w:style w:type="paragraph" w:customStyle="1" w:styleId="4ED9F14C041B4268AEC49402243F8FB15">
    <w:name w:val="4ED9F14C041B4268AEC49402243F8FB15"/>
    <w:rsid w:val="00D83DE2"/>
    <w:pPr>
      <w:spacing w:before="40" w:after="40" w:line="240" w:lineRule="auto"/>
    </w:pPr>
    <w:rPr>
      <w:rFonts w:eastAsia="Times New Roman" w:cs="Times New Roman"/>
      <w:sz w:val="20"/>
      <w:szCs w:val="24"/>
    </w:rPr>
  </w:style>
  <w:style w:type="paragraph" w:customStyle="1" w:styleId="4520F8B32F054AF8B6683CF90E04E26F5">
    <w:name w:val="4520F8B32F054AF8B6683CF90E04E26F5"/>
    <w:rsid w:val="00D83DE2"/>
    <w:pPr>
      <w:spacing w:before="40" w:after="40" w:line="240" w:lineRule="auto"/>
    </w:pPr>
    <w:rPr>
      <w:rFonts w:eastAsia="Times New Roman" w:cs="Times New Roman"/>
      <w:sz w:val="20"/>
      <w:szCs w:val="24"/>
    </w:rPr>
  </w:style>
  <w:style w:type="paragraph" w:customStyle="1" w:styleId="F330D14FA7D04D5383368E37C7E6170C5">
    <w:name w:val="F330D14FA7D04D5383368E37C7E6170C5"/>
    <w:rsid w:val="00D83DE2"/>
    <w:pPr>
      <w:spacing w:before="40" w:after="40" w:line="240" w:lineRule="auto"/>
    </w:pPr>
    <w:rPr>
      <w:rFonts w:eastAsia="Times New Roman" w:cs="Times New Roman"/>
      <w:sz w:val="20"/>
      <w:szCs w:val="24"/>
    </w:rPr>
  </w:style>
  <w:style w:type="paragraph" w:customStyle="1" w:styleId="4423FE9F21CD4037B647D792A12791085">
    <w:name w:val="4423FE9F21CD4037B647D792A12791085"/>
    <w:rsid w:val="00D83DE2"/>
    <w:pPr>
      <w:spacing w:before="40" w:after="40" w:line="240" w:lineRule="auto"/>
    </w:pPr>
    <w:rPr>
      <w:rFonts w:eastAsia="Times New Roman" w:cs="Times New Roman"/>
      <w:sz w:val="20"/>
      <w:szCs w:val="24"/>
    </w:rPr>
  </w:style>
  <w:style w:type="paragraph" w:customStyle="1" w:styleId="153BFA9F55234548BF1BE0E7BB26EC5E5">
    <w:name w:val="153BFA9F55234548BF1BE0E7BB26EC5E5"/>
    <w:rsid w:val="00D83DE2"/>
    <w:pPr>
      <w:spacing w:before="40" w:after="40" w:line="240" w:lineRule="auto"/>
    </w:pPr>
    <w:rPr>
      <w:rFonts w:eastAsia="Times New Roman" w:cs="Times New Roman"/>
      <w:sz w:val="20"/>
      <w:szCs w:val="24"/>
    </w:rPr>
  </w:style>
  <w:style w:type="paragraph" w:customStyle="1" w:styleId="9E3D15333C06451E8A4684D719F695E45">
    <w:name w:val="9E3D15333C06451E8A4684D719F695E45"/>
    <w:rsid w:val="00D83DE2"/>
    <w:pPr>
      <w:spacing w:before="40" w:after="40" w:line="240" w:lineRule="auto"/>
    </w:pPr>
    <w:rPr>
      <w:rFonts w:eastAsia="Times New Roman" w:cs="Times New Roman"/>
      <w:sz w:val="20"/>
      <w:szCs w:val="24"/>
    </w:rPr>
  </w:style>
  <w:style w:type="paragraph" w:customStyle="1" w:styleId="CFDE0FF50B2541349841EF3C7C4321345">
    <w:name w:val="CFDE0FF50B2541349841EF3C7C4321345"/>
    <w:rsid w:val="00D83DE2"/>
    <w:pPr>
      <w:spacing w:before="40" w:after="40" w:line="240" w:lineRule="auto"/>
    </w:pPr>
    <w:rPr>
      <w:rFonts w:eastAsia="Times New Roman" w:cs="Times New Roman"/>
      <w:sz w:val="20"/>
      <w:szCs w:val="24"/>
    </w:rPr>
  </w:style>
  <w:style w:type="paragraph" w:customStyle="1" w:styleId="0C3D1D2E61994DE5925D170028E0BD975">
    <w:name w:val="0C3D1D2E61994DE5925D170028E0BD975"/>
    <w:rsid w:val="00D83DE2"/>
    <w:pPr>
      <w:spacing w:before="40" w:after="40" w:line="240" w:lineRule="auto"/>
    </w:pPr>
    <w:rPr>
      <w:rFonts w:eastAsia="Times New Roman" w:cs="Times New Roman"/>
      <w:sz w:val="20"/>
      <w:szCs w:val="24"/>
    </w:rPr>
  </w:style>
  <w:style w:type="paragraph" w:customStyle="1" w:styleId="217DE230A532483196D302BDB6C0F1A15">
    <w:name w:val="217DE230A532483196D302BDB6C0F1A15"/>
    <w:rsid w:val="00D83DE2"/>
    <w:pPr>
      <w:spacing w:before="40" w:after="40" w:line="240" w:lineRule="auto"/>
    </w:pPr>
    <w:rPr>
      <w:rFonts w:eastAsia="Times New Roman" w:cs="Times New Roman"/>
      <w:sz w:val="20"/>
      <w:szCs w:val="24"/>
    </w:rPr>
  </w:style>
  <w:style w:type="paragraph" w:customStyle="1" w:styleId="3516237B5B29415CA5CB29D29A85A59B5">
    <w:name w:val="3516237B5B29415CA5CB29D29A85A59B5"/>
    <w:rsid w:val="00D83DE2"/>
    <w:pPr>
      <w:spacing w:before="40" w:after="40" w:line="240" w:lineRule="auto"/>
    </w:pPr>
    <w:rPr>
      <w:rFonts w:eastAsia="Times New Roman" w:cs="Times New Roman"/>
      <w:sz w:val="20"/>
      <w:szCs w:val="24"/>
    </w:rPr>
  </w:style>
  <w:style w:type="paragraph" w:customStyle="1" w:styleId="B05D89098AD943F28AC172AE0A4A4F6F5">
    <w:name w:val="B05D89098AD943F28AC172AE0A4A4F6F5"/>
    <w:rsid w:val="00D83DE2"/>
    <w:pPr>
      <w:spacing w:before="40" w:after="40" w:line="240" w:lineRule="auto"/>
    </w:pPr>
    <w:rPr>
      <w:rFonts w:eastAsia="Times New Roman" w:cs="Times New Roman"/>
      <w:sz w:val="20"/>
      <w:szCs w:val="24"/>
    </w:rPr>
  </w:style>
  <w:style w:type="paragraph" w:customStyle="1" w:styleId="DC5D70B848854045971B770ADCE61DF25">
    <w:name w:val="DC5D70B848854045971B770ADCE61DF25"/>
    <w:rsid w:val="00D83DE2"/>
    <w:pPr>
      <w:spacing w:before="40" w:after="40" w:line="240" w:lineRule="auto"/>
    </w:pPr>
    <w:rPr>
      <w:rFonts w:eastAsia="Times New Roman" w:cs="Times New Roman"/>
      <w:sz w:val="20"/>
      <w:szCs w:val="24"/>
    </w:rPr>
  </w:style>
  <w:style w:type="paragraph" w:customStyle="1" w:styleId="5F51F7376CFF422A9E4BC50F7CA0565F5">
    <w:name w:val="5F51F7376CFF422A9E4BC50F7CA0565F5"/>
    <w:rsid w:val="00D83DE2"/>
    <w:pPr>
      <w:spacing w:before="40" w:after="40" w:line="240" w:lineRule="auto"/>
    </w:pPr>
    <w:rPr>
      <w:rFonts w:eastAsia="Times New Roman" w:cs="Times New Roman"/>
      <w:sz w:val="20"/>
      <w:szCs w:val="24"/>
    </w:rPr>
  </w:style>
  <w:style w:type="paragraph" w:customStyle="1" w:styleId="EDC676AAAA7B4A398B86576FB6FC44395">
    <w:name w:val="EDC676AAAA7B4A398B86576FB6FC44395"/>
    <w:rsid w:val="00D83DE2"/>
    <w:pPr>
      <w:spacing w:before="40" w:after="40" w:line="240" w:lineRule="auto"/>
    </w:pPr>
    <w:rPr>
      <w:rFonts w:eastAsia="Times New Roman" w:cs="Times New Roman"/>
      <w:sz w:val="20"/>
      <w:szCs w:val="24"/>
    </w:rPr>
  </w:style>
  <w:style w:type="paragraph" w:customStyle="1" w:styleId="52182F3C549E4390AE2E93ABA98BDD8D5">
    <w:name w:val="52182F3C549E4390AE2E93ABA98BDD8D5"/>
    <w:rsid w:val="00D83DE2"/>
    <w:pPr>
      <w:spacing w:before="40" w:after="40" w:line="240" w:lineRule="auto"/>
    </w:pPr>
    <w:rPr>
      <w:rFonts w:eastAsia="Times New Roman" w:cs="Times New Roman"/>
      <w:sz w:val="20"/>
      <w:szCs w:val="24"/>
    </w:rPr>
  </w:style>
  <w:style w:type="paragraph" w:customStyle="1" w:styleId="7DB31EDD98084F5A9D417BC33D26A7C45">
    <w:name w:val="7DB31EDD98084F5A9D417BC33D26A7C45"/>
    <w:rsid w:val="00D83DE2"/>
    <w:pPr>
      <w:spacing w:before="40" w:after="40" w:line="240" w:lineRule="auto"/>
    </w:pPr>
    <w:rPr>
      <w:rFonts w:eastAsia="Times New Roman" w:cs="Times New Roman"/>
      <w:sz w:val="20"/>
      <w:szCs w:val="24"/>
    </w:rPr>
  </w:style>
  <w:style w:type="paragraph" w:customStyle="1" w:styleId="2BA43E0AC0E5486398B161E8D6FC18405">
    <w:name w:val="2BA43E0AC0E5486398B161E8D6FC18405"/>
    <w:rsid w:val="00D83DE2"/>
    <w:pPr>
      <w:spacing w:before="40" w:after="40" w:line="240" w:lineRule="auto"/>
    </w:pPr>
    <w:rPr>
      <w:rFonts w:eastAsia="Times New Roman" w:cs="Times New Roman"/>
      <w:sz w:val="20"/>
      <w:szCs w:val="24"/>
    </w:rPr>
  </w:style>
  <w:style w:type="paragraph" w:customStyle="1" w:styleId="3E3781C316B147ADBF21F2800D5839CA5">
    <w:name w:val="3E3781C316B147ADBF21F2800D5839CA5"/>
    <w:rsid w:val="00D83DE2"/>
    <w:pPr>
      <w:spacing w:before="40" w:after="40" w:line="240" w:lineRule="auto"/>
    </w:pPr>
    <w:rPr>
      <w:rFonts w:eastAsia="Times New Roman" w:cs="Times New Roman"/>
      <w:sz w:val="20"/>
      <w:szCs w:val="24"/>
    </w:rPr>
  </w:style>
  <w:style w:type="paragraph" w:customStyle="1" w:styleId="D5234BBCBF9D4F92832A172421A8FFA85">
    <w:name w:val="D5234BBCBF9D4F92832A172421A8FFA85"/>
    <w:rsid w:val="00D83DE2"/>
    <w:pPr>
      <w:spacing w:before="40" w:after="40" w:line="240" w:lineRule="auto"/>
    </w:pPr>
    <w:rPr>
      <w:rFonts w:eastAsia="Times New Roman" w:cs="Times New Roman"/>
      <w:sz w:val="20"/>
      <w:szCs w:val="24"/>
    </w:rPr>
  </w:style>
  <w:style w:type="paragraph" w:customStyle="1" w:styleId="C1BEF84D52FE41E4BC82329E0739E75B5">
    <w:name w:val="C1BEF84D52FE41E4BC82329E0739E75B5"/>
    <w:rsid w:val="00D83DE2"/>
    <w:pPr>
      <w:spacing w:before="40" w:after="40" w:line="240" w:lineRule="auto"/>
    </w:pPr>
    <w:rPr>
      <w:rFonts w:eastAsia="Times New Roman" w:cs="Times New Roman"/>
      <w:sz w:val="20"/>
      <w:szCs w:val="24"/>
    </w:rPr>
  </w:style>
  <w:style w:type="paragraph" w:customStyle="1" w:styleId="F56F542A2990460C95A5BECD1EA7988D1">
    <w:name w:val="F56F542A2990460C95A5BECD1EA7988D1"/>
    <w:rsid w:val="00D83DE2"/>
    <w:pPr>
      <w:spacing w:before="40" w:after="40" w:line="240" w:lineRule="auto"/>
    </w:pPr>
    <w:rPr>
      <w:rFonts w:eastAsia="Times New Roman" w:cs="Times New Roman"/>
      <w:sz w:val="20"/>
      <w:szCs w:val="24"/>
    </w:rPr>
  </w:style>
  <w:style w:type="paragraph" w:customStyle="1" w:styleId="0F2E36375AD74CA29A2E86617C0B97B61">
    <w:name w:val="0F2E36375AD74CA29A2E86617C0B97B61"/>
    <w:rsid w:val="00D83DE2"/>
    <w:pPr>
      <w:spacing w:before="40" w:after="40" w:line="240" w:lineRule="auto"/>
    </w:pPr>
    <w:rPr>
      <w:rFonts w:eastAsia="Times New Roman" w:cs="Times New Roman"/>
      <w:sz w:val="20"/>
      <w:szCs w:val="24"/>
    </w:rPr>
  </w:style>
  <w:style w:type="paragraph" w:customStyle="1" w:styleId="0D445DDB86314F1CB44E86B9AA3532E71">
    <w:name w:val="0D445DDB86314F1CB44E86B9AA3532E71"/>
    <w:rsid w:val="00D83DE2"/>
    <w:pPr>
      <w:spacing w:before="40" w:after="40" w:line="240" w:lineRule="auto"/>
    </w:pPr>
    <w:rPr>
      <w:rFonts w:eastAsia="Times New Roman" w:cs="Times New Roman"/>
      <w:sz w:val="20"/>
      <w:szCs w:val="24"/>
    </w:rPr>
  </w:style>
  <w:style w:type="paragraph" w:customStyle="1" w:styleId="3236BF764A584B0BB3C44460970B973D1">
    <w:name w:val="3236BF764A584B0BB3C44460970B973D1"/>
    <w:rsid w:val="00D83DE2"/>
    <w:pPr>
      <w:spacing w:before="40" w:after="40" w:line="240" w:lineRule="auto"/>
    </w:pPr>
    <w:rPr>
      <w:rFonts w:eastAsia="Times New Roman" w:cs="Times New Roman"/>
      <w:sz w:val="20"/>
      <w:szCs w:val="24"/>
    </w:rPr>
  </w:style>
  <w:style w:type="paragraph" w:customStyle="1" w:styleId="8FED0A0CAABA4B53B756C27D7673628C1">
    <w:name w:val="8FED0A0CAABA4B53B756C27D7673628C1"/>
    <w:rsid w:val="00D83DE2"/>
    <w:pPr>
      <w:spacing w:before="40" w:after="40" w:line="240" w:lineRule="auto"/>
    </w:pPr>
    <w:rPr>
      <w:rFonts w:eastAsia="Times New Roman" w:cs="Times New Roman"/>
      <w:sz w:val="20"/>
      <w:szCs w:val="24"/>
    </w:rPr>
  </w:style>
  <w:style w:type="paragraph" w:customStyle="1" w:styleId="C3767192C4B44240ACF9CAA6A82B76951">
    <w:name w:val="C3767192C4B44240ACF9CAA6A82B76951"/>
    <w:rsid w:val="00D83DE2"/>
    <w:pPr>
      <w:spacing w:before="40" w:after="40" w:line="240" w:lineRule="auto"/>
    </w:pPr>
    <w:rPr>
      <w:rFonts w:eastAsia="Times New Roman" w:cs="Times New Roman"/>
      <w:sz w:val="20"/>
      <w:szCs w:val="24"/>
    </w:rPr>
  </w:style>
  <w:style w:type="paragraph" w:customStyle="1" w:styleId="8216F6D1E5644FB78684273095AA0D761">
    <w:name w:val="8216F6D1E5644FB78684273095AA0D761"/>
    <w:rsid w:val="00D83DE2"/>
    <w:pPr>
      <w:spacing w:before="40" w:after="40" w:line="240" w:lineRule="auto"/>
    </w:pPr>
    <w:rPr>
      <w:rFonts w:eastAsia="Times New Roman" w:cs="Times New Roman"/>
      <w:sz w:val="20"/>
      <w:szCs w:val="24"/>
    </w:rPr>
  </w:style>
  <w:style w:type="paragraph" w:customStyle="1" w:styleId="9DA28AE22D8E41A7B92E2B1D018818BD1">
    <w:name w:val="9DA28AE22D8E41A7B92E2B1D018818BD1"/>
    <w:rsid w:val="00D83DE2"/>
    <w:pPr>
      <w:spacing w:before="40" w:after="40" w:line="240" w:lineRule="auto"/>
    </w:pPr>
    <w:rPr>
      <w:rFonts w:eastAsia="Times New Roman" w:cs="Times New Roman"/>
      <w:sz w:val="20"/>
      <w:szCs w:val="24"/>
    </w:rPr>
  </w:style>
  <w:style w:type="paragraph" w:customStyle="1" w:styleId="FFDE065737D243518986D3648D6E8B168">
    <w:name w:val="FFDE065737D243518986D3648D6E8B168"/>
    <w:rsid w:val="00D83DE2"/>
    <w:pPr>
      <w:spacing w:before="40" w:after="40" w:line="240" w:lineRule="auto"/>
    </w:pPr>
    <w:rPr>
      <w:rFonts w:eastAsia="Times New Roman" w:cs="Times New Roman"/>
      <w:sz w:val="20"/>
      <w:szCs w:val="24"/>
    </w:rPr>
  </w:style>
  <w:style w:type="paragraph" w:customStyle="1" w:styleId="832E7AA9C2E04C299EB6B403F36D2D1E8">
    <w:name w:val="832E7AA9C2E04C299EB6B403F36D2D1E8"/>
    <w:rsid w:val="00D83DE2"/>
    <w:pPr>
      <w:spacing w:before="40" w:after="40" w:line="240" w:lineRule="auto"/>
    </w:pPr>
    <w:rPr>
      <w:rFonts w:eastAsia="Times New Roman" w:cs="Times New Roman"/>
      <w:sz w:val="20"/>
      <w:szCs w:val="24"/>
    </w:rPr>
  </w:style>
  <w:style w:type="paragraph" w:customStyle="1" w:styleId="2BF16207E1824352AFE99C27EEBDB4568">
    <w:name w:val="2BF16207E1824352AFE99C27EEBDB4568"/>
    <w:rsid w:val="00D83DE2"/>
    <w:pPr>
      <w:spacing w:before="40" w:after="40" w:line="240" w:lineRule="auto"/>
    </w:pPr>
    <w:rPr>
      <w:rFonts w:eastAsia="Times New Roman" w:cs="Times New Roman"/>
      <w:sz w:val="20"/>
      <w:szCs w:val="24"/>
    </w:rPr>
  </w:style>
  <w:style w:type="paragraph" w:customStyle="1" w:styleId="1F9A42DCFD234D7EBFB556D25AE631848">
    <w:name w:val="1F9A42DCFD234D7EBFB556D25AE631848"/>
    <w:rsid w:val="00D83DE2"/>
    <w:pPr>
      <w:spacing w:before="40" w:after="40" w:line="240" w:lineRule="auto"/>
    </w:pPr>
    <w:rPr>
      <w:rFonts w:eastAsia="Times New Roman" w:cs="Times New Roman"/>
      <w:sz w:val="20"/>
      <w:szCs w:val="24"/>
    </w:rPr>
  </w:style>
  <w:style w:type="paragraph" w:customStyle="1" w:styleId="A667DBA099B84EEBA47537F5331E52588">
    <w:name w:val="A667DBA099B84EEBA47537F5331E52588"/>
    <w:rsid w:val="00D83DE2"/>
    <w:pPr>
      <w:spacing w:before="40" w:after="40" w:line="240" w:lineRule="auto"/>
    </w:pPr>
    <w:rPr>
      <w:rFonts w:eastAsia="Times New Roman" w:cs="Times New Roman"/>
      <w:sz w:val="20"/>
      <w:szCs w:val="24"/>
    </w:rPr>
  </w:style>
  <w:style w:type="paragraph" w:customStyle="1" w:styleId="EC85B0E74C554F2F8C7079920D933FEE8">
    <w:name w:val="EC85B0E74C554F2F8C7079920D933FEE8"/>
    <w:rsid w:val="00D83DE2"/>
    <w:pPr>
      <w:spacing w:before="40" w:after="40" w:line="240" w:lineRule="auto"/>
    </w:pPr>
    <w:rPr>
      <w:rFonts w:eastAsia="Times New Roman" w:cs="Times New Roman"/>
      <w:sz w:val="20"/>
      <w:szCs w:val="24"/>
    </w:rPr>
  </w:style>
  <w:style w:type="paragraph" w:customStyle="1" w:styleId="04ABD170C4324D84B8849CF19A346CF68">
    <w:name w:val="04ABD170C4324D84B8849CF19A346CF68"/>
    <w:rsid w:val="00D83DE2"/>
    <w:pPr>
      <w:spacing w:before="40" w:after="40" w:line="240" w:lineRule="auto"/>
    </w:pPr>
    <w:rPr>
      <w:rFonts w:eastAsia="Times New Roman" w:cs="Times New Roman"/>
      <w:sz w:val="20"/>
      <w:szCs w:val="24"/>
    </w:rPr>
  </w:style>
  <w:style w:type="paragraph" w:customStyle="1" w:styleId="476D2AFA4F8D435FA51AE66B444945C78">
    <w:name w:val="476D2AFA4F8D435FA51AE66B444945C78"/>
    <w:rsid w:val="00D83DE2"/>
    <w:pPr>
      <w:spacing w:before="40" w:after="40" w:line="240" w:lineRule="auto"/>
    </w:pPr>
    <w:rPr>
      <w:rFonts w:eastAsia="Times New Roman" w:cs="Times New Roman"/>
      <w:sz w:val="20"/>
      <w:szCs w:val="24"/>
    </w:rPr>
  </w:style>
  <w:style w:type="paragraph" w:customStyle="1" w:styleId="0C665E66774D4E57861EA0ED9B8EED788">
    <w:name w:val="0C665E66774D4E57861EA0ED9B8EED788"/>
    <w:rsid w:val="00D83DE2"/>
    <w:pPr>
      <w:spacing w:before="40" w:after="40" w:line="240" w:lineRule="auto"/>
    </w:pPr>
    <w:rPr>
      <w:rFonts w:eastAsia="Times New Roman" w:cs="Times New Roman"/>
      <w:sz w:val="20"/>
      <w:szCs w:val="24"/>
    </w:rPr>
  </w:style>
  <w:style w:type="paragraph" w:customStyle="1" w:styleId="F7373D995150437FA936C5DAFC7B04138">
    <w:name w:val="F7373D995150437FA936C5DAFC7B04138"/>
    <w:rsid w:val="00D83DE2"/>
    <w:pPr>
      <w:spacing w:before="40" w:after="40" w:line="240" w:lineRule="auto"/>
    </w:pPr>
    <w:rPr>
      <w:rFonts w:eastAsia="Times New Roman" w:cs="Times New Roman"/>
      <w:sz w:val="20"/>
      <w:szCs w:val="24"/>
    </w:rPr>
  </w:style>
  <w:style w:type="paragraph" w:customStyle="1" w:styleId="D84877DF4F334657B66518D722B17C6613">
    <w:name w:val="D84877DF4F334657B66518D722B17C6613"/>
    <w:rsid w:val="00D83DE2"/>
    <w:pPr>
      <w:spacing w:before="40" w:after="40" w:line="240" w:lineRule="auto"/>
    </w:pPr>
    <w:rPr>
      <w:rFonts w:eastAsia="Times New Roman" w:cs="Times New Roman"/>
      <w:sz w:val="20"/>
      <w:szCs w:val="24"/>
    </w:rPr>
  </w:style>
  <w:style w:type="paragraph" w:customStyle="1" w:styleId="C37D5B19A7ED459581C0CF8FE83582B413">
    <w:name w:val="C37D5B19A7ED459581C0CF8FE83582B413"/>
    <w:rsid w:val="00D83DE2"/>
    <w:pPr>
      <w:spacing w:before="40" w:after="40" w:line="240" w:lineRule="auto"/>
    </w:pPr>
    <w:rPr>
      <w:rFonts w:eastAsia="Times New Roman" w:cs="Times New Roman"/>
      <w:sz w:val="20"/>
      <w:szCs w:val="24"/>
    </w:rPr>
  </w:style>
  <w:style w:type="paragraph" w:customStyle="1" w:styleId="49D1CD5ACD084FAEAA5709CAAB30F65513">
    <w:name w:val="49D1CD5ACD084FAEAA5709CAAB30F65513"/>
    <w:rsid w:val="00D83DE2"/>
    <w:pPr>
      <w:spacing w:before="40" w:after="40" w:line="240" w:lineRule="auto"/>
    </w:pPr>
    <w:rPr>
      <w:rFonts w:eastAsia="Times New Roman" w:cs="Times New Roman"/>
      <w:sz w:val="20"/>
      <w:szCs w:val="24"/>
    </w:rPr>
  </w:style>
  <w:style w:type="paragraph" w:customStyle="1" w:styleId="2C22B092B00F40A4830AB20329F61D4F13">
    <w:name w:val="2C22B092B00F40A4830AB20329F61D4F13"/>
    <w:rsid w:val="00D83DE2"/>
    <w:pPr>
      <w:spacing w:before="40" w:after="40" w:line="240" w:lineRule="auto"/>
    </w:pPr>
    <w:rPr>
      <w:rFonts w:eastAsia="Times New Roman" w:cs="Times New Roman"/>
      <w:sz w:val="20"/>
      <w:szCs w:val="24"/>
    </w:rPr>
  </w:style>
  <w:style w:type="paragraph" w:customStyle="1" w:styleId="6147FF3447CE43BF89891853B16C62C213">
    <w:name w:val="6147FF3447CE43BF89891853B16C62C213"/>
    <w:rsid w:val="00D83DE2"/>
    <w:pPr>
      <w:spacing w:before="40" w:after="40" w:line="240" w:lineRule="auto"/>
    </w:pPr>
    <w:rPr>
      <w:rFonts w:eastAsia="Times New Roman" w:cs="Times New Roman"/>
      <w:sz w:val="20"/>
      <w:szCs w:val="24"/>
    </w:rPr>
  </w:style>
  <w:style w:type="paragraph" w:customStyle="1" w:styleId="54A6C92A99F442F8944C7A299E6498E613">
    <w:name w:val="54A6C92A99F442F8944C7A299E6498E613"/>
    <w:rsid w:val="00D83DE2"/>
    <w:pPr>
      <w:spacing w:before="40" w:after="40" w:line="240" w:lineRule="auto"/>
    </w:pPr>
    <w:rPr>
      <w:rFonts w:eastAsia="Times New Roman" w:cs="Times New Roman"/>
      <w:sz w:val="20"/>
      <w:szCs w:val="24"/>
    </w:rPr>
  </w:style>
  <w:style w:type="paragraph" w:customStyle="1" w:styleId="796D63ACA77F4E7B84BFF205A6E1B5C113">
    <w:name w:val="796D63ACA77F4E7B84BFF205A6E1B5C113"/>
    <w:rsid w:val="00D83DE2"/>
    <w:pPr>
      <w:spacing w:before="40" w:after="40" w:line="240" w:lineRule="auto"/>
    </w:pPr>
    <w:rPr>
      <w:rFonts w:eastAsia="Times New Roman" w:cs="Times New Roman"/>
      <w:sz w:val="20"/>
      <w:szCs w:val="24"/>
    </w:rPr>
  </w:style>
  <w:style w:type="paragraph" w:customStyle="1" w:styleId="C56DBFB5735B460E8E9CE21BDFDD524813">
    <w:name w:val="C56DBFB5735B460E8E9CE21BDFDD524813"/>
    <w:rsid w:val="00D83DE2"/>
    <w:pPr>
      <w:spacing w:before="40" w:after="40" w:line="240" w:lineRule="auto"/>
    </w:pPr>
    <w:rPr>
      <w:rFonts w:eastAsia="Times New Roman" w:cs="Times New Roman"/>
      <w:sz w:val="20"/>
      <w:szCs w:val="24"/>
    </w:rPr>
  </w:style>
  <w:style w:type="paragraph" w:customStyle="1" w:styleId="E5ECE253B111424286715C4A7270079C13">
    <w:name w:val="E5ECE253B111424286715C4A7270079C13"/>
    <w:rsid w:val="00D83DE2"/>
    <w:pPr>
      <w:spacing w:before="40" w:after="40" w:line="240" w:lineRule="auto"/>
    </w:pPr>
    <w:rPr>
      <w:rFonts w:eastAsia="Times New Roman" w:cs="Times New Roman"/>
      <w:sz w:val="20"/>
      <w:szCs w:val="24"/>
    </w:rPr>
  </w:style>
  <w:style w:type="paragraph" w:customStyle="1" w:styleId="56C9DB2201764F3D819B4469B641958F13">
    <w:name w:val="56C9DB2201764F3D819B4469B641958F13"/>
    <w:rsid w:val="00D83DE2"/>
    <w:pPr>
      <w:spacing w:before="40" w:after="40" w:line="240" w:lineRule="auto"/>
    </w:pPr>
    <w:rPr>
      <w:rFonts w:eastAsia="Times New Roman" w:cs="Times New Roman"/>
      <w:sz w:val="20"/>
      <w:szCs w:val="24"/>
    </w:rPr>
  </w:style>
  <w:style w:type="paragraph" w:customStyle="1" w:styleId="53966966DB684D53B3C2FD87F5FEA00310">
    <w:name w:val="53966966DB684D53B3C2FD87F5FEA00310"/>
    <w:rsid w:val="00D83DE2"/>
    <w:pPr>
      <w:spacing w:before="40" w:after="40" w:line="240" w:lineRule="auto"/>
    </w:pPr>
    <w:rPr>
      <w:rFonts w:eastAsia="Times New Roman" w:cs="Times New Roman"/>
      <w:sz w:val="20"/>
      <w:szCs w:val="24"/>
    </w:rPr>
  </w:style>
  <w:style w:type="paragraph" w:customStyle="1" w:styleId="EE7E70CC32144886AC287F3AB802A2B36">
    <w:name w:val="EE7E70CC32144886AC287F3AB802A2B36"/>
    <w:rsid w:val="00D83DE2"/>
    <w:pPr>
      <w:spacing w:before="40" w:after="40" w:line="240" w:lineRule="auto"/>
    </w:pPr>
    <w:rPr>
      <w:rFonts w:eastAsia="Times New Roman" w:cs="Times New Roman"/>
      <w:sz w:val="20"/>
      <w:szCs w:val="24"/>
    </w:rPr>
  </w:style>
  <w:style w:type="paragraph" w:customStyle="1" w:styleId="4BAEB52B0C9C458784449FA8BA8140B06">
    <w:name w:val="4BAEB52B0C9C458784449FA8BA8140B06"/>
    <w:rsid w:val="00D83DE2"/>
    <w:pPr>
      <w:spacing w:before="40" w:after="40" w:line="240" w:lineRule="auto"/>
    </w:pPr>
    <w:rPr>
      <w:rFonts w:eastAsia="Times New Roman" w:cs="Times New Roman"/>
      <w:sz w:val="20"/>
      <w:szCs w:val="24"/>
    </w:rPr>
  </w:style>
  <w:style w:type="paragraph" w:customStyle="1" w:styleId="81F321D08AEC46E5ACC2FC74B4E09EB26">
    <w:name w:val="81F321D08AEC46E5ACC2FC74B4E09EB26"/>
    <w:rsid w:val="00D83DE2"/>
    <w:pPr>
      <w:spacing w:before="40" w:after="40" w:line="240" w:lineRule="auto"/>
    </w:pPr>
    <w:rPr>
      <w:rFonts w:eastAsia="Times New Roman" w:cs="Times New Roman"/>
      <w:sz w:val="20"/>
      <w:szCs w:val="24"/>
    </w:rPr>
  </w:style>
  <w:style w:type="paragraph" w:customStyle="1" w:styleId="3163B1F8984A470A928FD3D85F097B006">
    <w:name w:val="3163B1F8984A470A928FD3D85F097B006"/>
    <w:rsid w:val="00D83DE2"/>
    <w:pPr>
      <w:spacing w:before="40" w:after="40" w:line="240" w:lineRule="auto"/>
    </w:pPr>
    <w:rPr>
      <w:rFonts w:eastAsia="Times New Roman" w:cs="Times New Roman"/>
      <w:sz w:val="20"/>
      <w:szCs w:val="24"/>
    </w:rPr>
  </w:style>
  <w:style w:type="paragraph" w:customStyle="1" w:styleId="3E70F9F1BAC64C7D8FC2A7D39195F3CC6">
    <w:name w:val="3E70F9F1BAC64C7D8FC2A7D39195F3CC6"/>
    <w:rsid w:val="00D83DE2"/>
    <w:pPr>
      <w:spacing w:before="40" w:after="40" w:line="240" w:lineRule="auto"/>
    </w:pPr>
    <w:rPr>
      <w:rFonts w:eastAsia="Times New Roman" w:cs="Times New Roman"/>
      <w:sz w:val="20"/>
      <w:szCs w:val="24"/>
    </w:rPr>
  </w:style>
  <w:style w:type="paragraph" w:customStyle="1" w:styleId="D2193B5C381D456DAF8E39387A2F80516">
    <w:name w:val="D2193B5C381D456DAF8E39387A2F80516"/>
    <w:rsid w:val="00D83DE2"/>
    <w:pPr>
      <w:spacing w:before="40" w:after="40" w:line="240" w:lineRule="auto"/>
    </w:pPr>
    <w:rPr>
      <w:rFonts w:eastAsia="Times New Roman" w:cs="Times New Roman"/>
      <w:sz w:val="20"/>
      <w:szCs w:val="24"/>
    </w:rPr>
  </w:style>
  <w:style w:type="paragraph" w:customStyle="1" w:styleId="BFAC2959809C45BDB06C995BBACDC6816">
    <w:name w:val="BFAC2959809C45BDB06C995BBACDC6816"/>
    <w:rsid w:val="00D83DE2"/>
    <w:pPr>
      <w:spacing w:before="40" w:after="40" w:line="240" w:lineRule="auto"/>
    </w:pPr>
    <w:rPr>
      <w:rFonts w:eastAsia="Times New Roman" w:cs="Times New Roman"/>
      <w:sz w:val="20"/>
      <w:szCs w:val="24"/>
    </w:rPr>
  </w:style>
  <w:style w:type="paragraph" w:customStyle="1" w:styleId="D651AC0279DE4B48902FE1E8D32FAB0B6">
    <w:name w:val="D651AC0279DE4B48902FE1E8D32FAB0B6"/>
    <w:rsid w:val="00D83DE2"/>
    <w:pPr>
      <w:spacing w:before="40" w:after="40" w:line="240" w:lineRule="auto"/>
    </w:pPr>
    <w:rPr>
      <w:rFonts w:eastAsia="Times New Roman" w:cs="Times New Roman"/>
      <w:sz w:val="20"/>
      <w:szCs w:val="24"/>
    </w:rPr>
  </w:style>
  <w:style w:type="paragraph" w:customStyle="1" w:styleId="5CC9D47549AD4CB2B87837D038E65BD66">
    <w:name w:val="5CC9D47549AD4CB2B87837D038E65BD66"/>
    <w:rsid w:val="00D83DE2"/>
    <w:pPr>
      <w:spacing w:before="40" w:after="40" w:line="240" w:lineRule="auto"/>
    </w:pPr>
    <w:rPr>
      <w:rFonts w:eastAsia="Times New Roman" w:cs="Times New Roman"/>
      <w:sz w:val="20"/>
      <w:szCs w:val="24"/>
    </w:rPr>
  </w:style>
  <w:style w:type="paragraph" w:customStyle="1" w:styleId="0FD48D8474F14DF28A258DBAE8F59FFC6">
    <w:name w:val="0FD48D8474F14DF28A258DBAE8F59FFC6"/>
    <w:rsid w:val="00D83DE2"/>
    <w:pPr>
      <w:spacing w:before="40" w:after="40" w:line="240" w:lineRule="auto"/>
    </w:pPr>
    <w:rPr>
      <w:rFonts w:eastAsia="Times New Roman" w:cs="Times New Roman"/>
      <w:sz w:val="20"/>
      <w:szCs w:val="24"/>
    </w:rPr>
  </w:style>
  <w:style w:type="paragraph" w:customStyle="1" w:styleId="7EEF62818DBF41AABE8FE6CC2C575E2D6">
    <w:name w:val="7EEF62818DBF41AABE8FE6CC2C575E2D6"/>
    <w:rsid w:val="00D83DE2"/>
    <w:pPr>
      <w:spacing w:before="40" w:after="40" w:line="240" w:lineRule="auto"/>
    </w:pPr>
    <w:rPr>
      <w:rFonts w:eastAsia="Times New Roman" w:cs="Times New Roman"/>
      <w:sz w:val="20"/>
      <w:szCs w:val="24"/>
    </w:rPr>
  </w:style>
  <w:style w:type="paragraph" w:customStyle="1" w:styleId="B46D0987409E4E92AC356266A51544146">
    <w:name w:val="B46D0987409E4E92AC356266A51544146"/>
    <w:rsid w:val="00D83DE2"/>
    <w:pPr>
      <w:spacing w:before="40" w:after="40" w:line="240" w:lineRule="auto"/>
    </w:pPr>
    <w:rPr>
      <w:rFonts w:eastAsia="Times New Roman" w:cs="Times New Roman"/>
      <w:sz w:val="20"/>
      <w:szCs w:val="24"/>
    </w:rPr>
  </w:style>
  <w:style w:type="paragraph" w:customStyle="1" w:styleId="FFADCFDBEE5346DDACC88BD6044248D46">
    <w:name w:val="FFADCFDBEE5346DDACC88BD6044248D46"/>
    <w:rsid w:val="00D83DE2"/>
    <w:pPr>
      <w:spacing w:before="40" w:after="40" w:line="240" w:lineRule="auto"/>
    </w:pPr>
    <w:rPr>
      <w:rFonts w:eastAsia="Times New Roman" w:cs="Times New Roman"/>
      <w:sz w:val="20"/>
      <w:szCs w:val="24"/>
    </w:rPr>
  </w:style>
  <w:style w:type="paragraph" w:customStyle="1" w:styleId="3D36AAF3F89F4E40B74D6DB93AAB55B56">
    <w:name w:val="3D36AAF3F89F4E40B74D6DB93AAB55B56"/>
    <w:rsid w:val="00D83DE2"/>
    <w:pPr>
      <w:spacing w:before="40" w:after="40" w:line="240" w:lineRule="auto"/>
    </w:pPr>
    <w:rPr>
      <w:rFonts w:eastAsia="Times New Roman" w:cs="Times New Roman"/>
      <w:sz w:val="20"/>
      <w:szCs w:val="24"/>
    </w:rPr>
  </w:style>
  <w:style w:type="paragraph" w:customStyle="1" w:styleId="D36B9EB735EB4AA79FAB54768AF550FE6">
    <w:name w:val="D36B9EB735EB4AA79FAB54768AF550FE6"/>
    <w:rsid w:val="00D83DE2"/>
    <w:pPr>
      <w:spacing w:before="40" w:after="40" w:line="240" w:lineRule="auto"/>
    </w:pPr>
    <w:rPr>
      <w:rFonts w:eastAsia="Times New Roman" w:cs="Times New Roman"/>
      <w:sz w:val="20"/>
      <w:szCs w:val="24"/>
    </w:rPr>
  </w:style>
  <w:style w:type="paragraph" w:customStyle="1" w:styleId="28600B520F6E4517BF504DA562DAEBAA6">
    <w:name w:val="28600B520F6E4517BF504DA562DAEBAA6"/>
    <w:rsid w:val="00D83DE2"/>
    <w:pPr>
      <w:spacing w:before="40" w:after="40" w:line="240" w:lineRule="auto"/>
    </w:pPr>
    <w:rPr>
      <w:rFonts w:eastAsia="Times New Roman" w:cs="Times New Roman"/>
      <w:sz w:val="20"/>
      <w:szCs w:val="24"/>
    </w:rPr>
  </w:style>
  <w:style w:type="paragraph" w:customStyle="1" w:styleId="2E266F232F464601BF54F8AF7C2E30166">
    <w:name w:val="2E266F232F464601BF54F8AF7C2E30166"/>
    <w:rsid w:val="00D83DE2"/>
    <w:pPr>
      <w:spacing w:before="40" w:after="40" w:line="240" w:lineRule="auto"/>
    </w:pPr>
    <w:rPr>
      <w:rFonts w:eastAsia="Times New Roman" w:cs="Times New Roman"/>
      <w:sz w:val="20"/>
      <w:szCs w:val="24"/>
    </w:rPr>
  </w:style>
  <w:style w:type="paragraph" w:customStyle="1" w:styleId="7277E5A1D0954D2FB4247CEEF8B6A4EA6">
    <w:name w:val="7277E5A1D0954D2FB4247CEEF8B6A4EA6"/>
    <w:rsid w:val="00D83DE2"/>
    <w:pPr>
      <w:spacing w:before="40" w:after="40" w:line="240" w:lineRule="auto"/>
    </w:pPr>
    <w:rPr>
      <w:rFonts w:eastAsia="Times New Roman" w:cs="Times New Roman"/>
      <w:sz w:val="20"/>
      <w:szCs w:val="24"/>
    </w:rPr>
  </w:style>
  <w:style w:type="paragraph" w:customStyle="1" w:styleId="C1705654D2DB48F6895F7E4D17B375346">
    <w:name w:val="C1705654D2DB48F6895F7E4D17B375346"/>
    <w:rsid w:val="00D83DE2"/>
    <w:pPr>
      <w:spacing w:before="40" w:after="40" w:line="240" w:lineRule="auto"/>
    </w:pPr>
    <w:rPr>
      <w:rFonts w:eastAsia="Times New Roman" w:cs="Times New Roman"/>
      <w:sz w:val="20"/>
      <w:szCs w:val="24"/>
    </w:rPr>
  </w:style>
  <w:style w:type="paragraph" w:customStyle="1" w:styleId="B14676B2416E4707B419D1E4287B3DFB6">
    <w:name w:val="B14676B2416E4707B419D1E4287B3DFB6"/>
    <w:rsid w:val="00D83DE2"/>
    <w:pPr>
      <w:spacing w:before="40" w:after="40" w:line="240" w:lineRule="auto"/>
    </w:pPr>
    <w:rPr>
      <w:rFonts w:eastAsia="Times New Roman" w:cs="Times New Roman"/>
      <w:sz w:val="20"/>
      <w:szCs w:val="24"/>
    </w:rPr>
  </w:style>
  <w:style w:type="paragraph" w:customStyle="1" w:styleId="01EF5C361FE04A8D8A5AA136FE0F2D5E6">
    <w:name w:val="01EF5C361FE04A8D8A5AA136FE0F2D5E6"/>
    <w:rsid w:val="00D83DE2"/>
    <w:pPr>
      <w:spacing w:before="40" w:after="40" w:line="240" w:lineRule="auto"/>
    </w:pPr>
    <w:rPr>
      <w:rFonts w:eastAsia="Times New Roman" w:cs="Times New Roman"/>
      <w:sz w:val="20"/>
      <w:szCs w:val="24"/>
    </w:rPr>
  </w:style>
  <w:style w:type="paragraph" w:customStyle="1" w:styleId="1A80B9DAD17242BE87A8166CFAA5E3206">
    <w:name w:val="1A80B9DAD17242BE87A8166CFAA5E3206"/>
    <w:rsid w:val="00D83DE2"/>
    <w:pPr>
      <w:spacing w:before="40" w:after="40" w:line="240" w:lineRule="auto"/>
    </w:pPr>
    <w:rPr>
      <w:rFonts w:eastAsia="Times New Roman" w:cs="Times New Roman"/>
      <w:sz w:val="20"/>
      <w:szCs w:val="24"/>
    </w:rPr>
  </w:style>
  <w:style w:type="paragraph" w:customStyle="1" w:styleId="BC5BE2EA8FA741BA931FF173D083D2E36">
    <w:name w:val="BC5BE2EA8FA741BA931FF173D083D2E36"/>
    <w:rsid w:val="00D83DE2"/>
    <w:pPr>
      <w:spacing w:before="40" w:after="40" w:line="240" w:lineRule="auto"/>
    </w:pPr>
    <w:rPr>
      <w:rFonts w:eastAsia="Times New Roman" w:cs="Times New Roman"/>
      <w:sz w:val="20"/>
      <w:szCs w:val="24"/>
    </w:rPr>
  </w:style>
  <w:style w:type="paragraph" w:customStyle="1" w:styleId="A2C2CBC550D545CAAFC5027873029F586">
    <w:name w:val="A2C2CBC550D545CAAFC5027873029F586"/>
    <w:rsid w:val="00D83DE2"/>
    <w:pPr>
      <w:spacing w:before="40" w:after="40" w:line="240" w:lineRule="auto"/>
    </w:pPr>
    <w:rPr>
      <w:rFonts w:eastAsia="Times New Roman" w:cs="Times New Roman"/>
      <w:sz w:val="20"/>
      <w:szCs w:val="24"/>
    </w:rPr>
  </w:style>
  <w:style w:type="paragraph" w:customStyle="1" w:styleId="A96360B2D2DE4DDFB04197354E1337946">
    <w:name w:val="A96360B2D2DE4DDFB04197354E1337946"/>
    <w:rsid w:val="00D83DE2"/>
    <w:pPr>
      <w:spacing w:before="40" w:after="40" w:line="240" w:lineRule="auto"/>
    </w:pPr>
    <w:rPr>
      <w:rFonts w:eastAsia="Times New Roman" w:cs="Times New Roman"/>
      <w:sz w:val="20"/>
      <w:szCs w:val="24"/>
    </w:rPr>
  </w:style>
  <w:style w:type="paragraph" w:customStyle="1" w:styleId="0741D38666A548FAA0D3C844038573A46">
    <w:name w:val="0741D38666A548FAA0D3C844038573A46"/>
    <w:rsid w:val="00D83DE2"/>
    <w:pPr>
      <w:spacing w:before="40" w:after="40" w:line="240" w:lineRule="auto"/>
    </w:pPr>
    <w:rPr>
      <w:rFonts w:eastAsia="Times New Roman" w:cs="Times New Roman"/>
      <w:sz w:val="20"/>
      <w:szCs w:val="24"/>
    </w:rPr>
  </w:style>
  <w:style w:type="paragraph" w:customStyle="1" w:styleId="F2976487ADC2448BAA85A6D9FE0C4C2E6">
    <w:name w:val="F2976487ADC2448BAA85A6D9FE0C4C2E6"/>
    <w:rsid w:val="00D83DE2"/>
    <w:pPr>
      <w:spacing w:before="40" w:after="40" w:line="240" w:lineRule="auto"/>
    </w:pPr>
    <w:rPr>
      <w:rFonts w:eastAsia="Times New Roman" w:cs="Times New Roman"/>
      <w:sz w:val="20"/>
      <w:szCs w:val="24"/>
    </w:rPr>
  </w:style>
  <w:style w:type="paragraph" w:customStyle="1" w:styleId="4ED9F14C041B4268AEC49402243F8FB16">
    <w:name w:val="4ED9F14C041B4268AEC49402243F8FB16"/>
    <w:rsid w:val="00D83DE2"/>
    <w:pPr>
      <w:spacing w:before="40" w:after="40" w:line="240" w:lineRule="auto"/>
    </w:pPr>
    <w:rPr>
      <w:rFonts w:eastAsia="Times New Roman" w:cs="Times New Roman"/>
      <w:sz w:val="20"/>
      <w:szCs w:val="24"/>
    </w:rPr>
  </w:style>
  <w:style w:type="paragraph" w:customStyle="1" w:styleId="4520F8B32F054AF8B6683CF90E04E26F6">
    <w:name w:val="4520F8B32F054AF8B6683CF90E04E26F6"/>
    <w:rsid w:val="00D83DE2"/>
    <w:pPr>
      <w:spacing w:before="40" w:after="40" w:line="240" w:lineRule="auto"/>
    </w:pPr>
    <w:rPr>
      <w:rFonts w:eastAsia="Times New Roman" w:cs="Times New Roman"/>
      <w:sz w:val="20"/>
      <w:szCs w:val="24"/>
    </w:rPr>
  </w:style>
  <w:style w:type="paragraph" w:customStyle="1" w:styleId="F330D14FA7D04D5383368E37C7E6170C6">
    <w:name w:val="F330D14FA7D04D5383368E37C7E6170C6"/>
    <w:rsid w:val="00D83DE2"/>
    <w:pPr>
      <w:spacing w:before="40" w:after="40" w:line="240" w:lineRule="auto"/>
    </w:pPr>
    <w:rPr>
      <w:rFonts w:eastAsia="Times New Roman" w:cs="Times New Roman"/>
      <w:sz w:val="20"/>
      <w:szCs w:val="24"/>
    </w:rPr>
  </w:style>
  <w:style w:type="paragraph" w:customStyle="1" w:styleId="4423FE9F21CD4037B647D792A12791086">
    <w:name w:val="4423FE9F21CD4037B647D792A12791086"/>
    <w:rsid w:val="00D83DE2"/>
    <w:pPr>
      <w:spacing w:before="40" w:after="40" w:line="240" w:lineRule="auto"/>
    </w:pPr>
    <w:rPr>
      <w:rFonts w:eastAsia="Times New Roman" w:cs="Times New Roman"/>
      <w:sz w:val="20"/>
      <w:szCs w:val="24"/>
    </w:rPr>
  </w:style>
  <w:style w:type="paragraph" w:customStyle="1" w:styleId="153BFA9F55234548BF1BE0E7BB26EC5E6">
    <w:name w:val="153BFA9F55234548BF1BE0E7BB26EC5E6"/>
    <w:rsid w:val="00D83DE2"/>
    <w:pPr>
      <w:spacing w:before="40" w:after="40" w:line="240" w:lineRule="auto"/>
    </w:pPr>
    <w:rPr>
      <w:rFonts w:eastAsia="Times New Roman" w:cs="Times New Roman"/>
      <w:sz w:val="20"/>
      <w:szCs w:val="24"/>
    </w:rPr>
  </w:style>
  <w:style w:type="paragraph" w:customStyle="1" w:styleId="9E3D15333C06451E8A4684D719F695E46">
    <w:name w:val="9E3D15333C06451E8A4684D719F695E46"/>
    <w:rsid w:val="00D83DE2"/>
    <w:pPr>
      <w:spacing w:before="40" w:after="40" w:line="240" w:lineRule="auto"/>
    </w:pPr>
    <w:rPr>
      <w:rFonts w:eastAsia="Times New Roman" w:cs="Times New Roman"/>
      <w:sz w:val="20"/>
      <w:szCs w:val="24"/>
    </w:rPr>
  </w:style>
  <w:style w:type="paragraph" w:customStyle="1" w:styleId="CFDE0FF50B2541349841EF3C7C4321346">
    <w:name w:val="CFDE0FF50B2541349841EF3C7C4321346"/>
    <w:rsid w:val="00D83DE2"/>
    <w:pPr>
      <w:spacing w:before="40" w:after="40" w:line="240" w:lineRule="auto"/>
    </w:pPr>
    <w:rPr>
      <w:rFonts w:eastAsia="Times New Roman" w:cs="Times New Roman"/>
      <w:sz w:val="20"/>
      <w:szCs w:val="24"/>
    </w:rPr>
  </w:style>
  <w:style w:type="paragraph" w:customStyle="1" w:styleId="0C3D1D2E61994DE5925D170028E0BD976">
    <w:name w:val="0C3D1D2E61994DE5925D170028E0BD976"/>
    <w:rsid w:val="00D83DE2"/>
    <w:pPr>
      <w:spacing w:before="40" w:after="40" w:line="240" w:lineRule="auto"/>
    </w:pPr>
    <w:rPr>
      <w:rFonts w:eastAsia="Times New Roman" w:cs="Times New Roman"/>
      <w:sz w:val="20"/>
      <w:szCs w:val="24"/>
    </w:rPr>
  </w:style>
  <w:style w:type="paragraph" w:customStyle="1" w:styleId="217DE230A532483196D302BDB6C0F1A16">
    <w:name w:val="217DE230A532483196D302BDB6C0F1A16"/>
    <w:rsid w:val="00D83DE2"/>
    <w:pPr>
      <w:spacing w:before="40" w:after="40" w:line="240" w:lineRule="auto"/>
    </w:pPr>
    <w:rPr>
      <w:rFonts w:eastAsia="Times New Roman" w:cs="Times New Roman"/>
      <w:sz w:val="20"/>
      <w:szCs w:val="24"/>
    </w:rPr>
  </w:style>
  <w:style w:type="paragraph" w:customStyle="1" w:styleId="3516237B5B29415CA5CB29D29A85A59B6">
    <w:name w:val="3516237B5B29415CA5CB29D29A85A59B6"/>
    <w:rsid w:val="00D83DE2"/>
    <w:pPr>
      <w:spacing w:before="40" w:after="40" w:line="240" w:lineRule="auto"/>
    </w:pPr>
    <w:rPr>
      <w:rFonts w:eastAsia="Times New Roman" w:cs="Times New Roman"/>
      <w:sz w:val="20"/>
      <w:szCs w:val="24"/>
    </w:rPr>
  </w:style>
  <w:style w:type="paragraph" w:customStyle="1" w:styleId="B05D89098AD943F28AC172AE0A4A4F6F6">
    <w:name w:val="B05D89098AD943F28AC172AE0A4A4F6F6"/>
    <w:rsid w:val="00D83DE2"/>
    <w:pPr>
      <w:spacing w:before="40" w:after="40" w:line="240" w:lineRule="auto"/>
    </w:pPr>
    <w:rPr>
      <w:rFonts w:eastAsia="Times New Roman" w:cs="Times New Roman"/>
      <w:sz w:val="20"/>
      <w:szCs w:val="24"/>
    </w:rPr>
  </w:style>
  <w:style w:type="paragraph" w:customStyle="1" w:styleId="DC5D70B848854045971B770ADCE61DF26">
    <w:name w:val="DC5D70B848854045971B770ADCE61DF26"/>
    <w:rsid w:val="00D83DE2"/>
    <w:pPr>
      <w:spacing w:before="40" w:after="40" w:line="240" w:lineRule="auto"/>
    </w:pPr>
    <w:rPr>
      <w:rFonts w:eastAsia="Times New Roman" w:cs="Times New Roman"/>
      <w:sz w:val="20"/>
      <w:szCs w:val="24"/>
    </w:rPr>
  </w:style>
  <w:style w:type="paragraph" w:customStyle="1" w:styleId="5F51F7376CFF422A9E4BC50F7CA0565F6">
    <w:name w:val="5F51F7376CFF422A9E4BC50F7CA0565F6"/>
    <w:rsid w:val="00D83DE2"/>
    <w:pPr>
      <w:spacing w:before="40" w:after="40" w:line="240" w:lineRule="auto"/>
    </w:pPr>
    <w:rPr>
      <w:rFonts w:eastAsia="Times New Roman" w:cs="Times New Roman"/>
      <w:sz w:val="20"/>
      <w:szCs w:val="24"/>
    </w:rPr>
  </w:style>
  <w:style w:type="paragraph" w:customStyle="1" w:styleId="EDC676AAAA7B4A398B86576FB6FC44396">
    <w:name w:val="EDC676AAAA7B4A398B86576FB6FC44396"/>
    <w:rsid w:val="00D83DE2"/>
    <w:pPr>
      <w:spacing w:before="40" w:after="40" w:line="240" w:lineRule="auto"/>
    </w:pPr>
    <w:rPr>
      <w:rFonts w:eastAsia="Times New Roman" w:cs="Times New Roman"/>
      <w:sz w:val="20"/>
      <w:szCs w:val="24"/>
    </w:rPr>
  </w:style>
  <w:style w:type="paragraph" w:customStyle="1" w:styleId="52182F3C549E4390AE2E93ABA98BDD8D6">
    <w:name w:val="52182F3C549E4390AE2E93ABA98BDD8D6"/>
    <w:rsid w:val="00D83DE2"/>
    <w:pPr>
      <w:spacing w:before="40" w:after="40" w:line="240" w:lineRule="auto"/>
    </w:pPr>
    <w:rPr>
      <w:rFonts w:eastAsia="Times New Roman" w:cs="Times New Roman"/>
      <w:sz w:val="20"/>
      <w:szCs w:val="24"/>
    </w:rPr>
  </w:style>
  <w:style w:type="paragraph" w:customStyle="1" w:styleId="7DB31EDD98084F5A9D417BC33D26A7C46">
    <w:name w:val="7DB31EDD98084F5A9D417BC33D26A7C46"/>
    <w:rsid w:val="00D83DE2"/>
    <w:pPr>
      <w:spacing w:before="40" w:after="40" w:line="240" w:lineRule="auto"/>
    </w:pPr>
    <w:rPr>
      <w:rFonts w:eastAsia="Times New Roman" w:cs="Times New Roman"/>
      <w:sz w:val="20"/>
      <w:szCs w:val="24"/>
    </w:rPr>
  </w:style>
  <w:style w:type="paragraph" w:customStyle="1" w:styleId="2BA43E0AC0E5486398B161E8D6FC18406">
    <w:name w:val="2BA43E0AC0E5486398B161E8D6FC18406"/>
    <w:rsid w:val="00D83DE2"/>
    <w:pPr>
      <w:spacing w:before="40" w:after="40" w:line="240" w:lineRule="auto"/>
    </w:pPr>
    <w:rPr>
      <w:rFonts w:eastAsia="Times New Roman" w:cs="Times New Roman"/>
      <w:sz w:val="20"/>
      <w:szCs w:val="24"/>
    </w:rPr>
  </w:style>
  <w:style w:type="paragraph" w:customStyle="1" w:styleId="3E3781C316B147ADBF21F2800D5839CA6">
    <w:name w:val="3E3781C316B147ADBF21F2800D5839CA6"/>
    <w:rsid w:val="00D83DE2"/>
    <w:pPr>
      <w:spacing w:before="40" w:after="40" w:line="240" w:lineRule="auto"/>
    </w:pPr>
    <w:rPr>
      <w:rFonts w:eastAsia="Times New Roman" w:cs="Times New Roman"/>
      <w:sz w:val="20"/>
      <w:szCs w:val="24"/>
    </w:rPr>
  </w:style>
  <w:style w:type="paragraph" w:customStyle="1" w:styleId="D5234BBCBF9D4F92832A172421A8FFA86">
    <w:name w:val="D5234BBCBF9D4F92832A172421A8FFA86"/>
    <w:rsid w:val="00D83DE2"/>
    <w:pPr>
      <w:spacing w:before="40" w:after="40" w:line="240" w:lineRule="auto"/>
    </w:pPr>
    <w:rPr>
      <w:rFonts w:eastAsia="Times New Roman" w:cs="Times New Roman"/>
      <w:sz w:val="20"/>
      <w:szCs w:val="24"/>
    </w:rPr>
  </w:style>
  <w:style w:type="paragraph" w:customStyle="1" w:styleId="C1BEF84D52FE41E4BC82329E0739E75B6">
    <w:name w:val="C1BEF84D52FE41E4BC82329E0739E75B6"/>
    <w:rsid w:val="00D83DE2"/>
    <w:pPr>
      <w:spacing w:before="40" w:after="40" w:line="240" w:lineRule="auto"/>
    </w:pPr>
    <w:rPr>
      <w:rFonts w:eastAsia="Times New Roman" w:cs="Times New Roman"/>
      <w:sz w:val="20"/>
      <w:szCs w:val="24"/>
    </w:rPr>
  </w:style>
  <w:style w:type="paragraph" w:customStyle="1" w:styleId="F56F542A2990460C95A5BECD1EA7988D2">
    <w:name w:val="F56F542A2990460C95A5BECD1EA7988D2"/>
    <w:rsid w:val="00D83DE2"/>
    <w:pPr>
      <w:spacing w:before="40" w:after="40" w:line="240" w:lineRule="auto"/>
    </w:pPr>
    <w:rPr>
      <w:rFonts w:eastAsia="Times New Roman" w:cs="Times New Roman"/>
      <w:sz w:val="20"/>
      <w:szCs w:val="24"/>
    </w:rPr>
  </w:style>
  <w:style w:type="paragraph" w:customStyle="1" w:styleId="0F2E36375AD74CA29A2E86617C0B97B62">
    <w:name w:val="0F2E36375AD74CA29A2E86617C0B97B62"/>
    <w:rsid w:val="00D83DE2"/>
    <w:pPr>
      <w:spacing w:before="40" w:after="40" w:line="240" w:lineRule="auto"/>
    </w:pPr>
    <w:rPr>
      <w:rFonts w:eastAsia="Times New Roman" w:cs="Times New Roman"/>
      <w:sz w:val="20"/>
      <w:szCs w:val="24"/>
    </w:rPr>
  </w:style>
  <w:style w:type="paragraph" w:customStyle="1" w:styleId="0D445DDB86314F1CB44E86B9AA3532E72">
    <w:name w:val="0D445DDB86314F1CB44E86B9AA3532E72"/>
    <w:rsid w:val="00D83DE2"/>
    <w:pPr>
      <w:spacing w:before="40" w:after="40" w:line="240" w:lineRule="auto"/>
    </w:pPr>
    <w:rPr>
      <w:rFonts w:eastAsia="Times New Roman" w:cs="Times New Roman"/>
      <w:sz w:val="20"/>
      <w:szCs w:val="24"/>
    </w:rPr>
  </w:style>
  <w:style w:type="paragraph" w:customStyle="1" w:styleId="3236BF764A584B0BB3C44460970B973D2">
    <w:name w:val="3236BF764A584B0BB3C44460970B973D2"/>
    <w:rsid w:val="00D83DE2"/>
    <w:pPr>
      <w:spacing w:before="40" w:after="40" w:line="240" w:lineRule="auto"/>
    </w:pPr>
    <w:rPr>
      <w:rFonts w:eastAsia="Times New Roman" w:cs="Times New Roman"/>
      <w:sz w:val="20"/>
      <w:szCs w:val="24"/>
    </w:rPr>
  </w:style>
  <w:style w:type="paragraph" w:customStyle="1" w:styleId="8FED0A0CAABA4B53B756C27D7673628C2">
    <w:name w:val="8FED0A0CAABA4B53B756C27D7673628C2"/>
    <w:rsid w:val="00D83DE2"/>
    <w:pPr>
      <w:spacing w:before="40" w:after="40" w:line="240" w:lineRule="auto"/>
    </w:pPr>
    <w:rPr>
      <w:rFonts w:eastAsia="Times New Roman" w:cs="Times New Roman"/>
      <w:sz w:val="20"/>
      <w:szCs w:val="24"/>
    </w:rPr>
  </w:style>
  <w:style w:type="paragraph" w:customStyle="1" w:styleId="C3767192C4B44240ACF9CAA6A82B76952">
    <w:name w:val="C3767192C4B44240ACF9CAA6A82B76952"/>
    <w:rsid w:val="00D83DE2"/>
    <w:pPr>
      <w:spacing w:before="40" w:after="40" w:line="240" w:lineRule="auto"/>
    </w:pPr>
    <w:rPr>
      <w:rFonts w:eastAsia="Times New Roman" w:cs="Times New Roman"/>
      <w:sz w:val="20"/>
      <w:szCs w:val="24"/>
    </w:rPr>
  </w:style>
  <w:style w:type="paragraph" w:customStyle="1" w:styleId="8216F6D1E5644FB78684273095AA0D762">
    <w:name w:val="8216F6D1E5644FB78684273095AA0D762"/>
    <w:rsid w:val="00D83DE2"/>
    <w:pPr>
      <w:spacing w:before="40" w:after="40" w:line="240" w:lineRule="auto"/>
    </w:pPr>
    <w:rPr>
      <w:rFonts w:eastAsia="Times New Roman" w:cs="Times New Roman"/>
      <w:sz w:val="20"/>
      <w:szCs w:val="24"/>
    </w:rPr>
  </w:style>
  <w:style w:type="paragraph" w:customStyle="1" w:styleId="9DA28AE22D8E41A7B92E2B1D018818BD2">
    <w:name w:val="9DA28AE22D8E41A7B92E2B1D018818BD2"/>
    <w:rsid w:val="00D83DE2"/>
    <w:pPr>
      <w:spacing w:before="40" w:after="40" w:line="240" w:lineRule="auto"/>
    </w:pPr>
    <w:rPr>
      <w:rFonts w:eastAsia="Times New Roman" w:cs="Times New Roman"/>
      <w:sz w:val="20"/>
      <w:szCs w:val="24"/>
    </w:rPr>
  </w:style>
  <w:style w:type="paragraph" w:customStyle="1" w:styleId="FFDE065737D243518986D3648D6E8B169">
    <w:name w:val="FFDE065737D243518986D3648D6E8B169"/>
    <w:rsid w:val="00D83DE2"/>
    <w:pPr>
      <w:spacing w:before="40" w:after="40" w:line="240" w:lineRule="auto"/>
    </w:pPr>
    <w:rPr>
      <w:rFonts w:eastAsia="Times New Roman" w:cs="Times New Roman"/>
      <w:sz w:val="20"/>
      <w:szCs w:val="24"/>
    </w:rPr>
  </w:style>
  <w:style w:type="paragraph" w:customStyle="1" w:styleId="832E7AA9C2E04C299EB6B403F36D2D1E9">
    <w:name w:val="832E7AA9C2E04C299EB6B403F36D2D1E9"/>
    <w:rsid w:val="00D83DE2"/>
    <w:pPr>
      <w:spacing w:before="40" w:after="40" w:line="240" w:lineRule="auto"/>
    </w:pPr>
    <w:rPr>
      <w:rFonts w:eastAsia="Times New Roman" w:cs="Times New Roman"/>
      <w:sz w:val="20"/>
      <w:szCs w:val="24"/>
    </w:rPr>
  </w:style>
  <w:style w:type="paragraph" w:customStyle="1" w:styleId="2BF16207E1824352AFE99C27EEBDB4569">
    <w:name w:val="2BF16207E1824352AFE99C27EEBDB4569"/>
    <w:rsid w:val="00D83DE2"/>
    <w:pPr>
      <w:spacing w:before="40" w:after="40" w:line="240" w:lineRule="auto"/>
    </w:pPr>
    <w:rPr>
      <w:rFonts w:eastAsia="Times New Roman" w:cs="Times New Roman"/>
      <w:sz w:val="20"/>
      <w:szCs w:val="24"/>
    </w:rPr>
  </w:style>
  <w:style w:type="paragraph" w:customStyle="1" w:styleId="1F9A42DCFD234D7EBFB556D25AE631849">
    <w:name w:val="1F9A42DCFD234D7EBFB556D25AE631849"/>
    <w:rsid w:val="00D83DE2"/>
    <w:pPr>
      <w:spacing w:before="40" w:after="40" w:line="240" w:lineRule="auto"/>
    </w:pPr>
    <w:rPr>
      <w:rFonts w:eastAsia="Times New Roman" w:cs="Times New Roman"/>
      <w:sz w:val="20"/>
      <w:szCs w:val="24"/>
    </w:rPr>
  </w:style>
  <w:style w:type="paragraph" w:customStyle="1" w:styleId="A667DBA099B84EEBA47537F5331E52589">
    <w:name w:val="A667DBA099B84EEBA47537F5331E52589"/>
    <w:rsid w:val="00D83DE2"/>
    <w:pPr>
      <w:spacing w:before="40" w:after="40" w:line="240" w:lineRule="auto"/>
    </w:pPr>
    <w:rPr>
      <w:rFonts w:eastAsia="Times New Roman" w:cs="Times New Roman"/>
      <w:sz w:val="20"/>
      <w:szCs w:val="24"/>
    </w:rPr>
  </w:style>
  <w:style w:type="paragraph" w:customStyle="1" w:styleId="EC85B0E74C554F2F8C7079920D933FEE9">
    <w:name w:val="EC85B0E74C554F2F8C7079920D933FEE9"/>
    <w:rsid w:val="00D83DE2"/>
    <w:pPr>
      <w:spacing w:before="40" w:after="40" w:line="240" w:lineRule="auto"/>
    </w:pPr>
    <w:rPr>
      <w:rFonts w:eastAsia="Times New Roman" w:cs="Times New Roman"/>
      <w:sz w:val="20"/>
      <w:szCs w:val="24"/>
    </w:rPr>
  </w:style>
  <w:style w:type="paragraph" w:customStyle="1" w:styleId="04ABD170C4324D84B8849CF19A346CF69">
    <w:name w:val="04ABD170C4324D84B8849CF19A346CF69"/>
    <w:rsid w:val="00D83DE2"/>
    <w:pPr>
      <w:spacing w:before="40" w:after="40" w:line="240" w:lineRule="auto"/>
    </w:pPr>
    <w:rPr>
      <w:rFonts w:eastAsia="Times New Roman" w:cs="Times New Roman"/>
      <w:sz w:val="20"/>
      <w:szCs w:val="24"/>
    </w:rPr>
  </w:style>
  <w:style w:type="paragraph" w:customStyle="1" w:styleId="476D2AFA4F8D435FA51AE66B444945C79">
    <w:name w:val="476D2AFA4F8D435FA51AE66B444945C79"/>
    <w:rsid w:val="00D83DE2"/>
    <w:pPr>
      <w:spacing w:before="40" w:after="40" w:line="240" w:lineRule="auto"/>
    </w:pPr>
    <w:rPr>
      <w:rFonts w:eastAsia="Times New Roman" w:cs="Times New Roman"/>
      <w:sz w:val="20"/>
      <w:szCs w:val="24"/>
    </w:rPr>
  </w:style>
  <w:style w:type="paragraph" w:customStyle="1" w:styleId="0C665E66774D4E57861EA0ED9B8EED789">
    <w:name w:val="0C665E66774D4E57861EA0ED9B8EED789"/>
    <w:rsid w:val="00D83DE2"/>
    <w:pPr>
      <w:spacing w:before="40" w:after="40" w:line="240" w:lineRule="auto"/>
    </w:pPr>
    <w:rPr>
      <w:rFonts w:eastAsia="Times New Roman" w:cs="Times New Roman"/>
      <w:sz w:val="20"/>
      <w:szCs w:val="24"/>
    </w:rPr>
  </w:style>
  <w:style w:type="paragraph" w:customStyle="1" w:styleId="F7373D995150437FA936C5DAFC7B04139">
    <w:name w:val="F7373D995150437FA936C5DAFC7B04139"/>
    <w:rsid w:val="00D83DE2"/>
    <w:pPr>
      <w:spacing w:before="40" w:after="40" w:line="240" w:lineRule="auto"/>
    </w:pPr>
    <w:rPr>
      <w:rFonts w:eastAsia="Times New Roman" w:cs="Times New Roman"/>
      <w:sz w:val="20"/>
      <w:szCs w:val="24"/>
    </w:rPr>
  </w:style>
  <w:style w:type="paragraph" w:customStyle="1" w:styleId="D84877DF4F334657B66518D722B17C6614">
    <w:name w:val="D84877DF4F334657B66518D722B17C6614"/>
    <w:rsid w:val="00D83DE2"/>
    <w:pPr>
      <w:spacing w:before="40" w:after="40" w:line="240" w:lineRule="auto"/>
    </w:pPr>
    <w:rPr>
      <w:rFonts w:eastAsia="Times New Roman" w:cs="Times New Roman"/>
      <w:sz w:val="20"/>
      <w:szCs w:val="24"/>
    </w:rPr>
  </w:style>
  <w:style w:type="paragraph" w:customStyle="1" w:styleId="C37D5B19A7ED459581C0CF8FE83582B414">
    <w:name w:val="C37D5B19A7ED459581C0CF8FE83582B414"/>
    <w:rsid w:val="00D83DE2"/>
    <w:pPr>
      <w:spacing w:before="40" w:after="40" w:line="240" w:lineRule="auto"/>
    </w:pPr>
    <w:rPr>
      <w:rFonts w:eastAsia="Times New Roman" w:cs="Times New Roman"/>
      <w:sz w:val="20"/>
      <w:szCs w:val="24"/>
    </w:rPr>
  </w:style>
  <w:style w:type="paragraph" w:customStyle="1" w:styleId="49D1CD5ACD084FAEAA5709CAAB30F65514">
    <w:name w:val="49D1CD5ACD084FAEAA5709CAAB30F65514"/>
    <w:rsid w:val="00D83DE2"/>
    <w:pPr>
      <w:spacing w:before="40" w:after="40" w:line="240" w:lineRule="auto"/>
    </w:pPr>
    <w:rPr>
      <w:rFonts w:eastAsia="Times New Roman" w:cs="Times New Roman"/>
      <w:sz w:val="20"/>
      <w:szCs w:val="24"/>
    </w:rPr>
  </w:style>
  <w:style w:type="paragraph" w:customStyle="1" w:styleId="2C22B092B00F40A4830AB20329F61D4F14">
    <w:name w:val="2C22B092B00F40A4830AB20329F61D4F14"/>
    <w:rsid w:val="00D83DE2"/>
    <w:pPr>
      <w:spacing w:before="40" w:after="40" w:line="240" w:lineRule="auto"/>
    </w:pPr>
    <w:rPr>
      <w:rFonts w:eastAsia="Times New Roman" w:cs="Times New Roman"/>
      <w:sz w:val="20"/>
      <w:szCs w:val="24"/>
    </w:rPr>
  </w:style>
  <w:style w:type="paragraph" w:customStyle="1" w:styleId="6147FF3447CE43BF89891853B16C62C214">
    <w:name w:val="6147FF3447CE43BF89891853B16C62C214"/>
    <w:rsid w:val="00D83DE2"/>
    <w:pPr>
      <w:spacing w:before="40" w:after="40" w:line="240" w:lineRule="auto"/>
    </w:pPr>
    <w:rPr>
      <w:rFonts w:eastAsia="Times New Roman" w:cs="Times New Roman"/>
      <w:sz w:val="20"/>
      <w:szCs w:val="24"/>
    </w:rPr>
  </w:style>
  <w:style w:type="paragraph" w:customStyle="1" w:styleId="54A6C92A99F442F8944C7A299E6498E614">
    <w:name w:val="54A6C92A99F442F8944C7A299E6498E614"/>
    <w:rsid w:val="00D83DE2"/>
    <w:pPr>
      <w:spacing w:before="40" w:after="40" w:line="240" w:lineRule="auto"/>
    </w:pPr>
    <w:rPr>
      <w:rFonts w:eastAsia="Times New Roman" w:cs="Times New Roman"/>
      <w:sz w:val="20"/>
      <w:szCs w:val="24"/>
    </w:rPr>
  </w:style>
  <w:style w:type="paragraph" w:customStyle="1" w:styleId="796D63ACA77F4E7B84BFF205A6E1B5C114">
    <w:name w:val="796D63ACA77F4E7B84BFF205A6E1B5C114"/>
    <w:rsid w:val="00D83DE2"/>
    <w:pPr>
      <w:spacing w:before="40" w:after="40" w:line="240" w:lineRule="auto"/>
    </w:pPr>
    <w:rPr>
      <w:rFonts w:eastAsia="Times New Roman" w:cs="Times New Roman"/>
      <w:sz w:val="20"/>
      <w:szCs w:val="24"/>
    </w:rPr>
  </w:style>
  <w:style w:type="paragraph" w:customStyle="1" w:styleId="C56DBFB5735B460E8E9CE21BDFDD524814">
    <w:name w:val="C56DBFB5735B460E8E9CE21BDFDD524814"/>
    <w:rsid w:val="00D83DE2"/>
    <w:pPr>
      <w:spacing w:before="40" w:after="40" w:line="240" w:lineRule="auto"/>
    </w:pPr>
    <w:rPr>
      <w:rFonts w:eastAsia="Times New Roman" w:cs="Times New Roman"/>
      <w:sz w:val="20"/>
      <w:szCs w:val="24"/>
    </w:rPr>
  </w:style>
  <w:style w:type="paragraph" w:customStyle="1" w:styleId="E5ECE253B111424286715C4A7270079C14">
    <w:name w:val="E5ECE253B111424286715C4A7270079C14"/>
    <w:rsid w:val="00D83DE2"/>
    <w:pPr>
      <w:spacing w:before="40" w:after="40" w:line="240" w:lineRule="auto"/>
    </w:pPr>
    <w:rPr>
      <w:rFonts w:eastAsia="Times New Roman" w:cs="Times New Roman"/>
      <w:sz w:val="20"/>
      <w:szCs w:val="24"/>
    </w:rPr>
  </w:style>
  <w:style w:type="paragraph" w:customStyle="1" w:styleId="56C9DB2201764F3D819B4469B641958F14">
    <w:name w:val="56C9DB2201764F3D819B4469B641958F14"/>
    <w:rsid w:val="00D83DE2"/>
    <w:pPr>
      <w:spacing w:before="40" w:after="40" w:line="240" w:lineRule="auto"/>
    </w:pPr>
    <w:rPr>
      <w:rFonts w:eastAsia="Times New Roman" w:cs="Times New Roman"/>
      <w:sz w:val="20"/>
      <w:szCs w:val="24"/>
    </w:rPr>
  </w:style>
  <w:style w:type="paragraph" w:customStyle="1" w:styleId="53966966DB684D53B3C2FD87F5FEA00311">
    <w:name w:val="53966966DB684D53B3C2FD87F5FEA00311"/>
    <w:rsid w:val="00D83DE2"/>
    <w:pPr>
      <w:spacing w:before="40" w:after="40" w:line="240" w:lineRule="auto"/>
    </w:pPr>
    <w:rPr>
      <w:rFonts w:eastAsia="Times New Roman" w:cs="Times New Roman"/>
      <w:sz w:val="20"/>
      <w:szCs w:val="24"/>
    </w:rPr>
  </w:style>
  <w:style w:type="paragraph" w:customStyle="1" w:styleId="EE7E70CC32144886AC287F3AB802A2B37">
    <w:name w:val="EE7E70CC32144886AC287F3AB802A2B37"/>
    <w:rsid w:val="00D83DE2"/>
    <w:pPr>
      <w:spacing w:before="40" w:after="40" w:line="240" w:lineRule="auto"/>
    </w:pPr>
    <w:rPr>
      <w:rFonts w:eastAsia="Times New Roman" w:cs="Times New Roman"/>
      <w:sz w:val="20"/>
      <w:szCs w:val="24"/>
    </w:rPr>
  </w:style>
  <w:style w:type="paragraph" w:customStyle="1" w:styleId="4BAEB52B0C9C458784449FA8BA8140B07">
    <w:name w:val="4BAEB52B0C9C458784449FA8BA8140B07"/>
    <w:rsid w:val="00D83DE2"/>
    <w:pPr>
      <w:spacing w:before="40" w:after="40" w:line="240" w:lineRule="auto"/>
    </w:pPr>
    <w:rPr>
      <w:rFonts w:eastAsia="Times New Roman" w:cs="Times New Roman"/>
      <w:sz w:val="20"/>
      <w:szCs w:val="24"/>
    </w:rPr>
  </w:style>
  <w:style w:type="paragraph" w:customStyle="1" w:styleId="81F321D08AEC46E5ACC2FC74B4E09EB27">
    <w:name w:val="81F321D08AEC46E5ACC2FC74B4E09EB27"/>
    <w:rsid w:val="00D83DE2"/>
    <w:pPr>
      <w:spacing w:before="40" w:after="40" w:line="240" w:lineRule="auto"/>
    </w:pPr>
    <w:rPr>
      <w:rFonts w:eastAsia="Times New Roman" w:cs="Times New Roman"/>
      <w:sz w:val="20"/>
      <w:szCs w:val="24"/>
    </w:rPr>
  </w:style>
  <w:style w:type="paragraph" w:customStyle="1" w:styleId="3163B1F8984A470A928FD3D85F097B007">
    <w:name w:val="3163B1F8984A470A928FD3D85F097B007"/>
    <w:rsid w:val="00D83DE2"/>
    <w:pPr>
      <w:spacing w:before="40" w:after="40" w:line="240" w:lineRule="auto"/>
    </w:pPr>
    <w:rPr>
      <w:rFonts w:eastAsia="Times New Roman" w:cs="Times New Roman"/>
      <w:sz w:val="20"/>
      <w:szCs w:val="24"/>
    </w:rPr>
  </w:style>
  <w:style w:type="paragraph" w:customStyle="1" w:styleId="3E70F9F1BAC64C7D8FC2A7D39195F3CC7">
    <w:name w:val="3E70F9F1BAC64C7D8FC2A7D39195F3CC7"/>
    <w:rsid w:val="00D83DE2"/>
    <w:pPr>
      <w:spacing w:before="40" w:after="40" w:line="240" w:lineRule="auto"/>
    </w:pPr>
    <w:rPr>
      <w:rFonts w:eastAsia="Times New Roman" w:cs="Times New Roman"/>
      <w:sz w:val="20"/>
      <w:szCs w:val="24"/>
    </w:rPr>
  </w:style>
  <w:style w:type="paragraph" w:customStyle="1" w:styleId="D2193B5C381D456DAF8E39387A2F80517">
    <w:name w:val="D2193B5C381D456DAF8E39387A2F80517"/>
    <w:rsid w:val="00D83DE2"/>
    <w:pPr>
      <w:spacing w:before="40" w:after="40" w:line="240" w:lineRule="auto"/>
    </w:pPr>
    <w:rPr>
      <w:rFonts w:eastAsia="Times New Roman" w:cs="Times New Roman"/>
      <w:sz w:val="20"/>
      <w:szCs w:val="24"/>
    </w:rPr>
  </w:style>
  <w:style w:type="paragraph" w:customStyle="1" w:styleId="BFAC2959809C45BDB06C995BBACDC6817">
    <w:name w:val="BFAC2959809C45BDB06C995BBACDC6817"/>
    <w:rsid w:val="00D83DE2"/>
    <w:pPr>
      <w:spacing w:before="40" w:after="40" w:line="240" w:lineRule="auto"/>
    </w:pPr>
    <w:rPr>
      <w:rFonts w:eastAsia="Times New Roman" w:cs="Times New Roman"/>
      <w:sz w:val="20"/>
      <w:szCs w:val="24"/>
    </w:rPr>
  </w:style>
  <w:style w:type="paragraph" w:customStyle="1" w:styleId="D651AC0279DE4B48902FE1E8D32FAB0B7">
    <w:name w:val="D651AC0279DE4B48902FE1E8D32FAB0B7"/>
    <w:rsid w:val="00D83DE2"/>
    <w:pPr>
      <w:spacing w:before="40" w:after="40" w:line="240" w:lineRule="auto"/>
    </w:pPr>
    <w:rPr>
      <w:rFonts w:eastAsia="Times New Roman" w:cs="Times New Roman"/>
      <w:sz w:val="20"/>
      <w:szCs w:val="24"/>
    </w:rPr>
  </w:style>
  <w:style w:type="paragraph" w:customStyle="1" w:styleId="5CC9D47549AD4CB2B87837D038E65BD67">
    <w:name w:val="5CC9D47549AD4CB2B87837D038E65BD67"/>
    <w:rsid w:val="00D83DE2"/>
    <w:pPr>
      <w:spacing w:before="40" w:after="40" w:line="240" w:lineRule="auto"/>
    </w:pPr>
    <w:rPr>
      <w:rFonts w:eastAsia="Times New Roman" w:cs="Times New Roman"/>
      <w:sz w:val="20"/>
      <w:szCs w:val="24"/>
    </w:rPr>
  </w:style>
  <w:style w:type="paragraph" w:customStyle="1" w:styleId="0FD48D8474F14DF28A258DBAE8F59FFC7">
    <w:name w:val="0FD48D8474F14DF28A258DBAE8F59FFC7"/>
    <w:rsid w:val="00D83DE2"/>
    <w:pPr>
      <w:spacing w:before="40" w:after="40" w:line="240" w:lineRule="auto"/>
    </w:pPr>
    <w:rPr>
      <w:rFonts w:eastAsia="Times New Roman" w:cs="Times New Roman"/>
      <w:sz w:val="20"/>
      <w:szCs w:val="24"/>
    </w:rPr>
  </w:style>
  <w:style w:type="paragraph" w:customStyle="1" w:styleId="7EEF62818DBF41AABE8FE6CC2C575E2D7">
    <w:name w:val="7EEF62818DBF41AABE8FE6CC2C575E2D7"/>
    <w:rsid w:val="00D83DE2"/>
    <w:pPr>
      <w:spacing w:before="40" w:after="40" w:line="240" w:lineRule="auto"/>
    </w:pPr>
    <w:rPr>
      <w:rFonts w:eastAsia="Times New Roman" w:cs="Times New Roman"/>
      <w:sz w:val="20"/>
      <w:szCs w:val="24"/>
    </w:rPr>
  </w:style>
  <w:style w:type="paragraph" w:customStyle="1" w:styleId="B46D0987409E4E92AC356266A51544147">
    <w:name w:val="B46D0987409E4E92AC356266A51544147"/>
    <w:rsid w:val="00D83DE2"/>
    <w:pPr>
      <w:spacing w:before="40" w:after="40" w:line="240" w:lineRule="auto"/>
    </w:pPr>
    <w:rPr>
      <w:rFonts w:eastAsia="Times New Roman" w:cs="Times New Roman"/>
      <w:sz w:val="20"/>
      <w:szCs w:val="24"/>
    </w:rPr>
  </w:style>
  <w:style w:type="paragraph" w:customStyle="1" w:styleId="FFADCFDBEE5346DDACC88BD6044248D47">
    <w:name w:val="FFADCFDBEE5346DDACC88BD6044248D47"/>
    <w:rsid w:val="00D83DE2"/>
    <w:pPr>
      <w:spacing w:before="40" w:after="40" w:line="240" w:lineRule="auto"/>
    </w:pPr>
    <w:rPr>
      <w:rFonts w:eastAsia="Times New Roman" w:cs="Times New Roman"/>
      <w:sz w:val="20"/>
      <w:szCs w:val="24"/>
    </w:rPr>
  </w:style>
  <w:style w:type="paragraph" w:customStyle="1" w:styleId="3D36AAF3F89F4E40B74D6DB93AAB55B57">
    <w:name w:val="3D36AAF3F89F4E40B74D6DB93AAB55B57"/>
    <w:rsid w:val="00D83DE2"/>
    <w:pPr>
      <w:spacing w:before="40" w:after="40" w:line="240" w:lineRule="auto"/>
    </w:pPr>
    <w:rPr>
      <w:rFonts w:eastAsia="Times New Roman" w:cs="Times New Roman"/>
      <w:sz w:val="20"/>
      <w:szCs w:val="24"/>
    </w:rPr>
  </w:style>
  <w:style w:type="paragraph" w:customStyle="1" w:styleId="D36B9EB735EB4AA79FAB54768AF550FE7">
    <w:name w:val="D36B9EB735EB4AA79FAB54768AF550FE7"/>
    <w:rsid w:val="00D83DE2"/>
    <w:pPr>
      <w:spacing w:before="40" w:after="40" w:line="240" w:lineRule="auto"/>
    </w:pPr>
    <w:rPr>
      <w:rFonts w:eastAsia="Times New Roman" w:cs="Times New Roman"/>
      <w:sz w:val="20"/>
      <w:szCs w:val="24"/>
    </w:rPr>
  </w:style>
  <w:style w:type="paragraph" w:customStyle="1" w:styleId="28600B520F6E4517BF504DA562DAEBAA7">
    <w:name w:val="28600B520F6E4517BF504DA562DAEBAA7"/>
    <w:rsid w:val="00D83DE2"/>
    <w:pPr>
      <w:spacing w:before="40" w:after="40" w:line="240" w:lineRule="auto"/>
    </w:pPr>
    <w:rPr>
      <w:rFonts w:eastAsia="Times New Roman" w:cs="Times New Roman"/>
      <w:sz w:val="20"/>
      <w:szCs w:val="24"/>
    </w:rPr>
  </w:style>
  <w:style w:type="paragraph" w:customStyle="1" w:styleId="2E266F232F464601BF54F8AF7C2E30167">
    <w:name w:val="2E266F232F464601BF54F8AF7C2E30167"/>
    <w:rsid w:val="00D83DE2"/>
    <w:pPr>
      <w:spacing w:before="40" w:after="40" w:line="240" w:lineRule="auto"/>
    </w:pPr>
    <w:rPr>
      <w:rFonts w:eastAsia="Times New Roman" w:cs="Times New Roman"/>
      <w:sz w:val="20"/>
      <w:szCs w:val="24"/>
    </w:rPr>
  </w:style>
  <w:style w:type="paragraph" w:customStyle="1" w:styleId="7277E5A1D0954D2FB4247CEEF8B6A4EA7">
    <w:name w:val="7277E5A1D0954D2FB4247CEEF8B6A4EA7"/>
    <w:rsid w:val="00D83DE2"/>
    <w:pPr>
      <w:spacing w:before="40" w:after="40" w:line="240" w:lineRule="auto"/>
    </w:pPr>
    <w:rPr>
      <w:rFonts w:eastAsia="Times New Roman" w:cs="Times New Roman"/>
      <w:sz w:val="20"/>
      <w:szCs w:val="24"/>
    </w:rPr>
  </w:style>
  <w:style w:type="paragraph" w:customStyle="1" w:styleId="C1705654D2DB48F6895F7E4D17B375347">
    <w:name w:val="C1705654D2DB48F6895F7E4D17B375347"/>
    <w:rsid w:val="00D83DE2"/>
    <w:pPr>
      <w:spacing w:before="40" w:after="40" w:line="240" w:lineRule="auto"/>
    </w:pPr>
    <w:rPr>
      <w:rFonts w:eastAsia="Times New Roman" w:cs="Times New Roman"/>
      <w:sz w:val="20"/>
      <w:szCs w:val="24"/>
    </w:rPr>
  </w:style>
  <w:style w:type="paragraph" w:customStyle="1" w:styleId="B14676B2416E4707B419D1E4287B3DFB7">
    <w:name w:val="B14676B2416E4707B419D1E4287B3DFB7"/>
    <w:rsid w:val="00D83DE2"/>
    <w:pPr>
      <w:spacing w:before="40" w:after="40" w:line="240" w:lineRule="auto"/>
    </w:pPr>
    <w:rPr>
      <w:rFonts w:eastAsia="Times New Roman" w:cs="Times New Roman"/>
      <w:sz w:val="20"/>
      <w:szCs w:val="24"/>
    </w:rPr>
  </w:style>
  <w:style w:type="paragraph" w:customStyle="1" w:styleId="01EF5C361FE04A8D8A5AA136FE0F2D5E7">
    <w:name w:val="01EF5C361FE04A8D8A5AA136FE0F2D5E7"/>
    <w:rsid w:val="00D83DE2"/>
    <w:pPr>
      <w:spacing w:before="40" w:after="40" w:line="240" w:lineRule="auto"/>
    </w:pPr>
    <w:rPr>
      <w:rFonts w:eastAsia="Times New Roman" w:cs="Times New Roman"/>
      <w:sz w:val="20"/>
      <w:szCs w:val="24"/>
    </w:rPr>
  </w:style>
  <w:style w:type="paragraph" w:customStyle="1" w:styleId="1A80B9DAD17242BE87A8166CFAA5E3207">
    <w:name w:val="1A80B9DAD17242BE87A8166CFAA5E3207"/>
    <w:rsid w:val="00D83DE2"/>
    <w:pPr>
      <w:spacing w:before="40" w:after="40" w:line="240" w:lineRule="auto"/>
    </w:pPr>
    <w:rPr>
      <w:rFonts w:eastAsia="Times New Roman" w:cs="Times New Roman"/>
      <w:sz w:val="20"/>
      <w:szCs w:val="24"/>
    </w:rPr>
  </w:style>
  <w:style w:type="paragraph" w:customStyle="1" w:styleId="BC5BE2EA8FA741BA931FF173D083D2E37">
    <w:name w:val="BC5BE2EA8FA741BA931FF173D083D2E37"/>
    <w:rsid w:val="00D83DE2"/>
    <w:pPr>
      <w:spacing w:before="40" w:after="40" w:line="240" w:lineRule="auto"/>
    </w:pPr>
    <w:rPr>
      <w:rFonts w:eastAsia="Times New Roman" w:cs="Times New Roman"/>
      <w:sz w:val="20"/>
      <w:szCs w:val="24"/>
    </w:rPr>
  </w:style>
  <w:style w:type="paragraph" w:customStyle="1" w:styleId="A2C2CBC550D545CAAFC5027873029F587">
    <w:name w:val="A2C2CBC550D545CAAFC5027873029F587"/>
    <w:rsid w:val="00D83DE2"/>
    <w:pPr>
      <w:spacing w:before="40" w:after="40" w:line="240" w:lineRule="auto"/>
    </w:pPr>
    <w:rPr>
      <w:rFonts w:eastAsia="Times New Roman" w:cs="Times New Roman"/>
      <w:sz w:val="20"/>
      <w:szCs w:val="24"/>
    </w:rPr>
  </w:style>
  <w:style w:type="paragraph" w:customStyle="1" w:styleId="A96360B2D2DE4DDFB04197354E1337947">
    <w:name w:val="A96360B2D2DE4DDFB04197354E1337947"/>
    <w:rsid w:val="00D83DE2"/>
    <w:pPr>
      <w:spacing w:before="40" w:after="40" w:line="240" w:lineRule="auto"/>
    </w:pPr>
    <w:rPr>
      <w:rFonts w:eastAsia="Times New Roman" w:cs="Times New Roman"/>
      <w:sz w:val="20"/>
      <w:szCs w:val="24"/>
    </w:rPr>
  </w:style>
  <w:style w:type="paragraph" w:customStyle="1" w:styleId="0741D38666A548FAA0D3C844038573A47">
    <w:name w:val="0741D38666A548FAA0D3C844038573A47"/>
    <w:rsid w:val="00D83DE2"/>
    <w:pPr>
      <w:spacing w:before="40" w:after="40" w:line="240" w:lineRule="auto"/>
    </w:pPr>
    <w:rPr>
      <w:rFonts w:eastAsia="Times New Roman" w:cs="Times New Roman"/>
      <w:sz w:val="20"/>
      <w:szCs w:val="24"/>
    </w:rPr>
  </w:style>
  <w:style w:type="paragraph" w:customStyle="1" w:styleId="F2976487ADC2448BAA85A6D9FE0C4C2E7">
    <w:name w:val="F2976487ADC2448BAA85A6D9FE0C4C2E7"/>
    <w:rsid w:val="00D83DE2"/>
    <w:pPr>
      <w:spacing w:before="40" w:after="40" w:line="240" w:lineRule="auto"/>
    </w:pPr>
    <w:rPr>
      <w:rFonts w:eastAsia="Times New Roman" w:cs="Times New Roman"/>
      <w:sz w:val="20"/>
      <w:szCs w:val="24"/>
    </w:rPr>
  </w:style>
  <w:style w:type="paragraph" w:customStyle="1" w:styleId="4ED9F14C041B4268AEC49402243F8FB17">
    <w:name w:val="4ED9F14C041B4268AEC49402243F8FB17"/>
    <w:rsid w:val="00D83DE2"/>
    <w:pPr>
      <w:spacing w:before="40" w:after="40" w:line="240" w:lineRule="auto"/>
    </w:pPr>
    <w:rPr>
      <w:rFonts w:eastAsia="Times New Roman" w:cs="Times New Roman"/>
      <w:sz w:val="20"/>
      <w:szCs w:val="24"/>
    </w:rPr>
  </w:style>
  <w:style w:type="paragraph" w:customStyle="1" w:styleId="4520F8B32F054AF8B6683CF90E04E26F7">
    <w:name w:val="4520F8B32F054AF8B6683CF90E04E26F7"/>
    <w:rsid w:val="00D83DE2"/>
    <w:pPr>
      <w:spacing w:before="40" w:after="40" w:line="240" w:lineRule="auto"/>
    </w:pPr>
    <w:rPr>
      <w:rFonts w:eastAsia="Times New Roman" w:cs="Times New Roman"/>
      <w:sz w:val="20"/>
      <w:szCs w:val="24"/>
    </w:rPr>
  </w:style>
  <w:style w:type="paragraph" w:customStyle="1" w:styleId="F330D14FA7D04D5383368E37C7E6170C7">
    <w:name w:val="F330D14FA7D04D5383368E37C7E6170C7"/>
    <w:rsid w:val="00D83DE2"/>
    <w:pPr>
      <w:spacing w:before="40" w:after="40" w:line="240" w:lineRule="auto"/>
    </w:pPr>
    <w:rPr>
      <w:rFonts w:eastAsia="Times New Roman" w:cs="Times New Roman"/>
      <w:sz w:val="20"/>
      <w:szCs w:val="24"/>
    </w:rPr>
  </w:style>
  <w:style w:type="paragraph" w:customStyle="1" w:styleId="4423FE9F21CD4037B647D792A12791087">
    <w:name w:val="4423FE9F21CD4037B647D792A12791087"/>
    <w:rsid w:val="00D83DE2"/>
    <w:pPr>
      <w:spacing w:before="40" w:after="40" w:line="240" w:lineRule="auto"/>
    </w:pPr>
    <w:rPr>
      <w:rFonts w:eastAsia="Times New Roman" w:cs="Times New Roman"/>
      <w:sz w:val="20"/>
      <w:szCs w:val="24"/>
    </w:rPr>
  </w:style>
  <w:style w:type="paragraph" w:customStyle="1" w:styleId="153BFA9F55234548BF1BE0E7BB26EC5E7">
    <w:name w:val="153BFA9F55234548BF1BE0E7BB26EC5E7"/>
    <w:rsid w:val="00D83DE2"/>
    <w:pPr>
      <w:spacing w:before="40" w:after="40" w:line="240" w:lineRule="auto"/>
    </w:pPr>
    <w:rPr>
      <w:rFonts w:eastAsia="Times New Roman" w:cs="Times New Roman"/>
      <w:sz w:val="20"/>
      <w:szCs w:val="24"/>
    </w:rPr>
  </w:style>
  <w:style w:type="paragraph" w:customStyle="1" w:styleId="9E3D15333C06451E8A4684D719F695E47">
    <w:name w:val="9E3D15333C06451E8A4684D719F695E47"/>
    <w:rsid w:val="00D83DE2"/>
    <w:pPr>
      <w:spacing w:before="40" w:after="40" w:line="240" w:lineRule="auto"/>
    </w:pPr>
    <w:rPr>
      <w:rFonts w:eastAsia="Times New Roman" w:cs="Times New Roman"/>
      <w:sz w:val="20"/>
      <w:szCs w:val="24"/>
    </w:rPr>
  </w:style>
  <w:style w:type="paragraph" w:customStyle="1" w:styleId="CFDE0FF50B2541349841EF3C7C4321347">
    <w:name w:val="CFDE0FF50B2541349841EF3C7C4321347"/>
    <w:rsid w:val="00D83DE2"/>
    <w:pPr>
      <w:spacing w:before="40" w:after="40" w:line="240" w:lineRule="auto"/>
    </w:pPr>
    <w:rPr>
      <w:rFonts w:eastAsia="Times New Roman" w:cs="Times New Roman"/>
      <w:sz w:val="20"/>
      <w:szCs w:val="24"/>
    </w:rPr>
  </w:style>
  <w:style w:type="paragraph" w:customStyle="1" w:styleId="0C3D1D2E61994DE5925D170028E0BD977">
    <w:name w:val="0C3D1D2E61994DE5925D170028E0BD977"/>
    <w:rsid w:val="00D83DE2"/>
    <w:pPr>
      <w:spacing w:before="40" w:after="40" w:line="240" w:lineRule="auto"/>
    </w:pPr>
    <w:rPr>
      <w:rFonts w:eastAsia="Times New Roman" w:cs="Times New Roman"/>
      <w:sz w:val="20"/>
      <w:szCs w:val="24"/>
    </w:rPr>
  </w:style>
  <w:style w:type="paragraph" w:customStyle="1" w:styleId="217DE230A532483196D302BDB6C0F1A17">
    <w:name w:val="217DE230A532483196D302BDB6C0F1A17"/>
    <w:rsid w:val="00D83DE2"/>
    <w:pPr>
      <w:spacing w:before="40" w:after="40" w:line="240" w:lineRule="auto"/>
    </w:pPr>
    <w:rPr>
      <w:rFonts w:eastAsia="Times New Roman" w:cs="Times New Roman"/>
      <w:sz w:val="20"/>
      <w:szCs w:val="24"/>
    </w:rPr>
  </w:style>
  <w:style w:type="paragraph" w:customStyle="1" w:styleId="3516237B5B29415CA5CB29D29A85A59B7">
    <w:name w:val="3516237B5B29415CA5CB29D29A85A59B7"/>
    <w:rsid w:val="00D83DE2"/>
    <w:pPr>
      <w:spacing w:before="40" w:after="40" w:line="240" w:lineRule="auto"/>
    </w:pPr>
    <w:rPr>
      <w:rFonts w:eastAsia="Times New Roman" w:cs="Times New Roman"/>
      <w:sz w:val="20"/>
      <w:szCs w:val="24"/>
    </w:rPr>
  </w:style>
  <w:style w:type="paragraph" w:customStyle="1" w:styleId="B05D89098AD943F28AC172AE0A4A4F6F7">
    <w:name w:val="B05D89098AD943F28AC172AE0A4A4F6F7"/>
    <w:rsid w:val="00D83DE2"/>
    <w:pPr>
      <w:spacing w:before="40" w:after="40" w:line="240" w:lineRule="auto"/>
    </w:pPr>
    <w:rPr>
      <w:rFonts w:eastAsia="Times New Roman" w:cs="Times New Roman"/>
      <w:sz w:val="20"/>
      <w:szCs w:val="24"/>
    </w:rPr>
  </w:style>
  <w:style w:type="paragraph" w:customStyle="1" w:styleId="DC5D70B848854045971B770ADCE61DF27">
    <w:name w:val="DC5D70B848854045971B770ADCE61DF27"/>
    <w:rsid w:val="00D83DE2"/>
    <w:pPr>
      <w:spacing w:before="40" w:after="40" w:line="240" w:lineRule="auto"/>
    </w:pPr>
    <w:rPr>
      <w:rFonts w:eastAsia="Times New Roman" w:cs="Times New Roman"/>
      <w:sz w:val="20"/>
      <w:szCs w:val="24"/>
    </w:rPr>
  </w:style>
  <w:style w:type="paragraph" w:customStyle="1" w:styleId="5F51F7376CFF422A9E4BC50F7CA0565F7">
    <w:name w:val="5F51F7376CFF422A9E4BC50F7CA0565F7"/>
    <w:rsid w:val="00D83DE2"/>
    <w:pPr>
      <w:spacing w:before="40" w:after="40" w:line="240" w:lineRule="auto"/>
    </w:pPr>
    <w:rPr>
      <w:rFonts w:eastAsia="Times New Roman" w:cs="Times New Roman"/>
      <w:sz w:val="20"/>
      <w:szCs w:val="24"/>
    </w:rPr>
  </w:style>
  <w:style w:type="paragraph" w:customStyle="1" w:styleId="EDC676AAAA7B4A398B86576FB6FC44397">
    <w:name w:val="EDC676AAAA7B4A398B86576FB6FC44397"/>
    <w:rsid w:val="00D83DE2"/>
    <w:pPr>
      <w:spacing w:before="40" w:after="40" w:line="240" w:lineRule="auto"/>
    </w:pPr>
    <w:rPr>
      <w:rFonts w:eastAsia="Times New Roman" w:cs="Times New Roman"/>
      <w:sz w:val="20"/>
      <w:szCs w:val="24"/>
    </w:rPr>
  </w:style>
  <w:style w:type="paragraph" w:customStyle="1" w:styleId="52182F3C549E4390AE2E93ABA98BDD8D7">
    <w:name w:val="52182F3C549E4390AE2E93ABA98BDD8D7"/>
    <w:rsid w:val="00D83DE2"/>
    <w:pPr>
      <w:spacing w:before="40" w:after="40" w:line="240" w:lineRule="auto"/>
    </w:pPr>
    <w:rPr>
      <w:rFonts w:eastAsia="Times New Roman" w:cs="Times New Roman"/>
      <w:sz w:val="20"/>
      <w:szCs w:val="24"/>
    </w:rPr>
  </w:style>
  <w:style w:type="paragraph" w:customStyle="1" w:styleId="7DB31EDD98084F5A9D417BC33D26A7C47">
    <w:name w:val="7DB31EDD98084F5A9D417BC33D26A7C47"/>
    <w:rsid w:val="00D83DE2"/>
    <w:pPr>
      <w:spacing w:before="40" w:after="40" w:line="240" w:lineRule="auto"/>
    </w:pPr>
    <w:rPr>
      <w:rFonts w:eastAsia="Times New Roman" w:cs="Times New Roman"/>
      <w:sz w:val="20"/>
      <w:szCs w:val="24"/>
    </w:rPr>
  </w:style>
  <w:style w:type="paragraph" w:customStyle="1" w:styleId="2BA43E0AC0E5486398B161E8D6FC18407">
    <w:name w:val="2BA43E0AC0E5486398B161E8D6FC18407"/>
    <w:rsid w:val="00D83DE2"/>
    <w:pPr>
      <w:spacing w:before="40" w:after="40" w:line="240" w:lineRule="auto"/>
    </w:pPr>
    <w:rPr>
      <w:rFonts w:eastAsia="Times New Roman" w:cs="Times New Roman"/>
      <w:sz w:val="20"/>
      <w:szCs w:val="24"/>
    </w:rPr>
  </w:style>
  <w:style w:type="paragraph" w:customStyle="1" w:styleId="3E3781C316B147ADBF21F2800D5839CA7">
    <w:name w:val="3E3781C316B147ADBF21F2800D5839CA7"/>
    <w:rsid w:val="00D83DE2"/>
    <w:pPr>
      <w:spacing w:before="40" w:after="40" w:line="240" w:lineRule="auto"/>
    </w:pPr>
    <w:rPr>
      <w:rFonts w:eastAsia="Times New Roman" w:cs="Times New Roman"/>
      <w:sz w:val="20"/>
      <w:szCs w:val="24"/>
    </w:rPr>
  </w:style>
  <w:style w:type="paragraph" w:customStyle="1" w:styleId="D5234BBCBF9D4F92832A172421A8FFA87">
    <w:name w:val="D5234BBCBF9D4F92832A172421A8FFA87"/>
    <w:rsid w:val="00D83DE2"/>
    <w:pPr>
      <w:spacing w:before="40" w:after="40" w:line="240" w:lineRule="auto"/>
    </w:pPr>
    <w:rPr>
      <w:rFonts w:eastAsia="Times New Roman" w:cs="Times New Roman"/>
      <w:sz w:val="20"/>
      <w:szCs w:val="24"/>
    </w:rPr>
  </w:style>
  <w:style w:type="paragraph" w:customStyle="1" w:styleId="C1BEF84D52FE41E4BC82329E0739E75B7">
    <w:name w:val="C1BEF84D52FE41E4BC82329E0739E75B7"/>
    <w:rsid w:val="00D83DE2"/>
    <w:pPr>
      <w:spacing w:before="40" w:after="40" w:line="240" w:lineRule="auto"/>
    </w:pPr>
    <w:rPr>
      <w:rFonts w:eastAsia="Times New Roman" w:cs="Times New Roman"/>
      <w:sz w:val="20"/>
      <w:szCs w:val="24"/>
    </w:rPr>
  </w:style>
  <w:style w:type="paragraph" w:customStyle="1" w:styleId="F56F542A2990460C95A5BECD1EA7988D3">
    <w:name w:val="F56F542A2990460C95A5BECD1EA7988D3"/>
    <w:rsid w:val="00D83DE2"/>
    <w:pPr>
      <w:spacing w:before="40" w:after="40" w:line="240" w:lineRule="auto"/>
    </w:pPr>
    <w:rPr>
      <w:rFonts w:eastAsia="Times New Roman" w:cs="Times New Roman"/>
      <w:sz w:val="20"/>
      <w:szCs w:val="24"/>
    </w:rPr>
  </w:style>
  <w:style w:type="paragraph" w:customStyle="1" w:styleId="0F2E36375AD74CA29A2E86617C0B97B63">
    <w:name w:val="0F2E36375AD74CA29A2E86617C0B97B63"/>
    <w:rsid w:val="00D83DE2"/>
    <w:pPr>
      <w:spacing w:before="40" w:after="40" w:line="240" w:lineRule="auto"/>
    </w:pPr>
    <w:rPr>
      <w:rFonts w:eastAsia="Times New Roman" w:cs="Times New Roman"/>
      <w:sz w:val="20"/>
      <w:szCs w:val="24"/>
    </w:rPr>
  </w:style>
  <w:style w:type="paragraph" w:customStyle="1" w:styleId="0D445DDB86314F1CB44E86B9AA3532E73">
    <w:name w:val="0D445DDB86314F1CB44E86B9AA3532E73"/>
    <w:rsid w:val="00D83DE2"/>
    <w:pPr>
      <w:spacing w:before="40" w:after="40" w:line="240" w:lineRule="auto"/>
    </w:pPr>
    <w:rPr>
      <w:rFonts w:eastAsia="Times New Roman" w:cs="Times New Roman"/>
      <w:sz w:val="20"/>
      <w:szCs w:val="24"/>
    </w:rPr>
  </w:style>
  <w:style w:type="paragraph" w:customStyle="1" w:styleId="3236BF764A584B0BB3C44460970B973D3">
    <w:name w:val="3236BF764A584B0BB3C44460970B973D3"/>
    <w:rsid w:val="00D83DE2"/>
    <w:pPr>
      <w:spacing w:before="40" w:after="40" w:line="240" w:lineRule="auto"/>
    </w:pPr>
    <w:rPr>
      <w:rFonts w:eastAsia="Times New Roman" w:cs="Times New Roman"/>
      <w:sz w:val="20"/>
      <w:szCs w:val="24"/>
    </w:rPr>
  </w:style>
  <w:style w:type="paragraph" w:customStyle="1" w:styleId="8FED0A0CAABA4B53B756C27D7673628C3">
    <w:name w:val="8FED0A0CAABA4B53B756C27D7673628C3"/>
    <w:rsid w:val="00D83DE2"/>
    <w:pPr>
      <w:spacing w:before="40" w:after="40" w:line="240" w:lineRule="auto"/>
    </w:pPr>
    <w:rPr>
      <w:rFonts w:eastAsia="Times New Roman" w:cs="Times New Roman"/>
      <w:sz w:val="20"/>
      <w:szCs w:val="24"/>
    </w:rPr>
  </w:style>
  <w:style w:type="paragraph" w:customStyle="1" w:styleId="C3767192C4B44240ACF9CAA6A82B76953">
    <w:name w:val="C3767192C4B44240ACF9CAA6A82B76953"/>
    <w:rsid w:val="00D83DE2"/>
    <w:pPr>
      <w:spacing w:before="40" w:after="40" w:line="240" w:lineRule="auto"/>
    </w:pPr>
    <w:rPr>
      <w:rFonts w:eastAsia="Times New Roman" w:cs="Times New Roman"/>
      <w:sz w:val="20"/>
      <w:szCs w:val="24"/>
    </w:rPr>
  </w:style>
  <w:style w:type="paragraph" w:customStyle="1" w:styleId="8216F6D1E5644FB78684273095AA0D763">
    <w:name w:val="8216F6D1E5644FB78684273095AA0D763"/>
    <w:rsid w:val="00D83DE2"/>
    <w:pPr>
      <w:spacing w:before="40" w:after="40" w:line="240" w:lineRule="auto"/>
    </w:pPr>
    <w:rPr>
      <w:rFonts w:eastAsia="Times New Roman" w:cs="Times New Roman"/>
      <w:sz w:val="20"/>
      <w:szCs w:val="24"/>
    </w:rPr>
  </w:style>
  <w:style w:type="paragraph" w:customStyle="1" w:styleId="9DA28AE22D8E41A7B92E2B1D018818BD3">
    <w:name w:val="9DA28AE22D8E41A7B92E2B1D018818BD3"/>
    <w:rsid w:val="00D83DE2"/>
    <w:pPr>
      <w:spacing w:before="40" w:after="40" w:line="240" w:lineRule="auto"/>
    </w:pPr>
    <w:rPr>
      <w:rFonts w:eastAsia="Times New Roman" w:cs="Times New Roman"/>
      <w:sz w:val="20"/>
      <w:szCs w:val="24"/>
    </w:rPr>
  </w:style>
  <w:style w:type="paragraph" w:customStyle="1" w:styleId="FFDE065737D243518986D3648D6E8B1610">
    <w:name w:val="FFDE065737D243518986D3648D6E8B1610"/>
    <w:rsid w:val="00D83DE2"/>
    <w:pPr>
      <w:spacing w:before="40" w:after="40" w:line="240" w:lineRule="auto"/>
    </w:pPr>
    <w:rPr>
      <w:rFonts w:eastAsia="Times New Roman" w:cs="Times New Roman"/>
      <w:sz w:val="20"/>
      <w:szCs w:val="24"/>
    </w:rPr>
  </w:style>
  <w:style w:type="paragraph" w:customStyle="1" w:styleId="832E7AA9C2E04C299EB6B403F36D2D1E10">
    <w:name w:val="832E7AA9C2E04C299EB6B403F36D2D1E10"/>
    <w:rsid w:val="00D83DE2"/>
    <w:pPr>
      <w:spacing w:before="40" w:after="40" w:line="240" w:lineRule="auto"/>
    </w:pPr>
    <w:rPr>
      <w:rFonts w:eastAsia="Times New Roman" w:cs="Times New Roman"/>
      <w:sz w:val="20"/>
      <w:szCs w:val="24"/>
    </w:rPr>
  </w:style>
  <w:style w:type="paragraph" w:customStyle="1" w:styleId="2BF16207E1824352AFE99C27EEBDB45610">
    <w:name w:val="2BF16207E1824352AFE99C27EEBDB45610"/>
    <w:rsid w:val="00D83DE2"/>
    <w:pPr>
      <w:spacing w:before="40" w:after="40" w:line="240" w:lineRule="auto"/>
    </w:pPr>
    <w:rPr>
      <w:rFonts w:eastAsia="Times New Roman" w:cs="Times New Roman"/>
      <w:sz w:val="20"/>
      <w:szCs w:val="24"/>
    </w:rPr>
  </w:style>
  <w:style w:type="paragraph" w:customStyle="1" w:styleId="1F9A42DCFD234D7EBFB556D25AE6318410">
    <w:name w:val="1F9A42DCFD234D7EBFB556D25AE6318410"/>
    <w:rsid w:val="00D83DE2"/>
    <w:pPr>
      <w:spacing w:before="40" w:after="40" w:line="240" w:lineRule="auto"/>
    </w:pPr>
    <w:rPr>
      <w:rFonts w:eastAsia="Times New Roman" w:cs="Times New Roman"/>
      <w:sz w:val="20"/>
      <w:szCs w:val="24"/>
    </w:rPr>
  </w:style>
  <w:style w:type="paragraph" w:customStyle="1" w:styleId="A667DBA099B84EEBA47537F5331E525810">
    <w:name w:val="A667DBA099B84EEBA47537F5331E525810"/>
    <w:rsid w:val="00D83DE2"/>
    <w:pPr>
      <w:spacing w:before="40" w:after="40" w:line="240" w:lineRule="auto"/>
    </w:pPr>
    <w:rPr>
      <w:rFonts w:eastAsia="Times New Roman" w:cs="Times New Roman"/>
      <w:sz w:val="20"/>
      <w:szCs w:val="24"/>
    </w:rPr>
  </w:style>
  <w:style w:type="paragraph" w:customStyle="1" w:styleId="EC85B0E74C554F2F8C7079920D933FEE10">
    <w:name w:val="EC85B0E74C554F2F8C7079920D933FEE10"/>
    <w:rsid w:val="00D83DE2"/>
    <w:pPr>
      <w:spacing w:before="40" w:after="40" w:line="240" w:lineRule="auto"/>
    </w:pPr>
    <w:rPr>
      <w:rFonts w:eastAsia="Times New Roman" w:cs="Times New Roman"/>
      <w:sz w:val="20"/>
      <w:szCs w:val="24"/>
    </w:rPr>
  </w:style>
  <w:style w:type="paragraph" w:customStyle="1" w:styleId="04ABD170C4324D84B8849CF19A346CF610">
    <w:name w:val="04ABD170C4324D84B8849CF19A346CF610"/>
    <w:rsid w:val="00D83DE2"/>
    <w:pPr>
      <w:spacing w:before="40" w:after="40" w:line="240" w:lineRule="auto"/>
    </w:pPr>
    <w:rPr>
      <w:rFonts w:eastAsia="Times New Roman" w:cs="Times New Roman"/>
      <w:sz w:val="20"/>
      <w:szCs w:val="24"/>
    </w:rPr>
  </w:style>
  <w:style w:type="paragraph" w:customStyle="1" w:styleId="476D2AFA4F8D435FA51AE66B444945C710">
    <w:name w:val="476D2AFA4F8D435FA51AE66B444945C710"/>
    <w:rsid w:val="00D83DE2"/>
    <w:pPr>
      <w:spacing w:before="40" w:after="40" w:line="240" w:lineRule="auto"/>
    </w:pPr>
    <w:rPr>
      <w:rFonts w:eastAsia="Times New Roman" w:cs="Times New Roman"/>
      <w:sz w:val="20"/>
      <w:szCs w:val="24"/>
    </w:rPr>
  </w:style>
  <w:style w:type="paragraph" w:customStyle="1" w:styleId="0C665E66774D4E57861EA0ED9B8EED7810">
    <w:name w:val="0C665E66774D4E57861EA0ED9B8EED7810"/>
    <w:rsid w:val="00D83DE2"/>
    <w:pPr>
      <w:spacing w:before="40" w:after="40" w:line="240" w:lineRule="auto"/>
    </w:pPr>
    <w:rPr>
      <w:rFonts w:eastAsia="Times New Roman" w:cs="Times New Roman"/>
      <w:sz w:val="20"/>
      <w:szCs w:val="24"/>
    </w:rPr>
  </w:style>
  <w:style w:type="paragraph" w:customStyle="1" w:styleId="F7373D995150437FA936C5DAFC7B041310">
    <w:name w:val="F7373D995150437FA936C5DAFC7B041310"/>
    <w:rsid w:val="00D83DE2"/>
    <w:pPr>
      <w:spacing w:before="40" w:after="40" w:line="240" w:lineRule="auto"/>
    </w:pPr>
    <w:rPr>
      <w:rFonts w:eastAsia="Times New Roman" w:cs="Times New Roman"/>
      <w:sz w:val="20"/>
      <w:szCs w:val="24"/>
    </w:rPr>
  </w:style>
  <w:style w:type="paragraph" w:customStyle="1" w:styleId="79FE5550010243149E3466CFEF32B4E9">
    <w:name w:val="79FE5550010243149E3466CFEF32B4E9"/>
    <w:rsid w:val="00D83DE2"/>
  </w:style>
  <w:style w:type="paragraph" w:customStyle="1" w:styleId="AB862DA5E4714F3EB1E3FA06C91AC84D">
    <w:name w:val="AB862DA5E4714F3EB1E3FA06C91AC84D"/>
    <w:rsid w:val="00D83DE2"/>
  </w:style>
  <w:style w:type="paragraph" w:customStyle="1" w:styleId="D84877DF4F334657B66518D722B17C6615">
    <w:name w:val="D84877DF4F334657B66518D722B17C6615"/>
    <w:rsid w:val="00D83DE2"/>
    <w:pPr>
      <w:spacing w:before="40" w:after="40" w:line="240" w:lineRule="auto"/>
    </w:pPr>
    <w:rPr>
      <w:rFonts w:eastAsia="Times New Roman" w:cs="Times New Roman"/>
      <w:sz w:val="20"/>
      <w:szCs w:val="24"/>
    </w:rPr>
  </w:style>
  <w:style w:type="paragraph" w:customStyle="1" w:styleId="C37D5B19A7ED459581C0CF8FE83582B415">
    <w:name w:val="C37D5B19A7ED459581C0CF8FE83582B415"/>
    <w:rsid w:val="00D83DE2"/>
    <w:pPr>
      <w:spacing w:before="40" w:after="40" w:line="240" w:lineRule="auto"/>
    </w:pPr>
    <w:rPr>
      <w:rFonts w:eastAsia="Times New Roman" w:cs="Times New Roman"/>
      <w:sz w:val="20"/>
      <w:szCs w:val="24"/>
    </w:rPr>
  </w:style>
  <w:style w:type="paragraph" w:customStyle="1" w:styleId="49D1CD5ACD084FAEAA5709CAAB30F65515">
    <w:name w:val="49D1CD5ACD084FAEAA5709CAAB30F65515"/>
    <w:rsid w:val="00D83DE2"/>
    <w:pPr>
      <w:spacing w:before="40" w:after="40" w:line="240" w:lineRule="auto"/>
    </w:pPr>
    <w:rPr>
      <w:rFonts w:eastAsia="Times New Roman" w:cs="Times New Roman"/>
      <w:sz w:val="20"/>
      <w:szCs w:val="24"/>
    </w:rPr>
  </w:style>
  <w:style w:type="paragraph" w:customStyle="1" w:styleId="2C22B092B00F40A4830AB20329F61D4F15">
    <w:name w:val="2C22B092B00F40A4830AB20329F61D4F15"/>
    <w:rsid w:val="00D83DE2"/>
    <w:pPr>
      <w:spacing w:before="40" w:after="40" w:line="240" w:lineRule="auto"/>
    </w:pPr>
    <w:rPr>
      <w:rFonts w:eastAsia="Times New Roman" w:cs="Times New Roman"/>
      <w:sz w:val="20"/>
      <w:szCs w:val="24"/>
    </w:rPr>
  </w:style>
  <w:style w:type="paragraph" w:customStyle="1" w:styleId="6147FF3447CE43BF89891853B16C62C215">
    <w:name w:val="6147FF3447CE43BF89891853B16C62C215"/>
    <w:rsid w:val="00D83DE2"/>
    <w:pPr>
      <w:spacing w:before="40" w:after="40" w:line="240" w:lineRule="auto"/>
    </w:pPr>
    <w:rPr>
      <w:rFonts w:eastAsia="Times New Roman" w:cs="Times New Roman"/>
      <w:sz w:val="20"/>
      <w:szCs w:val="24"/>
    </w:rPr>
  </w:style>
  <w:style w:type="paragraph" w:customStyle="1" w:styleId="54A6C92A99F442F8944C7A299E6498E615">
    <w:name w:val="54A6C92A99F442F8944C7A299E6498E615"/>
    <w:rsid w:val="00D83DE2"/>
    <w:pPr>
      <w:spacing w:before="40" w:after="40" w:line="240" w:lineRule="auto"/>
    </w:pPr>
    <w:rPr>
      <w:rFonts w:eastAsia="Times New Roman" w:cs="Times New Roman"/>
      <w:sz w:val="20"/>
      <w:szCs w:val="24"/>
    </w:rPr>
  </w:style>
  <w:style w:type="paragraph" w:customStyle="1" w:styleId="796D63ACA77F4E7B84BFF205A6E1B5C115">
    <w:name w:val="796D63ACA77F4E7B84BFF205A6E1B5C115"/>
    <w:rsid w:val="00D83DE2"/>
    <w:pPr>
      <w:spacing w:before="40" w:after="40" w:line="240" w:lineRule="auto"/>
    </w:pPr>
    <w:rPr>
      <w:rFonts w:eastAsia="Times New Roman" w:cs="Times New Roman"/>
      <w:sz w:val="20"/>
      <w:szCs w:val="24"/>
    </w:rPr>
  </w:style>
  <w:style w:type="paragraph" w:customStyle="1" w:styleId="C56DBFB5735B460E8E9CE21BDFDD524815">
    <w:name w:val="C56DBFB5735B460E8E9CE21BDFDD524815"/>
    <w:rsid w:val="00D83DE2"/>
    <w:pPr>
      <w:spacing w:before="40" w:after="40" w:line="240" w:lineRule="auto"/>
    </w:pPr>
    <w:rPr>
      <w:rFonts w:eastAsia="Times New Roman" w:cs="Times New Roman"/>
      <w:sz w:val="20"/>
      <w:szCs w:val="24"/>
    </w:rPr>
  </w:style>
  <w:style w:type="paragraph" w:customStyle="1" w:styleId="E5ECE253B111424286715C4A7270079C15">
    <w:name w:val="E5ECE253B111424286715C4A7270079C15"/>
    <w:rsid w:val="00D83DE2"/>
    <w:pPr>
      <w:spacing w:before="40" w:after="40" w:line="240" w:lineRule="auto"/>
    </w:pPr>
    <w:rPr>
      <w:rFonts w:eastAsia="Times New Roman" w:cs="Times New Roman"/>
      <w:sz w:val="20"/>
      <w:szCs w:val="24"/>
    </w:rPr>
  </w:style>
  <w:style w:type="paragraph" w:customStyle="1" w:styleId="56C9DB2201764F3D819B4469B641958F15">
    <w:name w:val="56C9DB2201764F3D819B4469B641958F15"/>
    <w:rsid w:val="00D83DE2"/>
    <w:pPr>
      <w:spacing w:before="40" w:after="40" w:line="240" w:lineRule="auto"/>
    </w:pPr>
    <w:rPr>
      <w:rFonts w:eastAsia="Times New Roman" w:cs="Times New Roman"/>
      <w:sz w:val="20"/>
      <w:szCs w:val="24"/>
    </w:rPr>
  </w:style>
  <w:style w:type="paragraph" w:customStyle="1" w:styleId="53966966DB684D53B3C2FD87F5FEA00312">
    <w:name w:val="53966966DB684D53B3C2FD87F5FEA00312"/>
    <w:rsid w:val="00D83DE2"/>
    <w:pPr>
      <w:spacing w:before="40" w:after="40" w:line="240" w:lineRule="auto"/>
    </w:pPr>
    <w:rPr>
      <w:rFonts w:eastAsia="Times New Roman" w:cs="Times New Roman"/>
      <w:sz w:val="20"/>
      <w:szCs w:val="24"/>
    </w:rPr>
  </w:style>
  <w:style w:type="paragraph" w:customStyle="1" w:styleId="EE7E70CC32144886AC287F3AB802A2B38">
    <w:name w:val="EE7E70CC32144886AC287F3AB802A2B38"/>
    <w:rsid w:val="00D83DE2"/>
    <w:pPr>
      <w:spacing w:before="40" w:after="40" w:line="240" w:lineRule="auto"/>
    </w:pPr>
    <w:rPr>
      <w:rFonts w:eastAsia="Times New Roman" w:cs="Times New Roman"/>
      <w:sz w:val="20"/>
      <w:szCs w:val="24"/>
    </w:rPr>
  </w:style>
  <w:style w:type="paragraph" w:customStyle="1" w:styleId="4BAEB52B0C9C458784449FA8BA8140B08">
    <w:name w:val="4BAEB52B0C9C458784449FA8BA8140B08"/>
    <w:rsid w:val="00D83DE2"/>
    <w:pPr>
      <w:spacing w:before="40" w:after="40" w:line="240" w:lineRule="auto"/>
    </w:pPr>
    <w:rPr>
      <w:rFonts w:eastAsia="Times New Roman" w:cs="Times New Roman"/>
      <w:sz w:val="20"/>
      <w:szCs w:val="24"/>
    </w:rPr>
  </w:style>
  <w:style w:type="paragraph" w:customStyle="1" w:styleId="81F321D08AEC46E5ACC2FC74B4E09EB28">
    <w:name w:val="81F321D08AEC46E5ACC2FC74B4E09EB28"/>
    <w:rsid w:val="00D83DE2"/>
    <w:pPr>
      <w:spacing w:before="40" w:after="40" w:line="240" w:lineRule="auto"/>
    </w:pPr>
    <w:rPr>
      <w:rFonts w:eastAsia="Times New Roman" w:cs="Times New Roman"/>
      <w:sz w:val="20"/>
      <w:szCs w:val="24"/>
    </w:rPr>
  </w:style>
  <w:style w:type="paragraph" w:customStyle="1" w:styleId="FFDE065737D243518986D3648D6E8B1611">
    <w:name w:val="FFDE065737D243518986D3648D6E8B1611"/>
    <w:rsid w:val="00D83DE2"/>
    <w:pPr>
      <w:spacing w:before="40" w:after="40" w:line="240" w:lineRule="auto"/>
    </w:pPr>
    <w:rPr>
      <w:rFonts w:eastAsia="Times New Roman" w:cs="Times New Roman"/>
      <w:sz w:val="20"/>
      <w:szCs w:val="24"/>
    </w:rPr>
  </w:style>
  <w:style w:type="paragraph" w:customStyle="1" w:styleId="832E7AA9C2E04C299EB6B403F36D2D1E11">
    <w:name w:val="832E7AA9C2E04C299EB6B403F36D2D1E11"/>
    <w:rsid w:val="00D83DE2"/>
    <w:pPr>
      <w:spacing w:before="40" w:after="40" w:line="240" w:lineRule="auto"/>
    </w:pPr>
    <w:rPr>
      <w:rFonts w:eastAsia="Times New Roman" w:cs="Times New Roman"/>
      <w:sz w:val="20"/>
      <w:szCs w:val="24"/>
    </w:rPr>
  </w:style>
  <w:style w:type="paragraph" w:customStyle="1" w:styleId="2BF16207E1824352AFE99C27EEBDB45611">
    <w:name w:val="2BF16207E1824352AFE99C27EEBDB45611"/>
    <w:rsid w:val="00D83DE2"/>
    <w:pPr>
      <w:spacing w:before="40" w:after="40" w:line="240" w:lineRule="auto"/>
    </w:pPr>
    <w:rPr>
      <w:rFonts w:eastAsia="Times New Roman" w:cs="Times New Roman"/>
      <w:sz w:val="20"/>
      <w:szCs w:val="24"/>
    </w:rPr>
  </w:style>
  <w:style w:type="paragraph" w:customStyle="1" w:styleId="1F9A42DCFD234D7EBFB556D25AE6318411">
    <w:name w:val="1F9A42DCFD234D7EBFB556D25AE6318411"/>
    <w:rsid w:val="00D83DE2"/>
    <w:pPr>
      <w:spacing w:before="40" w:after="40" w:line="240" w:lineRule="auto"/>
    </w:pPr>
    <w:rPr>
      <w:rFonts w:eastAsia="Times New Roman" w:cs="Times New Roman"/>
      <w:sz w:val="20"/>
      <w:szCs w:val="24"/>
    </w:rPr>
  </w:style>
  <w:style w:type="paragraph" w:customStyle="1" w:styleId="A667DBA099B84EEBA47537F5331E525811">
    <w:name w:val="A667DBA099B84EEBA47537F5331E525811"/>
    <w:rsid w:val="00D83DE2"/>
    <w:pPr>
      <w:spacing w:before="40" w:after="40" w:line="240" w:lineRule="auto"/>
    </w:pPr>
    <w:rPr>
      <w:rFonts w:eastAsia="Times New Roman" w:cs="Times New Roman"/>
      <w:sz w:val="20"/>
      <w:szCs w:val="24"/>
    </w:rPr>
  </w:style>
  <w:style w:type="paragraph" w:customStyle="1" w:styleId="EC85B0E74C554F2F8C7079920D933FEE11">
    <w:name w:val="EC85B0E74C554F2F8C7079920D933FEE11"/>
    <w:rsid w:val="00D83DE2"/>
    <w:pPr>
      <w:spacing w:before="40" w:after="40" w:line="240" w:lineRule="auto"/>
    </w:pPr>
    <w:rPr>
      <w:rFonts w:eastAsia="Times New Roman" w:cs="Times New Roman"/>
      <w:sz w:val="20"/>
      <w:szCs w:val="24"/>
    </w:rPr>
  </w:style>
  <w:style w:type="paragraph" w:customStyle="1" w:styleId="04ABD170C4324D84B8849CF19A346CF611">
    <w:name w:val="04ABD170C4324D84B8849CF19A346CF611"/>
    <w:rsid w:val="00D83DE2"/>
    <w:pPr>
      <w:spacing w:before="40" w:after="40" w:line="240" w:lineRule="auto"/>
    </w:pPr>
    <w:rPr>
      <w:rFonts w:eastAsia="Times New Roman" w:cs="Times New Roman"/>
      <w:sz w:val="20"/>
      <w:szCs w:val="24"/>
    </w:rPr>
  </w:style>
  <w:style w:type="paragraph" w:customStyle="1" w:styleId="476D2AFA4F8D435FA51AE66B444945C711">
    <w:name w:val="476D2AFA4F8D435FA51AE66B444945C711"/>
    <w:rsid w:val="00D83DE2"/>
    <w:pPr>
      <w:spacing w:before="40" w:after="40" w:line="240" w:lineRule="auto"/>
    </w:pPr>
    <w:rPr>
      <w:rFonts w:eastAsia="Times New Roman" w:cs="Times New Roman"/>
      <w:sz w:val="20"/>
      <w:szCs w:val="24"/>
    </w:rPr>
  </w:style>
  <w:style w:type="paragraph" w:customStyle="1" w:styleId="0C665E66774D4E57861EA0ED9B8EED7811">
    <w:name w:val="0C665E66774D4E57861EA0ED9B8EED7811"/>
    <w:rsid w:val="00D83DE2"/>
    <w:pPr>
      <w:spacing w:before="40" w:after="40" w:line="240" w:lineRule="auto"/>
    </w:pPr>
    <w:rPr>
      <w:rFonts w:eastAsia="Times New Roman" w:cs="Times New Roman"/>
      <w:sz w:val="20"/>
      <w:szCs w:val="24"/>
    </w:rPr>
  </w:style>
  <w:style w:type="paragraph" w:customStyle="1" w:styleId="F7373D995150437FA936C5DAFC7B041311">
    <w:name w:val="F7373D995150437FA936C5DAFC7B041311"/>
    <w:rsid w:val="00D83DE2"/>
    <w:pPr>
      <w:spacing w:before="40" w:after="40" w:line="240" w:lineRule="auto"/>
    </w:pPr>
    <w:rPr>
      <w:rFonts w:eastAsia="Times New Roman" w:cs="Times New Roman"/>
      <w:sz w:val="20"/>
      <w:szCs w:val="24"/>
    </w:rPr>
  </w:style>
  <w:style w:type="paragraph" w:customStyle="1" w:styleId="AA3C00557F6D4B78AE0684B2242F4B25">
    <w:name w:val="AA3C00557F6D4B78AE0684B2242F4B25"/>
    <w:rsid w:val="00D83DE2"/>
  </w:style>
  <w:style w:type="paragraph" w:customStyle="1" w:styleId="676CDD9F665141BFB486372ECEA61D42">
    <w:name w:val="676CDD9F665141BFB486372ECEA61D42"/>
    <w:rsid w:val="00D83DE2"/>
  </w:style>
  <w:style w:type="paragraph" w:customStyle="1" w:styleId="C2136F33B33647C1A06A60F5096E2339">
    <w:name w:val="C2136F33B33647C1A06A60F5096E2339"/>
    <w:rsid w:val="00D83DE2"/>
  </w:style>
  <w:style w:type="paragraph" w:customStyle="1" w:styleId="8417497A3265472282DB1E9F0185362D">
    <w:name w:val="8417497A3265472282DB1E9F0185362D"/>
    <w:rsid w:val="00D83DE2"/>
  </w:style>
  <w:style w:type="paragraph" w:customStyle="1" w:styleId="859A16A5AED54CBF9F67F78FCD243BBE">
    <w:name w:val="859A16A5AED54CBF9F67F78FCD243BBE"/>
    <w:rsid w:val="00D83DE2"/>
  </w:style>
  <w:style w:type="paragraph" w:customStyle="1" w:styleId="6EC75DCFCFD34B049CC12E16DE59999B">
    <w:name w:val="6EC75DCFCFD34B049CC12E16DE59999B"/>
    <w:rsid w:val="00D83DE2"/>
  </w:style>
  <w:style w:type="paragraph" w:customStyle="1" w:styleId="710DD4F49E664BC489AFAC68C5FE804B">
    <w:name w:val="710DD4F49E664BC489AFAC68C5FE804B"/>
    <w:rsid w:val="00D83DE2"/>
  </w:style>
  <w:style w:type="paragraph" w:customStyle="1" w:styleId="1B7D7DC739524056933F2E7310A0E0B5">
    <w:name w:val="1B7D7DC739524056933F2E7310A0E0B5"/>
    <w:rsid w:val="00D83DE2"/>
  </w:style>
  <w:style w:type="paragraph" w:customStyle="1" w:styleId="0B0F3B763DA74400A537B1CD2CF28A4A">
    <w:name w:val="0B0F3B763DA74400A537B1CD2CF28A4A"/>
    <w:rsid w:val="00D83DE2"/>
  </w:style>
  <w:style w:type="paragraph" w:customStyle="1" w:styleId="715BF2A5F1204548901DBE8397B37660">
    <w:name w:val="715BF2A5F1204548901DBE8397B37660"/>
    <w:rsid w:val="00D83DE2"/>
  </w:style>
  <w:style w:type="paragraph" w:customStyle="1" w:styleId="11006B17C5D34B8D95099B80FA9EE05C">
    <w:name w:val="11006B17C5D34B8D95099B80FA9EE05C"/>
    <w:rsid w:val="00D83DE2"/>
  </w:style>
  <w:style w:type="paragraph" w:customStyle="1" w:styleId="BFC4BE1ADAC9425AA0CE4955EA86192A">
    <w:name w:val="BFC4BE1ADAC9425AA0CE4955EA86192A"/>
    <w:rsid w:val="00D83DE2"/>
  </w:style>
  <w:style w:type="paragraph" w:customStyle="1" w:styleId="68E3E91059E74694B9A2D2AA427F60BA">
    <w:name w:val="68E3E91059E74694B9A2D2AA427F60BA"/>
    <w:rsid w:val="00D83DE2"/>
  </w:style>
  <w:style w:type="paragraph" w:customStyle="1" w:styleId="88EA61AF0DDF43C49EBF9EB93CDD349F">
    <w:name w:val="88EA61AF0DDF43C49EBF9EB93CDD349F"/>
    <w:rsid w:val="00D83DE2"/>
  </w:style>
  <w:style w:type="paragraph" w:customStyle="1" w:styleId="98867F6F8F4D4BDBA73B418D95A82FCE">
    <w:name w:val="98867F6F8F4D4BDBA73B418D95A82FCE"/>
    <w:rsid w:val="00D83DE2"/>
  </w:style>
  <w:style w:type="paragraph" w:customStyle="1" w:styleId="9155EDAEC76D4ECD8495745990EC9090">
    <w:name w:val="9155EDAEC76D4ECD8495745990EC9090"/>
    <w:rsid w:val="00D83DE2"/>
  </w:style>
  <w:style w:type="paragraph" w:customStyle="1" w:styleId="97E78B4D515547F5976601C9442FF234">
    <w:name w:val="97E78B4D515547F5976601C9442FF234"/>
    <w:rsid w:val="00D83DE2"/>
  </w:style>
  <w:style w:type="paragraph" w:customStyle="1" w:styleId="25C612BEF5174BD9A4ACD0DE5E47FD09">
    <w:name w:val="25C612BEF5174BD9A4ACD0DE5E47FD09"/>
    <w:rsid w:val="00D83DE2"/>
  </w:style>
  <w:style w:type="paragraph" w:customStyle="1" w:styleId="363F09D9C16746F0946C0C3CACB96FAF">
    <w:name w:val="363F09D9C16746F0946C0C3CACB96FAF"/>
    <w:rsid w:val="00D83DE2"/>
  </w:style>
  <w:style w:type="paragraph" w:customStyle="1" w:styleId="63E5CC1843DD4D1498BDF91AEBF21081">
    <w:name w:val="63E5CC1843DD4D1498BDF91AEBF21081"/>
    <w:rsid w:val="00D83DE2"/>
  </w:style>
  <w:style w:type="paragraph" w:customStyle="1" w:styleId="32703B111C324FE5A449EAC9E2FD8A81">
    <w:name w:val="32703B111C324FE5A449EAC9E2FD8A81"/>
    <w:rsid w:val="00D83DE2"/>
  </w:style>
  <w:style w:type="paragraph" w:customStyle="1" w:styleId="B830049F1A034DD7A2BB78843CA68DC9">
    <w:name w:val="B830049F1A034DD7A2BB78843CA68DC9"/>
    <w:rsid w:val="00D83DE2"/>
  </w:style>
  <w:style w:type="paragraph" w:customStyle="1" w:styleId="46923C490DB94CA0989732D2F3C1DE05">
    <w:name w:val="46923C490DB94CA0989732D2F3C1DE05"/>
    <w:rsid w:val="00D83DE2"/>
  </w:style>
  <w:style w:type="paragraph" w:customStyle="1" w:styleId="27D297A0AB714F1DB8242A0C032E8D69">
    <w:name w:val="27D297A0AB714F1DB8242A0C032E8D69"/>
    <w:rsid w:val="00D83DE2"/>
  </w:style>
  <w:style w:type="paragraph" w:customStyle="1" w:styleId="9DE9180A4A67419E959826B748B9DD2E">
    <w:name w:val="9DE9180A4A67419E959826B748B9DD2E"/>
    <w:rsid w:val="00D83DE2"/>
  </w:style>
  <w:style w:type="paragraph" w:customStyle="1" w:styleId="0E065772E9EB4CA3A3D0D6ACDF15F45B">
    <w:name w:val="0E065772E9EB4CA3A3D0D6ACDF15F45B"/>
    <w:rsid w:val="00D83DE2"/>
  </w:style>
  <w:style w:type="paragraph" w:customStyle="1" w:styleId="8AA4CE98D1E84FB8B827A48D216F5674">
    <w:name w:val="8AA4CE98D1E84FB8B827A48D216F5674"/>
    <w:rsid w:val="00D83DE2"/>
  </w:style>
  <w:style w:type="paragraph" w:customStyle="1" w:styleId="873459ECEAC94C338B2506705BB09AB9">
    <w:name w:val="873459ECEAC94C338B2506705BB09AB9"/>
    <w:rsid w:val="00D83DE2"/>
  </w:style>
  <w:style w:type="paragraph" w:customStyle="1" w:styleId="69F1664585924C0580EFCC49C22966A5">
    <w:name w:val="69F1664585924C0580EFCC49C22966A5"/>
    <w:rsid w:val="00D83DE2"/>
  </w:style>
  <w:style w:type="paragraph" w:customStyle="1" w:styleId="097B3C391EC341588DE1F9195413D5DA">
    <w:name w:val="097B3C391EC341588DE1F9195413D5DA"/>
    <w:rsid w:val="00D83DE2"/>
  </w:style>
  <w:style w:type="paragraph" w:customStyle="1" w:styleId="43C7792454E045AB8D88843652D605A1">
    <w:name w:val="43C7792454E045AB8D88843652D605A1"/>
    <w:rsid w:val="00D83DE2"/>
  </w:style>
  <w:style w:type="paragraph" w:customStyle="1" w:styleId="2E71BC06A6C143E59E7F2BA03D298D48">
    <w:name w:val="2E71BC06A6C143E59E7F2BA03D298D48"/>
    <w:rsid w:val="00D83DE2"/>
  </w:style>
  <w:style w:type="paragraph" w:customStyle="1" w:styleId="957596EC96FB4DBB85A214941AC9D6A2">
    <w:name w:val="957596EC96FB4DBB85A214941AC9D6A2"/>
    <w:rsid w:val="00D83DE2"/>
  </w:style>
  <w:style w:type="paragraph" w:customStyle="1" w:styleId="2C0E342DD3B744F8BC3FEFF7BBCCB1B0">
    <w:name w:val="2C0E342DD3B744F8BC3FEFF7BBCCB1B0"/>
    <w:rsid w:val="00D83DE2"/>
  </w:style>
  <w:style w:type="paragraph" w:customStyle="1" w:styleId="0CC4209DDE5949C983197DAAA767FA69">
    <w:name w:val="0CC4209DDE5949C983197DAAA767FA69"/>
    <w:rsid w:val="00D83DE2"/>
  </w:style>
  <w:style w:type="paragraph" w:customStyle="1" w:styleId="E42CBCDC82C94E45A80FA99A689CB21E">
    <w:name w:val="E42CBCDC82C94E45A80FA99A689CB21E"/>
    <w:rsid w:val="00D83DE2"/>
  </w:style>
  <w:style w:type="paragraph" w:customStyle="1" w:styleId="3F77083F7E8448B290EF123EDAF014C1">
    <w:name w:val="3F77083F7E8448B290EF123EDAF014C1"/>
    <w:rsid w:val="00D83DE2"/>
  </w:style>
  <w:style w:type="paragraph" w:customStyle="1" w:styleId="3C39B6F18EF145E898676AEE99E7DC7E">
    <w:name w:val="3C39B6F18EF145E898676AEE99E7DC7E"/>
    <w:rsid w:val="00D83DE2"/>
  </w:style>
  <w:style w:type="paragraph" w:customStyle="1" w:styleId="852FE79B560F4294A067BEC69C582B2F">
    <w:name w:val="852FE79B560F4294A067BEC69C582B2F"/>
    <w:rsid w:val="00D83DE2"/>
  </w:style>
  <w:style w:type="paragraph" w:customStyle="1" w:styleId="3B93E61184824B6491525572652FE343">
    <w:name w:val="3B93E61184824B6491525572652FE343"/>
    <w:rsid w:val="00D83DE2"/>
  </w:style>
  <w:style w:type="paragraph" w:customStyle="1" w:styleId="CDD1C8989E7B48AB988DB278723C2428">
    <w:name w:val="CDD1C8989E7B48AB988DB278723C2428"/>
    <w:rsid w:val="00D83DE2"/>
  </w:style>
  <w:style w:type="paragraph" w:customStyle="1" w:styleId="E8E9D2C8BE1E4A3C94DF667B85CE79F1">
    <w:name w:val="E8E9D2C8BE1E4A3C94DF667B85CE79F1"/>
    <w:rsid w:val="00D83DE2"/>
  </w:style>
  <w:style w:type="paragraph" w:customStyle="1" w:styleId="37A6BC18D3014AAFB4214F353581E908">
    <w:name w:val="37A6BC18D3014AAFB4214F353581E908"/>
    <w:rsid w:val="00D83DE2"/>
  </w:style>
  <w:style w:type="paragraph" w:customStyle="1" w:styleId="46DC73DF78274786B0448CEF8BA43558">
    <w:name w:val="46DC73DF78274786B0448CEF8BA43558"/>
    <w:rsid w:val="00D83DE2"/>
  </w:style>
  <w:style w:type="paragraph" w:customStyle="1" w:styleId="AA2AE524717A4E159387D886757AE652">
    <w:name w:val="AA2AE524717A4E159387D886757AE652"/>
    <w:rsid w:val="00D83DE2"/>
  </w:style>
  <w:style w:type="paragraph" w:customStyle="1" w:styleId="B5BF9064DDD446BB93634B8E4DCC9B9F">
    <w:name w:val="B5BF9064DDD446BB93634B8E4DCC9B9F"/>
    <w:rsid w:val="00D83DE2"/>
  </w:style>
  <w:style w:type="paragraph" w:customStyle="1" w:styleId="BD6AAD582E804774829710F8C8AACE4F">
    <w:name w:val="BD6AAD582E804774829710F8C8AACE4F"/>
    <w:rsid w:val="00D83DE2"/>
  </w:style>
  <w:style w:type="paragraph" w:customStyle="1" w:styleId="978B0B28D6BB43CD8D3F1DB923619E50">
    <w:name w:val="978B0B28D6BB43CD8D3F1DB923619E50"/>
    <w:rsid w:val="00D83DE2"/>
  </w:style>
  <w:style w:type="paragraph" w:customStyle="1" w:styleId="3226FAAC1B8F4F9BAD256E6DDDFE79AC">
    <w:name w:val="3226FAAC1B8F4F9BAD256E6DDDFE79AC"/>
    <w:rsid w:val="00D83DE2"/>
  </w:style>
  <w:style w:type="paragraph" w:customStyle="1" w:styleId="88D97E8F53C74991B547C81E5E1FC615">
    <w:name w:val="88D97E8F53C74991B547C81E5E1FC615"/>
    <w:rsid w:val="00D83DE2"/>
  </w:style>
  <w:style w:type="paragraph" w:customStyle="1" w:styleId="5D6E4AA1A40B4634AA3DECF5DCC2E700">
    <w:name w:val="5D6E4AA1A40B4634AA3DECF5DCC2E700"/>
    <w:rsid w:val="00D83DE2"/>
  </w:style>
  <w:style w:type="paragraph" w:customStyle="1" w:styleId="8BE48A6167CF43A2BBAB1F580E653E6D">
    <w:name w:val="8BE48A6167CF43A2BBAB1F580E653E6D"/>
    <w:rsid w:val="00D83DE2"/>
  </w:style>
  <w:style w:type="paragraph" w:customStyle="1" w:styleId="D84877DF4F334657B66518D722B17C6616">
    <w:name w:val="D84877DF4F334657B66518D722B17C6616"/>
    <w:rsid w:val="00D83DE2"/>
    <w:pPr>
      <w:spacing w:before="40" w:after="40" w:line="240" w:lineRule="auto"/>
    </w:pPr>
    <w:rPr>
      <w:rFonts w:eastAsia="Times New Roman" w:cs="Times New Roman"/>
      <w:sz w:val="20"/>
      <w:szCs w:val="24"/>
    </w:rPr>
  </w:style>
  <w:style w:type="paragraph" w:customStyle="1" w:styleId="C37D5B19A7ED459581C0CF8FE83582B416">
    <w:name w:val="C37D5B19A7ED459581C0CF8FE83582B416"/>
    <w:rsid w:val="00D83DE2"/>
    <w:pPr>
      <w:spacing w:before="40" w:after="40" w:line="240" w:lineRule="auto"/>
    </w:pPr>
    <w:rPr>
      <w:rFonts w:eastAsia="Times New Roman" w:cs="Times New Roman"/>
      <w:sz w:val="20"/>
      <w:szCs w:val="24"/>
    </w:rPr>
  </w:style>
  <w:style w:type="paragraph" w:customStyle="1" w:styleId="49D1CD5ACD084FAEAA5709CAAB30F65516">
    <w:name w:val="49D1CD5ACD084FAEAA5709CAAB30F65516"/>
    <w:rsid w:val="00D83DE2"/>
    <w:pPr>
      <w:spacing w:before="40" w:after="40" w:line="240" w:lineRule="auto"/>
    </w:pPr>
    <w:rPr>
      <w:rFonts w:eastAsia="Times New Roman" w:cs="Times New Roman"/>
      <w:sz w:val="20"/>
      <w:szCs w:val="24"/>
    </w:rPr>
  </w:style>
  <w:style w:type="paragraph" w:customStyle="1" w:styleId="2C22B092B00F40A4830AB20329F61D4F16">
    <w:name w:val="2C22B092B00F40A4830AB20329F61D4F16"/>
    <w:rsid w:val="00D83DE2"/>
    <w:pPr>
      <w:spacing w:before="40" w:after="40" w:line="240" w:lineRule="auto"/>
    </w:pPr>
    <w:rPr>
      <w:rFonts w:eastAsia="Times New Roman" w:cs="Times New Roman"/>
      <w:sz w:val="20"/>
      <w:szCs w:val="24"/>
    </w:rPr>
  </w:style>
  <w:style w:type="paragraph" w:customStyle="1" w:styleId="6147FF3447CE43BF89891853B16C62C216">
    <w:name w:val="6147FF3447CE43BF89891853B16C62C216"/>
    <w:rsid w:val="00D83DE2"/>
    <w:pPr>
      <w:spacing w:before="40" w:after="40" w:line="240" w:lineRule="auto"/>
    </w:pPr>
    <w:rPr>
      <w:rFonts w:eastAsia="Times New Roman" w:cs="Times New Roman"/>
      <w:sz w:val="20"/>
      <w:szCs w:val="24"/>
    </w:rPr>
  </w:style>
  <w:style w:type="paragraph" w:customStyle="1" w:styleId="54A6C92A99F442F8944C7A299E6498E616">
    <w:name w:val="54A6C92A99F442F8944C7A299E6498E616"/>
    <w:rsid w:val="00D83DE2"/>
    <w:pPr>
      <w:spacing w:before="40" w:after="40" w:line="240" w:lineRule="auto"/>
    </w:pPr>
    <w:rPr>
      <w:rFonts w:eastAsia="Times New Roman" w:cs="Times New Roman"/>
      <w:sz w:val="20"/>
      <w:szCs w:val="24"/>
    </w:rPr>
  </w:style>
  <w:style w:type="paragraph" w:customStyle="1" w:styleId="796D63ACA77F4E7B84BFF205A6E1B5C116">
    <w:name w:val="796D63ACA77F4E7B84BFF205A6E1B5C116"/>
    <w:rsid w:val="00D83DE2"/>
    <w:pPr>
      <w:spacing w:before="40" w:after="40" w:line="240" w:lineRule="auto"/>
    </w:pPr>
    <w:rPr>
      <w:rFonts w:eastAsia="Times New Roman" w:cs="Times New Roman"/>
      <w:sz w:val="20"/>
      <w:szCs w:val="24"/>
    </w:rPr>
  </w:style>
  <w:style w:type="paragraph" w:customStyle="1" w:styleId="C56DBFB5735B460E8E9CE21BDFDD524816">
    <w:name w:val="C56DBFB5735B460E8E9CE21BDFDD524816"/>
    <w:rsid w:val="00D83DE2"/>
    <w:pPr>
      <w:spacing w:before="40" w:after="40" w:line="240" w:lineRule="auto"/>
    </w:pPr>
    <w:rPr>
      <w:rFonts w:eastAsia="Times New Roman" w:cs="Times New Roman"/>
      <w:sz w:val="20"/>
      <w:szCs w:val="24"/>
    </w:rPr>
  </w:style>
  <w:style w:type="paragraph" w:customStyle="1" w:styleId="E5ECE253B111424286715C4A7270079C16">
    <w:name w:val="E5ECE253B111424286715C4A7270079C16"/>
    <w:rsid w:val="00D83DE2"/>
    <w:pPr>
      <w:spacing w:before="40" w:after="40" w:line="240" w:lineRule="auto"/>
    </w:pPr>
    <w:rPr>
      <w:rFonts w:eastAsia="Times New Roman" w:cs="Times New Roman"/>
      <w:sz w:val="20"/>
      <w:szCs w:val="24"/>
    </w:rPr>
  </w:style>
  <w:style w:type="paragraph" w:customStyle="1" w:styleId="56C9DB2201764F3D819B4469B641958F16">
    <w:name w:val="56C9DB2201764F3D819B4469B641958F16"/>
    <w:rsid w:val="00D83DE2"/>
    <w:pPr>
      <w:spacing w:before="40" w:after="40" w:line="240" w:lineRule="auto"/>
    </w:pPr>
    <w:rPr>
      <w:rFonts w:eastAsia="Times New Roman" w:cs="Times New Roman"/>
      <w:sz w:val="20"/>
      <w:szCs w:val="24"/>
    </w:rPr>
  </w:style>
  <w:style w:type="paragraph" w:customStyle="1" w:styleId="53966966DB684D53B3C2FD87F5FEA00313">
    <w:name w:val="53966966DB684D53B3C2FD87F5FEA00313"/>
    <w:rsid w:val="00D83DE2"/>
    <w:pPr>
      <w:spacing w:before="40" w:after="40" w:line="240" w:lineRule="auto"/>
    </w:pPr>
    <w:rPr>
      <w:rFonts w:eastAsia="Times New Roman" w:cs="Times New Roman"/>
      <w:sz w:val="20"/>
      <w:szCs w:val="24"/>
    </w:rPr>
  </w:style>
  <w:style w:type="paragraph" w:customStyle="1" w:styleId="EE7E70CC32144886AC287F3AB802A2B39">
    <w:name w:val="EE7E70CC32144886AC287F3AB802A2B39"/>
    <w:rsid w:val="00D83DE2"/>
    <w:pPr>
      <w:spacing w:before="40" w:after="40" w:line="240" w:lineRule="auto"/>
    </w:pPr>
    <w:rPr>
      <w:rFonts w:eastAsia="Times New Roman" w:cs="Times New Roman"/>
      <w:sz w:val="20"/>
      <w:szCs w:val="24"/>
    </w:rPr>
  </w:style>
  <w:style w:type="paragraph" w:customStyle="1" w:styleId="4BAEB52B0C9C458784449FA8BA8140B09">
    <w:name w:val="4BAEB52B0C9C458784449FA8BA8140B09"/>
    <w:rsid w:val="00D83DE2"/>
    <w:pPr>
      <w:spacing w:before="40" w:after="40" w:line="240" w:lineRule="auto"/>
    </w:pPr>
    <w:rPr>
      <w:rFonts w:eastAsia="Times New Roman" w:cs="Times New Roman"/>
      <w:sz w:val="20"/>
      <w:szCs w:val="24"/>
    </w:rPr>
  </w:style>
  <w:style w:type="paragraph" w:customStyle="1" w:styleId="81F321D08AEC46E5ACC2FC74B4E09EB29">
    <w:name w:val="81F321D08AEC46E5ACC2FC74B4E09EB29"/>
    <w:rsid w:val="00D83DE2"/>
    <w:pPr>
      <w:spacing w:before="40" w:after="40" w:line="240" w:lineRule="auto"/>
    </w:pPr>
    <w:rPr>
      <w:rFonts w:eastAsia="Times New Roman" w:cs="Times New Roman"/>
      <w:sz w:val="20"/>
      <w:szCs w:val="24"/>
    </w:rPr>
  </w:style>
  <w:style w:type="paragraph" w:customStyle="1" w:styleId="AA3C00557F6D4B78AE0684B2242F4B251">
    <w:name w:val="AA3C00557F6D4B78AE0684B2242F4B251"/>
    <w:rsid w:val="00D83DE2"/>
    <w:pPr>
      <w:spacing w:before="40" w:after="40" w:line="240" w:lineRule="auto"/>
    </w:pPr>
    <w:rPr>
      <w:rFonts w:eastAsia="Times New Roman" w:cs="Times New Roman"/>
      <w:sz w:val="20"/>
      <w:szCs w:val="24"/>
    </w:rPr>
  </w:style>
  <w:style w:type="paragraph" w:customStyle="1" w:styleId="676CDD9F665141BFB486372ECEA61D421">
    <w:name w:val="676CDD9F665141BFB486372ECEA61D421"/>
    <w:rsid w:val="00D83DE2"/>
    <w:pPr>
      <w:spacing w:before="40" w:after="40" w:line="240" w:lineRule="auto"/>
    </w:pPr>
    <w:rPr>
      <w:rFonts w:eastAsia="Times New Roman" w:cs="Times New Roman"/>
      <w:sz w:val="20"/>
      <w:szCs w:val="24"/>
    </w:rPr>
  </w:style>
  <w:style w:type="paragraph" w:customStyle="1" w:styleId="C2136F33B33647C1A06A60F5096E23391">
    <w:name w:val="C2136F33B33647C1A06A60F5096E23391"/>
    <w:rsid w:val="00D83DE2"/>
    <w:pPr>
      <w:spacing w:before="40" w:after="40" w:line="240" w:lineRule="auto"/>
    </w:pPr>
    <w:rPr>
      <w:rFonts w:eastAsia="Times New Roman" w:cs="Times New Roman"/>
      <w:sz w:val="20"/>
      <w:szCs w:val="24"/>
    </w:rPr>
  </w:style>
  <w:style w:type="paragraph" w:customStyle="1" w:styleId="8417497A3265472282DB1E9F0185362D1">
    <w:name w:val="8417497A3265472282DB1E9F0185362D1"/>
    <w:rsid w:val="00D83DE2"/>
    <w:pPr>
      <w:spacing w:before="40" w:after="40" w:line="240" w:lineRule="auto"/>
    </w:pPr>
    <w:rPr>
      <w:rFonts w:eastAsia="Times New Roman" w:cs="Times New Roman"/>
      <w:sz w:val="20"/>
      <w:szCs w:val="24"/>
    </w:rPr>
  </w:style>
  <w:style w:type="paragraph" w:customStyle="1" w:styleId="859A16A5AED54CBF9F67F78FCD243BBE1">
    <w:name w:val="859A16A5AED54CBF9F67F78FCD243BBE1"/>
    <w:rsid w:val="00D83DE2"/>
    <w:pPr>
      <w:spacing w:before="40" w:after="40" w:line="240" w:lineRule="auto"/>
    </w:pPr>
    <w:rPr>
      <w:rFonts w:eastAsia="Times New Roman" w:cs="Times New Roman"/>
      <w:sz w:val="20"/>
      <w:szCs w:val="24"/>
    </w:rPr>
  </w:style>
  <w:style w:type="paragraph" w:customStyle="1" w:styleId="6EC75DCFCFD34B049CC12E16DE59999B1">
    <w:name w:val="6EC75DCFCFD34B049CC12E16DE59999B1"/>
    <w:rsid w:val="00D83DE2"/>
    <w:pPr>
      <w:spacing w:before="40" w:after="40" w:line="240" w:lineRule="auto"/>
    </w:pPr>
    <w:rPr>
      <w:rFonts w:eastAsia="Times New Roman" w:cs="Times New Roman"/>
      <w:sz w:val="20"/>
      <w:szCs w:val="24"/>
    </w:rPr>
  </w:style>
  <w:style w:type="paragraph" w:customStyle="1" w:styleId="710DD4F49E664BC489AFAC68C5FE804B1">
    <w:name w:val="710DD4F49E664BC489AFAC68C5FE804B1"/>
    <w:rsid w:val="00D83DE2"/>
    <w:pPr>
      <w:spacing w:before="40" w:after="40" w:line="240" w:lineRule="auto"/>
    </w:pPr>
    <w:rPr>
      <w:rFonts w:eastAsia="Times New Roman" w:cs="Times New Roman"/>
      <w:sz w:val="20"/>
      <w:szCs w:val="24"/>
    </w:rPr>
  </w:style>
  <w:style w:type="paragraph" w:customStyle="1" w:styleId="1B7D7DC739524056933F2E7310A0E0B51">
    <w:name w:val="1B7D7DC739524056933F2E7310A0E0B51"/>
    <w:rsid w:val="00D83DE2"/>
    <w:pPr>
      <w:spacing w:before="40" w:after="40" w:line="240" w:lineRule="auto"/>
    </w:pPr>
    <w:rPr>
      <w:rFonts w:eastAsia="Times New Roman" w:cs="Times New Roman"/>
      <w:sz w:val="20"/>
      <w:szCs w:val="24"/>
    </w:rPr>
  </w:style>
  <w:style w:type="paragraph" w:customStyle="1" w:styleId="0B0F3B763DA74400A537B1CD2CF28A4A1">
    <w:name w:val="0B0F3B763DA74400A537B1CD2CF28A4A1"/>
    <w:rsid w:val="00D83DE2"/>
    <w:pPr>
      <w:spacing w:before="40" w:after="40" w:line="240" w:lineRule="auto"/>
    </w:pPr>
    <w:rPr>
      <w:rFonts w:eastAsia="Times New Roman" w:cs="Times New Roman"/>
      <w:sz w:val="20"/>
      <w:szCs w:val="24"/>
    </w:rPr>
  </w:style>
  <w:style w:type="paragraph" w:customStyle="1" w:styleId="715BF2A5F1204548901DBE8397B376601">
    <w:name w:val="715BF2A5F1204548901DBE8397B376601"/>
    <w:rsid w:val="00D83DE2"/>
    <w:pPr>
      <w:spacing w:before="40" w:after="40" w:line="240" w:lineRule="auto"/>
    </w:pPr>
    <w:rPr>
      <w:rFonts w:eastAsia="Times New Roman" w:cs="Times New Roman"/>
      <w:sz w:val="20"/>
      <w:szCs w:val="24"/>
    </w:rPr>
  </w:style>
  <w:style w:type="paragraph" w:customStyle="1" w:styleId="11006B17C5D34B8D95099B80FA9EE05C1">
    <w:name w:val="11006B17C5D34B8D95099B80FA9EE05C1"/>
    <w:rsid w:val="00D83DE2"/>
    <w:pPr>
      <w:spacing w:before="40" w:after="40" w:line="240" w:lineRule="auto"/>
    </w:pPr>
    <w:rPr>
      <w:rFonts w:eastAsia="Times New Roman" w:cs="Times New Roman"/>
      <w:sz w:val="20"/>
      <w:szCs w:val="24"/>
    </w:rPr>
  </w:style>
  <w:style w:type="paragraph" w:customStyle="1" w:styleId="BFC4BE1ADAC9425AA0CE4955EA86192A1">
    <w:name w:val="BFC4BE1ADAC9425AA0CE4955EA86192A1"/>
    <w:rsid w:val="00D83DE2"/>
    <w:pPr>
      <w:spacing w:before="40" w:after="40" w:line="240" w:lineRule="auto"/>
    </w:pPr>
    <w:rPr>
      <w:rFonts w:eastAsia="Times New Roman" w:cs="Times New Roman"/>
      <w:sz w:val="20"/>
      <w:szCs w:val="24"/>
    </w:rPr>
  </w:style>
  <w:style w:type="paragraph" w:customStyle="1" w:styleId="68E3E91059E74694B9A2D2AA427F60BA1">
    <w:name w:val="68E3E91059E74694B9A2D2AA427F60BA1"/>
    <w:rsid w:val="00D83DE2"/>
    <w:pPr>
      <w:spacing w:before="40" w:after="40" w:line="240" w:lineRule="auto"/>
    </w:pPr>
    <w:rPr>
      <w:rFonts w:eastAsia="Times New Roman" w:cs="Times New Roman"/>
      <w:sz w:val="20"/>
      <w:szCs w:val="24"/>
    </w:rPr>
  </w:style>
  <w:style w:type="paragraph" w:customStyle="1" w:styleId="88EA61AF0DDF43C49EBF9EB93CDD349F1">
    <w:name w:val="88EA61AF0DDF43C49EBF9EB93CDD349F1"/>
    <w:rsid w:val="00D83DE2"/>
    <w:pPr>
      <w:spacing w:before="40" w:after="40" w:line="240" w:lineRule="auto"/>
    </w:pPr>
    <w:rPr>
      <w:rFonts w:eastAsia="Times New Roman" w:cs="Times New Roman"/>
      <w:sz w:val="20"/>
      <w:szCs w:val="24"/>
    </w:rPr>
  </w:style>
  <w:style w:type="paragraph" w:customStyle="1" w:styleId="98867F6F8F4D4BDBA73B418D95A82FCE1">
    <w:name w:val="98867F6F8F4D4BDBA73B418D95A82FCE1"/>
    <w:rsid w:val="00D83DE2"/>
    <w:pPr>
      <w:spacing w:before="40" w:after="40" w:line="240" w:lineRule="auto"/>
    </w:pPr>
    <w:rPr>
      <w:rFonts w:eastAsia="Times New Roman" w:cs="Times New Roman"/>
      <w:sz w:val="20"/>
      <w:szCs w:val="24"/>
    </w:rPr>
  </w:style>
  <w:style w:type="paragraph" w:customStyle="1" w:styleId="9155EDAEC76D4ECD8495745990EC90901">
    <w:name w:val="9155EDAEC76D4ECD8495745990EC90901"/>
    <w:rsid w:val="00D83DE2"/>
    <w:pPr>
      <w:spacing w:before="40" w:after="40" w:line="240" w:lineRule="auto"/>
    </w:pPr>
    <w:rPr>
      <w:rFonts w:eastAsia="Times New Roman" w:cs="Times New Roman"/>
      <w:sz w:val="20"/>
      <w:szCs w:val="24"/>
    </w:rPr>
  </w:style>
  <w:style w:type="paragraph" w:customStyle="1" w:styleId="97E78B4D515547F5976601C9442FF2341">
    <w:name w:val="97E78B4D515547F5976601C9442FF2341"/>
    <w:rsid w:val="00D83DE2"/>
    <w:pPr>
      <w:spacing w:before="40" w:after="40" w:line="240" w:lineRule="auto"/>
    </w:pPr>
    <w:rPr>
      <w:rFonts w:eastAsia="Times New Roman" w:cs="Times New Roman"/>
      <w:sz w:val="20"/>
      <w:szCs w:val="24"/>
    </w:rPr>
  </w:style>
  <w:style w:type="paragraph" w:customStyle="1" w:styleId="25C612BEF5174BD9A4ACD0DE5E47FD091">
    <w:name w:val="25C612BEF5174BD9A4ACD0DE5E47FD091"/>
    <w:rsid w:val="00D83DE2"/>
    <w:pPr>
      <w:spacing w:before="40" w:after="40" w:line="240" w:lineRule="auto"/>
    </w:pPr>
    <w:rPr>
      <w:rFonts w:eastAsia="Times New Roman" w:cs="Times New Roman"/>
      <w:sz w:val="20"/>
      <w:szCs w:val="24"/>
    </w:rPr>
  </w:style>
  <w:style w:type="paragraph" w:customStyle="1" w:styleId="363F09D9C16746F0946C0C3CACB96FAF1">
    <w:name w:val="363F09D9C16746F0946C0C3CACB96FAF1"/>
    <w:rsid w:val="00D83DE2"/>
    <w:pPr>
      <w:spacing w:before="40" w:after="40" w:line="240" w:lineRule="auto"/>
    </w:pPr>
    <w:rPr>
      <w:rFonts w:eastAsia="Times New Roman" w:cs="Times New Roman"/>
      <w:sz w:val="20"/>
      <w:szCs w:val="24"/>
    </w:rPr>
  </w:style>
  <w:style w:type="paragraph" w:customStyle="1" w:styleId="63E5CC1843DD4D1498BDF91AEBF210811">
    <w:name w:val="63E5CC1843DD4D1498BDF91AEBF210811"/>
    <w:rsid w:val="00D83DE2"/>
    <w:pPr>
      <w:spacing w:before="40" w:after="40" w:line="240" w:lineRule="auto"/>
    </w:pPr>
    <w:rPr>
      <w:rFonts w:eastAsia="Times New Roman" w:cs="Times New Roman"/>
      <w:sz w:val="20"/>
      <w:szCs w:val="24"/>
    </w:rPr>
  </w:style>
  <w:style w:type="paragraph" w:customStyle="1" w:styleId="32703B111C324FE5A449EAC9E2FD8A811">
    <w:name w:val="32703B111C324FE5A449EAC9E2FD8A811"/>
    <w:rsid w:val="00D83DE2"/>
    <w:pPr>
      <w:spacing w:before="40" w:after="40" w:line="240" w:lineRule="auto"/>
    </w:pPr>
    <w:rPr>
      <w:rFonts w:eastAsia="Times New Roman" w:cs="Times New Roman"/>
      <w:sz w:val="20"/>
      <w:szCs w:val="24"/>
    </w:rPr>
  </w:style>
  <w:style w:type="paragraph" w:customStyle="1" w:styleId="B830049F1A034DD7A2BB78843CA68DC91">
    <w:name w:val="B830049F1A034DD7A2BB78843CA68DC91"/>
    <w:rsid w:val="00D83DE2"/>
    <w:pPr>
      <w:spacing w:before="40" w:after="40" w:line="240" w:lineRule="auto"/>
    </w:pPr>
    <w:rPr>
      <w:rFonts w:eastAsia="Times New Roman" w:cs="Times New Roman"/>
      <w:sz w:val="20"/>
      <w:szCs w:val="24"/>
    </w:rPr>
  </w:style>
  <w:style w:type="paragraph" w:customStyle="1" w:styleId="46923C490DB94CA0989732D2F3C1DE051">
    <w:name w:val="46923C490DB94CA0989732D2F3C1DE051"/>
    <w:rsid w:val="00D83DE2"/>
    <w:pPr>
      <w:spacing w:before="40" w:after="40" w:line="240" w:lineRule="auto"/>
    </w:pPr>
    <w:rPr>
      <w:rFonts w:eastAsia="Times New Roman" w:cs="Times New Roman"/>
      <w:sz w:val="20"/>
      <w:szCs w:val="24"/>
    </w:rPr>
  </w:style>
  <w:style w:type="paragraph" w:customStyle="1" w:styleId="27D297A0AB714F1DB8242A0C032E8D691">
    <w:name w:val="27D297A0AB714F1DB8242A0C032E8D691"/>
    <w:rsid w:val="00D83DE2"/>
    <w:pPr>
      <w:spacing w:before="40" w:after="40" w:line="240" w:lineRule="auto"/>
    </w:pPr>
    <w:rPr>
      <w:rFonts w:eastAsia="Times New Roman" w:cs="Times New Roman"/>
      <w:sz w:val="20"/>
      <w:szCs w:val="24"/>
    </w:rPr>
  </w:style>
  <w:style w:type="paragraph" w:customStyle="1" w:styleId="9DE9180A4A67419E959826B748B9DD2E1">
    <w:name w:val="9DE9180A4A67419E959826B748B9DD2E1"/>
    <w:rsid w:val="00D83DE2"/>
    <w:pPr>
      <w:spacing w:before="40" w:after="40" w:line="240" w:lineRule="auto"/>
    </w:pPr>
    <w:rPr>
      <w:rFonts w:eastAsia="Times New Roman" w:cs="Times New Roman"/>
      <w:sz w:val="20"/>
      <w:szCs w:val="24"/>
    </w:rPr>
  </w:style>
  <w:style w:type="paragraph" w:customStyle="1" w:styleId="0E065772E9EB4CA3A3D0D6ACDF15F45B1">
    <w:name w:val="0E065772E9EB4CA3A3D0D6ACDF15F45B1"/>
    <w:rsid w:val="00D83DE2"/>
    <w:pPr>
      <w:spacing w:before="40" w:after="40" w:line="240" w:lineRule="auto"/>
    </w:pPr>
    <w:rPr>
      <w:rFonts w:eastAsia="Times New Roman" w:cs="Times New Roman"/>
      <w:sz w:val="20"/>
      <w:szCs w:val="24"/>
    </w:rPr>
  </w:style>
  <w:style w:type="paragraph" w:customStyle="1" w:styleId="8AA4CE98D1E84FB8B827A48D216F56741">
    <w:name w:val="8AA4CE98D1E84FB8B827A48D216F56741"/>
    <w:rsid w:val="00D83DE2"/>
    <w:pPr>
      <w:spacing w:before="40" w:after="40" w:line="240" w:lineRule="auto"/>
    </w:pPr>
    <w:rPr>
      <w:rFonts w:eastAsia="Times New Roman" w:cs="Times New Roman"/>
      <w:sz w:val="20"/>
      <w:szCs w:val="24"/>
    </w:rPr>
  </w:style>
  <w:style w:type="paragraph" w:customStyle="1" w:styleId="873459ECEAC94C338B2506705BB09AB91">
    <w:name w:val="873459ECEAC94C338B2506705BB09AB91"/>
    <w:rsid w:val="00D83DE2"/>
    <w:pPr>
      <w:spacing w:before="40" w:after="40" w:line="240" w:lineRule="auto"/>
    </w:pPr>
    <w:rPr>
      <w:rFonts w:eastAsia="Times New Roman" w:cs="Times New Roman"/>
      <w:sz w:val="20"/>
      <w:szCs w:val="24"/>
    </w:rPr>
  </w:style>
  <w:style w:type="paragraph" w:customStyle="1" w:styleId="69F1664585924C0580EFCC49C22966A51">
    <w:name w:val="69F1664585924C0580EFCC49C22966A51"/>
    <w:rsid w:val="00D83DE2"/>
    <w:pPr>
      <w:spacing w:before="40" w:after="40" w:line="240" w:lineRule="auto"/>
    </w:pPr>
    <w:rPr>
      <w:rFonts w:eastAsia="Times New Roman" w:cs="Times New Roman"/>
      <w:sz w:val="20"/>
      <w:szCs w:val="24"/>
    </w:rPr>
  </w:style>
  <w:style w:type="paragraph" w:customStyle="1" w:styleId="097B3C391EC341588DE1F9195413D5DA1">
    <w:name w:val="097B3C391EC341588DE1F9195413D5DA1"/>
    <w:rsid w:val="00D83DE2"/>
    <w:pPr>
      <w:spacing w:before="40" w:after="40" w:line="240" w:lineRule="auto"/>
    </w:pPr>
    <w:rPr>
      <w:rFonts w:eastAsia="Times New Roman" w:cs="Times New Roman"/>
      <w:sz w:val="20"/>
      <w:szCs w:val="24"/>
    </w:rPr>
  </w:style>
  <w:style w:type="paragraph" w:customStyle="1" w:styleId="43C7792454E045AB8D88843652D605A11">
    <w:name w:val="43C7792454E045AB8D88843652D605A11"/>
    <w:rsid w:val="00D83DE2"/>
    <w:pPr>
      <w:spacing w:before="40" w:after="40" w:line="240" w:lineRule="auto"/>
    </w:pPr>
    <w:rPr>
      <w:rFonts w:eastAsia="Times New Roman" w:cs="Times New Roman"/>
      <w:sz w:val="20"/>
      <w:szCs w:val="24"/>
    </w:rPr>
  </w:style>
  <w:style w:type="paragraph" w:customStyle="1" w:styleId="2E71BC06A6C143E59E7F2BA03D298D481">
    <w:name w:val="2E71BC06A6C143E59E7F2BA03D298D481"/>
    <w:rsid w:val="00D83DE2"/>
    <w:pPr>
      <w:spacing w:before="40" w:after="40" w:line="240" w:lineRule="auto"/>
    </w:pPr>
    <w:rPr>
      <w:rFonts w:eastAsia="Times New Roman" w:cs="Times New Roman"/>
      <w:sz w:val="20"/>
      <w:szCs w:val="24"/>
    </w:rPr>
  </w:style>
  <w:style w:type="paragraph" w:customStyle="1" w:styleId="957596EC96FB4DBB85A214941AC9D6A21">
    <w:name w:val="957596EC96FB4DBB85A214941AC9D6A21"/>
    <w:rsid w:val="00D83DE2"/>
    <w:pPr>
      <w:spacing w:before="40" w:after="40" w:line="240" w:lineRule="auto"/>
    </w:pPr>
    <w:rPr>
      <w:rFonts w:eastAsia="Times New Roman" w:cs="Times New Roman"/>
      <w:sz w:val="20"/>
      <w:szCs w:val="24"/>
    </w:rPr>
  </w:style>
  <w:style w:type="paragraph" w:customStyle="1" w:styleId="2C0E342DD3B744F8BC3FEFF7BBCCB1B01">
    <w:name w:val="2C0E342DD3B744F8BC3FEFF7BBCCB1B01"/>
    <w:rsid w:val="00D83DE2"/>
    <w:pPr>
      <w:spacing w:before="40" w:after="40" w:line="240" w:lineRule="auto"/>
    </w:pPr>
    <w:rPr>
      <w:rFonts w:eastAsia="Times New Roman" w:cs="Times New Roman"/>
      <w:sz w:val="20"/>
      <w:szCs w:val="24"/>
    </w:rPr>
  </w:style>
  <w:style w:type="paragraph" w:customStyle="1" w:styleId="0CC4209DDE5949C983197DAAA767FA691">
    <w:name w:val="0CC4209DDE5949C983197DAAA767FA691"/>
    <w:rsid w:val="00D83DE2"/>
    <w:pPr>
      <w:spacing w:before="40" w:after="40" w:line="240" w:lineRule="auto"/>
    </w:pPr>
    <w:rPr>
      <w:rFonts w:eastAsia="Times New Roman" w:cs="Times New Roman"/>
      <w:sz w:val="20"/>
      <w:szCs w:val="24"/>
    </w:rPr>
  </w:style>
  <w:style w:type="paragraph" w:customStyle="1" w:styleId="E42CBCDC82C94E45A80FA99A689CB21E1">
    <w:name w:val="E42CBCDC82C94E45A80FA99A689CB21E1"/>
    <w:rsid w:val="00D83DE2"/>
    <w:pPr>
      <w:spacing w:before="40" w:after="40" w:line="240" w:lineRule="auto"/>
    </w:pPr>
    <w:rPr>
      <w:rFonts w:eastAsia="Times New Roman" w:cs="Times New Roman"/>
      <w:sz w:val="20"/>
      <w:szCs w:val="24"/>
    </w:rPr>
  </w:style>
  <w:style w:type="paragraph" w:customStyle="1" w:styleId="3F77083F7E8448B290EF123EDAF014C11">
    <w:name w:val="3F77083F7E8448B290EF123EDAF014C11"/>
    <w:rsid w:val="00D83DE2"/>
    <w:pPr>
      <w:spacing w:before="40" w:after="40" w:line="240" w:lineRule="auto"/>
    </w:pPr>
    <w:rPr>
      <w:rFonts w:eastAsia="Times New Roman" w:cs="Times New Roman"/>
      <w:sz w:val="20"/>
      <w:szCs w:val="24"/>
    </w:rPr>
  </w:style>
  <w:style w:type="paragraph" w:customStyle="1" w:styleId="3C39B6F18EF145E898676AEE99E7DC7E1">
    <w:name w:val="3C39B6F18EF145E898676AEE99E7DC7E1"/>
    <w:rsid w:val="00D83DE2"/>
    <w:pPr>
      <w:spacing w:before="40" w:after="40" w:line="240" w:lineRule="auto"/>
    </w:pPr>
    <w:rPr>
      <w:rFonts w:eastAsia="Times New Roman" w:cs="Times New Roman"/>
      <w:sz w:val="20"/>
      <w:szCs w:val="24"/>
    </w:rPr>
  </w:style>
  <w:style w:type="paragraph" w:customStyle="1" w:styleId="852FE79B560F4294A067BEC69C582B2F1">
    <w:name w:val="852FE79B560F4294A067BEC69C582B2F1"/>
    <w:rsid w:val="00D83DE2"/>
    <w:pPr>
      <w:spacing w:before="40" w:after="40" w:line="240" w:lineRule="auto"/>
    </w:pPr>
    <w:rPr>
      <w:rFonts w:eastAsia="Times New Roman" w:cs="Times New Roman"/>
      <w:sz w:val="20"/>
      <w:szCs w:val="24"/>
    </w:rPr>
  </w:style>
  <w:style w:type="paragraph" w:customStyle="1" w:styleId="3B93E61184824B6491525572652FE3431">
    <w:name w:val="3B93E61184824B6491525572652FE3431"/>
    <w:rsid w:val="00D83DE2"/>
    <w:pPr>
      <w:spacing w:before="40" w:after="40" w:line="240" w:lineRule="auto"/>
    </w:pPr>
    <w:rPr>
      <w:rFonts w:eastAsia="Times New Roman" w:cs="Times New Roman"/>
      <w:sz w:val="20"/>
      <w:szCs w:val="24"/>
    </w:rPr>
  </w:style>
  <w:style w:type="paragraph" w:customStyle="1" w:styleId="CDD1C8989E7B48AB988DB278723C24281">
    <w:name w:val="CDD1C8989E7B48AB988DB278723C24281"/>
    <w:rsid w:val="00D83DE2"/>
    <w:pPr>
      <w:spacing w:before="40" w:after="40" w:line="240" w:lineRule="auto"/>
    </w:pPr>
    <w:rPr>
      <w:rFonts w:eastAsia="Times New Roman" w:cs="Times New Roman"/>
      <w:sz w:val="20"/>
      <w:szCs w:val="24"/>
    </w:rPr>
  </w:style>
  <w:style w:type="paragraph" w:customStyle="1" w:styleId="E8E9D2C8BE1E4A3C94DF667B85CE79F11">
    <w:name w:val="E8E9D2C8BE1E4A3C94DF667B85CE79F11"/>
    <w:rsid w:val="00D83DE2"/>
    <w:pPr>
      <w:spacing w:before="40" w:after="40" w:line="240" w:lineRule="auto"/>
    </w:pPr>
    <w:rPr>
      <w:rFonts w:eastAsia="Times New Roman" w:cs="Times New Roman"/>
      <w:sz w:val="20"/>
      <w:szCs w:val="24"/>
    </w:rPr>
  </w:style>
  <w:style w:type="paragraph" w:customStyle="1" w:styleId="37A6BC18D3014AAFB4214F353581E9081">
    <w:name w:val="37A6BC18D3014AAFB4214F353581E9081"/>
    <w:rsid w:val="00D83DE2"/>
    <w:pPr>
      <w:spacing w:before="40" w:after="40" w:line="240" w:lineRule="auto"/>
    </w:pPr>
    <w:rPr>
      <w:rFonts w:eastAsia="Times New Roman" w:cs="Times New Roman"/>
      <w:sz w:val="20"/>
      <w:szCs w:val="24"/>
    </w:rPr>
  </w:style>
  <w:style w:type="paragraph" w:customStyle="1" w:styleId="46DC73DF78274786B0448CEF8BA435581">
    <w:name w:val="46DC73DF78274786B0448CEF8BA435581"/>
    <w:rsid w:val="00D83DE2"/>
    <w:pPr>
      <w:spacing w:before="40" w:after="40" w:line="240" w:lineRule="auto"/>
    </w:pPr>
    <w:rPr>
      <w:rFonts w:eastAsia="Times New Roman" w:cs="Times New Roman"/>
      <w:sz w:val="20"/>
      <w:szCs w:val="24"/>
    </w:rPr>
  </w:style>
  <w:style w:type="paragraph" w:customStyle="1" w:styleId="AA2AE524717A4E159387D886757AE6521">
    <w:name w:val="AA2AE524717A4E159387D886757AE6521"/>
    <w:rsid w:val="00D83DE2"/>
    <w:pPr>
      <w:spacing w:before="40" w:after="40" w:line="240" w:lineRule="auto"/>
    </w:pPr>
    <w:rPr>
      <w:rFonts w:eastAsia="Times New Roman" w:cs="Times New Roman"/>
      <w:sz w:val="20"/>
      <w:szCs w:val="24"/>
    </w:rPr>
  </w:style>
  <w:style w:type="paragraph" w:customStyle="1" w:styleId="B5BF9064DDD446BB93634B8E4DCC9B9F1">
    <w:name w:val="B5BF9064DDD446BB93634B8E4DCC9B9F1"/>
    <w:rsid w:val="00D83DE2"/>
    <w:pPr>
      <w:spacing w:before="40" w:after="40" w:line="240" w:lineRule="auto"/>
    </w:pPr>
    <w:rPr>
      <w:rFonts w:eastAsia="Times New Roman" w:cs="Times New Roman"/>
      <w:sz w:val="20"/>
      <w:szCs w:val="24"/>
    </w:rPr>
  </w:style>
  <w:style w:type="paragraph" w:customStyle="1" w:styleId="BD6AAD582E804774829710F8C8AACE4F1">
    <w:name w:val="BD6AAD582E804774829710F8C8AACE4F1"/>
    <w:rsid w:val="00D83DE2"/>
    <w:pPr>
      <w:spacing w:before="40" w:after="40" w:line="240" w:lineRule="auto"/>
    </w:pPr>
    <w:rPr>
      <w:rFonts w:eastAsia="Times New Roman" w:cs="Times New Roman"/>
      <w:sz w:val="20"/>
      <w:szCs w:val="24"/>
    </w:rPr>
  </w:style>
  <w:style w:type="paragraph" w:customStyle="1" w:styleId="978B0B28D6BB43CD8D3F1DB923619E501">
    <w:name w:val="978B0B28D6BB43CD8D3F1DB923619E501"/>
    <w:rsid w:val="00D83DE2"/>
    <w:pPr>
      <w:spacing w:before="40" w:after="40" w:line="240" w:lineRule="auto"/>
    </w:pPr>
    <w:rPr>
      <w:rFonts w:eastAsia="Times New Roman" w:cs="Times New Roman"/>
      <w:sz w:val="20"/>
      <w:szCs w:val="24"/>
    </w:rPr>
  </w:style>
  <w:style w:type="paragraph" w:customStyle="1" w:styleId="3226FAAC1B8F4F9BAD256E6DDDFE79AC1">
    <w:name w:val="3226FAAC1B8F4F9BAD256E6DDDFE79AC1"/>
    <w:rsid w:val="00D83DE2"/>
    <w:pPr>
      <w:spacing w:before="40" w:after="40" w:line="240" w:lineRule="auto"/>
    </w:pPr>
    <w:rPr>
      <w:rFonts w:eastAsia="Times New Roman" w:cs="Times New Roman"/>
      <w:sz w:val="20"/>
      <w:szCs w:val="24"/>
    </w:rPr>
  </w:style>
  <w:style w:type="paragraph" w:customStyle="1" w:styleId="88D97E8F53C74991B547C81E5E1FC6151">
    <w:name w:val="88D97E8F53C74991B547C81E5E1FC6151"/>
    <w:rsid w:val="00D83DE2"/>
    <w:pPr>
      <w:spacing w:before="40" w:after="40" w:line="240" w:lineRule="auto"/>
    </w:pPr>
    <w:rPr>
      <w:rFonts w:eastAsia="Times New Roman" w:cs="Times New Roman"/>
      <w:sz w:val="20"/>
      <w:szCs w:val="24"/>
    </w:rPr>
  </w:style>
  <w:style w:type="paragraph" w:customStyle="1" w:styleId="5D6E4AA1A40B4634AA3DECF5DCC2E7001">
    <w:name w:val="5D6E4AA1A40B4634AA3DECF5DCC2E7001"/>
    <w:rsid w:val="00D83DE2"/>
    <w:pPr>
      <w:spacing w:before="40" w:after="40" w:line="240" w:lineRule="auto"/>
    </w:pPr>
    <w:rPr>
      <w:rFonts w:eastAsia="Times New Roman" w:cs="Times New Roman"/>
      <w:sz w:val="20"/>
      <w:szCs w:val="24"/>
    </w:rPr>
  </w:style>
  <w:style w:type="paragraph" w:customStyle="1" w:styleId="8BE48A6167CF43A2BBAB1F580E653E6D1">
    <w:name w:val="8BE48A6167CF43A2BBAB1F580E653E6D1"/>
    <w:rsid w:val="00D83DE2"/>
    <w:pPr>
      <w:spacing w:before="40" w:after="40" w:line="240" w:lineRule="auto"/>
    </w:pPr>
    <w:rPr>
      <w:rFonts w:eastAsia="Times New Roman" w:cs="Times New Roman"/>
      <w:sz w:val="20"/>
      <w:szCs w:val="24"/>
    </w:rPr>
  </w:style>
  <w:style w:type="paragraph" w:customStyle="1" w:styleId="FFDE065737D243518986D3648D6E8B1612">
    <w:name w:val="FFDE065737D243518986D3648D6E8B1612"/>
    <w:rsid w:val="00D83DE2"/>
    <w:pPr>
      <w:spacing w:before="40" w:after="40" w:line="240" w:lineRule="auto"/>
    </w:pPr>
    <w:rPr>
      <w:rFonts w:eastAsia="Times New Roman" w:cs="Times New Roman"/>
      <w:sz w:val="20"/>
      <w:szCs w:val="24"/>
    </w:rPr>
  </w:style>
  <w:style w:type="paragraph" w:customStyle="1" w:styleId="832E7AA9C2E04C299EB6B403F36D2D1E12">
    <w:name w:val="832E7AA9C2E04C299EB6B403F36D2D1E12"/>
    <w:rsid w:val="00D83DE2"/>
    <w:pPr>
      <w:spacing w:before="40" w:after="40" w:line="240" w:lineRule="auto"/>
    </w:pPr>
    <w:rPr>
      <w:rFonts w:eastAsia="Times New Roman" w:cs="Times New Roman"/>
      <w:sz w:val="20"/>
      <w:szCs w:val="24"/>
    </w:rPr>
  </w:style>
  <w:style w:type="paragraph" w:customStyle="1" w:styleId="2BF16207E1824352AFE99C27EEBDB45612">
    <w:name w:val="2BF16207E1824352AFE99C27EEBDB45612"/>
    <w:rsid w:val="00D83DE2"/>
    <w:pPr>
      <w:spacing w:before="40" w:after="40" w:line="240" w:lineRule="auto"/>
    </w:pPr>
    <w:rPr>
      <w:rFonts w:eastAsia="Times New Roman" w:cs="Times New Roman"/>
      <w:sz w:val="20"/>
      <w:szCs w:val="24"/>
    </w:rPr>
  </w:style>
  <w:style w:type="paragraph" w:customStyle="1" w:styleId="1F9A42DCFD234D7EBFB556D25AE6318412">
    <w:name w:val="1F9A42DCFD234D7EBFB556D25AE6318412"/>
    <w:rsid w:val="00D83DE2"/>
    <w:pPr>
      <w:spacing w:before="40" w:after="40" w:line="240" w:lineRule="auto"/>
    </w:pPr>
    <w:rPr>
      <w:rFonts w:eastAsia="Times New Roman" w:cs="Times New Roman"/>
      <w:sz w:val="20"/>
      <w:szCs w:val="24"/>
    </w:rPr>
  </w:style>
  <w:style w:type="paragraph" w:customStyle="1" w:styleId="A667DBA099B84EEBA47537F5331E525812">
    <w:name w:val="A667DBA099B84EEBA47537F5331E525812"/>
    <w:rsid w:val="00D83DE2"/>
    <w:pPr>
      <w:spacing w:before="40" w:after="40" w:line="240" w:lineRule="auto"/>
    </w:pPr>
    <w:rPr>
      <w:rFonts w:eastAsia="Times New Roman" w:cs="Times New Roman"/>
      <w:sz w:val="20"/>
      <w:szCs w:val="24"/>
    </w:rPr>
  </w:style>
  <w:style w:type="paragraph" w:customStyle="1" w:styleId="EC85B0E74C554F2F8C7079920D933FEE12">
    <w:name w:val="EC85B0E74C554F2F8C7079920D933FEE12"/>
    <w:rsid w:val="00D83DE2"/>
    <w:pPr>
      <w:spacing w:before="40" w:after="40" w:line="240" w:lineRule="auto"/>
    </w:pPr>
    <w:rPr>
      <w:rFonts w:eastAsia="Times New Roman" w:cs="Times New Roman"/>
      <w:sz w:val="20"/>
      <w:szCs w:val="24"/>
    </w:rPr>
  </w:style>
  <w:style w:type="paragraph" w:customStyle="1" w:styleId="04ABD170C4324D84B8849CF19A346CF612">
    <w:name w:val="04ABD170C4324D84B8849CF19A346CF612"/>
    <w:rsid w:val="00D83DE2"/>
    <w:pPr>
      <w:spacing w:before="40" w:after="40" w:line="240" w:lineRule="auto"/>
    </w:pPr>
    <w:rPr>
      <w:rFonts w:eastAsia="Times New Roman" w:cs="Times New Roman"/>
      <w:sz w:val="20"/>
      <w:szCs w:val="24"/>
    </w:rPr>
  </w:style>
  <w:style w:type="paragraph" w:customStyle="1" w:styleId="476D2AFA4F8D435FA51AE66B444945C712">
    <w:name w:val="476D2AFA4F8D435FA51AE66B444945C712"/>
    <w:rsid w:val="00D83DE2"/>
    <w:pPr>
      <w:spacing w:before="40" w:after="40" w:line="240" w:lineRule="auto"/>
    </w:pPr>
    <w:rPr>
      <w:rFonts w:eastAsia="Times New Roman" w:cs="Times New Roman"/>
      <w:sz w:val="20"/>
      <w:szCs w:val="24"/>
    </w:rPr>
  </w:style>
  <w:style w:type="paragraph" w:customStyle="1" w:styleId="0C665E66774D4E57861EA0ED9B8EED7812">
    <w:name w:val="0C665E66774D4E57861EA0ED9B8EED7812"/>
    <w:rsid w:val="00D83DE2"/>
    <w:pPr>
      <w:spacing w:before="40" w:after="40" w:line="240" w:lineRule="auto"/>
    </w:pPr>
    <w:rPr>
      <w:rFonts w:eastAsia="Times New Roman" w:cs="Times New Roman"/>
      <w:sz w:val="20"/>
      <w:szCs w:val="24"/>
    </w:rPr>
  </w:style>
  <w:style w:type="paragraph" w:customStyle="1" w:styleId="F7373D995150437FA936C5DAFC7B041312">
    <w:name w:val="F7373D995150437FA936C5DAFC7B041312"/>
    <w:rsid w:val="00D83DE2"/>
    <w:pPr>
      <w:spacing w:before="40" w:after="40" w:line="240" w:lineRule="auto"/>
    </w:pPr>
    <w:rPr>
      <w:rFonts w:eastAsia="Times New Roman" w:cs="Times New Roman"/>
      <w:sz w:val="20"/>
      <w:szCs w:val="24"/>
    </w:rPr>
  </w:style>
  <w:style w:type="paragraph" w:customStyle="1" w:styleId="EF5A8EDE6CCD49149586942C0C59C403">
    <w:name w:val="EF5A8EDE6CCD49149586942C0C59C403"/>
    <w:rsid w:val="00D83DE2"/>
  </w:style>
  <w:style w:type="paragraph" w:customStyle="1" w:styleId="D84877DF4F334657B66518D722B17C6617">
    <w:name w:val="D84877DF4F334657B66518D722B17C6617"/>
    <w:rsid w:val="00D83DE2"/>
    <w:pPr>
      <w:spacing w:before="40" w:after="40" w:line="240" w:lineRule="auto"/>
    </w:pPr>
    <w:rPr>
      <w:rFonts w:eastAsia="Times New Roman" w:cs="Times New Roman"/>
      <w:sz w:val="20"/>
      <w:szCs w:val="24"/>
    </w:rPr>
  </w:style>
  <w:style w:type="paragraph" w:customStyle="1" w:styleId="C37D5B19A7ED459581C0CF8FE83582B417">
    <w:name w:val="C37D5B19A7ED459581C0CF8FE83582B417"/>
    <w:rsid w:val="00D83DE2"/>
    <w:pPr>
      <w:spacing w:before="40" w:after="40" w:line="240" w:lineRule="auto"/>
    </w:pPr>
    <w:rPr>
      <w:rFonts w:eastAsia="Times New Roman" w:cs="Times New Roman"/>
      <w:sz w:val="20"/>
      <w:szCs w:val="24"/>
    </w:rPr>
  </w:style>
  <w:style w:type="paragraph" w:customStyle="1" w:styleId="49D1CD5ACD084FAEAA5709CAAB30F65517">
    <w:name w:val="49D1CD5ACD084FAEAA5709CAAB30F65517"/>
    <w:rsid w:val="00D83DE2"/>
    <w:pPr>
      <w:spacing w:before="40" w:after="40" w:line="240" w:lineRule="auto"/>
    </w:pPr>
    <w:rPr>
      <w:rFonts w:eastAsia="Times New Roman" w:cs="Times New Roman"/>
      <w:sz w:val="20"/>
      <w:szCs w:val="24"/>
    </w:rPr>
  </w:style>
  <w:style w:type="paragraph" w:customStyle="1" w:styleId="2C22B092B00F40A4830AB20329F61D4F17">
    <w:name w:val="2C22B092B00F40A4830AB20329F61D4F17"/>
    <w:rsid w:val="00D83DE2"/>
    <w:pPr>
      <w:spacing w:before="40" w:after="40" w:line="240" w:lineRule="auto"/>
    </w:pPr>
    <w:rPr>
      <w:rFonts w:eastAsia="Times New Roman" w:cs="Times New Roman"/>
      <w:sz w:val="20"/>
      <w:szCs w:val="24"/>
    </w:rPr>
  </w:style>
  <w:style w:type="paragraph" w:customStyle="1" w:styleId="6147FF3447CE43BF89891853B16C62C217">
    <w:name w:val="6147FF3447CE43BF89891853B16C62C217"/>
    <w:rsid w:val="00D83DE2"/>
    <w:pPr>
      <w:spacing w:before="40" w:after="40" w:line="240" w:lineRule="auto"/>
    </w:pPr>
    <w:rPr>
      <w:rFonts w:eastAsia="Times New Roman" w:cs="Times New Roman"/>
      <w:sz w:val="20"/>
      <w:szCs w:val="24"/>
    </w:rPr>
  </w:style>
  <w:style w:type="paragraph" w:customStyle="1" w:styleId="54A6C92A99F442F8944C7A299E6498E617">
    <w:name w:val="54A6C92A99F442F8944C7A299E6498E617"/>
    <w:rsid w:val="00D83DE2"/>
    <w:pPr>
      <w:spacing w:before="40" w:after="40" w:line="240" w:lineRule="auto"/>
    </w:pPr>
    <w:rPr>
      <w:rFonts w:eastAsia="Times New Roman" w:cs="Times New Roman"/>
      <w:sz w:val="20"/>
      <w:szCs w:val="24"/>
    </w:rPr>
  </w:style>
  <w:style w:type="paragraph" w:customStyle="1" w:styleId="796D63ACA77F4E7B84BFF205A6E1B5C117">
    <w:name w:val="796D63ACA77F4E7B84BFF205A6E1B5C117"/>
    <w:rsid w:val="00D83DE2"/>
    <w:pPr>
      <w:spacing w:before="40" w:after="40" w:line="240" w:lineRule="auto"/>
    </w:pPr>
    <w:rPr>
      <w:rFonts w:eastAsia="Times New Roman" w:cs="Times New Roman"/>
      <w:sz w:val="20"/>
      <w:szCs w:val="24"/>
    </w:rPr>
  </w:style>
  <w:style w:type="paragraph" w:customStyle="1" w:styleId="C56DBFB5735B460E8E9CE21BDFDD524817">
    <w:name w:val="C56DBFB5735B460E8E9CE21BDFDD524817"/>
    <w:rsid w:val="00D83DE2"/>
    <w:pPr>
      <w:spacing w:before="40" w:after="40" w:line="240" w:lineRule="auto"/>
    </w:pPr>
    <w:rPr>
      <w:rFonts w:eastAsia="Times New Roman" w:cs="Times New Roman"/>
      <w:sz w:val="20"/>
      <w:szCs w:val="24"/>
    </w:rPr>
  </w:style>
  <w:style w:type="paragraph" w:customStyle="1" w:styleId="E5ECE253B111424286715C4A7270079C17">
    <w:name w:val="E5ECE253B111424286715C4A7270079C17"/>
    <w:rsid w:val="00D83DE2"/>
    <w:pPr>
      <w:spacing w:before="40" w:after="40" w:line="240" w:lineRule="auto"/>
    </w:pPr>
    <w:rPr>
      <w:rFonts w:eastAsia="Times New Roman" w:cs="Times New Roman"/>
      <w:sz w:val="20"/>
      <w:szCs w:val="24"/>
    </w:rPr>
  </w:style>
  <w:style w:type="paragraph" w:customStyle="1" w:styleId="56C9DB2201764F3D819B4469B641958F17">
    <w:name w:val="56C9DB2201764F3D819B4469B641958F17"/>
    <w:rsid w:val="00D83DE2"/>
    <w:pPr>
      <w:spacing w:before="40" w:after="40" w:line="240" w:lineRule="auto"/>
    </w:pPr>
    <w:rPr>
      <w:rFonts w:eastAsia="Times New Roman" w:cs="Times New Roman"/>
      <w:sz w:val="20"/>
      <w:szCs w:val="24"/>
    </w:rPr>
  </w:style>
  <w:style w:type="paragraph" w:customStyle="1" w:styleId="53966966DB684D53B3C2FD87F5FEA00314">
    <w:name w:val="53966966DB684D53B3C2FD87F5FEA00314"/>
    <w:rsid w:val="00D83DE2"/>
    <w:pPr>
      <w:spacing w:before="40" w:after="40" w:line="240" w:lineRule="auto"/>
    </w:pPr>
    <w:rPr>
      <w:rFonts w:eastAsia="Times New Roman" w:cs="Times New Roman"/>
      <w:sz w:val="20"/>
      <w:szCs w:val="24"/>
    </w:rPr>
  </w:style>
  <w:style w:type="paragraph" w:customStyle="1" w:styleId="EE7E70CC32144886AC287F3AB802A2B310">
    <w:name w:val="EE7E70CC32144886AC287F3AB802A2B310"/>
    <w:rsid w:val="00D83DE2"/>
    <w:pPr>
      <w:spacing w:before="40" w:after="40" w:line="240" w:lineRule="auto"/>
    </w:pPr>
    <w:rPr>
      <w:rFonts w:eastAsia="Times New Roman" w:cs="Times New Roman"/>
      <w:sz w:val="20"/>
      <w:szCs w:val="24"/>
    </w:rPr>
  </w:style>
  <w:style w:type="paragraph" w:customStyle="1" w:styleId="4BAEB52B0C9C458784449FA8BA8140B010">
    <w:name w:val="4BAEB52B0C9C458784449FA8BA8140B010"/>
    <w:rsid w:val="00D83DE2"/>
    <w:pPr>
      <w:spacing w:before="40" w:after="40" w:line="240" w:lineRule="auto"/>
    </w:pPr>
    <w:rPr>
      <w:rFonts w:eastAsia="Times New Roman" w:cs="Times New Roman"/>
      <w:sz w:val="20"/>
      <w:szCs w:val="24"/>
    </w:rPr>
  </w:style>
  <w:style w:type="paragraph" w:customStyle="1" w:styleId="81F321D08AEC46E5ACC2FC74B4E09EB210">
    <w:name w:val="81F321D08AEC46E5ACC2FC74B4E09EB210"/>
    <w:rsid w:val="00D83DE2"/>
    <w:pPr>
      <w:spacing w:before="40" w:after="40" w:line="240" w:lineRule="auto"/>
    </w:pPr>
    <w:rPr>
      <w:rFonts w:eastAsia="Times New Roman" w:cs="Times New Roman"/>
      <w:sz w:val="20"/>
      <w:szCs w:val="24"/>
    </w:rPr>
  </w:style>
  <w:style w:type="paragraph" w:customStyle="1" w:styleId="AA3C00557F6D4B78AE0684B2242F4B252">
    <w:name w:val="AA3C00557F6D4B78AE0684B2242F4B252"/>
    <w:rsid w:val="00D83DE2"/>
    <w:pPr>
      <w:spacing w:before="40" w:after="40" w:line="240" w:lineRule="auto"/>
    </w:pPr>
    <w:rPr>
      <w:rFonts w:eastAsia="Times New Roman" w:cs="Times New Roman"/>
      <w:sz w:val="20"/>
      <w:szCs w:val="24"/>
    </w:rPr>
  </w:style>
  <w:style w:type="paragraph" w:customStyle="1" w:styleId="676CDD9F665141BFB486372ECEA61D422">
    <w:name w:val="676CDD9F665141BFB486372ECEA61D422"/>
    <w:rsid w:val="00D83DE2"/>
    <w:pPr>
      <w:spacing w:before="40" w:after="40" w:line="240" w:lineRule="auto"/>
    </w:pPr>
    <w:rPr>
      <w:rFonts w:eastAsia="Times New Roman" w:cs="Times New Roman"/>
      <w:sz w:val="20"/>
      <w:szCs w:val="24"/>
    </w:rPr>
  </w:style>
  <w:style w:type="paragraph" w:customStyle="1" w:styleId="C2136F33B33647C1A06A60F5096E23392">
    <w:name w:val="C2136F33B33647C1A06A60F5096E23392"/>
    <w:rsid w:val="00D83DE2"/>
    <w:pPr>
      <w:spacing w:before="40" w:after="40" w:line="240" w:lineRule="auto"/>
    </w:pPr>
    <w:rPr>
      <w:rFonts w:eastAsia="Times New Roman" w:cs="Times New Roman"/>
      <w:sz w:val="20"/>
      <w:szCs w:val="24"/>
    </w:rPr>
  </w:style>
  <w:style w:type="paragraph" w:customStyle="1" w:styleId="8417497A3265472282DB1E9F0185362D2">
    <w:name w:val="8417497A3265472282DB1E9F0185362D2"/>
    <w:rsid w:val="00D83DE2"/>
    <w:pPr>
      <w:spacing w:before="40" w:after="40" w:line="240" w:lineRule="auto"/>
    </w:pPr>
    <w:rPr>
      <w:rFonts w:eastAsia="Times New Roman" w:cs="Times New Roman"/>
      <w:sz w:val="20"/>
      <w:szCs w:val="24"/>
    </w:rPr>
  </w:style>
  <w:style w:type="paragraph" w:customStyle="1" w:styleId="859A16A5AED54CBF9F67F78FCD243BBE2">
    <w:name w:val="859A16A5AED54CBF9F67F78FCD243BBE2"/>
    <w:rsid w:val="00D83DE2"/>
    <w:pPr>
      <w:spacing w:before="40" w:after="40" w:line="240" w:lineRule="auto"/>
    </w:pPr>
    <w:rPr>
      <w:rFonts w:eastAsia="Times New Roman" w:cs="Times New Roman"/>
      <w:sz w:val="20"/>
      <w:szCs w:val="24"/>
    </w:rPr>
  </w:style>
  <w:style w:type="paragraph" w:customStyle="1" w:styleId="6EC75DCFCFD34B049CC12E16DE59999B2">
    <w:name w:val="6EC75DCFCFD34B049CC12E16DE59999B2"/>
    <w:rsid w:val="00D83DE2"/>
    <w:pPr>
      <w:spacing w:before="40" w:after="40" w:line="240" w:lineRule="auto"/>
    </w:pPr>
    <w:rPr>
      <w:rFonts w:eastAsia="Times New Roman" w:cs="Times New Roman"/>
      <w:sz w:val="20"/>
      <w:szCs w:val="24"/>
    </w:rPr>
  </w:style>
  <w:style w:type="paragraph" w:customStyle="1" w:styleId="710DD4F49E664BC489AFAC68C5FE804B2">
    <w:name w:val="710DD4F49E664BC489AFAC68C5FE804B2"/>
    <w:rsid w:val="00D83DE2"/>
    <w:pPr>
      <w:spacing w:before="40" w:after="40" w:line="240" w:lineRule="auto"/>
    </w:pPr>
    <w:rPr>
      <w:rFonts w:eastAsia="Times New Roman" w:cs="Times New Roman"/>
      <w:sz w:val="20"/>
      <w:szCs w:val="24"/>
    </w:rPr>
  </w:style>
  <w:style w:type="paragraph" w:customStyle="1" w:styleId="1B7D7DC739524056933F2E7310A0E0B52">
    <w:name w:val="1B7D7DC739524056933F2E7310A0E0B52"/>
    <w:rsid w:val="00D83DE2"/>
    <w:pPr>
      <w:spacing w:before="40" w:after="40" w:line="240" w:lineRule="auto"/>
    </w:pPr>
    <w:rPr>
      <w:rFonts w:eastAsia="Times New Roman" w:cs="Times New Roman"/>
      <w:sz w:val="20"/>
      <w:szCs w:val="24"/>
    </w:rPr>
  </w:style>
  <w:style w:type="paragraph" w:customStyle="1" w:styleId="0B0F3B763DA74400A537B1CD2CF28A4A2">
    <w:name w:val="0B0F3B763DA74400A537B1CD2CF28A4A2"/>
    <w:rsid w:val="00D83DE2"/>
    <w:pPr>
      <w:spacing w:before="40" w:after="40" w:line="240" w:lineRule="auto"/>
    </w:pPr>
    <w:rPr>
      <w:rFonts w:eastAsia="Times New Roman" w:cs="Times New Roman"/>
      <w:sz w:val="20"/>
      <w:szCs w:val="24"/>
    </w:rPr>
  </w:style>
  <w:style w:type="paragraph" w:customStyle="1" w:styleId="715BF2A5F1204548901DBE8397B376602">
    <w:name w:val="715BF2A5F1204548901DBE8397B376602"/>
    <w:rsid w:val="00D83DE2"/>
    <w:pPr>
      <w:spacing w:before="40" w:after="40" w:line="240" w:lineRule="auto"/>
    </w:pPr>
    <w:rPr>
      <w:rFonts w:eastAsia="Times New Roman" w:cs="Times New Roman"/>
      <w:sz w:val="20"/>
      <w:szCs w:val="24"/>
    </w:rPr>
  </w:style>
  <w:style w:type="paragraph" w:customStyle="1" w:styleId="11006B17C5D34B8D95099B80FA9EE05C2">
    <w:name w:val="11006B17C5D34B8D95099B80FA9EE05C2"/>
    <w:rsid w:val="00D83DE2"/>
    <w:pPr>
      <w:spacing w:before="40" w:after="40" w:line="240" w:lineRule="auto"/>
    </w:pPr>
    <w:rPr>
      <w:rFonts w:eastAsia="Times New Roman" w:cs="Times New Roman"/>
      <w:sz w:val="20"/>
      <w:szCs w:val="24"/>
    </w:rPr>
  </w:style>
  <w:style w:type="paragraph" w:customStyle="1" w:styleId="BFC4BE1ADAC9425AA0CE4955EA86192A2">
    <w:name w:val="BFC4BE1ADAC9425AA0CE4955EA86192A2"/>
    <w:rsid w:val="00D83DE2"/>
    <w:pPr>
      <w:spacing w:before="40" w:after="40" w:line="240" w:lineRule="auto"/>
    </w:pPr>
    <w:rPr>
      <w:rFonts w:eastAsia="Times New Roman" w:cs="Times New Roman"/>
      <w:sz w:val="20"/>
      <w:szCs w:val="24"/>
    </w:rPr>
  </w:style>
  <w:style w:type="paragraph" w:customStyle="1" w:styleId="68E3E91059E74694B9A2D2AA427F60BA2">
    <w:name w:val="68E3E91059E74694B9A2D2AA427F60BA2"/>
    <w:rsid w:val="00D83DE2"/>
    <w:pPr>
      <w:spacing w:before="40" w:after="40" w:line="240" w:lineRule="auto"/>
    </w:pPr>
    <w:rPr>
      <w:rFonts w:eastAsia="Times New Roman" w:cs="Times New Roman"/>
      <w:sz w:val="20"/>
      <w:szCs w:val="24"/>
    </w:rPr>
  </w:style>
  <w:style w:type="paragraph" w:customStyle="1" w:styleId="88EA61AF0DDF43C49EBF9EB93CDD349F2">
    <w:name w:val="88EA61AF0DDF43C49EBF9EB93CDD349F2"/>
    <w:rsid w:val="00D83DE2"/>
    <w:pPr>
      <w:spacing w:before="40" w:after="40" w:line="240" w:lineRule="auto"/>
    </w:pPr>
    <w:rPr>
      <w:rFonts w:eastAsia="Times New Roman" w:cs="Times New Roman"/>
      <w:sz w:val="20"/>
      <w:szCs w:val="24"/>
    </w:rPr>
  </w:style>
  <w:style w:type="paragraph" w:customStyle="1" w:styleId="98867F6F8F4D4BDBA73B418D95A82FCE2">
    <w:name w:val="98867F6F8F4D4BDBA73B418D95A82FCE2"/>
    <w:rsid w:val="00D83DE2"/>
    <w:pPr>
      <w:spacing w:before="40" w:after="40" w:line="240" w:lineRule="auto"/>
    </w:pPr>
    <w:rPr>
      <w:rFonts w:eastAsia="Times New Roman" w:cs="Times New Roman"/>
      <w:sz w:val="20"/>
      <w:szCs w:val="24"/>
    </w:rPr>
  </w:style>
  <w:style w:type="paragraph" w:customStyle="1" w:styleId="9155EDAEC76D4ECD8495745990EC90902">
    <w:name w:val="9155EDAEC76D4ECD8495745990EC90902"/>
    <w:rsid w:val="00D83DE2"/>
    <w:pPr>
      <w:spacing w:before="40" w:after="40" w:line="240" w:lineRule="auto"/>
    </w:pPr>
    <w:rPr>
      <w:rFonts w:eastAsia="Times New Roman" w:cs="Times New Roman"/>
      <w:sz w:val="20"/>
      <w:szCs w:val="24"/>
    </w:rPr>
  </w:style>
  <w:style w:type="paragraph" w:customStyle="1" w:styleId="97E78B4D515547F5976601C9442FF2342">
    <w:name w:val="97E78B4D515547F5976601C9442FF2342"/>
    <w:rsid w:val="00D83DE2"/>
    <w:pPr>
      <w:spacing w:before="40" w:after="40" w:line="240" w:lineRule="auto"/>
    </w:pPr>
    <w:rPr>
      <w:rFonts w:eastAsia="Times New Roman" w:cs="Times New Roman"/>
      <w:sz w:val="20"/>
      <w:szCs w:val="24"/>
    </w:rPr>
  </w:style>
  <w:style w:type="paragraph" w:customStyle="1" w:styleId="25C612BEF5174BD9A4ACD0DE5E47FD092">
    <w:name w:val="25C612BEF5174BD9A4ACD0DE5E47FD092"/>
    <w:rsid w:val="00D83DE2"/>
    <w:pPr>
      <w:spacing w:before="40" w:after="40" w:line="240" w:lineRule="auto"/>
    </w:pPr>
    <w:rPr>
      <w:rFonts w:eastAsia="Times New Roman" w:cs="Times New Roman"/>
      <w:sz w:val="20"/>
      <w:szCs w:val="24"/>
    </w:rPr>
  </w:style>
  <w:style w:type="paragraph" w:customStyle="1" w:styleId="363F09D9C16746F0946C0C3CACB96FAF2">
    <w:name w:val="363F09D9C16746F0946C0C3CACB96FAF2"/>
    <w:rsid w:val="00D83DE2"/>
    <w:pPr>
      <w:spacing w:before="40" w:after="40" w:line="240" w:lineRule="auto"/>
    </w:pPr>
    <w:rPr>
      <w:rFonts w:eastAsia="Times New Roman" w:cs="Times New Roman"/>
      <w:sz w:val="20"/>
      <w:szCs w:val="24"/>
    </w:rPr>
  </w:style>
  <w:style w:type="paragraph" w:customStyle="1" w:styleId="63E5CC1843DD4D1498BDF91AEBF210812">
    <w:name w:val="63E5CC1843DD4D1498BDF91AEBF210812"/>
    <w:rsid w:val="00D83DE2"/>
    <w:pPr>
      <w:spacing w:before="40" w:after="40" w:line="240" w:lineRule="auto"/>
    </w:pPr>
    <w:rPr>
      <w:rFonts w:eastAsia="Times New Roman" w:cs="Times New Roman"/>
      <w:sz w:val="20"/>
      <w:szCs w:val="24"/>
    </w:rPr>
  </w:style>
  <w:style w:type="paragraph" w:customStyle="1" w:styleId="32703B111C324FE5A449EAC9E2FD8A812">
    <w:name w:val="32703B111C324FE5A449EAC9E2FD8A812"/>
    <w:rsid w:val="00D83DE2"/>
    <w:pPr>
      <w:spacing w:before="40" w:after="40" w:line="240" w:lineRule="auto"/>
    </w:pPr>
    <w:rPr>
      <w:rFonts w:eastAsia="Times New Roman" w:cs="Times New Roman"/>
      <w:sz w:val="20"/>
      <w:szCs w:val="24"/>
    </w:rPr>
  </w:style>
  <w:style w:type="paragraph" w:customStyle="1" w:styleId="B830049F1A034DD7A2BB78843CA68DC92">
    <w:name w:val="B830049F1A034DD7A2BB78843CA68DC92"/>
    <w:rsid w:val="00D83DE2"/>
    <w:pPr>
      <w:spacing w:before="40" w:after="40" w:line="240" w:lineRule="auto"/>
    </w:pPr>
    <w:rPr>
      <w:rFonts w:eastAsia="Times New Roman" w:cs="Times New Roman"/>
      <w:sz w:val="20"/>
      <w:szCs w:val="24"/>
    </w:rPr>
  </w:style>
  <w:style w:type="paragraph" w:customStyle="1" w:styleId="46923C490DB94CA0989732D2F3C1DE052">
    <w:name w:val="46923C490DB94CA0989732D2F3C1DE052"/>
    <w:rsid w:val="00D83DE2"/>
    <w:pPr>
      <w:spacing w:before="40" w:after="40" w:line="240" w:lineRule="auto"/>
    </w:pPr>
    <w:rPr>
      <w:rFonts w:eastAsia="Times New Roman" w:cs="Times New Roman"/>
      <w:sz w:val="20"/>
      <w:szCs w:val="24"/>
    </w:rPr>
  </w:style>
  <w:style w:type="paragraph" w:customStyle="1" w:styleId="27D297A0AB714F1DB8242A0C032E8D692">
    <w:name w:val="27D297A0AB714F1DB8242A0C032E8D692"/>
    <w:rsid w:val="00D83DE2"/>
    <w:pPr>
      <w:spacing w:before="40" w:after="40" w:line="240" w:lineRule="auto"/>
    </w:pPr>
    <w:rPr>
      <w:rFonts w:eastAsia="Times New Roman" w:cs="Times New Roman"/>
      <w:sz w:val="20"/>
      <w:szCs w:val="24"/>
    </w:rPr>
  </w:style>
  <w:style w:type="paragraph" w:customStyle="1" w:styleId="9DE9180A4A67419E959826B748B9DD2E2">
    <w:name w:val="9DE9180A4A67419E959826B748B9DD2E2"/>
    <w:rsid w:val="00D83DE2"/>
    <w:pPr>
      <w:spacing w:before="40" w:after="40" w:line="240" w:lineRule="auto"/>
    </w:pPr>
    <w:rPr>
      <w:rFonts w:eastAsia="Times New Roman" w:cs="Times New Roman"/>
      <w:sz w:val="20"/>
      <w:szCs w:val="24"/>
    </w:rPr>
  </w:style>
  <w:style w:type="paragraph" w:customStyle="1" w:styleId="0E065772E9EB4CA3A3D0D6ACDF15F45B2">
    <w:name w:val="0E065772E9EB4CA3A3D0D6ACDF15F45B2"/>
    <w:rsid w:val="00D83DE2"/>
    <w:pPr>
      <w:spacing w:before="40" w:after="40" w:line="240" w:lineRule="auto"/>
    </w:pPr>
    <w:rPr>
      <w:rFonts w:eastAsia="Times New Roman" w:cs="Times New Roman"/>
      <w:sz w:val="20"/>
      <w:szCs w:val="24"/>
    </w:rPr>
  </w:style>
  <w:style w:type="paragraph" w:customStyle="1" w:styleId="8AA4CE98D1E84FB8B827A48D216F56742">
    <w:name w:val="8AA4CE98D1E84FB8B827A48D216F56742"/>
    <w:rsid w:val="00D83DE2"/>
    <w:pPr>
      <w:spacing w:before="40" w:after="40" w:line="240" w:lineRule="auto"/>
    </w:pPr>
    <w:rPr>
      <w:rFonts w:eastAsia="Times New Roman" w:cs="Times New Roman"/>
      <w:sz w:val="20"/>
      <w:szCs w:val="24"/>
    </w:rPr>
  </w:style>
  <w:style w:type="paragraph" w:customStyle="1" w:styleId="873459ECEAC94C338B2506705BB09AB92">
    <w:name w:val="873459ECEAC94C338B2506705BB09AB92"/>
    <w:rsid w:val="00D83DE2"/>
    <w:pPr>
      <w:spacing w:before="40" w:after="40" w:line="240" w:lineRule="auto"/>
    </w:pPr>
    <w:rPr>
      <w:rFonts w:eastAsia="Times New Roman" w:cs="Times New Roman"/>
      <w:sz w:val="20"/>
      <w:szCs w:val="24"/>
    </w:rPr>
  </w:style>
  <w:style w:type="paragraph" w:customStyle="1" w:styleId="69F1664585924C0580EFCC49C22966A52">
    <w:name w:val="69F1664585924C0580EFCC49C22966A52"/>
    <w:rsid w:val="00D83DE2"/>
    <w:pPr>
      <w:spacing w:before="40" w:after="40" w:line="240" w:lineRule="auto"/>
    </w:pPr>
    <w:rPr>
      <w:rFonts w:eastAsia="Times New Roman" w:cs="Times New Roman"/>
      <w:sz w:val="20"/>
      <w:szCs w:val="24"/>
    </w:rPr>
  </w:style>
  <w:style w:type="paragraph" w:customStyle="1" w:styleId="097B3C391EC341588DE1F9195413D5DA2">
    <w:name w:val="097B3C391EC341588DE1F9195413D5DA2"/>
    <w:rsid w:val="00D83DE2"/>
    <w:pPr>
      <w:spacing w:before="40" w:after="40" w:line="240" w:lineRule="auto"/>
    </w:pPr>
    <w:rPr>
      <w:rFonts w:eastAsia="Times New Roman" w:cs="Times New Roman"/>
      <w:sz w:val="20"/>
      <w:szCs w:val="24"/>
    </w:rPr>
  </w:style>
  <w:style w:type="paragraph" w:customStyle="1" w:styleId="43C7792454E045AB8D88843652D605A12">
    <w:name w:val="43C7792454E045AB8D88843652D605A12"/>
    <w:rsid w:val="00D83DE2"/>
    <w:pPr>
      <w:spacing w:before="40" w:after="40" w:line="240" w:lineRule="auto"/>
    </w:pPr>
    <w:rPr>
      <w:rFonts w:eastAsia="Times New Roman" w:cs="Times New Roman"/>
      <w:sz w:val="20"/>
      <w:szCs w:val="24"/>
    </w:rPr>
  </w:style>
  <w:style w:type="paragraph" w:customStyle="1" w:styleId="2E71BC06A6C143E59E7F2BA03D298D482">
    <w:name w:val="2E71BC06A6C143E59E7F2BA03D298D482"/>
    <w:rsid w:val="00D83DE2"/>
    <w:pPr>
      <w:spacing w:before="40" w:after="40" w:line="240" w:lineRule="auto"/>
    </w:pPr>
    <w:rPr>
      <w:rFonts w:eastAsia="Times New Roman" w:cs="Times New Roman"/>
      <w:sz w:val="20"/>
      <w:szCs w:val="24"/>
    </w:rPr>
  </w:style>
  <w:style w:type="paragraph" w:customStyle="1" w:styleId="957596EC96FB4DBB85A214941AC9D6A22">
    <w:name w:val="957596EC96FB4DBB85A214941AC9D6A22"/>
    <w:rsid w:val="00D83DE2"/>
    <w:pPr>
      <w:spacing w:before="40" w:after="40" w:line="240" w:lineRule="auto"/>
    </w:pPr>
    <w:rPr>
      <w:rFonts w:eastAsia="Times New Roman" w:cs="Times New Roman"/>
      <w:sz w:val="20"/>
      <w:szCs w:val="24"/>
    </w:rPr>
  </w:style>
  <w:style w:type="paragraph" w:customStyle="1" w:styleId="2C0E342DD3B744F8BC3FEFF7BBCCB1B02">
    <w:name w:val="2C0E342DD3B744F8BC3FEFF7BBCCB1B02"/>
    <w:rsid w:val="00D83DE2"/>
    <w:pPr>
      <w:spacing w:before="40" w:after="40" w:line="240" w:lineRule="auto"/>
    </w:pPr>
    <w:rPr>
      <w:rFonts w:eastAsia="Times New Roman" w:cs="Times New Roman"/>
      <w:sz w:val="20"/>
      <w:szCs w:val="24"/>
    </w:rPr>
  </w:style>
  <w:style w:type="paragraph" w:customStyle="1" w:styleId="0CC4209DDE5949C983197DAAA767FA692">
    <w:name w:val="0CC4209DDE5949C983197DAAA767FA692"/>
    <w:rsid w:val="00D83DE2"/>
    <w:pPr>
      <w:spacing w:before="40" w:after="40" w:line="240" w:lineRule="auto"/>
    </w:pPr>
    <w:rPr>
      <w:rFonts w:eastAsia="Times New Roman" w:cs="Times New Roman"/>
      <w:sz w:val="20"/>
      <w:szCs w:val="24"/>
    </w:rPr>
  </w:style>
  <w:style w:type="paragraph" w:customStyle="1" w:styleId="E42CBCDC82C94E45A80FA99A689CB21E2">
    <w:name w:val="E42CBCDC82C94E45A80FA99A689CB21E2"/>
    <w:rsid w:val="00D83DE2"/>
    <w:pPr>
      <w:spacing w:before="40" w:after="40" w:line="240" w:lineRule="auto"/>
    </w:pPr>
    <w:rPr>
      <w:rFonts w:eastAsia="Times New Roman" w:cs="Times New Roman"/>
      <w:sz w:val="20"/>
      <w:szCs w:val="24"/>
    </w:rPr>
  </w:style>
  <w:style w:type="paragraph" w:customStyle="1" w:styleId="3F77083F7E8448B290EF123EDAF014C12">
    <w:name w:val="3F77083F7E8448B290EF123EDAF014C12"/>
    <w:rsid w:val="00D83DE2"/>
    <w:pPr>
      <w:spacing w:before="40" w:after="40" w:line="240" w:lineRule="auto"/>
    </w:pPr>
    <w:rPr>
      <w:rFonts w:eastAsia="Times New Roman" w:cs="Times New Roman"/>
      <w:sz w:val="20"/>
      <w:szCs w:val="24"/>
    </w:rPr>
  </w:style>
  <w:style w:type="paragraph" w:customStyle="1" w:styleId="3C39B6F18EF145E898676AEE99E7DC7E2">
    <w:name w:val="3C39B6F18EF145E898676AEE99E7DC7E2"/>
    <w:rsid w:val="00D83DE2"/>
    <w:pPr>
      <w:spacing w:before="40" w:after="40" w:line="240" w:lineRule="auto"/>
    </w:pPr>
    <w:rPr>
      <w:rFonts w:eastAsia="Times New Roman" w:cs="Times New Roman"/>
      <w:sz w:val="20"/>
      <w:szCs w:val="24"/>
    </w:rPr>
  </w:style>
  <w:style w:type="paragraph" w:customStyle="1" w:styleId="852FE79B560F4294A067BEC69C582B2F2">
    <w:name w:val="852FE79B560F4294A067BEC69C582B2F2"/>
    <w:rsid w:val="00D83DE2"/>
    <w:pPr>
      <w:spacing w:before="40" w:after="40" w:line="240" w:lineRule="auto"/>
    </w:pPr>
    <w:rPr>
      <w:rFonts w:eastAsia="Times New Roman" w:cs="Times New Roman"/>
      <w:sz w:val="20"/>
      <w:szCs w:val="24"/>
    </w:rPr>
  </w:style>
  <w:style w:type="paragraph" w:customStyle="1" w:styleId="3B93E61184824B6491525572652FE3432">
    <w:name w:val="3B93E61184824B6491525572652FE3432"/>
    <w:rsid w:val="00D83DE2"/>
    <w:pPr>
      <w:spacing w:before="40" w:after="40" w:line="240" w:lineRule="auto"/>
    </w:pPr>
    <w:rPr>
      <w:rFonts w:eastAsia="Times New Roman" w:cs="Times New Roman"/>
      <w:sz w:val="20"/>
      <w:szCs w:val="24"/>
    </w:rPr>
  </w:style>
  <w:style w:type="paragraph" w:customStyle="1" w:styleId="CDD1C8989E7B48AB988DB278723C24282">
    <w:name w:val="CDD1C8989E7B48AB988DB278723C24282"/>
    <w:rsid w:val="00D83DE2"/>
    <w:pPr>
      <w:spacing w:before="40" w:after="40" w:line="240" w:lineRule="auto"/>
    </w:pPr>
    <w:rPr>
      <w:rFonts w:eastAsia="Times New Roman" w:cs="Times New Roman"/>
      <w:sz w:val="20"/>
      <w:szCs w:val="24"/>
    </w:rPr>
  </w:style>
  <w:style w:type="paragraph" w:customStyle="1" w:styleId="E8E9D2C8BE1E4A3C94DF667B85CE79F12">
    <w:name w:val="E8E9D2C8BE1E4A3C94DF667B85CE79F12"/>
    <w:rsid w:val="00D83DE2"/>
    <w:pPr>
      <w:spacing w:before="40" w:after="40" w:line="240" w:lineRule="auto"/>
    </w:pPr>
    <w:rPr>
      <w:rFonts w:eastAsia="Times New Roman" w:cs="Times New Roman"/>
      <w:sz w:val="20"/>
      <w:szCs w:val="24"/>
    </w:rPr>
  </w:style>
  <w:style w:type="paragraph" w:customStyle="1" w:styleId="37A6BC18D3014AAFB4214F353581E9082">
    <w:name w:val="37A6BC18D3014AAFB4214F353581E9082"/>
    <w:rsid w:val="00D83DE2"/>
    <w:pPr>
      <w:spacing w:before="40" w:after="40" w:line="240" w:lineRule="auto"/>
    </w:pPr>
    <w:rPr>
      <w:rFonts w:eastAsia="Times New Roman" w:cs="Times New Roman"/>
      <w:sz w:val="20"/>
      <w:szCs w:val="24"/>
    </w:rPr>
  </w:style>
  <w:style w:type="paragraph" w:customStyle="1" w:styleId="46DC73DF78274786B0448CEF8BA435582">
    <w:name w:val="46DC73DF78274786B0448CEF8BA435582"/>
    <w:rsid w:val="00D83DE2"/>
    <w:pPr>
      <w:spacing w:before="40" w:after="40" w:line="240" w:lineRule="auto"/>
    </w:pPr>
    <w:rPr>
      <w:rFonts w:eastAsia="Times New Roman" w:cs="Times New Roman"/>
      <w:sz w:val="20"/>
      <w:szCs w:val="24"/>
    </w:rPr>
  </w:style>
  <w:style w:type="paragraph" w:customStyle="1" w:styleId="FFDE065737D243518986D3648D6E8B1613">
    <w:name w:val="FFDE065737D243518986D3648D6E8B1613"/>
    <w:rsid w:val="00D83DE2"/>
    <w:pPr>
      <w:spacing w:before="40" w:after="40" w:line="240" w:lineRule="auto"/>
    </w:pPr>
    <w:rPr>
      <w:rFonts w:eastAsia="Times New Roman" w:cs="Times New Roman"/>
      <w:sz w:val="20"/>
      <w:szCs w:val="24"/>
    </w:rPr>
  </w:style>
  <w:style w:type="paragraph" w:customStyle="1" w:styleId="832E7AA9C2E04C299EB6B403F36D2D1E13">
    <w:name w:val="832E7AA9C2E04C299EB6B403F36D2D1E13"/>
    <w:rsid w:val="00D83DE2"/>
    <w:pPr>
      <w:spacing w:before="40" w:after="40" w:line="240" w:lineRule="auto"/>
    </w:pPr>
    <w:rPr>
      <w:rFonts w:eastAsia="Times New Roman" w:cs="Times New Roman"/>
      <w:sz w:val="20"/>
      <w:szCs w:val="24"/>
    </w:rPr>
  </w:style>
  <w:style w:type="paragraph" w:customStyle="1" w:styleId="2BF16207E1824352AFE99C27EEBDB45613">
    <w:name w:val="2BF16207E1824352AFE99C27EEBDB45613"/>
    <w:rsid w:val="00D83DE2"/>
    <w:pPr>
      <w:spacing w:before="40" w:after="40" w:line="240" w:lineRule="auto"/>
    </w:pPr>
    <w:rPr>
      <w:rFonts w:eastAsia="Times New Roman" w:cs="Times New Roman"/>
      <w:sz w:val="20"/>
      <w:szCs w:val="24"/>
    </w:rPr>
  </w:style>
  <w:style w:type="paragraph" w:customStyle="1" w:styleId="1F9A42DCFD234D7EBFB556D25AE6318413">
    <w:name w:val="1F9A42DCFD234D7EBFB556D25AE6318413"/>
    <w:rsid w:val="00D83DE2"/>
    <w:pPr>
      <w:spacing w:before="40" w:after="40" w:line="240" w:lineRule="auto"/>
    </w:pPr>
    <w:rPr>
      <w:rFonts w:eastAsia="Times New Roman" w:cs="Times New Roman"/>
      <w:sz w:val="20"/>
      <w:szCs w:val="24"/>
    </w:rPr>
  </w:style>
  <w:style w:type="paragraph" w:customStyle="1" w:styleId="A667DBA099B84EEBA47537F5331E525813">
    <w:name w:val="A667DBA099B84EEBA47537F5331E525813"/>
    <w:rsid w:val="00D83DE2"/>
    <w:pPr>
      <w:spacing w:before="40" w:after="40" w:line="240" w:lineRule="auto"/>
    </w:pPr>
    <w:rPr>
      <w:rFonts w:eastAsia="Times New Roman" w:cs="Times New Roman"/>
      <w:sz w:val="20"/>
      <w:szCs w:val="24"/>
    </w:rPr>
  </w:style>
  <w:style w:type="paragraph" w:customStyle="1" w:styleId="EC85B0E74C554F2F8C7079920D933FEE13">
    <w:name w:val="EC85B0E74C554F2F8C7079920D933FEE13"/>
    <w:rsid w:val="00D83DE2"/>
    <w:pPr>
      <w:spacing w:before="40" w:after="40" w:line="240" w:lineRule="auto"/>
    </w:pPr>
    <w:rPr>
      <w:rFonts w:eastAsia="Times New Roman" w:cs="Times New Roman"/>
      <w:sz w:val="20"/>
      <w:szCs w:val="24"/>
    </w:rPr>
  </w:style>
  <w:style w:type="paragraph" w:customStyle="1" w:styleId="04ABD170C4324D84B8849CF19A346CF613">
    <w:name w:val="04ABD170C4324D84B8849CF19A346CF613"/>
    <w:rsid w:val="00D83DE2"/>
    <w:pPr>
      <w:spacing w:before="40" w:after="40" w:line="240" w:lineRule="auto"/>
    </w:pPr>
    <w:rPr>
      <w:rFonts w:eastAsia="Times New Roman" w:cs="Times New Roman"/>
      <w:sz w:val="20"/>
      <w:szCs w:val="24"/>
    </w:rPr>
  </w:style>
  <w:style w:type="paragraph" w:customStyle="1" w:styleId="476D2AFA4F8D435FA51AE66B444945C713">
    <w:name w:val="476D2AFA4F8D435FA51AE66B444945C713"/>
    <w:rsid w:val="00D83DE2"/>
    <w:pPr>
      <w:spacing w:before="40" w:after="40" w:line="240" w:lineRule="auto"/>
    </w:pPr>
    <w:rPr>
      <w:rFonts w:eastAsia="Times New Roman" w:cs="Times New Roman"/>
      <w:sz w:val="20"/>
      <w:szCs w:val="24"/>
    </w:rPr>
  </w:style>
  <w:style w:type="paragraph" w:customStyle="1" w:styleId="0C665E66774D4E57861EA0ED9B8EED7813">
    <w:name w:val="0C665E66774D4E57861EA0ED9B8EED7813"/>
    <w:rsid w:val="00D83DE2"/>
    <w:pPr>
      <w:spacing w:before="40" w:after="40" w:line="240" w:lineRule="auto"/>
    </w:pPr>
    <w:rPr>
      <w:rFonts w:eastAsia="Times New Roman" w:cs="Times New Roman"/>
      <w:sz w:val="20"/>
      <w:szCs w:val="24"/>
    </w:rPr>
  </w:style>
  <w:style w:type="paragraph" w:customStyle="1" w:styleId="F7373D995150437FA936C5DAFC7B041313">
    <w:name w:val="F7373D995150437FA936C5DAFC7B041313"/>
    <w:rsid w:val="00D83DE2"/>
    <w:pPr>
      <w:spacing w:before="40" w:after="40" w:line="240" w:lineRule="auto"/>
    </w:pPr>
    <w:rPr>
      <w:rFonts w:eastAsia="Times New Roman" w:cs="Times New Roman"/>
      <w:sz w:val="20"/>
      <w:szCs w:val="24"/>
    </w:rPr>
  </w:style>
  <w:style w:type="paragraph" w:customStyle="1" w:styleId="D84877DF4F334657B66518D722B17C6618">
    <w:name w:val="D84877DF4F334657B66518D722B17C6618"/>
    <w:rsid w:val="00D83DE2"/>
    <w:pPr>
      <w:spacing w:before="40" w:after="40" w:line="240" w:lineRule="auto"/>
    </w:pPr>
    <w:rPr>
      <w:rFonts w:eastAsia="Times New Roman" w:cs="Times New Roman"/>
      <w:sz w:val="20"/>
      <w:szCs w:val="24"/>
    </w:rPr>
  </w:style>
  <w:style w:type="paragraph" w:customStyle="1" w:styleId="C37D5B19A7ED459581C0CF8FE83582B418">
    <w:name w:val="C37D5B19A7ED459581C0CF8FE83582B418"/>
    <w:rsid w:val="00D83DE2"/>
    <w:pPr>
      <w:spacing w:before="40" w:after="40" w:line="240" w:lineRule="auto"/>
    </w:pPr>
    <w:rPr>
      <w:rFonts w:eastAsia="Times New Roman" w:cs="Times New Roman"/>
      <w:sz w:val="20"/>
      <w:szCs w:val="24"/>
    </w:rPr>
  </w:style>
  <w:style w:type="paragraph" w:customStyle="1" w:styleId="49D1CD5ACD084FAEAA5709CAAB30F65518">
    <w:name w:val="49D1CD5ACD084FAEAA5709CAAB30F65518"/>
    <w:rsid w:val="00D83DE2"/>
    <w:pPr>
      <w:spacing w:before="40" w:after="40" w:line="240" w:lineRule="auto"/>
    </w:pPr>
    <w:rPr>
      <w:rFonts w:eastAsia="Times New Roman" w:cs="Times New Roman"/>
      <w:sz w:val="20"/>
      <w:szCs w:val="24"/>
    </w:rPr>
  </w:style>
  <w:style w:type="paragraph" w:customStyle="1" w:styleId="2C22B092B00F40A4830AB20329F61D4F18">
    <w:name w:val="2C22B092B00F40A4830AB20329F61D4F18"/>
    <w:rsid w:val="00D83DE2"/>
    <w:pPr>
      <w:spacing w:before="40" w:after="40" w:line="240" w:lineRule="auto"/>
    </w:pPr>
    <w:rPr>
      <w:rFonts w:eastAsia="Times New Roman" w:cs="Times New Roman"/>
      <w:sz w:val="20"/>
      <w:szCs w:val="24"/>
    </w:rPr>
  </w:style>
  <w:style w:type="paragraph" w:customStyle="1" w:styleId="6147FF3447CE43BF89891853B16C62C218">
    <w:name w:val="6147FF3447CE43BF89891853B16C62C218"/>
    <w:rsid w:val="00D83DE2"/>
    <w:pPr>
      <w:spacing w:before="40" w:after="40" w:line="240" w:lineRule="auto"/>
    </w:pPr>
    <w:rPr>
      <w:rFonts w:eastAsia="Times New Roman" w:cs="Times New Roman"/>
      <w:sz w:val="20"/>
      <w:szCs w:val="24"/>
    </w:rPr>
  </w:style>
  <w:style w:type="paragraph" w:customStyle="1" w:styleId="54A6C92A99F442F8944C7A299E6498E618">
    <w:name w:val="54A6C92A99F442F8944C7A299E6498E618"/>
    <w:rsid w:val="00D83DE2"/>
    <w:pPr>
      <w:spacing w:before="40" w:after="40" w:line="240" w:lineRule="auto"/>
    </w:pPr>
    <w:rPr>
      <w:rFonts w:eastAsia="Times New Roman" w:cs="Times New Roman"/>
      <w:sz w:val="20"/>
      <w:szCs w:val="24"/>
    </w:rPr>
  </w:style>
  <w:style w:type="paragraph" w:customStyle="1" w:styleId="796D63ACA77F4E7B84BFF205A6E1B5C118">
    <w:name w:val="796D63ACA77F4E7B84BFF205A6E1B5C118"/>
    <w:rsid w:val="00D83DE2"/>
    <w:pPr>
      <w:spacing w:before="40" w:after="40" w:line="240" w:lineRule="auto"/>
    </w:pPr>
    <w:rPr>
      <w:rFonts w:eastAsia="Times New Roman" w:cs="Times New Roman"/>
      <w:sz w:val="20"/>
      <w:szCs w:val="24"/>
    </w:rPr>
  </w:style>
  <w:style w:type="paragraph" w:customStyle="1" w:styleId="C56DBFB5735B460E8E9CE21BDFDD524818">
    <w:name w:val="C56DBFB5735B460E8E9CE21BDFDD524818"/>
    <w:rsid w:val="00D83DE2"/>
    <w:pPr>
      <w:spacing w:before="40" w:after="40" w:line="240" w:lineRule="auto"/>
    </w:pPr>
    <w:rPr>
      <w:rFonts w:eastAsia="Times New Roman" w:cs="Times New Roman"/>
      <w:sz w:val="20"/>
      <w:szCs w:val="24"/>
    </w:rPr>
  </w:style>
  <w:style w:type="paragraph" w:customStyle="1" w:styleId="E5ECE253B111424286715C4A7270079C18">
    <w:name w:val="E5ECE253B111424286715C4A7270079C18"/>
    <w:rsid w:val="00D83DE2"/>
    <w:pPr>
      <w:spacing w:before="40" w:after="40" w:line="240" w:lineRule="auto"/>
    </w:pPr>
    <w:rPr>
      <w:rFonts w:eastAsia="Times New Roman" w:cs="Times New Roman"/>
      <w:sz w:val="20"/>
      <w:szCs w:val="24"/>
    </w:rPr>
  </w:style>
  <w:style w:type="paragraph" w:customStyle="1" w:styleId="56C9DB2201764F3D819B4469B641958F18">
    <w:name w:val="56C9DB2201764F3D819B4469B641958F18"/>
    <w:rsid w:val="00D83DE2"/>
    <w:pPr>
      <w:spacing w:before="40" w:after="40" w:line="240" w:lineRule="auto"/>
    </w:pPr>
    <w:rPr>
      <w:rFonts w:eastAsia="Times New Roman" w:cs="Times New Roman"/>
      <w:sz w:val="20"/>
      <w:szCs w:val="24"/>
    </w:rPr>
  </w:style>
  <w:style w:type="paragraph" w:customStyle="1" w:styleId="53966966DB684D53B3C2FD87F5FEA00315">
    <w:name w:val="53966966DB684D53B3C2FD87F5FEA00315"/>
    <w:rsid w:val="00D83DE2"/>
    <w:pPr>
      <w:spacing w:before="40" w:after="40" w:line="240" w:lineRule="auto"/>
    </w:pPr>
    <w:rPr>
      <w:rFonts w:eastAsia="Times New Roman" w:cs="Times New Roman"/>
      <w:sz w:val="20"/>
      <w:szCs w:val="24"/>
    </w:rPr>
  </w:style>
  <w:style w:type="paragraph" w:customStyle="1" w:styleId="EE7E70CC32144886AC287F3AB802A2B311">
    <w:name w:val="EE7E70CC32144886AC287F3AB802A2B311"/>
    <w:rsid w:val="00D83DE2"/>
    <w:pPr>
      <w:spacing w:before="40" w:after="40" w:line="240" w:lineRule="auto"/>
    </w:pPr>
    <w:rPr>
      <w:rFonts w:eastAsia="Times New Roman" w:cs="Times New Roman"/>
      <w:sz w:val="20"/>
      <w:szCs w:val="24"/>
    </w:rPr>
  </w:style>
  <w:style w:type="paragraph" w:customStyle="1" w:styleId="4BAEB52B0C9C458784449FA8BA8140B011">
    <w:name w:val="4BAEB52B0C9C458784449FA8BA8140B011"/>
    <w:rsid w:val="00D83DE2"/>
    <w:pPr>
      <w:spacing w:before="40" w:after="40" w:line="240" w:lineRule="auto"/>
    </w:pPr>
    <w:rPr>
      <w:rFonts w:eastAsia="Times New Roman" w:cs="Times New Roman"/>
      <w:sz w:val="20"/>
      <w:szCs w:val="24"/>
    </w:rPr>
  </w:style>
  <w:style w:type="paragraph" w:customStyle="1" w:styleId="81F321D08AEC46E5ACC2FC74B4E09EB211">
    <w:name w:val="81F321D08AEC46E5ACC2FC74B4E09EB211"/>
    <w:rsid w:val="00D83DE2"/>
    <w:pPr>
      <w:spacing w:before="40" w:after="40" w:line="240" w:lineRule="auto"/>
    </w:pPr>
    <w:rPr>
      <w:rFonts w:eastAsia="Times New Roman" w:cs="Times New Roman"/>
      <w:sz w:val="20"/>
      <w:szCs w:val="24"/>
    </w:rPr>
  </w:style>
  <w:style w:type="paragraph" w:customStyle="1" w:styleId="AA3C00557F6D4B78AE0684B2242F4B253">
    <w:name w:val="AA3C00557F6D4B78AE0684B2242F4B253"/>
    <w:rsid w:val="00D83DE2"/>
    <w:pPr>
      <w:spacing w:before="40" w:after="40" w:line="240" w:lineRule="auto"/>
    </w:pPr>
    <w:rPr>
      <w:rFonts w:eastAsia="Times New Roman" w:cs="Times New Roman"/>
      <w:sz w:val="20"/>
      <w:szCs w:val="24"/>
    </w:rPr>
  </w:style>
  <w:style w:type="paragraph" w:customStyle="1" w:styleId="676CDD9F665141BFB486372ECEA61D423">
    <w:name w:val="676CDD9F665141BFB486372ECEA61D423"/>
    <w:rsid w:val="00D83DE2"/>
    <w:pPr>
      <w:spacing w:before="40" w:after="40" w:line="240" w:lineRule="auto"/>
    </w:pPr>
    <w:rPr>
      <w:rFonts w:eastAsia="Times New Roman" w:cs="Times New Roman"/>
      <w:sz w:val="20"/>
      <w:szCs w:val="24"/>
    </w:rPr>
  </w:style>
  <w:style w:type="paragraph" w:customStyle="1" w:styleId="C2136F33B33647C1A06A60F5096E23393">
    <w:name w:val="C2136F33B33647C1A06A60F5096E23393"/>
    <w:rsid w:val="00D83DE2"/>
    <w:pPr>
      <w:spacing w:before="40" w:after="40" w:line="240" w:lineRule="auto"/>
    </w:pPr>
    <w:rPr>
      <w:rFonts w:eastAsia="Times New Roman" w:cs="Times New Roman"/>
      <w:sz w:val="20"/>
      <w:szCs w:val="24"/>
    </w:rPr>
  </w:style>
  <w:style w:type="paragraph" w:customStyle="1" w:styleId="8417497A3265472282DB1E9F0185362D3">
    <w:name w:val="8417497A3265472282DB1E9F0185362D3"/>
    <w:rsid w:val="00D83DE2"/>
    <w:pPr>
      <w:spacing w:before="40" w:after="40" w:line="240" w:lineRule="auto"/>
    </w:pPr>
    <w:rPr>
      <w:rFonts w:eastAsia="Times New Roman" w:cs="Times New Roman"/>
      <w:sz w:val="20"/>
      <w:szCs w:val="24"/>
    </w:rPr>
  </w:style>
  <w:style w:type="paragraph" w:customStyle="1" w:styleId="859A16A5AED54CBF9F67F78FCD243BBE3">
    <w:name w:val="859A16A5AED54CBF9F67F78FCD243BBE3"/>
    <w:rsid w:val="00D83DE2"/>
    <w:pPr>
      <w:spacing w:before="40" w:after="40" w:line="240" w:lineRule="auto"/>
    </w:pPr>
    <w:rPr>
      <w:rFonts w:eastAsia="Times New Roman" w:cs="Times New Roman"/>
      <w:sz w:val="20"/>
      <w:szCs w:val="24"/>
    </w:rPr>
  </w:style>
  <w:style w:type="paragraph" w:customStyle="1" w:styleId="6EC75DCFCFD34B049CC12E16DE59999B3">
    <w:name w:val="6EC75DCFCFD34B049CC12E16DE59999B3"/>
    <w:rsid w:val="00D83DE2"/>
    <w:pPr>
      <w:spacing w:before="40" w:after="40" w:line="240" w:lineRule="auto"/>
    </w:pPr>
    <w:rPr>
      <w:rFonts w:eastAsia="Times New Roman" w:cs="Times New Roman"/>
      <w:sz w:val="20"/>
      <w:szCs w:val="24"/>
    </w:rPr>
  </w:style>
  <w:style w:type="paragraph" w:customStyle="1" w:styleId="710DD4F49E664BC489AFAC68C5FE804B3">
    <w:name w:val="710DD4F49E664BC489AFAC68C5FE804B3"/>
    <w:rsid w:val="00D83DE2"/>
    <w:pPr>
      <w:spacing w:before="40" w:after="40" w:line="240" w:lineRule="auto"/>
    </w:pPr>
    <w:rPr>
      <w:rFonts w:eastAsia="Times New Roman" w:cs="Times New Roman"/>
      <w:sz w:val="20"/>
      <w:szCs w:val="24"/>
    </w:rPr>
  </w:style>
  <w:style w:type="paragraph" w:customStyle="1" w:styleId="1B7D7DC739524056933F2E7310A0E0B53">
    <w:name w:val="1B7D7DC739524056933F2E7310A0E0B53"/>
    <w:rsid w:val="00D83DE2"/>
    <w:pPr>
      <w:spacing w:before="40" w:after="40" w:line="240" w:lineRule="auto"/>
    </w:pPr>
    <w:rPr>
      <w:rFonts w:eastAsia="Times New Roman" w:cs="Times New Roman"/>
      <w:sz w:val="20"/>
      <w:szCs w:val="24"/>
    </w:rPr>
  </w:style>
  <w:style w:type="paragraph" w:customStyle="1" w:styleId="0B0F3B763DA74400A537B1CD2CF28A4A3">
    <w:name w:val="0B0F3B763DA74400A537B1CD2CF28A4A3"/>
    <w:rsid w:val="00D83DE2"/>
    <w:pPr>
      <w:spacing w:before="40" w:after="40" w:line="240" w:lineRule="auto"/>
    </w:pPr>
    <w:rPr>
      <w:rFonts w:eastAsia="Times New Roman" w:cs="Times New Roman"/>
      <w:sz w:val="20"/>
      <w:szCs w:val="24"/>
    </w:rPr>
  </w:style>
  <w:style w:type="paragraph" w:customStyle="1" w:styleId="715BF2A5F1204548901DBE8397B376603">
    <w:name w:val="715BF2A5F1204548901DBE8397B376603"/>
    <w:rsid w:val="00D83DE2"/>
    <w:pPr>
      <w:spacing w:before="40" w:after="40" w:line="240" w:lineRule="auto"/>
    </w:pPr>
    <w:rPr>
      <w:rFonts w:eastAsia="Times New Roman" w:cs="Times New Roman"/>
      <w:sz w:val="20"/>
      <w:szCs w:val="24"/>
    </w:rPr>
  </w:style>
  <w:style w:type="paragraph" w:customStyle="1" w:styleId="11006B17C5D34B8D95099B80FA9EE05C3">
    <w:name w:val="11006B17C5D34B8D95099B80FA9EE05C3"/>
    <w:rsid w:val="00D83DE2"/>
    <w:pPr>
      <w:spacing w:before="40" w:after="40" w:line="240" w:lineRule="auto"/>
    </w:pPr>
    <w:rPr>
      <w:rFonts w:eastAsia="Times New Roman" w:cs="Times New Roman"/>
      <w:sz w:val="20"/>
      <w:szCs w:val="24"/>
    </w:rPr>
  </w:style>
  <w:style w:type="paragraph" w:customStyle="1" w:styleId="BFC4BE1ADAC9425AA0CE4955EA86192A3">
    <w:name w:val="BFC4BE1ADAC9425AA0CE4955EA86192A3"/>
    <w:rsid w:val="00D83DE2"/>
    <w:pPr>
      <w:spacing w:before="40" w:after="40" w:line="240" w:lineRule="auto"/>
    </w:pPr>
    <w:rPr>
      <w:rFonts w:eastAsia="Times New Roman" w:cs="Times New Roman"/>
      <w:sz w:val="20"/>
      <w:szCs w:val="24"/>
    </w:rPr>
  </w:style>
  <w:style w:type="paragraph" w:customStyle="1" w:styleId="68E3E91059E74694B9A2D2AA427F60BA3">
    <w:name w:val="68E3E91059E74694B9A2D2AA427F60BA3"/>
    <w:rsid w:val="00D83DE2"/>
    <w:pPr>
      <w:spacing w:before="40" w:after="40" w:line="240" w:lineRule="auto"/>
    </w:pPr>
    <w:rPr>
      <w:rFonts w:eastAsia="Times New Roman" w:cs="Times New Roman"/>
      <w:sz w:val="20"/>
      <w:szCs w:val="24"/>
    </w:rPr>
  </w:style>
  <w:style w:type="paragraph" w:customStyle="1" w:styleId="88EA61AF0DDF43C49EBF9EB93CDD349F3">
    <w:name w:val="88EA61AF0DDF43C49EBF9EB93CDD349F3"/>
    <w:rsid w:val="00D83DE2"/>
    <w:pPr>
      <w:spacing w:before="40" w:after="40" w:line="240" w:lineRule="auto"/>
    </w:pPr>
    <w:rPr>
      <w:rFonts w:eastAsia="Times New Roman" w:cs="Times New Roman"/>
      <w:sz w:val="20"/>
      <w:szCs w:val="24"/>
    </w:rPr>
  </w:style>
  <w:style w:type="paragraph" w:customStyle="1" w:styleId="98867F6F8F4D4BDBA73B418D95A82FCE3">
    <w:name w:val="98867F6F8F4D4BDBA73B418D95A82FCE3"/>
    <w:rsid w:val="00D83DE2"/>
    <w:pPr>
      <w:spacing w:before="40" w:after="40" w:line="240" w:lineRule="auto"/>
    </w:pPr>
    <w:rPr>
      <w:rFonts w:eastAsia="Times New Roman" w:cs="Times New Roman"/>
      <w:sz w:val="20"/>
      <w:szCs w:val="24"/>
    </w:rPr>
  </w:style>
  <w:style w:type="paragraph" w:customStyle="1" w:styleId="9155EDAEC76D4ECD8495745990EC90903">
    <w:name w:val="9155EDAEC76D4ECD8495745990EC90903"/>
    <w:rsid w:val="00D83DE2"/>
    <w:pPr>
      <w:spacing w:before="40" w:after="40" w:line="240" w:lineRule="auto"/>
    </w:pPr>
    <w:rPr>
      <w:rFonts w:eastAsia="Times New Roman" w:cs="Times New Roman"/>
      <w:sz w:val="20"/>
      <w:szCs w:val="24"/>
    </w:rPr>
  </w:style>
  <w:style w:type="paragraph" w:customStyle="1" w:styleId="97E78B4D515547F5976601C9442FF2343">
    <w:name w:val="97E78B4D515547F5976601C9442FF2343"/>
    <w:rsid w:val="00D83DE2"/>
    <w:pPr>
      <w:spacing w:before="40" w:after="40" w:line="240" w:lineRule="auto"/>
    </w:pPr>
    <w:rPr>
      <w:rFonts w:eastAsia="Times New Roman" w:cs="Times New Roman"/>
      <w:sz w:val="20"/>
      <w:szCs w:val="24"/>
    </w:rPr>
  </w:style>
  <w:style w:type="paragraph" w:customStyle="1" w:styleId="25C612BEF5174BD9A4ACD0DE5E47FD093">
    <w:name w:val="25C612BEF5174BD9A4ACD0DE5E47FD093"/>
    <w:rsid w:val="00D83DE2"/>
    <w:pPr>
      <w:spacing w:before="40" w:after="40" w:line="240" w:lineRule="auto"/>
    </w:pPr>
    <w:rPr>
      <w:rFonts w:eastAsia="Times New Roman" w:cs="Times New Roman"/>
      <w:sz w:val="20"/>
      <w:szCs w:val="24"/>
    </w:rPr>
  </w:style>
  <w:style w:type="paragraph" w:customStyle="1" w:styleId="363F09D9C16746F0946C0C3CACB96FAF3">
    <w:name w:val="363F09D9C16746F0946C0C3CACB96FAF3"/>
    <w:rsid w:val="00D83DE2"/>
    <w:pPr>
      <w:spacing w:before="40" w:after="40" w:line="240" w:lineRule="auto"/>
    </w:pPr>
    <w:rPr>
      <w:rFonts w:eastAsia="Times New Roman" w:cs="Times New Roman"/>
      <w:sz w:val="20"/>
      <w:szCs w:val="24"/>
    </w:rPr>
  </w:style>
  <w:style w:type="paragraph" w:customStyle="1" w:styleId="63E5CC1843DD4D1498BDF91AEBF210813">
    <w:name w:val="63E5CC1843DD4D1498BDF91AEBF210813"/>
    <w:rsid w:val="00D83DE2"/>
    <w:pPr>
      <w:spacing w:before="40" w:after="40" w:line="240" w:lineRule="auto"/>
    </w:pPr>
    <w:rPr>
      <w:rFonts w:eastAsia="Times New Roman" w:cs="Times New Roman"/>
      <w:sz w:val="20"/>
      <w:szCs w:val="24"/>
    </w:rPr>
  </w:style>
  <w:style w:type="paragraph" w:customStyle="1" w:styleId="32703B111C324FE5A449EAC9E2FD8A813">
    <w:name w:val="32703B111C324FE5A449EAC9E2FD8A813"/>
    <w:rsid w:val="00D83DE2"/>
    <w:pPr>
      <w:spacing w:before="40" w:after="40" w:line="240" w:lineRule="auto"/>
    </w:pPr>
    <w:rPr>
      <w:rFonts w:eastAsia="Times New Roman" w:cs="Times New Roman"/>
      <w:sz w:val="20"/>
      <w:szCs w:val="24"/>
    </w:rPr>
  </w:style>
  <w:style w:type="paragraph" w:customStyle="1" w:styleId="B830049F1A034DD7A2BB78843CA68DC93">
    <w:name w:val="B830049F1A034DD7A2BB78843CA68DC93"/>
    <w:rsid w:val="00D83DE2"/>
    <w:pPr>
      <w:spacing w:before="40" w:after="40" w:line="240" w:lineRule="auto"/>
    </w:pPr>
    <w:rPr>
      <w:rFonts w:eastAsia="Times New Roman" w:cs="Times New Roman"/>
      <w:sz w:val="20"/>
      <w:szCs w:val="24"/>
    </w:rPr>
  </w:style>
  <w:style w:type="paragraph" w:customStyle="1" w:styleId="46923C490DB94CA0989732D2F3C1DE053">
    <w:name w:val="46923C490DB94CA0989732D2F3C1DE053"/>
    <w:rsid w:val="00D83DE2"/>
    <w:pPr>
      <w:spacing w:before="40" w:after="40" w:line="240" w:lineRule="auto"/>
    </w:pPr>
    <w:rPr>
      <w:rFonts w:eastAsia="Times New Roman" w:cs="Times New Roman"/>
      <w:sz w:val="20"/>
      <w:szCs w:val="24"/>
    </w:rPr>
  </w:style>
  <w:style w:type="paragraph" w:customStyle="1" w:styleId="27D297A0AB714F1DB8242A0C032E8D693">
    <w:name w:val="27D297A0AB714F1DB8242A0C032E8D693"/>
    <w:rsid w:val="00D83DE2"/>
    <w:pPr>
      <w:spacing w:before="40" w:after="40" w:line="240" w:lineRule="auto"/>
    </w:pPr>
    <w:rPr>
      <w:rFonts w:eastAsia="Times New Roman" w:cs="Times New Roman"/>
      <w:sz w:val="20"/>
      <w:szCs w:val="24"/>
    </w:rPr>
  </w:style>
  <w:style w:type="paragraph" w:customStyle="1" w:styleId="9DE9180A4A67419E959826B748B9DD2E3">
    <w:name w:val="9DE9180A4A67419E959826B748B9DD2E3"/>
    <w:rsid w:val="00D83DE2"/>
    <w:pPr>
      <w:spacing w:before="40" w:after="40" w:line="240" w:lineRule="auto"/>
    </w:pPr>
    <w:rPr>
      <w:rFonts w:eastAsia="Times New Roman" w:cs="Times New Roman"/>
      <w:sz w:val="20"/>
      <w:szCs w:val="24"/>
    </w:rPr>
  </w:style>
  <w:style w:type="paragraph" w:customStyle="1" w:styleId="0E065772E9EB4CA3A3D0D6ACDF15F45B3">
    <w:name w:val="0E065772E9EB4CA3A3D0D6ACDF15F45B3"/>
    <w:rsid w:val="00D83DE2"/>
    <w:pPr>
      <w:spacing w:before="40" w:after="40" w:line="240" w:lineRule="auto"/>
    </w:pPr>
    <w:rPr>
      <w:rFonts w:eastAsia="Times New Roman" w:cs="Times New Roman"/>
      <w:sz w:val="20"/>
      <w:szCs w:val="24"/>
    </w:rPr>
  </w:style>
  <w:style w:type="paragraph" w:customStyle="1" w:styleId="8AA4CE98D1E84FB8B827A48D216F56743">
    <w:name w:val="8AA4CE98D1E84FB8B827A48D216F56743"/>
    <w:rsid w:val="00D83DE2"/>
    <w:pPr>
      <w:spacing w:before="40" w:after="40" w:line="240" w:lineRule="auto"/>
    </w:pPr>
    <w:rPr>
      <w:rFonts w:eastAsia="Times New Roman" w:cs="Times New Roman"/>
      <w:sz w:val="20"/>
      <w:szCs w:val="24"/>
    </w:rPr>
  </w:style>
  <w:style w:type="paragraph" w:customStyle="1" w:styleId="873459ECEAC94C338B2506705BB09AB93">
    <w:name w:val="873459ECEAC94C338B2506705BB09AB93"/>
    <w:rsid w:val="00D83DE2"/>
    <w:pPr>
      <w:spacing w:before="40" w:after="40" w:line="240" w:lineRule="auto"/>
    </w:pPr>
    <w:rPr>
      <w:rFonts w:eastAsia="Times New Roman" w:cs="Times New Roman"/>
      <w:sz w:val="20"/>
      <w:szCs w:val="24"/>
    </w:rPr>
  </w:style>
  <w:style w:type="paragraph" w:customStyle="1" w:styleId="69F1664585924C0580EFCC49C22966A53">
    <w:name w:val="69F1664585924C0580EFCC49C22966A53"/>
    <w:rsid w:val="00D83DE2"/>
    <w:pPr>
      <w:spacing w:before="40" w:after="40" w:line="240" w:lineRule="auto"/>
    </w:pPr>
    <w:rPr>
      <w:rFonts w:eastAsia="Times New Roman" w:cs="Times New Roman"/>
      <w:sz w:val="20"/>
      <w:szCs w:val="24"/>
    </w:rPr>
  </w:style>
  <w:style w:type="paragraph" w:customStyle="1" w:styleId="097B3C391EC341588DE1F9195413D5DA3">
    <w:name w:val="097B3C391EC341588DE1F9195413D5DA3"/>
    <w:rsid w:val="00D83DE2"/>
    <w:pPr>
      <w:spacing w:before="40" w:after="40" w:line="240" w:lineRule="auto"/>
    </w:pPr>
    <w:rPr>
      <w:rFonts w:eastAsia="Times New Roman" w:cs="Times New Roman"/>
      <w:sz w:val="20"/>
      <w:szCs w:val="24"/>
    </w:rPr>
  </w:style>
  <w:style w:type="paragraph" w:customStyle="1" w:styleId="43C7792454E045AB8D88843652D605A13">
    <w:name w:val="43C7792454E045AB8D88843652D605A13"/>
    <w:rsid w:val="00D83DE2"/>
    <w:pPr>
      <w:spacing w:before="40" w:after="40" w:line="240" w:lineRule="auto"/>
    </w:pPr>
    <w:rPr>
      <w:rFonts w:eastAsia="Times New Roman" w:cs="Times New Roman"/>
      <w:sz w:val="20"/>
      <w:szCs w:val="24"/>
    </w:rPr>
  </w:style>
  <w:style w:type="paragraph" w:customStyle="1" w:styleId="2E71BC06A6C143E59E7F2BA03D298D483">
    <w:name w:val="2E71BC06A6C143E59E7F2BA03D298D483"/>
    <w:rsid w:val="00D83DE2"/>
    <w:pPr>
      <w:spacing w:before="40" w:after="40" w:line="240" w:lineRule="auto"/>
    </w:pPr>
    <w:rPr>
      <w:rFonts w:eastAsia="Times New Roman" w:cs="Times New Roman"/>
      <w:sz w:val="20"/>
      <w:szCs w:val="24"/>
    </w:rPr>
  </w:style>
  <w:style w:type="paragraph" w:customStyle="1" w:styleId="957596EC96FB4DBB85A214941AC9D6A23">
    <w:name w:val="957596EC96FB4DBB85A214941AC9D6A23"/>
    <w:rsid w:val="00D83DE2"/>
    <w:pPr>
      <w:spacing w:before="40" w:after="40" w:line="240" w:lineRule="auto"/>
    </w:pPr>
    <w:rPr>
      <w:rFonts w:eastAsia="Times New Roman" w:cs="Times New Roman"/>
      <w:sz w:val="20"/>
      <w:szCs w:val="24"/>
    </w:rPr>
  </w:style>
  <w:style w:type="paragraph" w:customStyle="1" w:styleId="2C0E342DD3B744F8BC3FEFF7BBCCB1B03">
    <w:name w:val="2C0E342DD3B744F8BC3FEFF7BBCCB1B03"/>
    <w:rsid w:val="00D83DE2"/>
    <w:pPr>
      <w:spacing w:before="40" w:after="40" w:line="240" w:lineRule="auto"/>
    </w:pPr>
    <w:rPr>
      <w:rFonts w:eastAsia="Times New Roman" w:cs="Times New Roman"/>
      <w:sz w:val="20"/>
      <w:szCs w:val="24"/>
    </w:rPr>
  </w:style>
  <w:style w:type="paragraph" w:customStyle="1" w:styleId="0CC4209DDE5949C983197DAAA767FA693">
    <w:name w:val="0CC4209DDE5949C983197DAAA767FA693"/>
    <w:rsid w:val="00D83DE2"/>
    <w:pPr>
      <w:spacing w:before="40" w:after="40" w:line="240" w:lineRule="auto"/>
    </w:pPr>
    <w:rPr>
      <w:rFonts w:eastAsia="Times New Roman" w:cs="Times New Roman"/>
      <w:sz w:val="20"/>
      <w:szCs w:val="24"/>
    </w:rPr>
  </w:style>
  <w:style w:type="paragraph" w:customStyle="1" w:styleId="E42CBCDC82C94E45A80FA99A689CB21E3">
    <w:name w:val="E42CBCDC82C94E45A80FA99A689CB21E3"/>
    <w:rsid w:val="00D83DE2"/>
    <w:pPr>
      <w:spacing w:before="40" w:after="40" w:line="240" w:lineRule="auto"/>
    </w:pPr>
    <w:rPr>
      <w:rFonts w:eastAsia="Times New Roman" w:cs="Times New Roman"/>
      <w:sz w:val="20"/>
      <w:szCs w:val="24"/>
    </w:rPr>
  </w:style>
  <w:style w:type="paragraph" w:customStyle="1" w:styleId="3F77083F7E8448B290EF123EDAF014C13">
    <w:name w:val="3F77083F7E8448B290EF123EDAF014C13"/>
    <w:rsid w:val="00D83DE2"/>
    <w:pPr>
      <w:spacing w:before="40" w:after="40" w:line="240" w:lineRule="auto"/>
    </w:pPr>
    <w:rPr>
      <w:rFonts w:eastAsia="Times New Roman" w:cs="Times New Roman"/>
      <w:sz w:val="20"/>
      <w:szCs w:val="24"/>
    </w:rPr>
  </w:style>
  <w:style w:type="paragraph" w:customStyle="1" w:styleId="3C39B6F18EF145E898676AEE99E7DC7E3">
    <w:name w:val="3C39B6F18EF145E898676AEE99E7DC7E3"/>
    <w:rsid w:val="00D83DE2"/>
    <w:pPr>
      <w:spacing w:before="40" w:after="40" w:line="240" w:lineRule="auto"/>
    </w:pPr>
    <w:rPr>
      <w:rFonts w:eastAsia="Times New Roman" w:cs="Times New Roman"/>
      <w:sz w:val="20"/>
      <w:szCs w:val="24"/>
    </w:rPr>
  </w:style>
  <w:style w:type="paragraph" w:customStyle="1" w:styleId="852FE79B560F4294A067BEC69C582B2F3">
    <w:name w:val="852FE79B560F4294A067BEC69C582B2F3"/>
    <w:rsid w:val="00D83DE2"/>
    <w:pPr>
      <w:spacing w:before="40" w:after="40" w:line="240" w:lineRule="auto"/>
    </w:pPr>
    <w:rPr>
      <w:rFonts w:eastAsia="Times New Roman" w:cs="Times New Roman"/>
      <w:sz w:val="20"/>
      <w:szCs w:val="24"/>
    </w:rPr>
  </w:style>
  <w:style w:type="paragraph" w:customStyle="1" w:styleId="3B93E61184824B6491525572652FE3433">
    <w:name w:val="3B93E61184824B6491525572652FE3433"/>
    <w:rsid w:val="00D83DE2"/>
    <w:pPr>
      <w:spacing w:before="40" w:after="40" w:line="240" w:lineRule="auto"/>
    </w:pPr>
    <w:rPr>
      <w:rFonts w:eastAsia="Times New Roman" w:cs="Times New Roman"/>
      <w:sz w:val="20"/>
      <w:szCs w:val="24"/>
    </w:rPr>
  </w:style>
  <w:style w:type="paragraph" w:customStyle="1" w:styleId="CDD1C8989E7B48AB988DB278723C24283">
    <w:name w:val="CDD1C8989E7B48AB988DB278723C24283"/>
    <w:rsid w:val="00D83DE2"/>
    <w:pPr>
      <w:spacing w:before="40" w:after="40" w:line="240" w:lineRule="auto"/>
    </w:pPr>
    <w:rPr>
      <w:rFonts w:eastAsia="Times New Roman" w:cs="Times New Roman"/>
      <w:sz w:val="20"/>
      <w:szCs w:val="24"/>
    </w:rPr>
  </w:style>
  <w:style w:type="paragraph" w:customStyle="1" w:styleId="E8E9D2C8BE1E4A3C94DF667B85CE79F13">
    <w:name w:val="E8E9D2C8BE1E4A3C94DF667B85CE79F13"/>
    <w:rsid w:val="00D83DE2"/>
    <w:pPr>
      <w:spacing w:before="40" w:after="40" w:line="240" w:lineRule="auto"/>
    </w:pPr>
    <w:rPr>
      <w:rFonts w:eastAsia="Times New Roman" w:cs="Times New Roman"/>
      <w:sz w:val="20"/>
      <w:szCs w:val="24"/>
    </w:rPr>
  </w:style>
  <w:style w:type="paragraph" w:customStyle="1" w:styleId="37A6BC18D3014AAFB4214F353581E9083">
    <w:name w:val="37A6BC18D3014AAFB4214F353581E9083"/>
    <w:rsid w:val="00D83DE2"/>
    <w:pPr>
      <w:spacing w:before="40" w:after="40" w:line="240" w:lineRule="auto"/>
    </w:pPr>
    <w:rPr>
      <w:rFonts w:eastAsia="Times New Roman" w:cs="Times New Roman"/>
      <w:sz w:val="20"/>
      <w:szCs w:val="24"/>
    </w:rPr>
  </w:style>
  <w:style w:type="paragraph" w:customStyle="1" w:styleId="46DC73DF78274786B0448CEF8BA435583">
    <w:name w:val="46DC73DF78274786B0448CEF8BA435583"/>
    <w:rsid w:val="00D83DE2"/>
    <w:pPr>
      <w:spacing w:before="40" w:after="40" w:line="240" w:lineRule="auto"/>
    </w:pPr>
    <w:rPr>
      <w:rFonts w:eastAsia="Times New Roman" w:cs="Times New Roman"/>
      <w:sz w:val="20"/>
      <w:szCs w:val="24"/>
    </w:rPr>
  </w:style>
  <w:style w:type="paragraph" w:customStyle="1" w:styleId="FFDE065737D243518986D3648D6E8B1614">
    <w:name w:val="FFDE065737D243518986D3648D6E8B1614"/>
    <w:rsid w:val="00D83DE2"/>
    <w:pPr>
      <w:spacing w:before="40" w:after="40" w:line="240" w:lineRule="auto"/>
    </w:pPr>
    <w:rPr>
      <w:rFonts w:eastAsia="Times New Roman" w:cs="Times New Roman"/>
      <w:sz w:val="20"/>
      <w:szCs w:val="24"/>
    </w:rPr>
  </w:style>
  <w:style w:type="paragraph" w:customStyle="1" w:styleId="832E7AA9C2E04C299EB6B403F36D2D1E14">
    <w:name w:val="832E7AA9C2E04C299EB6B403F36D2D1E14"/>
    <w:rsid w:val="00D83DE2"/>
    <w:pPr>
      <w:spacing w:before="40" w:after="40" w:line="240" w:lineRule="auto"/>
    </w:pPr>
    <w:rPr>
      <w:rFonts w:eastAsia="Times New Roman" w:cs="Times New Roman"/>
      <w:sz w:val="20"/>
      <w:szCs w:val="24"/>
    </w:rPr>
  </w:style>
  <w:style w:type="paragraph" w:customStyle="1" w:styleId="2BF16207E1824352AFE99C27EEBDB45614">
    <w:name w:val="2BF16207E1824352AFE99C27EEBDB45614"/>
    <w:rsid w:val="00D83DE2"/>
    <w:pPr>
      <w:spacing w:before="40" w:after="40" w:line="240" w:lineRule="auto"/>
    </w:pPr>
    <w:rPr>
      <w:rFonts w:eastAsia="Times New Roman" w:cs="Times New Roman"/>
      <w:sz w:val="20"/>
      <w:szCs w:val="24"/>
    </w:rPr>
  </w:style>
  <w:style w:type="paragraph" w:customStyle="1" w:styleId="1F9A42DCFD234D7EBFB556D25AE6318414">
    <w:name w:val="1F9A42DCFD234D7EBFB556D25AE6318414"/>
    <w:rsid w:val="00D83DE2"/>
    <w:pPr>
      <w:spacing w:before="40" w:after="40" w:line="240" w:lineRule="auto"/>
    </w:pPr>
    <w:rPr>
      <w:rFonts w:eastAsia="Times New Roman" w:cs="Times New Roman"/>
      <w:sz w:val="20"/>
      <w:szCs w:val="24"/>
    </w:rPr>
  </w:style>
  <w:style w:type="paragraph" w:customStyle="1" w:styleId="A667DBA099B84EEBA47537F5331E525814">
    <w:name w:val="A667DBA099B84EEBA47537F5331E525814"/>
    <w:rsid w:val="00D83DE2"/>
    <w:pPr>
      <w:spacing w:before="40" w:after="40" w:line="240" w:lineRule="auto"/>
    </w:pPr>
    <w:rPr>
      <w:rFonts w:eastAsia="Times New Roman" w:cs="Times New Roman"/>
      <w:sz w:val="20"/>
      <w:szCs w:val="24"/>
    </w:rPr>
  </w:style>
  <w:style w:type="paragraph" w:customStyle="1" w:styleId="EC85B0E74C554F2F8C7079920D933FEE14">
    <w:name w:val="EC85B0E74C554F2F8C7079920D933FEE14"/>
    <w:rsid w:val="00D83DE2"/>
    <w:pPr>
      <w:spacing w:before="40" w:after="40" w:line="240" w:lineRule="auto"/>
    </w:pPr>
    <w:rPr>
      <w:rFonts w:eastAsia="Times New Roman" w:cs="Times New Roman"/>
      <w:sz w:val="20"/>
      <w:szCs w:val="24"/>
    </w:rPr>
  </w:style>
  <w:style w:type="paragraph" w:customStyle="1" w:styleId="04ABD170C4324D84B8849CF19A346CF614">
    <w:name w:val="04ABD170C4324D84B8849CF19A346CF614"/>
    <w:rsid w:val="00D83DE2"/>
    <w:pPr>
      <w:spacing w:before="40" w:after="40" w:line="240" w:lineRule="auto"/>
    </w:pPr>
    <w:rPr>
      <w:rFonts w:eastAsia="Times New Roman" w:cs="Times New Roman"/>
      <w:sz w:val="20"/>
      <w:szCs w:val="24"/>
    </w:rPr>
  </w:style>
  <w:style w:type="paragraph" w:customStyle="1" w:styleId="476D2AFA4F8D435FA51AE66B444945C714">
    <w:name w:val="476D2AFA4F8D435FA51AE66B444945C714"/>
    <w:rsid w:val="00D83DE2"/>
    <w:pPr>
      <w:spacing w:before="40" w:after="40" w:line="240" w:lineRule="auto"/>
    </w:pPr>
    <w:rPr>
      <w:rFonts w:eastAsia="Times New Roman" w:cs="Times New Roman"/>
      <w:sz w:val="20"/>
      <w:szCs w:val="24"/>
    </w:rPr>
  </w:style>
  <w:style w:type="paragraph" w:customStyle="1" w:styleId="0C665E66774D4E57861EA0ED9B8EED7814">
    <w:name w:val="0C665E66774D4E57861EA0ED9B8EED7814"/>
    <w:rsid w:val="00D83DE2"/>
    <w:pPr>
      <w:spacing w:before="40" w:after="40" w:line="240" w:lineRule="auto"/>
    </w:pPr>
    <w:rPr>
      <w:rFonts w:eastAsia="Times New Roman" w:cs="Times New Roman"/>
      <w:sz w:val="20"/>
      <w:szCs w:val="24"/>
    </w:rPr>
  </w:style>
  <w:style w:type="paragraph" w:customStyle="1" w:styleId="F7373D995150437FA936C5DAFC7B041314">
    <w:name w:val="F7373D995150437FA936C5DAFC7B041314"/>
    <w:rsid w:val="00D83DE2"/>
    <w:pPr>
      <w:spacing w:before="40" w:after="40" w:line="240" w:lineRule="auto"/>
    </w:pPr>
    <w:rPr>
      <w:rFonts w:eastAsia="Times New Roman" w:cs="Times New Roman"/>
      <w:sz w:val="20"/>
      <w:szCs w:val="24"/>
    </w:rPr>
  </w:style>
  <w:style w:type="paragraph" w:customStyle="1" w:styleId="2D5092A786344A81B5299AE22A5B3124">
    <w:name w:val="2D5092A786344A81B5299AE22A5B3124"/>
    <w:rsid w:val="00D83DE2"/>
  </w:style>
  <w:style w:type="paragraph" w:customStyle="1" w:styleId="D84877DF4F334657B66518D722B17C6619">
    <w:name w:val="D84877DF4F334657B66518D722B17C6619"/>
    <w:rsid w:val="00D83DE2"/>
    <w:pPr>
      <w:spacing w:before="40" w:after="40" w:line="240" w:lineRule="auto"/>
    </w:pPr>
    <w:rPr>
      <w:rFonts w:eastAsia="Times New Roman" w:cs="Times New Roman"/>
      <w:sz w:val="20"/>
      <w:szCs w:val="24"/>
    </w:rPr>
  </w:style>
  <w:style w:type="paragraph" w:customStyle="1" w:styleId="C37D5B19A7ED459581C0CF8FE83582B419">
    <w:name w:val="C37D5B19A7ED459581C0CF8FE83582B419"/>
    <w:rsid w:val="00D83DE2"/>
    <w:pPr>
      <w:spacing w:before="40" w:after="40" w:line="240" w:lineRule="auto"/>
    </w:pPr>
    <w:rPr>
      <w:rFonts w:eastAsia="Times New Roman" w:cs="Times New Roman"/>
      <w:sz w:val="20"/>
      <w:szCs w:val="24"/>
    </w:rPr>
  </w:style>
  <w:style w:type="paragraph" w:customStyle="1" w:styleId="49D1CD5ACD084FAEAA5709CAAB30F65519">
    <w:name w:val="49D1CD5ACD084FAEAA5709CAAB30F65519"/>
    <w:rsid w:val="00D83DE2"/>
    <w:pPr>
      <w:spacing w:before="40" w:after="40" w:line="240" w:lineRule="auto"/>
    </w:pPr>
    <w:rPr>
      <w:rFonts w:eastAsia="Times New Roman" w:cs="Times New Roman"/>
      <w:sz w:val="20"/>
      <w:szCs w:val="24"/>
    </w:rPr>
  </w:style>
  <w:style w:type="paragraph" w:customStyle="1" w:styleId="2C22B092B00F40A4830AB20329F61D4F19">
    <w:name w:val="2C22B092B00F40A4830AB20329F61D4F19"/>
    <w:rsid w:val="00D83DE2"/>
    <w:pPr>
      <w:spacing w:before="40" w:after="40" w:line="240" w:lineRule="auto"/>
    </w:pPr>
    <w:rPr>
      <w:rFonts w:eastAsia="Times New Roman" w:cs="Times New Roman"/>
      <w:sz w:val="20"/>
      <w:szCs w:val="24"/>
    </w:rPr>
  </w:style>
  <w:style w:type="paragraph" w:customStyle="1" w:styleId="6147FF3447CE43BF89891853B16C62C219">
    <w:name w:val="6147FF3447CE43BF89891853B16C62C219"/>
    <w:rsid w:val="00D83DE2"/>
    <w:pPr>
      <w:spacing w:before="40" w:after="40" w:line="240" w:lineRule="auto"/>
    </w:pPr>
    <w:rPr>
      <w:rFonts w:eastAsia="Times New Roman" w:cs="Times New Roman"/>
      <w:sz w:val="20"/>
      <w:szCs w:val="24"/>
    </w:rPr>
  </w:style>
  <w:style w:type="paragraph" w:customStyle="1" w:styleId="54A6C92A99F442F8944C7A299E6498E619">
    <w:name w:val="54A6C92A99F442F8944C7A299E6498E619"/>
    <w:rsid w:val="00D83DE2"/>
    <w:pPr>
      <w:spacing w:before="40" w:after="40" w:line="240" w:lineRule="auto"/>
    </w:pPr>
    <w:rPr>
      <w:rFonts w:eastAsia="Times New Roman" w:cs="Times New Roman"/>
      <w:sz w:val="20"/>
      <w:szCs w:val="24"/>
    </w:rPr>
  </w:style>
  <w:style w:type="paragraph" w:customStyle="1" w:styleId="796D63ACA77F4E7B84BFF205A6E1B5C119">
    <w:name w:val="796D63ACA77F4E7B84BFF205A6E1B5C119"/>
    <w:rsid w:val="00D83DE2"/>
    <w:pPr>
      <w:spacing w:before="40" w:after="40" w:line="240" w:lineRule="auto"/>
    </w:pPr>
    <w:rPr>
      <w:rFonts w:eastAsia="Times New Roman" w:cs="Times New Roman"/>
      <w:sz w:val="20"/>
      <w:szCs w:val="24"/>
    </w:rPr>
  </w:style>
  <w:style w:type="paragraph" w:customStyle="1" w:styleId="C56DBFB5735B460E8E9CE21BDFDD524819">
    <w:name w:val="C56DBFB5735B460E8E9CE21BDFDD524819"/>
    <w:rsid w:val="00D83DE2"/>
    <w:pPr>
      <w:spacing w:before="40" w:after="40" w:line="240" w:lineRule="auto"/>
    </w:pPr>
    <w:rPr>
      <w:rFonts w:eastAsia="Times New Roman" w:cs="Times New Roman"/>
      <w:sz w:val="20"/>
      <w:szCs w:val="24"/>
    </w:rPr>
  </w:style>
  <w:style w:type="paragraph" w:customStyle="1" w:styleId="E5ECE253B111424286715C4A7270079C19">
    <w:name w:val="E5ECE253B111424286715C4A7270079C19"/>
    <w:rsid w:val="00D83DE2"/>
    <w:pPr>
      <w:spacing w:before="40" w:after="40" w:line="240" w:lineRule="auto"/>
    </w:pPr>
    <w:rPr>
      <w:rFonts w:eastAsia="Times New Roman" w:cs="Times New Roman"/>
      <w:sz w:val="20"/>
      <w:szCs w:val="24"/>
    </w:rPr>
  </w:style>
  <w:style w:type="paragraph" w:customStyle="1" w:styleId="56C9DB2201764F3D819B4469B641958F19">
    <w:name w:val="56C9DB2201764F3D819B4469B641958F19"/>
    <w:rsid w:val="00D83DE2"/>
    <w:pPr>
      <w:spacing w:before="40" w:after="40" w:line="240" w:lineRule="auto"/>
    </w:pPr>
    <w:rPr>
      <w:rFonts w:eastAsia="Times New Roman" w:cs="Times New Roman"/>
      <w:sz w:val="20"/>
      <w:szCs w:val="24"/>
    </w:rPr>
  </w:style>
  <w:style w:type="paragraph" w:customStyle="1" w:styleId="53966966DB684D53B3C2FD87F5FEA00316">
    <w:name w:val="53966966DB684D53B3C2FD87F5FEA00316"/>
    <w:rsid w:val="00D83DE2"/>
    <w:pPr>
      <w:spacing w:before="40" w:after="40" w:line="240" w:lineRule="auto"/>
    </w:pPr>
    <w:rPr>
      <w:rFonts w:eastAsia="Times New Roman" w:cs="Times New Roman"/>
      <w:sz w:val="20"/>
      <w:szCs w:val="24"/>
    </w:rPr>
  </w:style>
  <w:style w:type="paragraph" w:customStyle="1" w:styleId="EE7E70CC32144886AC287F3AB802A2B312">
    <w:name w:val="EE7E70CC32144886AC287F3AB802A2B312"/>
    <w:rsid w:val="00D83DE2"/>
    <w:pPr>
      <w:spacing w:before="40" w:after="40" w:line="240" w:lineRule="auto"/>
    </w:pPr>
    <w:rPr>
      <w:rFonts w:eastAsia="Times New Roman" w:cs="Times New Roman"/>
      <w:sz w:val="20"/>
      <w:szCs w:val="24"/>
    </w:rPr>
  </w:style>
  <w:style w:type="paragraph" w:customStyle="1" w:styleId="4BAEB52B0C9C458784449FA8BA8140B012">
    <w:name w:val="4BAEB52B0C9C458784449FA8BA8140B012"/>
    <w:rsid w:val="00D83DE2"/>
    <w:pPr>
      <w:spacing w:before="40" w:after="40" w:line="240" w:lineRule="auto"/>
    </w:pPr>
    <w:rPr>
      <w:rFonts w:eastAsia="Times New Roman" w:cs="Times New Roman"/>
      <w:sz w:val="20"/>
      <w:szCs w:val="24"/>
    </w:rPr>
  </w:style>
  <w:style w:type="paragraph" w:customStyle="1" w:styleId="81F321D08AEC46E5ACC2FC74B4E09EB212">
    <w:name w:val="81F321D08AEC46E5ACC2FC74B4E09EB212"/>
    <w:rsid w:val="00D83DE2"/>
    <w:pPr>
      <w:spacing w:before="40" w:after="40" w:line="240" w:lineRule="auto"/>
    </w:pPr>
    <w:rPr>
      <w:rFonts w:eastAsia="Times New Roman" w:cs="Times New Roman"/>
      <w:sz w:val="20"/>
      <w:szCs w:val="24"/>
    </w:rPr>
  </w:style>
  <w:style w:type="paragraph" w:customStyle="1" w:styleId="AA3C00557F6D4B78AE0684B2242F4B254">
    <w:name w:val="AA3C00557F6D4B78AE0684B2242F4B254"/>
    <w:rsid w:val="00D83DE2"/>
    <w:pPr>
      <w:spacing w:before="40" w:after="40" w:line="240" w:lineRule="auto"/>
    </w:pPr>
    <w:rPr>
      <w:rFonts w:eastAsia="Times New Roman" w:cs="Times New Roman"/>
      <w:sz w:val="20"/>
      <w:szCs w:val="24"/>
    </w:rPr>
  </w:style>
  <w:style w:type="paragraph" w:customStyle="1" w:styleId="676CDD9F665141BFB486372ECEA61D424">
    <w:name w:val="676CDD9F665141BFB486372ECEA61D424"/>
    <w:rsid w:val="00D83DE2"/>
    <w:pPr>
      <w:spacing w:before="40" w:after="40" w:line="240" w:lineRule="auto"/>
    </w:pPr>
    <w:rPr>
      <w:rFonts w:eastAsia="Times New Roman" w:cs="Times New Roman"/>
      <w:sz w:val="20"/>
      <w:szCs w:val="24"/>
    </w:rPr>
  </w:style>
  <w:style w:type="paragraph" w:customStyle="1" w:styleId="C2136F33B33647C1A06A60F5096E23394">
    <w:name w:val="C2136F33B33647C1A06A60F5096E23394"/>
    <w:rsid w:val="00D83DE2"/>
    <w:pPr>
      <w:spacing w:before="40" w:after="40" w:line="240" w:lineRule="auto"/>
    </w:pPr>
    <w:rPr>
      <w:rFonts w:eastAsia="Times New Roman" w:cs="Times New Roman"/>
      <w:sz w:val="20"/>
      <w:szCs w:val="24"/>
    </w:rPr>
  </w:style>
  <w:style w:type="paragraph" w:customStyle="1" w:styleId="8417497A3265472282DB1E9F0185362D4">
    <w:name w:val="8417497A3265472282DB1E9F0185362D4"/>
    <w:rsid w:val="00D83DE2"/>
    <w:pPr>
      <w:spacing w:before="40" w:after="40" w:line="240" w:lineRule="auto"/>
    </w:pPr>
    <w:rPr>
      <w:rFonts w:eastAsia="Times New Roman" w:cs="Times New Roman"/>
      <w:sz w:val="20"/>
      <w:szCs w:val="24"/>
    </w:rPr>
  </w:style>
  <w:style w:type="paragraph" w:customStyle="1" w:styleId="859A16A5AED54CBF9F67F78FCD243BBE4">
    <w:name w:val="859A16A5AED54CBF9F67F78FCD243BBE4"/>
    <w:rsid w:val="00D83DE2"/>
    <w:pPr>
      <w:spacing w:before="40" w:after="40" w:line="240" w:lineRule="auto"/>
    </w:pPr>
    <w:rPr>
      <w:rFonts w:eastAsia="Times New Roman" w:cs="Times New Roman"/>
      <w:sz w:val="20"/>
      <w:szCs w:val="24"/>
    </w:rPr>
  </w:style>
  <w:style w:type="paragraph" w:customStyle="1" w:styleId="6EC75DCFCFD34B049CC12E16DE59999B4">
    <w:name w:val="6EC75DCFCFD34B049CC12E16DE59999B4"/>
    <w:rsid w:val="00D83DE2"/>
    <w:pPr>
      <w:spacing w:before="40" w:after="40" w:line="240" w:lineRule="auto"/>
    </w:pPr>
    <w:rPr>
      <w:rFonts w:eastAsia="Times New Roman" w:cs="Times New Roman"/>
      <w:sz w:val="20"/>
      <w:szCs w:val="24"/>
    </w:rPr>
  </w:style>
  <w:style w:type="paragraph" w:customStyle="1" w:styleId="710DD4F49E664BC489AFAC68C5FE804B4">
    <w:name w:val="710DD4F49E664BC489AFAC68C5FE804B4"/>
    <w:rsid w:val="00D83DE2"/>
    <w:pPr>
      <w:spacing w:before="40" w:after="40" w:line="240" w:lineRule="auto"/>
    </w:pPr>
    <w:rPr>
      <w:rFonts w:eastAsia="Times New Roman" w:cs="Times New Roman"/>
      <w:sz w:val="20"/>
      <w:szCs w:val="24"/>
    </w:rPr>
  </w:style>
  <w:style w:type="paragraph" w:customStyle="1" w:styleId="1B7D7DC739524056933F2E7310A0E0B54">
    <w:name w:val="1B7D7DC739524056933F2E7310A0E0B54"/>
    <w:rsid w:val="00D83DE2"/>
    <w:pPr>
      <w:spacing w:before="40" w:after="40" w:line="240" w:lineRule="auto"/>
    </w:pPr>
    <w:rPr>
      <w:rFonts w:eastAsia="Times New Roman" w:cs="Times New Roman"/>
      <w:sz w:val="20"/>
      <w:szCs w:val="24"/>
    </w:rPr>
  </w:style>
  <w:style w:type="paragraph" w:customStyle="1" w:styleId="0B0F3B763DA74400A537B1CD2CF28A4A4">
    <w:name w:val="0B0F3B763DA74400A537B1CD2CF28A4A4"/>
    <w:rsid w:val="00D83DE2"/>
    <w:pPr>
      <w:spacing w:before="40" w:after="40" w:line="240" w:lineRule="auto"/>
    </w:pPr>
    <w:rPr>
      <w:rFonts w:eastAsia="Times New Roman" w:cs="Times New Roman"/>
      <w:sz w:val="20"/>
      <w:szCs w:val="24"/>
    </w:rPr>
  </w:style>
  <w:style w:type="paragraph" w:customStyle="1" w:styleId="715BF2A5F1204548901DBE8397B376604">
    <w:name w:val="715BF2A5F1204548901DBE8397B376604"/>
    <w:rsid w:val="00D83DE2"/>
    <w:pPr>
      <w:spacing w:before="40" w:after="40" w:line="240" w:lineRule="auto"/>
    </w:pPr>
    <w:rPr>
      <w:rFonts w:eastAsia="Times New Roman" w:cs="Times New Roman"/>
      <w:sz w:val="20"/>
      <w:szCs w:val="24"/>
    </w:rPr>
  </w:style>
  <w:style w:type="paragraph" w:customStyle="1" w:styleId="11006B17C5D34B8D95099B80FA9EE05C4">
    <w:name w:val="11006B17C5D34B8D95099B80FA9EE05C4"/>
    <w:rsid w:val="00D83DE2"/>
    <w:pPr>
      <w:spacing w:before="40" w:after="40" w:line="240" w:lineRule="auto"/>
    </w:pPr>
    <w:rPr>
      <w:rFonts w:eastAsia="Times New Roman" w:cs="Times New Roman"/>
      <w:sz w:val="20"/>
      <w:szCs w:val="24"/>
    </w:rPr>
  </w:style>
  <w:style w:type="paragraph" w:customStyle="1" w:styleId="BFC4BE1ADAC9425AA0CE4955EA86192A4">
    <w:name w:val="BFC4BE1ADAC9425AA0CE4955EA86192A4"/>
    <w:rsid w:val="00D83DE2"/>
    <w:pPr>
      <w:spacing w:before="40" w:after="40" w:line="240" w:lineRule="auto"/>
    </w:pPr>
    <w:rPr>
      <w:rFonts w:eastAsia="Times New Roman" w:cs="Times New Roman"/>
      <w:sz w:val="20"/>
      <w:szCs w:val="24"/>
    </w:rPr>
  </w:style>
  <w:style w:type="paragraph" w:customStyle="1" w:styleId="68E3E91059E74694B9A2D2AA427F60BA4">
    <w:name w:val="68E3E91059E74694B9A2D2AA427F60BA4"/>
    <w:rsid w:val="00D83DE2"/>
    <w:pPr>
      <w:spacing w:before="40" w:after="40" w:line="240" w:lineRule="auto"/>
    </w:pPr>
    <w:rPr>
      <w:rFonts w:eastAsia="Times New Roman" w:cs="Times New Roman"/>
      <w:sz w:val="20"/>
      <w:szCs w:val="24"/>
    </w:rPr>
  </w:style>
  <w:style w:type="paragraph" w:customStyle="1" w:styleId="88EA61AF0DDF43C49EBF9EB93CDD349F4">
    <w:name w:val="88EA61AF0DDF43C49EBF9EB93CDD349F4"/>
    <w:rsid w:val="00D83DE2"/>
    <w:pPr>
      <w:spacing w:before="40" w:after="40" w:line="240" w:lineRule="auto"/>
    </w:pPr>
    <w:rPr>
      <w:rFonts w:eastAsia="Times New Roman" w:cs="Times New Roman"/>
      <w:sz w:val="20"/>
      <w:szCs w:val="24"/>
    </w:rPr>
  </w:style>
  <w:style w:type="paragraph" w:customStyle="1" w:styleId="98867F6F8F4D4BDBA73B418D95A82FCE4">
    <w:name w:val="98867F6F8F4D4BDBA73B418D95A82FCE4"/>
    <w:rsid w:val="00D83DE2"/>
    <w:pPr>
      <w:spacing w:before="40" w:after="40" w:line="240" w:lineRule="auto"/>
    </w:pPr>
    <w:rPr>
      <w:rFonts w:eastAsia="Times New Roman" w:cs="Times New Roman"/>
      <w:sz w:val="20"/>
      <w:szCs w:val="24"/>
    </w:rPr>
  </w:style>
  <w:style w:type="paragraph" w:customStyle="1" w:styleId="9155EDAEC76D4ECD8495745990EC90904">
    <w:name w:val="9155EDAEC76D4ECD8495745990EC90904"/>
    <w:rsid w:val="00D83DE2"/>
    <w:pPr>
      <w:spacing w:before="40" w:after="40" w:line="240" w:lineRule="auto"/>
    </w:pPr>
    <w:rPr>
      <w:rFonts w:eastAsia="Times New Roman" w:cs="Times New Roman"/>
      <w:sz w:val="20"/>
      <w:szCs w:val="24"/>
    </w:rPr>
  </w:style>
  <w:style w:type="paragraph" w:customStyle="1" w:styleId="97E78B4D515547F5976601C9442FF2344">
    <w:name w:val="97E78B4D515547F5976601C9442FF2344"/>
    <w:rsid w:val="00D83DE2"/>
    <w:pPr>
      <w:spacing w:before="40" w:after="40" w:line="240" w:lineRule="auto"/>
    </w:pPr>
    <w:rPr>
      <w:rFonts w:eastAsia="Times New Roman" w:cs="Times New Roman"/>
      <w:sz w:val="20"/>
      <w:szCs w:val="24"/>
    </w:rPr>
  </w:style>
  <w:style w:type="paragraph" w:customStyle="1" w:styleId="25C612BEF5174BD9A4ACD0DE5E47FD094">
    <w:name w:val="25C612BEF5174BD9A4ACD0DE5E47FD094"/>
    <w:rsid w:val="00D83DE2"/>
    <w:pPr>
      <w:spacing w:before="40" w:after="40" w:line="240" w:lineRule="auto"/>
    </w:pPr>
    <w:rPr>
      <w:rFonts w:eastAsia="Times New Roman" w:cs="Times New Roman"/>
      <w:sz w:val="20"/>
      <w:szCs w:val="24"/>
    </w:rPr>
  </w:style>
  <w:style w:type="paragraph" w:customStyle="1" w:styleId="363F09D9C16746F0946C0C3CACB96FAF4">
    <w:name w:val="363F09D9C16746F0946C0C3CACB96FAF4"/>
    <w:rsid w:val="00D83DE2"/>
    <w:pPr>
      <w:spacing w:before="40" w:after="40" w:line="240" w:lineRule="auto"/>
    </w:pPr>
    <w:rPr>
      <w:rFonts w:eastAsia="Times New Roman" w:cs="Times New Roman"/>
      <w:sz w:val="20"/>
      <w:szCs w:val="24"/>
    </w:rPr>
  </w:style>
  <w:style w:type="paragraph" w:customStyle="1" w:styleId="63E5CC1843DD4D1498BDF91AEBF210814">
    <w:name w:val="63E5CC1843DD4D1498BDF91AEBF210814"/>
    <w:rsid w:val="00D83DE2"/>
    <w:pPr>
      <w:spacing w:before="40" w:after="40" w:line="240" w:lineRule="auto"/>
    </w:pPr>
    <w:rPr>
      <w:rFonts w:eastAsia="Times New Roman" w:cs="Times New Roman"/>
      <w:sz w:val="20"/>
      <w:szCs w:val="24"/>
    </w:rPr>
  </w:style>
  <w:style w:type="paragraph" w:customStyle="1" w:styleId="32703B111C324FE5A449EAC9E2FD8A814">
    <w:name w:val="32703B111C324FE5A449EAC9E2FD8A814"/>
    <w:rsid w:val="00D83DE2"/>
    <w:pPr>
      <w:spacing w:before="40" w:after="40" w:line="240" w:lineRule="auto"/>
    </w:pPr>
    <w:rPr>
      <w:rFonts w:eastAsia="Times New Roman" w:cs="Times New Roman"/>
      <w:sz w:val="20"/>
      <w:szCs w:val="24"/>
    </w:rPr>
  </w:style>
  <w:style w:type="paragraph" w:customStyle="1" w:styleId="B830049F1A034DD7A2BB78843CA68DC94">
    <w:name w:val="B830049F1A034DD7A2BB78843CA68DC94"/>
    <w:rsid w:val="00D83DE2"/>
    <w:pPr>
      <w:spacing w:before="40" w:after="40" w:line="240" w:lineRule="auto"/>
    </w:pPr>
    <w:rPr>
      <w:rFonts w:eastAsia="Times New Roman" w:cs="Times New Roman"/>
      <w:sz w:val="20"/>
      <w:szCs w:val="24"/>
    </w:rPr>
  </w:style>
  <w:style w:type="paragraph" w:customStyle="1" w:styleId="46923C490DB94CA0989732D2F3C1DE054">
    <w:name w:val="46923C490DB94CA0989732D2F3C1DE054"/>
    <w:rsid w:val="00D83DE2"/>
    <w:pPr>
      <w:spacing w:before="40" w:after="40" w:line="240" w:lineRule="auto"/>
    </w:pPr>
    <w:rPr>
      <w:rFonts w:eastAsia="Times New Roman" w:cs="Times New Roman"/>
      <w:sz w:val="20"/>
      <w:szCs w:val="24"/>
    </w:rPr>
  </w:style>
  <w:style w:type="paragraph" w:customStyle="1" w:styleId="27D297A0AB714F1DB8242A0C032E8D694">
    <w:name w:val="27D297A0AB714F1DB8242A0C032E8D694"/>
    <w:rsid w:val="00D83DE2"/>
    <w:pPr>
      <w:spacing w:before="40" w:after="40" w:line="240" w:lineRule="auto"/>
    </w:pPr>
    <w:rPr>
      <w:rFonts w:eastAsia="Times New Roman" w:cs="Times New Roman"/>
      <w:sz w:val="20"/>
      <w:szCs w:val="24"/>
    </w:rPr>
  </w:style>
  <w:style w:type="paragraph" w:customStyle="1" w:styleId="9DE9180A4A67419E959826B748B9DD2E4">
    <w:name w:val="9DE9180A4A67419E959826B748B9DD2E4"/>
    <w:rsid w:val="00D83DE2"/>
    <w:pPr>
      <w:spacing w:before="40" w:after="40" w:line="240" w:lineRule="auto"/>
    </w:pPr>
    <w:rPr>
      <w:rFonts w:eastAsia="Times New Roman" w:cs="Times New Roman"/>
      <w:sz w:val="20"/>
      <w:szCs w:val="24"/>
    </w:rPr>
  </w:style>
  <w:style w:type="paragraph" w:customStyle="1" w:styleId="0E065772E9EB4CA3A3D0D6ACDF15F45B4">
    <w:name w:val="0E065772E9EB4CA3A3D0D6ACDF15F45B4"/>
    <w:rsid w:val="00D83DE2"/>
    <w:pPr>
      <w:spacing w:before="40" w:after="40" w:line="240" w:lineRule="auto"/>
    </w:pPr>
    <w:rPr>
      <w:rFonts w:eastAsia="Times New Roman" w:cs="Times New Roman"/>
      <w:sz w:val="20"/>
      <w:szCs w:val="24"/>
    </w:rPr>
  </w:style>
  <w:style w:type="paragraph" w:customStyle="1" w:styleId="8AA4CE98D1E84FB8B827A48D216F56744">
    <w:name w:val="8AA4CE98D1E84FB8B827A48D216F56744"/>
    <w:rsid w:val="00D83DE2"/>
    <w:pPr>
      <w:spacing w:before="40" w:after="40" w:line="240" w:lineRule="auto"/>
    </w:pPr>
    <w:rPr>
      <w:rFonts w:eastAsia="Times New Roman" w:cs="Times New Roman"/>
      <w:sz w:val="20"/>
      <w:szCs w:val="24"/>
    </w:rPr>
  </w:style>
  <w:style w:type="paragraph" w:customStyle="1" w:styleId="873459ECEAC94C338B2506705BB09AB94">
    <w:name w:val="873459ECEAC94C338B2506705BB09AB94"/>
    <w:rsid w:val="00D83DE2"/>
    <w:pPr>
      <w:spacing w:before="40" w:after="40" w:line="240" w:lineRule="auto"/>
    </w:pPr>
    <w:rPr>
      <w:rFonts w:eastAsia="Times New Roman" w:cs="Times New Roman"/>
      <w:sz w:val="20"/>
      <w:szCs w:val="24"/>
    </w:rPr>
  </w:style>
  <w:style w:type="paragraph" w:customStyle="1" w:styleId="69F1664585924C0580EFCC49C22966A54">
    <w:name w:val="69F1664585924C0580EFCC49C22966A54"/>
    <w:rsid w:val="00D83DE2"/>
    <w:pPr>
      <w:spacing w:before="40" w:after="40" w:line="240" w:lineRule="auto"/>
    </w:pPr>
    <w:rPr>
      <w:rFonts w:eastAsia="Times New Roman" w:cs="Times New Roman"/>
      <w:sz w:val="20"/>
      <w:szCs w:val="24"/>
    </w:rPr>
  </w:style>
  <w:style w:type="paragraph" w:customStyle="1" w:styleId="097B3C391EC341588DE1F9195413D5DA4">
    <w:name w:val="097B3C391EC341588DE1F9195413D5DA4"/>
    <w:rsid w:val="00D83DE2"/>
    <w:pPr>
      <w:spacing w:before="40" w:after="40" w:line="240" w:lineRule="auto"/>
    </w:pPr>
    <w:rPr>
      <w:rFonts w:eastAsia="Times New Roman" w:cs="Times New Roman"/>
      <w:sz w:val="20"/>
      <w:szCs w:val="24"/>
    </w:rPr>
  </w:style>
  <w:style w:type="paragraph" w:customStyle="1" w:styleId="43C7792454E045AB8D88843652D605A14">
    <w:name w:val="43C7792454E045AB8D88843652D605A14"/>
    <w:rsid w:val="00D83DE2"/>
    <w:pPr>
      <w:spacing w:before="40" w:after="40" w:line="240" w:lineRule="auto"/>
    </w:pPr>
    <w:rPr>
      <w:rFonts w:eastAsia="Times New Roman" w:cs="Times New Roman"/>
      <w:sz w:val="20"/>
      <w:szCs w:val="24"/>
    </w:rPr>
  </w:style>
  <w:style w:type="paragraph" w:customStyle="1" w:styleId="2E71BC06A6C143E59E7F2BA03D298D484">
    <w:name w:val="2E71BC06A6C143E59E7F2BA03D298D484"/>
    <w:rsid w:val="00D83DE2"/>
    <w:pPr>
      <w:spacing w:before="40" w:after="40" w:line="240" w:lineRule="auto"/>
    </w:pPr>
    <w:rPr>
      <w:rFonts w:eastAsia="Times New Roman" w:cs="Times New Roman"/>
      <w:sz w:val="20"/>
      <w:szCs w:val="24"/>
    </w:rPr>
  </w:style>
  <w:style w:type="paragraph" w:customStyle="1" w:styleId="957596EC96FB4DBB85A214941AC9D6A24">
    <w:name w:val="957596EC96FB4DBB85A214941AC9D6A24"/>
    <w:rsid w:val="00D83DE2"/>
    <w:pPr>
      <w:spacing w:before="40" w:after="40" w:line="240" w:lineRule="auto"/>
    </w:pPr>
    <w:rPr>
      <w:rFonts w:eastAsia="Times New Roman" w:cs="Times New Roman"/>
      <w:sz w:val="20"/>
      <w:szCs w:val="24"/>
    </w:rPr>
  </w:style>
  <w:style w:type="paragraph" w:customStyle="1" w:styleId="2C0E342DD3B744F8BC3FEFF7BBCCB1B04">
    <w:name w:val="2C0E342DD3B744F8BC3FEFF7BBCCB1B04"/>
    <w:rsid w:val="00D83DE2"/>
    <w:pPr>
      <w:spacing w:before="40" w:after="40" w:line="240" w:lineRule="auto"/>
    </w:pPr>
    <w:rPr>
      <w:rFonts w:eastAsia="Times New Roman" w:cs="Times New Roman"/>
      <w:sz w:val="20"/>
      <w:szCs w:val="24"/>
    </w:rPr>
  </w:style>
  <w:style w:type="paragraph" w:customStyle="1" w:styleId="0CC4209DDE5949C983197DAAA767FA694">
    <w:name w:val="0CC4209DDE5949C983197DAAA767FA694"/>
    <w:rsid w:val="00D83DE2"/>
    <w:pPr>
      <w:spacing w:before="40" w:after="40" w:line="240" w:lineRule="auto"/>
    </w:pPr>
    <w:rPr>
      <w:rFonts w:eastAsia="Times New Roman" w:cs="Times New Roman"/>
      <w:sz w:val="20"/>
      <w:szCs w:val="24"/>
    </w:rPr>
  </w:style>
  <w:style w:type="paragraph" w:customStyle="1" w:styleId="E42CBCDC82C94E45A80FA99A689CB21E4">
    <w:name w:val="E42CBCDC82C94E45A80FA99A689CB21E4"/>
    <w:rsid w:val="00D83DE2"/>
    <w:pPr>
      <w:spacing w:before="40" w:after="40" w:line="240" w:lineRule="auto"/>
    </w:pPr>
    <w:rPr>
      <w:rFonts w:eastAsia="Times New Roman" w:cs="Times New Roman"/>
      <w:sz w:val="20"/>
      <w:szCs w:val="24"/>
    </w:rPr>
  </w:style>
  <w:style w:type="paragraph" w:customStyle="1" w:styleId="3F77083F7E8448B290EF123EDAF014C14">
    <w:name w:val="3F77083F7E8448B290EF123EDAF014C14"/>
    <w:rsid w:val="00D83DE2"/>
    <w:pPr>
      <w:spacing w:before="40" w:after="40" w:line="240" w:lineRule="auto"/>
    </w:pPr>
    <w:rPr>
      <w:rFonts w:eastAsia="Times New Roman" w:cs="Times New Roman"/>
      <w:sz w:val="20"/>
      <w:szCs w:val="24"/>
    </w:rPr>
  </w:style>
  <w:style w:type="paragraph" w:customStyle="1" w:styleId="3C39B6F18EF145E898676AEE99E7DC7E4">
    <w:name w:val="3C39B6F18EF145E898676AEE99E7DC7E4"/>
    <w:rsid w:val="00D83DE2"/>
    <w:pPr>
      <w:spacing w:before="40" w:after="40" w:line="240" w:lineRule="auto"/>
    </w:pPr>
    <w:rPr>
      <w:rFonts w:eastAsia="Times New Roman" w:cs="Times New Roman"/>
      <w:sz w:val="20"/>
      <w:szCs w:val="24"/>
    </w:rPr>
  </w:style>
  <w:style w:type="paragraph" w:customStyle="1" w:styleId="852FE79B560F4294A067BEC69C582B2F4">
    <w:name w:val="852FE79B560F4294A067BEC69C582B2F4"/>
    <w:rsid w:val="00D83DE2"/>
    <w:pPr>
      <w:spacing w:before="40" w:after="40" w:line="240" w:lineRule="auto"/>
    </w:pPr>
    <w:rPr>
      <w:rFonts w:eastAsia="Times New Roman" w:cs="Times New Roman"/>
      <w:sz w:val="20"/>
      <w:szCs w:val="24"/>
    </w:rPr>
  </w:style>
  <w:style w:type="paragraph" w:customStyle="1" w:styleId="3B93E61184824B6491525572652FE3434">
    <w:name w:val="3B93E61184824B6491525572652FE3434"/>
    <w:rsid w:val="00D83DE2"/>
    <w:pPr>
      <w:spacing w:before="40" w:after="40" w:line="240" w:lineRule="auto"/>
    </w:pPr>
    <w:rPr>
      <w:rFonts w:eastAsia="Times New Roman" w:cs="Times New Roman"/>
      <w:sz w:val="20"/>
      <w:szCs w:val="24"/>
    </w:rPr>
  </w:style>
  <w:style w:type="paragraph" w:customStyle="1" w:styleId="CDD1C8989E7B48AB988DB278723C24284">
    <w:name w:val="CDD1C8989E7B48AB988DB278723C24284"/>
    <w:rsid w:val="00D83DE2"/>
    <w:pPr>
      <w:spacing w:before="40" w:after="40" w:line="240" w:lineRule="auto"/>
    </w:pPr>
    <w:rPr>
      <w:rFonts w:eastAsia="Times New Roman" w:cs="Times New Roman"/>
      <w:sz w:val="20"/>
      <w:szCs w:val="24"/>
    </w:rPr>
  </w:style>
  <w:style w:type="paragraph" w:customStyle="1" w:styleId="E8E9D2C8BE1E4A3C94DF667B85CE79F14">
    <w:name w:val="E8E9D2C8BE1E4A3C94DF667B85CE79F14"/>
    <w:rsid w:val="00D83DE2"/>
    <w:pPr>
      <w:spacing w:before="40" w:after="40" w:line="240" w:lineRule="auto"/>
    </w:pPr>
    <w:rPr>
      <w:rFonts w:eastAsia="Times New Roman" w:cs="Times New Roman"/>
      <w:sz w:val="20"/>
      <w:szCs w:val="24"/>
    </w:rPr>
  </w:style>
  <w:style w:type="paragraph" w:customStyle="1" w:styleId="37A6BC18D3014AAFB4214F353581E9084">
    <w:name w:val="37A6BC18D3014AAFB4214F353581E9084"/>
    <w:rsid w:val="00D83DE2"/>
    <w:pPr>
      <w:spacing w:before="40" w:after="40" w:line="240" w:lineRule="auto"/>
    </w:pPr>
    <w:rPr>
      <w:rFonts w:eastAsia="Times New Roman" w:cs="Times New Roman"/>
      <w:sz w:val="20"/>
      <w:szCs w:val="24"/>
    </w:rPr>
  </w:style>
  <w:style w:type="paragraph" w:customStyle="1" w:styleId="46DC73DF78274786B0448CEF8BA435584">
    <w:name w:val="46DC73DF78274786B0448CEF8BA435584"/>
    <w:rsid w:val="00D83DE2"/>
    <w:pPr>
      <w:spacing w:before="40" w:after="40" w:line="240" w:lineRule="auto"/>
    </w:pPr>
    <w:rPr>
      <w:rFonts w:eastAsia="Times New Roman" w:cs="Times New Roman"/>
      <w:sz w:val="20"/>
      <w:szCs w:val="24"/>
    </w:rPr>
  </w:style>
  <w:style w:type="paragraph" w:customStyle="1" w:styleId="2D5092A786344A81B5299AE22A5B31241">
    <w:name w:val="2D5092A786344A81B5299AE22A5B31241"/>
    <w:rsid w:val="00D83DE2"/>
    <w:pPr>
      <w:spacing w:before="40" w:after="40" w:line="240" w:lineRule="auto"/>
    </w:pPr>
    <w:rPr>
      <w:rFonts w:eastAsia="Times New Roman" w:cs="Times New Roman"/>
      <w:sz w:val="20"/>
      <w:szCs w:val="24"/>
    </w:rPr>
  </w:style>
  <w:style w:type="paragraph" w:customStyle="1" w:styleId="FFDE065737D243518986D3648D6E8B1615">
    <w:name w:val="FFDE065737D243518986D3648D6E8B1615"/>
    <w:rsid w:val="00D83DE2"/>
    <w:pPr>
      <w:spacing w:before="40" w:after="40" w:line="240" w:lineRule="auto"/>
    </w:pPr>
    <w:rPr>
      <w:rFonts w:eastAsia="Times New Roman" w:cs="Times New Roman"/>
      <w:sz w:val="20"/>
      <w:szCs w:val="24"/>
    </w:rPr>
  </w:style>
  <w:style w:type="paragraph" w:customStyle="1" w:styleId="832E7AA9C2E04C299EB6B403F36D2D1E15">
    <w:name w:val="832E7AA9C2E04C299EB6B403F36D2D1E15"/>
    <w:rsid w:val="00D83DE2"/>
    <w:pPr>
      <w:spacing w:before="40" w:after="40" w:line="240" w:lineRule="auto"/>
    </w:pPr>
    <w:rPr>
      <w:rFonts w:eastAsia="Times New Roman" w:cs="Times New Roman"/>
      <w:sz w:val="20"/>
      <w:szCs w:val="24"/>
    </w:rPr>
  </w:style>
  <w:style w:type="paragraph" w:customStyle="1" w:styleId="2BF16207E1824352AFE99C27EEBDB45615">
    <w:name w:val="2BF16207E1824352AFE99C27EEBDB45615"/>
    <w:rsid w:val="00D83DE2"/>
    <w:pPr>
      <w:spacing w:before="40" w:after="40" w:line="240" w:lineRule="auto"/>
    </w:pPr>
    <w:rPr>
      <w:rFonts w:eastAsia="Times New Roman" w:cs="Times New Roman"/>
      <w:sz w:val="20"/>
      <w:szCs w:val="24"/>
    </w:rPr>
  </w:style>
  <w:style w:type="paragraph" w:customStyle="1" w:styleId="1F9A42DCFD234D7EBFB556D25AE6318415">
    <w:name w:val="1F9A42DCFD234D7EBFB556D25AE6318415"/>
    <w:rsid w:val="00D83DE2"/>
    <w:pPr>
      <w:spacing w:before="40" w:after="40" w:line="240" w:lineRule="auto"/>
    </w:pPr>
    <w:rPr>
      <w:rFonts w:eastAsia="Times New Roman" w:cs="Times New Roman"/>
      <w:sz w:val="20"/>
      <w:szCs w:val="24"/>
    </w:rPr>
  </w:style>
  <w:style w:type="paragraph" w:customStyle="1" w:styleId="A667DBA099B84EEBA47537F5331E525815">
    <w:name w:val="A667DBA099B84EEBA47537F5331E525815"/>
    <w:rsid w:val="00D83DE2"/>
    <w:pPr>
      <w:spacing w:before="40" w:after="40" w:line="240" w:lineRule="auto"/>
    </w:pPr>
    <w:rPr>
      <w:rFonts w:eastAsia="Times New Roman" w:cs="Times New Roman"/>
      <w:sz w:val="20"/>
      <w:szCs w:val="24"/>
    </w:rPr>
  </w:style>
  <w:style w:type="paragraph" w:customStyle="1" w:styleId="EC85B0E74C554F2F8C7079920D933FEE15">
    <w:name w:val="EC85B0E74C554F2F8C7079920D933FEE15"/>
    <w:rsid w:val="00D83DE2"/>
    <w:pPr>
      <w:spacing w:before="40" w:after="40" w:line="240" w:lineRule="auto"/>
    </w:pPr>
    <w:rPr>
      <w:rFonts w:eastAsia="Times New Roman" w:cs="Times New Roman"/>
      <w:sz w:val="20"/>
      <w:szCs w:val="24"/>
    </w:rPr>
  </w:style>
  <w:style w:type="paragraph" w:customStyle="1" w:styleId="04ABD170C4324D84B8849CF19A346CF615">
    <w:name w:val="04ABD170C4324D84B8849CF19A346CF615"/>
    <w:rsid w:val="00D83DE2"/>
    <w:pPr>
      <w:spacing w:before="40" w:after="40" w:line="240" w:lineRule="auto"/>
    </w:pPr>
    <w:rPr>
      <w:rFonts w:eastAsia="Times New Roman" w:cs="Times New Roman"/>
      <w:sz w:val="20"/>
      <w:szCs w:val="24"/>
    </w:rPr>
  </w:style>
  <w:style w:type="paragraph" w:customStyle="1" w:styleId="476D2AFA4F8D435FA51AE66B444945C715">
    <w:name w:val="476D2AFA4F8D435FA51AE66B444945C715"/>
    <w:rsid w:val="00D83DE2"/>
    <w:pPr>
      <w:spacing w:before="40" w:after="40" w:line="240" w:lineRule="auto"/>
    </w:pPr>
    <w:rPr>
      <w:rFonts w:eastAsia="Times New Roman" w:cs="Times New Roman"/>
      <w:sz w:val="20"/>
      <w:szCs w:val="24"/>
    </w:rPr>
  </w:style>
  <w:style w:type="paragraph" w:customStyle="1" w:styleId="0C665E66774D4E57861EA0ED9B8EED7815">
    <w:name w:val="0C665E66774D4E57861EA0ED9B8EED7815"/>
    <w:rsid w:val="00D83DE2"/>
    <w:pPr>
      <w:spacing w:before="40" w:after="40" w:line="240" w:lineRule="auto"/>
    </w:pPr>
    <w:rPr>
      <w:rFonts w:eastAsia="Times New Roman" w:cs="Times New Roman"/>
      <w:sz w:val="20"/>
      <w:szCs w:val="24"/>
    </w:rPr>
  </w:style>
  <w:style w:type="paragraph" w:customStyle="1" w:styleId="F7373D995150437FA936C5DAFC7B041315">
    <w:name w:val="F7373D995150437FA936C5DAFC7B041315"/>
    <w:rsid w:val="00D83DE2"/>
    <w:pPr>
      <w:spacing w:before="40" w:after="40" w:line="240" w:lineRule="auto"/>
    </w:pPr>
    <w:rPr>
      <w:rFonts w:eastAsia="Times New Roman" w:cs="Times New Roman"/>
      <w:sz w:val="20"/>
      <w:szCs w:val="24"/>
    </w:rPr>
  </w:style>
  <w:style w:type="paragraph" w:customStyle="1" w:styleId="D84877DF4F334657B66518D722B17C6620">
    <w:name w:val="D84877DF4F334657B66518D722B17C6620"/>
    <w:rsid w:val="00D83DE2"/>
    <w:pPr>
      <w:spacing w:before="40" w:after="40" w:line="240" w:lineRule="auto"/>
    </w:pPr>
    <w:rPr>
      <w:rFonts w:eastAsia="Times New Roman" w:cs="Times New Roman"/>
      <w:sz w:val="20"/>
      <w:szCs w:val="24"/>
    </w:rPr>
  </w:style>
  <w:style w:type="paragraph" w:customStyle="1" w:styleId="C37D5B19A7ED459581C0CF8FE83582B420">
    <w:name w:val="C37D5B19A7ED459581C0CF8FE83582B420"/>
    <w:rsid w:val="00D83DE2"/>
    <w:pPr>
      <w:spacing w:before="40" w:after="40" w:line="240" w:lineRule="auto"/>
    </w:pPr>
    <w:rPr>
      <w:rFonts w:eastAsia="Times New Roman" w:cs="Times New Roman"/>
      <w:sz w:val="20"/>
      <w:szCs w:val="24"/>
    </w:rPr>
  </w:style>
  <w:style w:type="paragraph" w:customStyle="1" w:styleId="49D1CD5ACD084FAEAA5709CAAB30F65520">
    <w:name w:val="49D1CD5ACD084FAEAA5709CAAB30F65520"/>
    <w:rsid w:val="00D83DE2"/>
    <w:pPr>
      <w:spacing w:before="40" w:after="40" w:line="240" w:lineRule="auto"/>
    </w:pPr>
    <w:rPr>
      <w:rFonts w:eastAsia="Times New Roman" w:cs="Times New Roman"/>
      <w:sz w:val="20"/>
      <w:szCs w:val="24"/>
    </w:rPr>
  </w:style>
  <w:style w:type="paragraph" w:customStyle="1" w:styleId="2C22B092B00F40A4830AB20329F61D4F20">
    <w:name w:val="2C22B092B00F40A4830AB20329F61D4F20"/>
    <w:rsid w:val="00D83DE2"/>
    <w:pPr>
      <w:spacing w:before="40" w:after="40" w:line="240" w:lineRule="auto"/>
    </w:pPr>
    <w:rPr>
      <w:rFonts w:eastAsia="Times New Roman" w:cs="Times New Roman"/>
      <w:sz w:val="20"/>
      <w:szCs w:val="24"/>
    </w:rPr>
  </w:style>
  <w:style w:type="paragraph" w:customStyle="1" w:styleId="6147FF3447CE43BF89891853B16C62C220">
    <w:name w:val="6147FF3447CE43BF89891853B16C62C220"/>
    <w:rsid w:val="00D83DE2"/>
    <w:pPr>
      <w:spacing w:before="40" w:after="40" w:line="240" w:lineRule="auto"/>
    </w:pPr>
    <w:rPr>
      <w:rFonts w:eastAsia="Times New Roman" w:cs="Times New Roman"/>
      <w:sz w:val="20"/>
      <w:szCs w:val="24"/>
    </w:rPr>
  </w:style>
  <w:style w:type="paragraph" w:customStyle="1" w:styleId="54A6C92A99F442F8944C7A299E6498E620">
    <w:name w:val="54A6C92A99F442F8944C7A299E6498E620"/>
    <w:rsid w:val="00D83DE2"/>
    <w:pPr>
      <w:spacing w:before="40" w:after="40" w:line="240" w:lineRule="auto"/>
    </w:pPr>
    <w:rPr>
      <w:rFonts w:eastAsia="Times New Roman" w:cs="Times New Roman"/>
      <w:sz w:val="20"/>
      <w:szCs w:val="24"/>
    </w:rPr>
  </w:style>
  <w:style w:type="paragraph" w:customStyle="1" w:styleId="796D63ACA77F4E7B84BFF205A6E1B5C120">
    <w:name w:val="796D63ACA77F4E7B84BFF205A6E1B5C120"/>
    <w:rsid w:val="00D83DE2"/>
    <w:pPr>
      <w:spacing w:before="40" w:after="40" w:line="240" w:lineRule="auto"/>
    </w:pPr>
    <w:rPr>
      <w:rFonts w:eastAsia="Times New Roman" w:cs="Times New Roman"/>
      <w:sz w:val="20"/>
      <w:szCs w:val="24"/>
    </w:rPr>
  </w:style>
  <w:style w:type="paragraph" w:customStyle="1" w:styleId="C56DBFB5735B460E8E9CE21BDFDD524820">
    <w:name w:val="C56DBFB5735B460E8E9CE21BDFDD524820"/>
    <w:rsid w:val="00D83DE2"/>
    <w:pPr>
      <w:spacing w:before="40" w:after="40" w:line="240" w:lineRule="auto"/>
    </w:pPr>
    <w:rPr>
      <w:rFonts w:eastAsia="Times New Roman" w:cs="Times New Roman"/>
      <w:sz w:val="20"/>
      <w:szCs w:val="24"/>
    </w:rPr>
  </w:style>
  <w:style w:type="paragraph" w:customStyle="1" w:styleId="E5ECE253B111424286715C4A7270079C20">
    <w:name w:val="E5ECE253B111424286715C4A7270079C20"/>
    <w:rsid w:val="00D83DE2"/>
    <w:pPr>
      <w:spacing w:before="40" w:after="40" w:line="240" w:lineRule="auto"/>
    </w:pPr>
    <w:rPr>
      <w:rFonts w:eastAsia="Times New Roman" w:cs="Times New Roman"/>
      <w:sz w:val="20"/>
      <w:szCs w:val="24"/>
    </w:rPr>
  </w:style>
  <w:style w:type="paragraph" w:customStyle="1" w:styleId="56C9DB2201764F3D819B4469B641958F20">
    <w:name w:val="56C9DB2201764F3D819B4469B641958F20"/>
    <w:rsid w:val="00D83DE2"/>
    <w:pPr>
      <w:spacing w:before="40" w:after="40" w:line="240" w:lineRule="auto"/>
    </w:pPr>
    <w:rPr>
      <w:rFonts w:eastAsia="Times New Roman" w:cs="Times New Roman"/>
      <w:sz w:val="20"/>
      <w:szCs w:val="24"/>
    </w:rPr>
  </w:style>
  <w:style w:type="paragraph" w:customStyle="1" w:styleId="53966966DB684D53B3C2FD87F5FEA00317">
    <w:name w:val="53966966DB684D53B3C2FD87F5FEA00317"/>
    <w:rsid w:val="00D83DE2"/>
    <w:pPr>
      <w:spacing w:before="40" w:after="40" w:line="240" w:lineRule="auto"/>
    </w:pPr>
    <w:rPr>
      <w:rFonts w:eastAsia="Times New Roman" w:cs="Times New Roman"/>
      <w:sz w:val="20"/>
      <w:szCs w:val="24"/>
    </w:rPr>
  </w:style>
  <w:style w:type="paragraph" w:customStyle="1" w:styleId="EE7E70CC32144886AC287F3AB802A2B313">
    <w:name w:val="EE7E70CC32144886AC287F3AB802A2B313"/>
    <w:rsid w:val="00D83DE2"/>
    <w:pPr>
      <w:spacing w:before="40" w:after="40" w:line="240" w:lineRule="auto"/>
    </w:pPr>
    <w:rPr>
      <w:rFonts w:eastAsia="Times New Roman" w:cs="Times New Roman"/>
      <w:sz w:val="20"/>
      <w:szCs w:val="24"/>
    </w:rPr>
  </w:style>
  <w:style w:type="paragraph" w:customStyle="1" w:styleId="4BAEB52B0C9C458784449FA8BA8140B013">
    <w:name w:val="4BAEB52B0C9C458784449FA8BA8140B013"/>
    <w:rsid w:val="00D83DE2"/>
    <w:pPr>
      <w:spacing w:before="40" w:after="40" w:line="240" w:lineRule="auto"/>
    </w:pPr>
    <w:rPr>
      <w:rFonts w:eastAsia="Times New Roman" w:cs="Times New Roman"/>
      <w:sz w:val="20"/>
      <w:szCs w:val="24"/>
    </w:rPr>
  </w:style>
  <w:style w:type="paragraph" w:customStyle="1" w:styleId="81F321D08AEC46E5ACC2FC74B4E09EB213">
    <w:name w:val="81F321D08AEC46E5ACC2FC74B4E09EB213"/>
    <w:rsid w:val="00D83DE2"/>
    <w:pPr>
      <w:spacing w:before="40" w:after="40" w:line="240" w:lineRule="auto"/>
    </w:pPr>
    <w:rPr>
      <w:rFonts w:eastAsia="Times New Roman" w:cs="Times New Roman"/>
      <w:sz w:val="20"/>
      <w:szCs w:val="24"/>
    </w:rPr>
  </w:style>
  <w:style w:type="paragraph" w:customStyle="1" w:styleId="AA3C00557F6D4B78AE0684B2242F4B255">
    <w:name w:val="AA3C00557F6D4B78AE0684B2242F4B255"/>
    <w:rsid w:val="00D83DE2"/>
    <w:pPr>
      <w:spacing w:before="40" w:after="40" w:line="240" w:lineRule="auto"/>
    </w:pPr>
    <w:rPr>
      <w:rFonts w:eastAsia="Times New Roman" w:cs="Times New Roman"/>
      <w:sz w:val="20"/>
      <w:szCs w:val="24"/>
    </w:rPr>
  </w:style>
  <w:style w:type="paragraph" w:customStyle="1" w:styleId="676CDD9F665141BFB486372ECEA61D425">
    <w:name w:val="676CDD9F665141BFB486372ECEA61D425"/>
    <w:rsid w:val="00D83DE2"/>
    <w:pPr>
      <w:spacing w:before="40" w:after="40" w:line="240" w:lineRule="auto"/>
    </w:pPr>
    <w:rPr>
      <w:rFonts w:eastAsia="Times New Roman" w:cs="Times New Roman"/>
      <w:sz w:val="20"/>
      <w:szCs w:val="24"/>
    </w:rPr>
  </w:style>
  <w:style w:type="paragraph" w:customStyle="1" w:styleId="C2136F33B33647C1A06A60F5096E23395">
    <w:name w:val="C2136F33B33647C1A06A60F5096E23395"/>
    <w:rsid w:val="00D83DE2"/>
    <w:pPr>
      <w:spacing w:before="40" w:after="40" w:line="240" w:lineRule="auto"/>
    </w:pPr>
    <w:rPr>
      <w:rFonts w:eastAsia="Times New Roman" w:cs="Times New Roman"/>
      <w:sz w:val="20"/>
      <w:szCs w:val="24"/>
    </w:rPr>
  </w:style>
  <w:style w:type="paragraph" w:customStyle="1" w:styleId="8417497A3265472282DB1E9F0185362D5">
    <w:name w:val="8417497A3265472282DB1E9F0185362D5"/>
    <w:rsid w:val="00D83DE2"/>
    <w:pPr>
      <w:spacing w:before="40" w:after="40" w:line="240" w:lineRule="auto"/>
    </w:pPr>
    <w:rPr>
      <w:rFonts w:eastAsia="Times New Roman" w:cs="Times New Roman"/>
      <w:sz w:val="20"/>
      <w:szCs w:val="24"/>
    </w:rPr>
  </w:style>
  <w:style w:type="paragraph" w:customStyle="1" w:styleId="859A16A5AED54CBF9F67F78FCD243BBE5">
    <w:name w:val="859A16A5AED54CBF9F67F78FCD243BBE5"/>
    <w:rsid w:val="00D83DE2"/>
    <w:pPr>
      <w:spacing w:before="40" w:after="40" w:line="240" w:lineRule="auto"/>
    </w:pPr>
    <w:rPr>
      <w:rFonts w:eastAsia="Times New Roman" w:cs="Times New Roman"/>
      <w:sz w:val="20"/>
      <w:szCs w:val="24"/>
    </w:rPr>
  </w:style>
  <w:style w:type="paragraph" w:customStyle="1" w:styleId="6EC75DCFCFD34B049CC12E16DE59999B5">
    <w:name w:val="6EC75DCFCFD34B049CC12E16DE59999B5"/>
    <w:rsid w:val="00D83DE2"/>
    <w:pPr>
      <w:spacing w:before="40" w:after="40" w:line="240" w:lineRule="auto"/>
    </w:pPr>
    <w:rPr>
      <w:rFonts w:eastAsia="Times New Roman" w:cs="Times New Roman"/>
      <w:sz w:val="20"/>
      <w:szCs w:val="24"/>
    </w:rPr>
  </w:style>
  <w:style w:type="paragraph" w:customStyle="1" w:styleId="710DD4F49E664BC489AFAC68C5FE804B5">
    <w:name w:val="710DD4F49E664BC489AFAC68C5FE804B5"/>
    <w:rsid w:val="00D83DE2"/>
    <w:pPr>
      <w:spacing w:before="40" w:after="40" w:line="240" w:lineRule="auto"/>
    </w:pPr>
    <w:rPr>
      <w:rFonts w:eastAsia="Times New Roman" w:cs="Times New Roman"/>
      <w:sz w:val="20"/>
      <w:szCs w:val="24"/>
    </w:rPr>
  </w:style>
  <w:style w:type="paragraph" w:customStyle="1" w:styleId="1B7D7DC739524056933F2E7310A0E0B55">
    <w:name w:val="1B7D7DC739524056933F2E7310A0E0B55"/>
    <w:rsid w:val="00D83DE2"/>
    <w:pPr>
      <w:spacing w:before="40" w:after="40" w:line="240" w:lineRule="auto"/>
    </w:pPr>
    <w:rPr>
      <w:rFonts w:eastAsia="Times New Roman" w:cs="Times New Roman"/>
      <w:sz w:val="20"/>
      <w:szCs w:val="24"/>
    </w:rPr>
  </w:style>
  <w:style w:type="paragraph" w:customStyle="1" w:styleId="0B0F3B763DA74400A537B1CD2CF28A4A5">
    <w:name w:val="0B0F3B763DA74400A537B1CD2CF28A4A5"/>
    <w:rsid w:val="00D83DE2"/>
    <w:pPr>
      <w:spacing w:before="40" w:after="40" w:line="240" w:lineRule="auto"/>
    </w:pPr>
    <w:rPr>
      <w:rFonts w:eastAsia="Times New Roman" w:cs="Times New Roman"/>
      <w:sz w:val="20"/>
      <w:szCs w:val="24"/>
    </w:rPr>
  </w:style>
  <w:style w:type="paragraph" w:customStyle="1" w:styleId="715BF2A5F1204548901DBE8397B376605">
    <w:name w:val="715BF2A5F1204548901DBE8397B376605"/>
    <w:rsid w:val="00D83DE2"/>
    <w:pPr>
      <w:spacing w:before="40" w:after="40" w:line="240" w:lineRule="auto"/>
    </w:pPr>
    <w:rPr>
      <w:rFonts w:eastAsia="Times New Roman" w:cs="Times New Roman"/>
      <w:sz w:val="20"/>
      <w:szCs w:val="24"/>
    </w:rPr>
  </w:style>
  <w:style w:type="paragraph" w:customStyle="1" w:styleId="11006B17C5D34B8D95099B80FA9EE05C5">
    <w:name w:val="11006B17C5D34B8D95099B80FA9EE05C5"/>
    <w:rsid w:val="00D83DE2"/>
    <w:pPr>
      <w:spacing w:before="40" w:after="40" w:line="240" w:lineRule="auto"/>
    </w:pPr>
    <w:rPr>
      <w:rFonts w:eastAsia="Times New Roman" w:cs="Times New Roman"/>
      <w:sz w:val="20"/>
      <w:szCs w:val="24"/>
    </w:rPr>
  </w:style>
  <w:style w:type="paragraph" w:customStyle="1" w:styleId="BFC4BE1ADAC9425AA0CE4955EA86192A5">
    <w:name w:val="BFC4BE1ADAC9425AA0CE4955EA86192A5"/>
    <w:rsid w:val="00D83DE2"/>
    <w:pPr>
      <w:spacing w:before="40" w:after="40" w:line="240" w:lineRule="auto"/>
    </w:pPr>
    <w:rPr>
      <w:rFonts w:eastAsia="Times New Roman" w:cs="Times New Roman"/>
      <w:sz w:val="20"/>
      <w:szCs w:val="24"/>
    </w:rPr>
  </w:style>
  <w:style w:type="paragraph" w:customStyle="1" w:styleId="68E3E91059E74694B9A2D2AA427F60BA5">
    <w:name w:val="68E3E91059E74694B9A2D2AA427F60BA5"/>
    <w:rsid w:val="00D83DE2"/>
    <w:pPr>
      <w:spacing w:before="40" w:after="40" w:line="240" w:lineRule="auto"/>
    </w:pPr>
    <w:rPr>
      <w:rFonts w:eastAsia="Times New Roman" w:cs="Times New Roman"/>
      <w:sz w:val="20"/>
      <w:szCs w:val="24"/>
    </w:rPr>
  </w:style>
  <w:style w:type="paragraph" w:customStyle="1" w:styleId="88EA61AF0DDF43C49EBF9EB93CDD349F5">
    <w:name w:val="88EA61AF0DDF43C49EBF9EB93CDD349F5"/>
    <w:rsid w:val="00D83DE2"/>
    <w:pPr>
      <w:spacing w:before="40" w:after="40" w:line="240" w:lineRule="auto"/>
    </w:pPr>
    <w:rPr>
      <w:rFonts w:eastAsia="Times New Roman" w:cs="Times New Roman"/>
      <w:sz w:val="20"/>
      <w:szCs w:val="24"/>
    </w:rPr>
  </w:style>
  <w:style w:type="paragraph" w:customStyle="1" w:styleId="98867F6F8F4D4BDBA73B418D95A82FCE5">
    <w:name w:val="98867F6F8F4D4BDBA73B418D95A82FCE5"/>
    <w:rsid w:val="00D83DE2"/>
    <w:pPr>
      <w:spacing w:before="40" w:after="40" w:line="240" w:lineRule="auto"/>
    </w:pPr>
    <w:rPr>
      <w:rFonts w:eastAsia="Times New Roman" w:cs="Times New Roman"/>
      <w:sz w:val="20"/>
      <w:szCs w:val="24"/>
    </w:rPr>
  </w:style>
  <w:style w:type="paragraph" w:customStyle="1" w:styleId="9155EDAEC76D4ECD8495745990EC90905">
    <w:name w:val="9155EDAEC76D4ECD8495745990EC90905"/>
    <w:rsid w:val="00D83DE2"/>
    <w:pPr>
      <w:spacing w:before="40" w:after="40" w:line="240" w:lineRule="auto"/>
    </w:pPr>
    <w:rPr>
      <w:rFonts w:eastAsia="Times New Roman" w:cs="Times New Roman"/>
      <w:sz w:val="20"/>
      <w:szCs w:val="24"/>
    </w:rPr>
  </w:style>
  <w:style w:type="paragraph" w:customStyle="1" w:styleId="97E78B4D515547F5976601C9442FF2345">
    <w:name w:val="97E78B4D515547F5976601C9442FF2345"/>
    <w:rsid w:val="00D83DE2"/>
    <w:pPr>
      <w:spacing w:before="40" w:after="40" w:line="240" w:lineRule="auto"/>
    </w:pPr>
    <w:rPr>
      <w:rFonts w:eastAsia="Times New Roman" w:cs="Times New Roman"/>
      <w:sz w:val="20"/>
      <w:szCs w:val="24"/>
    </w:rPr>
  </w:style>
  <w:style w:type="paragraph" w:customStyle="1" w:styleId="25C612BEF5174BD9A4ACD0DE5E47FD095">
    <w:name w:val="25C612BEF5174BD9A4ACD0DE5E47FD095"/>
    <w:rsid w:val="00D83DE2"/>
    <w:pPr>
      <w:spacing w:before="40" w:after="40" w:line="240" w:lineRule="auto"/>
    </w:pPr>
    <w:rPr>
      <w:rFonts w:eastAsia="Times New Roman" w:cs="Times New Roman"/>
      <w:sz w:val="20"/>
      <w:szCs w:val="24"/>
    </w:rPr>
  </w:style>
  <w:style w:type="paragraph" w:customStyle="1" w:styleId="363F09D9C16746F0946C0C3CACB96FAF5">
    <w:name w:val="363F09D9C16746F0946C0C3CACB96FAF5"/>
    <w:rsid w:val="00D83DE2"/>
    <w:pPr>
      <w:spacing w:before="40" w:after="40" w:line="240" w:lineRule="auto"/>
    </w:pPr>
    <w:rPr>
      <w:rFonts w:eastAsia="Times New Roman" w:cs="Times New Roman"/>
      <w:sz w:val="20"/>
      <w:szCs w:val="24"/>
    </w:rPr>
  </w:style>
  <w:style w:type="paragraph" w:customStyle="1" w:styleId="63E5CC1843DD4D1498BDF91AEBF210815">
    <w:name w:val="63E5CC1843DD4D1498BDF91AEBF210815"/>
    <w:rsid w:val="00D83DE2"/>
    <w:pPr>
      <w:spacing w:before="40" w:after="40" w:line="240" w:lineRule="auto"/>
    </w:pPr>
    <w:rPr>
      <w:rFonts w:eastAsia="Times New Roman" w:cs="Times New Roman"/>
      <w:sz w:val="20"/>
      <w:szCs w:val="24"/>
    </w:rPr>
  </w:style>
  <w:style w:type="paragraph" w:customStyle="1" w:styleId="32703B111C324FE5A449EAC9E2FD8A815">
    <w:name w:val="32703B111C324FE5A449EAC9E2FD8A815"/>
    <w:rsid w:val="00D83DE2"/>
    <w:pPr>
      <w:spacing w:before="40" w:after="40" w:line="240" w:lineRule="auto"/>
    </w:pPr>
    <w:rPr>
      <w:rFonts w:eastAsia="Times New Roman" w:cs="Times New Roman"/>
      <w:sz w:val="20"/>
      <w:szCs w:val="24"/>
    </w:rPr>
  </w:style>
  <w:style w:type="paragraph" w:customStyle="1" w:styleId="B830049F1A034DD7A2BB78843CA68DC95">
    <w:name w:val="B830049F1A034DD7A2BB78843CA68DC95"/>
    <w:rsid w:val="00D83DE2"/>
    <w:pPr>
      <w:spacing w:before="40" w:after="40" w:line="240" w:lineRule="auto"/>
    </w:pPr>
    <w:rPr>
      <w:rFonts w:eastAsia="Times New Roman" w:cs="Times New Roman"/>
      <w:sz w:val="20"/>
      <w:szCs w:val="24"/>
    </w:rPr>
  </w:style>
  <w:style w:type="paragraph" w:customStyle="1" w:styleId="46923C490DB94CA0989732D2F3C1DE055">
    <w:name w:val="46923C490DB94CA0989732D2F3C1DE055"/>
    <w:rsid w:val="00D83DE2"/>
    <w:pPr>
      <w:spacing w:before="40" w:after="40" w:line="240" w:lineRule="auto"/>
    </w:pPr>
    <w:rPr>
      <w:rFonts w:eastAsia="Times New Roman" w:cs="Times New Roman"/>
      <w:sz w:val="20"/>
      <w:szCs w:val="24"/>
    </w:rPr>
  </w:style>
  <w:style w:type="paragraph" w:customStyle="1" w:styleId="27D297A0AB714F1DB8242A0C032E8D695">
    <w:name w:val="27D297A0AB714F1DB8242A0C032E8D695"/>
    <w:rsid w:val="00D83DE2"/>
    <w:pPr>
      <w:spacing w:before="40" w:after="40" w:line="240" w:lineRule="auto"/>
    </w:pPr>
    <w:rPr>
      <w:rFonts w:eastAsia="Times New Roman" w:cs="Times New Roman"/>
      <w:sz w:val="20"/>
      <w:szCs w:val="24"/>
    </w:rPr>
  </w:style>
  <w:style w:type="paragraph" w:customStyle="1" w:styleId="9DE9180A4A67419E959826B748B9DD2E5">
    <w:name w:val="9DE9180A4A67419E959826B748B9DD2E5"/>
    <w:rsid w:val="00D83DE2"/>
    <w:pPr>
      <w:spacing w:before="40" w:after="40" w:line="240" w:lineRule="auto"/>
    </w:pPr>
    <w:rPr>
      <w:rFonts w:eastAsia="Times New Roman" w:cs="Times New Roman"/>
      <w:sz w:val="20"/>
      <w:szCs w:val="24"/>
    </w:rPr>
  </w:style>
  <w:style w:type="paragraph" w:customStyle="1" w:styleId="0E065772E9EB4CA3A3D0D6ACDF15F45B5">
    <w:name w:val="0E065772E9EB4CA3A3D0D6ACDF15F45B5"/>
    <w:rsid w:val="00D83DE2"/>
    <w:pPr>
      <w:spacing w:before="40" w:after="40" w:line="240" w:lineRule="auto"/>
    </w:pPr>
    <w:rPr>
      <w:rFonts w:eastAsia="Times New Roman" w:cs="Times New Roman"/>
      <w:sz w:val="20"/>
      <w:szCs w:val="24"/>
    </w:rPr>
  </w:style>
  <w:style w:type="paragraph" w:customStyle="1" w:styleId="8AA4CE98D1E84FB8B827A48D216F56745">
    <w:name w:val="8AA4CE98D1E84FB8B827A48D216F56745"/>
    <w:rsid w:val="00D83DE2"/>
    <w:pPr>
      <w:spacing w:before="40" w:after="40" w:line="240" w:lineRule="auto"/>
    </w:pPr>
    <w:rPr>
      <w:rFonts w:eastAsia="Times New Roman" w:cs="Times New Roman"/>
      <w:sz w:val="20"/>
      <w:szCs w:val="24"/>
    </w:rPr>
  </w:style>
  <w:style w:type="paragraph" w:customStyle="1" w:styleId="873459ECEAC94C338B2506705BB09AB95">
    <w:name w:val="873459ECEAC94C338B2506705BB09AB95"/>
    <w:rsid w:val="00D83DE2"/>
    <w:pPr>
      <w:spacing w:before="40" w:after="40" w:line="240" w:lineRule="auto"/>
    </w:pPr>
    <w:rPr>
      <w:rFonts w:eastAsia="Times New Roman" w:cs="Times New Roman"/>
      <w:sz w:val="20"/>
      <w:szCs w:val="24"/>
    </w:rPr>
  </w:style>
  <w:style w:type="paragraph" w:customStyle="1" w:styleId="69F1664585924C0580EFCC49C22966A55">
    <w:name w:val="69F1664585924C0580EFCC49C22966A55"/>
    <w:rsid w:val="00D83DE2"/>
    <w:pPr>
      <w:spacing w:before="40" w:after="40" w:line="240" w:lineRule="auto"/>
    </w:pPr>
    <w:rPr>
      <w:rFonts w:eastAsia="Times New Roman" w:cs="Times New Roman"/>
      <w:sz w:val="20"/>
      <w:szCs w:val="24"/>
    </w:rPr>
  </w:style>
  <w:style w:type="paragraph" w:customStyle="1" w:styleId="097B3C391EC341588DE1F9195413D5DA5">
    <w:name w:val="097B3C391EC341588DE1F9195413D5DA5"/>
    <w:rsid w:val="00D83DE2"/>
    <w:pPr>
      <w:spacing w:before="40" w:after="40" w:line="240" w:lineRule="auto"/>
    </w:pPr>
    <w:rPr>
      <w:rFonts w:eastAsia="Times New Roman" w:cs="Times New Roman"/>
      <w:sz w:val="20"/>
      <w:szCs w:val="24"/>
    </w:rPr>
  </w:style>
  <w:style w:type="paragraph" w:customStyle="1" w:styleId="43C7792454E045AB8D88843652D605A15">
    <w:name w:val="43C7792454E045AB8D88843652D605A15"/>
    <w:rsid w:val="00D83DE2"/>
    <w:pPr>
      <w:spacing w:before="40" w:after="40" w:line="240" w:lineRule="auto"/>
    </w:pPr>
    <w:rPr>
      <w:rFonts w:eastAsia="Times New Roman" w:cs="Times New Roman"/>
      <w:sz w:val="20"/>
      <w:szCs w:val="24"/>
    </w:rPr>
  </w:style>
  <w:style w:type="paragraph" w:customStyle="1" w:styleId="2E71BC06A6C143E59E7F2BA03D298D485">
    <w:name w:val="2E71BC06A6C143E59E7F2BA03D298D485"/>
    <w:rsid w:val="00D83DE2"/>
    <w:pPr>
      <w:spacing w:before="40" w:after="40" w:line="240" w:lineRule="auto"/>
    </w:pPr>
    <w:rPr>
      <w:rFonts w:eastAsia="Times New Roman" w:cs="Times New Roman"/>
      <w:sz w:val="20"/>
      <w:szCs w:val="24"/>
    </w:rPr>
  </w:style>
  <w:style w:type="paragraph" w:customStyle="1" w:styleId="957596EC96FB4DBB85A214941AC9D6A25">
    <w:name w:val="957596EC96FB4DBB85A214941AC9D6A25"/>
    <w:rsid w:val="00D83DE2"/>
    <w:pPr>
      <w:spacing w:before="40" w:after="40" w:line="240" w:lineRule="auto"/>
    </w:pPr>
    <w:rPr>
      <w:rFonts w:eastAsia="Times New Roman" w:cs="Times New Roman"/>
      <w:sz w:val="20"/>
      <w:szCs w:val="24"/>
    </w:rPr>
  </w:style>
  <w:style w:type="paragraph" w:customStyle="1" w:styleId="2C0E342DD3B744F8BC3FEFF7BBCCB1B05">
    <w:name w:val="2C0E342DD3B744F8BC3FEFF7BBCCB1B05"/>
    <w:rsid w:val="00D83DE2"/>
    <w:pPr>
      <w:spacing w:before="40" w:after="40" w:line="240" w:lineRule="auto"/>
    </w:pPr>
    <w:rPr>
      <w:rFonts w:eastAsia="Times New Roman" w:cs="Times New Roman"/>
      <w:sz w:val="20"/>
      <w:szCs w:val="24"/>
    </w:rPr>
  </w:style>
  <w:style w:type="paragraph" w:customStyle="1" w:styleId="0CC4209DDE5949C983197DAAA767FA695">
    <w:name w:val="0CC4209DDE5949C983197DAAA767FA695"/>
    <w:rsid w:val="00D83DE2"/>
    <w:pPr>
      <w:spacing w:before="40" w:after="40" w:line="240" w:lineRule="auto"/>
    </w:pPr>
    <w:rPr>
      <w:rFonts w:eastAsia="Times New Roman" w:cs="Times New Roman"/>
      <w:sz w:val="20"/>
      <w:szCs w:val="24"/>
    </w:rPr>
  </w:style>
  <w:style w:type="paragraph" w:customStyle="1" w:styleId="E42CBCDC82C94E45A80FA99A689CB21E5">
    <w:name w:val="E42CBCDC82C94E45A80FA99A689CB21E5"/>
    <w:rsid w:val="00D83DE2"/>
    <w:pPr>
      <w:spacing w:before="40" w:after="40" w:line="240" w:lineRule="auto"/>
    </w:pPr>
    <w:rPr>
      <w:rFonts w:eastAsia="Times New Roman" w:cs="Times New Roman"/>
      <w:sz w:val="20"/>
      <w:szCs w:val="24"/>
    </w:rPr>
  </w:style>
  <w:style w:type="paragraph" w:customStyle="1" w:styleId="3F77083F7E8448B290EF123EDAF014C15">
    <w:name w:val="3F77083F7E8448B290EF123EDAF014C15"/>
    <w:rsid w:val="00D83DE2"/>
    <w:pPr>
      <w:spacing w:before="40" w:after="40" w:line="240" w:lineRule="auto"/>
    </w:pPr>
    <w:rPr>
      <w:rFonts w:eastAsia="Times New Roman" w:cs="Times New Roman"/>
      <w:sz w:val="20"/>
      <w:szCs w:val="24"/>
    </w:rPr>
  </w:style>
  <w:style w:type="paragraph" w:customStyle="1" w:styleId="3C39B6F18EF145E898676AEE99E7DC7E5">
    <w:name w:val="3C39B6F18EF145E898676AEE99E7DC7E5"/>
    <w:rsid w:val="00D83DE2"/>
    <w:pPr>
      <w:spacing w:before="40" w:after="40" w:line="240" w:lineRule="auto"/>
    </w:pPr>
    <w:rPr>
      <w:rFonts w:eastAsia="Times New Roman" w:cs="Times New Roman"/>
      <w:sz w:val="20"/>
      <w:szCs w:val="24"/>
    </w:rPr>
  </w:style>
  <w:style w:type="paragraph" w:customStyle="1" w:styleId="852FE79B560F4294A067BEC69C582B2F5">
    <w:name w:val="852FE79B560F4294A067BEC69C582B2F5"/>
    <w:rsid w:val="00D83DE2"/>
    <w:pPr>
      <w:spacing w:before="40" w:after="40" w:line="240" w:lineRule="auto"/>
    </w:pPr>
    <w:rPr>
      <w:rFonts w:eastAsia="Times New Roman" w:cs="Times New Roman"/>
      <w:sz w:val="20"/>
      <w:szCs w:val="24"/>
    </w:rPr>
  </w:style>
  <w:style w:type="paragraph" w:customStyle="1" w:styleId="3B93E61184824B6491525572652FE3435">
    <w:name w:val="3B93E61184824B6491525572652FE3435"/>
    <w:rsid w:val="00D83DE2"/>
    <w:pPr>
      <w:spacing w:before="40" w:after="40" w:line="240" w:lineRule="auto"/>
    </w:pPr>
    <w:rPr>
      <w:rFonts w:eastAsia="Times New Roman" w:cs="Times New Roman"/>
      <w:sz w:val="20"/>
      <w:szCs w:val="24"/>
    </w:rPr>
  </w:style>
  <w:style w:type="paragraph" w:customStyle="1" w:styleId="CDD1C8989E7B48AB988DB278723C24285">
    <w:name w:val="CDD1C8989E7B48AB988DB278723C24285"/>
    <w:rsid w:val="00D83DE2"/>
    <w:pPr>
      <w:spacing w:before="40" w:after="40" w:line="240" w:lineRule="auto"/>
    </w:pPr>
    <w:rPr>
      <w:rFonts w:eastAsia="Times New Roman" w:cs="Times New Roman"/>
      <w:sz w:val="20"/>
      <w:szCs w:val="24"/>
    </w:rPr>
  </w:style>
  <w:style w:type="paragraph" w:customStyle="1" w:styleId="E8E9D2C8BE1E4A3C94DF667B85CE79F15">
    <w:name w:val="E8E9D2C8BE1E4A3C94DF667B85CE79F15"/>
    <w:rsid w:val="00D83DE2"/>
    <w:pPr>
      <w:spacing w:before="40" w:after="40" w:line="240" w:lineRule="auto"/>
    </w:pPr>
    <w:rPr>
      <w:rFonts w:eastAsia="Times New Roman" w:cs="Times New Roman"/>
      <w:sz w:val="20"/>
      <w:szCs w:val="24"/>
    </w:rPr>
  </w:style>
  <w:style w:type="paragraph" w:customStyle="1" w:styleId="37A6BC18D3014AAFB4214F353581E9085">
    <w:name w:val="37A6BC18D3014AAFB4214F353581E9085"/>
    <w:rsid w:val="00D83DE2"/>
    <w:pPr>
      <w:spacing w:before="40" w:after="40" w:line="240" w:lineRule="auto"/>
    </w:pPr>
    <w:rPr>
      <w:rFonts w:eastAsia="Times New Roman" w:cs="Times New Roman"/>
      <w:sz w:val="20"/>
      <w:szCs w:val="24"/>
    </w:rPr>
  </w:style>
  <w:style w:type="paragraph" w:customStyle="1" w:styleId="46DC73DF78274786B0448CEF8BA435585">
    <w:name w:val="46DC73DF78274786B0448CEF8BA435585"/>
    <w:rsid w:val="00D83DE2"/>
    <w:pPr>
      <w:spacing w:before="40" w:after="40" w:line="240" w:lineRule="auto"/>
    </w:pPr>
    <w:rPr>
      <w:rFonts w:eastAsia="Times New Roman" w:cs="Times New Roman"/>
      <w:sz w:val="20"/>
      <w:szCs w:val="24"/>
    </w:rPr>
  </w:style>
  <w:style w:type="paragraph" w:customStyle="1" w:styleId="2D5092A786344A81B5299AE22A5B31242">
    <w:name w:val="2D5092A786344A81B5299AE22A5B31242"/>
    <w:rsid w:val="00D83DE2"/>
    <w:pPr>
      <w:spacing w:before="40" w:after="40" w:line="240" w:lineRule="auto"/>
    </w:pPr>
    <w:rPr>
      <w:rFonts w:eastAsia="Times New Roman" w:cs="Times New Roman"/>
      <w:sz w:val="20"/>
      <w:szCs w:val="24"/>
    </w:rPr>
  </w:style>
  <w:style w:type="paragraph" w:customStyle="1" w:styleId="FFDE065737D243518986D3648D6E8B1616">
    <w:name w:val="FFDE065737D243518986D3648D6E8B1616"/>
    <w:rsid w:val="00D83DE2"/>
    <w:pPr>
      <w:spacing w:before="40" w:after="40" w:line="240" w:lineRule="auto"/>
    </w:pPr>
    <w:rPr>
      <w:rFonts w:eastAsia="Times New Roman" w:cs="Times New Roman"/>
      <w:sz w:val="20"/>
      <w:szCs w:val="24"/>
    </w:rPr>
  </w:style>
  <w:style w:type="paragraph" w:customStyle="1" w:styleId="832E7AA9C2E04C299EB6B403F36D2D1E16">
    <w:name w:val="832E7AA9C2E04C299EB6B403F36D2D1E16"/>
    <w:rsid w:val="00D83DE2"/>
    <w:pPr>
      <w:spacing w:before="40" w:after="40" w:line="240" w:lineRule="auto"/>
    </w:pPr>
    <w:rPr>
      <w:rFonts w:eastAsia="Times New Roman" w:cs="Times New Roman"/>
      <w:sz w:val="20"/>
      <w:szCs w:val="24"/>
    </w:rPr>
  </w:style>
  <w:style w:type="paragraph" w:customStyle="1" w:styleId="2BF16207E1824352AFE99C27EEBDB45616">
    <w:name w:val="2BF16207E1824352AFE99C27EEBDB45616"/>
    <w:rsid w:val="00D83DE2"/>
    <w:pPr>
      <w:spacing w:before="40" w:after="40" w:line="240" w:lineRule="auto"/>
    </w:pPr>
    <w:rPr>
      <w:rFonts w:eastAsia="Times New Roman" w:cs="Times New Roman"/>
      <w:sz w:val="20"/>
      <w:szCs w:val="24"/>
    </w:rPr>
  </w:style>
  <w:style w:type="paragraph" w:customStyle="1" w:styleId="1F9A42DCFD234D7EBFB556D25AE6318416">
    <w:name w:val="1F9A42DCFD234D7EBFB556D25AE6318416"/>
    <w:rsid w:val="00D83DE2"/>
    <w:pPr>
      <w:spacing w:before="40" w:after="40" w:line="240" w:lineRule="auto"/>
    </w:pPr>
    <w:rPr>
      <w:rFonts w:eastAsia="Times New Roman" w:cs="Times New Roman"/>
      <w:sz w:val="20"/>
      <w:szCs w:val="24"/>
    </w:rPr>
  </w:style>
  <w:style w:type="paragraph" w:customStyle="1" w:styleId="A667DBA099B84EEBA47537F5331E525816">
    <w:name w:val="A667DBA099B84EEBA47537F5331E525816"/>
    <w:rsid w:val="00D83DE2"/>
    <w:pPr>
      <w:spacing w:before="40" w:after="40" w:line="240" w:lineRule="auto"/>
    </w:pPr>
    <w:rPr>
      <w:rFonts w:eastAsia="Times New Roman" w:cs="Times New Roman"/>
      <w:sz w:val="20"/>
      <w:szCs w:val="24"/>
    </w:rPr>
  </w:style>
  <w:style w:type="paragraph" w:customStyle="1" w:styleId="EC85B0E74C554F2F8C7079920D933FEE16">
    <w:name w:val="EC85B0E74C554F2F8C7079920D933FEE16"/>
    <w:rsid w:val="00D83DE2"/>
    <w:pPr>
      <w:spacing w:before="40" w:after="40" w:line="240" w:lineRule="auto"/>
    </w:pPr>
    <w:rPr>
      <w:rFonts w:eastAsia="Times New Roman" w:cs="Times New Roman"/>
      <w:sz w:val="20"/>
      <w:szCs w:val="24"/>
    </w:rPr>
  </w:style>
  <w:style w:type="paragraph" w:customStyle="1" w:styleId="04ABD170C4324D84B8849CF19A346CF616">
    <w:name w:val="04ABD170C4324D84B8849CF19A346CF616"/>
    <w:rsid w:val="00D83DE2"/>
    <w:pPr>
      <w:spacing w:before="40" w:after="40" w:line="240" w:lineRule="auto"/>
    </w:pPr>
    <w:rPr>
      <w:rFonts w:eastAsia="Times New Roman" w:cs="Times New Roman"/>
      <w:sz w:val="20"/>
      <w:szCs w:val="24"/>
    </w:rPr>
  </w:style>
  <w:style w:type="paragraph" w:customStyle="1" w:styleId="476D2AFA4F8D435FA51AE66B444945C716">
    <w:name w:val="476D2AFA4F8D435FA51AE66B444945C716"/>
    <w:rsid w:val="00D83DE2"/>
    <w:pPr>
      <w:spacing w:before="40" w:after="40" w:line="240" w:lineRule="auto"/>
    </w:pPr>
    <w:rPr>
      <w:rFonts w:eastAsia="Times New Roman" w:cs="Times New Roman"/>
      <w:sz w:val="20"/>
      <w:szCs w:val="24"/>
    </w:rPr>
  </w:style>
  <w:style w:type="paragraph" w:customStyle="1" w:styleId="0C665E66774D4E57861EA0ED9B8EED7816">
    <w:name w:val="0C665E66774D4E57861EA0ED9B8EED7816"/>
    <w:rsid w:val="00D83DE2"/>
    <w:pPr>
      <w:spacing w:before="40" w:after="40" w:line="240" w:lineRule="auto"/>
    </w:pPr>
    <w:rPr>
      <w:rFonts w:eastAsia="Times New Roman" w:cs="Times New Roman"/>
      <w:sz w:val="20"/>
      <w:szCs w:val="24"/>
    </w:rPr>
  </w:style>
  <w:style w:type="paragraph" w:customStyle="1" w:styleId="F7373D995150437FA936C5DAFC7B041316">
    <w:name w:val="F7373D995150437FA936C5DAFC7B041316"/>
    <w:rsid w:val="00D83DE2"/>
    <w:pPr>
      <w:spacing w:before="40" w:after="40" w:line="240" w:lineRule="auto"/>
    </w:pPr>
    <w:rPr>
      <w:rFonts w:eastAsia="Times New Roman" w:cs="Times New Roman"/>
      <w:sz w:val="20"/>
      <w:szCs w:val="24"/>
    </w:rPr>
  </w:style>
  <w:style w:type="paragraph" w:customStyle="1" w:styleId="D84877DF4F334657B66518D722B17C6621">
    <w:name w:val="D84877DF4F334657B66518D722B17C6621"/>
    <w:rsid w:val="00D83DE2"/>
    <w:pPr>
      <w:spacing w:before="40" w:after="40" w:line="240" w:lineRule="auto"/>
    </w:pPr>
    <w:rPr>
      <w:rFonts w:eastAsia="Times New Roman" w:cs="Times New Roman"/>
      <w:sz w:val="20"/>
      <w:szCs w:val="24"/>
    </w:rPr>
  </w:style>
  <w:style w:type="paragraph" w:customStyle="1" w:styleId="C37D5B19A7ED459581C0CF8FE83582B421">
    <w:name w:val="C37D5B19A7ED459581C0CF8FE83582B421"/>
    <w:rsid w:val="00D83DE2"/>
    <w:pPr>
      <w:spacing w:before="40" w:after="40" w:line="240" w:lineRule="auto"/>
    </w:pPr>
    <w:rPr>
      <w:rFonts w:eastAsia="Times New Roman" w:cs="Times New Roman"/>
      <w:sz w:val="20"/>
      <w:szCs w:val="24"/>
    </w:rPr>
  </w:style>
  <w:style w:type="paragraph" w:customStyle="1" w:styleId="49D1CD5ACD084FAEAA5709CAAB30F65521">
    <w:name w:val="49D1CD5ACD084FAEAA5709CAAB30F65521"/>
    <w:rsid w:val="00D83DE2"/>
    <w:pPr>
      <w:spacing w:before="40" w:after="40" w:line="240" w:lineRule="auto"/>
    </w:pPr>
    <w:rPr>
      <w:rFonts w:eastAsia="Times New Roman" w:cs="Times New Roman"/>
      <w:sz w:val="20"/>
      <w:szCs w:val="24"/>
    </w:rPr>
  </w:style>
  <w:style w:type="paragraph" w:customStyle="1" w:styleId="2C22B092B00F40A4830AB20329F61D4F21">
    <w:name w:val="2C22B092B00F40A4830AB20329F61D4F21"/>
    <w:rsid w:val="00D83DE2"/>
    <w:pPr>
      <w:spacing w:before="40" w:after="40" w:line="240" w:lineRule="auto"/>
    </w:pPr>
    <w:rPr>
      <w:rFonts w:eastAsia="Times New Roman" w:cs="Times New Roman"/>
      <w:sz w:val="20"/>
      <w:szCs w:val="24"/>
    </w:rPr>
  </w:style>
  <w:style w:type="paragraph" w:customStyle="1" w:styleId="6147FF3447CE43BF89891853B16C62C221">
    <w:name w:val="6147FF3447CE43BF89891853B16C62C221"/>
    <w:rsid w:val="00D83DE2"/>
    <w:pPr>
      <w:spacing w:before="40" w:after="40" w:line="240" w:lineRule="auto"/>
    </w:pPr>
    <w:rPr>
      <w:rFonts w:eastAsia="Times New Roman" w:cs="Times New Roman"/>
      <w:sz w:val="20"/>
      <w:szCs w:val="24"/>
    </w:rPr>
  </w:style>
  <w:style w:type="paragraph" w:customStyle="1" w:styleId="54A6C92A99F442F8944C7A299E6498E621">
    <w:name w:val="54A6C92A99F442F8944C7A299E6498E621"/>
    <w:rsid w:val="00D83DE2"/>
    <w:pPr>
      <w:spacing w:before="40" w:after="40" w:line="240" w:lineRule="auto"/>
    </w:pPr>
    <w:rPr>
      <w:rFonts w:eastAsia="Times New Roman" w:cs="Times New Roman"/>
      <w:sz w:val="20"/>
      <w:szCs w:val="24"/>
    </w:rPr>
  </w:style>
  <w:style w:type="paragraph" w:customStyle="1" w:styleId="796D63ACA77F4E7B84BFF205A6E1B5C121">
    <w:name w:val="796D63ACA77F4E7B84BFF205A6E1B5C121"/>
    <w:rsid w:val="00D83DE2"/>
    <w:pPr>
      <w:spacing w:before="40" w:after="40" w:line="240" w:lineRule="auto"/>
    </w:pPr>
    <w:rPr>
      <w:rFonts w:eastAsia="Times New Roman" w:cs="Times New Roman"/>
      <w:sz w:val="20"/>
      <w:szCs w:val="24"/>
    </w:rPr>
  </w:style>
  <w:style w:type="paragraph" w:customStyle="1" w:styleId="C56DBFB5735B460E8E9CE21BDFDD524821">
    <w:name w:val="C56DBFB5735B460E8E9CE21BDFDD524821"/>
    <w:rsid w:val="00D83DE2"/>
    <w:pPr>
      <w:spacing w:before="40" w:after="40" w:line="240" w:lineRule="auto"/>
    </w:pPr>
    <w:rPr>
      <w:rFonts w:eastAsia="Times New Roman" w:cs="Times New Roman"/>
      <w:sz w:val="20"/>
      <w:szCs w:val="24"/>
    </w:rPr>
  </w:style>
  <w:style w:type="paragraph" w:customStyle="1" w:styleId="E5ECE253B111424286715C4A7270079C21">
    <w:name w:val="E5ECE253B111424286715C4A7270079C21"/>
    <w:rsid w:val="00D83DE2"/>
    <w:pPr>
      <w:spacing w:before="40" w:after="40" w:line="240" w:lineRule="auto"/>
    </w:pPr>
    <w:rPr>
      <w:rFonts w:eastAsia="Times New Roman" w:cs="Times New Roman"/>
      <w:sz w:val="20"/>
      <w:szCs w:val="24"/>
    </w:rPr>
  </w:style>
  <w:style w:type="paragraph" w:customStyle="1" w:styleId="56C9DB2201764F3D819B4469B641958F21">
    <w:name w:val="56C9DB2201764F3D819B4469B641958F21"/>
    <w:rsid w:val="00D83DE2"/>
    <w:pPr>
      <w:spacing w:before="40" w:after="40" w:line="240" w:lineRule="auto"/>
    </w:pPr>
    <w:rPr>
      <w:rFonts w:eastAsia="Times New Roman" w:cs="Times New Roman"/>
      <w:sz w:val="20"/>
      <w:szCs w:val="24"/>
    </w:rPr>
  </w:style>
  <w:style w:type="paragraph" w:customStyle="1" w:styleId="53966966DB684D53B3C2FD87F5FEA00318">
    <w:name w:val="53966966DB684D53B3C2FD87F5FEA00318"/>
    <w:rsid w:val="00D83DE2"/>
    <w:pPr>
      <w:spacing w:before="40" w:after="40" w:line="240" w:lineRule="auto"/>
    </w:pPr>
    <w:rPr>
      <w:rFonts w:eastAsia="Times New Roman" w:cs="Times New Roman"/>
      <w:sz w:val="20"/>
      <w:szCs w:val="24"/>
    </w:rPr>
  </w:style>
  <w:style w:type="paragraph" w:customStyle="1" w:styleId="EE7E70CC32144886AC287F3AB802A2B314">
    <w:name w:val="EE7E70CC32144886AC287F3AB802A2B314"/>
    <w:rsid w:val="00D83DE2"/>
    <w:pPr>
      <w:spacing w:before="40" w:after="40" w:line="240" w:lineRule="auto"/>
    </w:pPr>
    <w:rPr>
      <w:rFonts w:eastAsia="Times New Roman" w:cs="Times New Roman"/>
      <w:sz w:val="20"/>
      <w:szCs w:val="24"/>
    </w:rPr>
  </w:style>
  <w:style w:type="paragraph" w:customStyle="1" w:styleId="4BAEB52B0C9C458784449FA8BA8140B014">
    <w:name w:val="4BAEB52B0C9C458784449FA8BA8140B014"/>
    <w:rsid w:val="00D83DE2"/>
    <w:pPr>
      <w:spacing w:before="40" w:after="40" w:line="240" w:lineRule="auto"/>
    </w:pPr>
    <w:rPr>
      <w:rFonts w:eastAsia="Times New Roman" w:cs="Times New Roman"/>
      <w:sz w:val="20"/>
      <w:szCs w:val="24"/>
    </w:rPr>
  </w:style>
  <w:style w:type="paragraph" w:customStyle="1" w:styleId="81F321D08AEC46E5ACC2FC74B4E09EB214">
    <w:name w:val="81F321D08AEC46E5ACC2FC74B4E09EB214"/>
    <w:rsid w:val="00D83DE2"/>
    <w:pPr>
      <w:spacing w:before="40" w:after="40" w:line="240" w:lineRule="auto"/>
    </w:pPr>
    <w:rPr>
      <w:rFonts w:eastAsia="Times New Roman" w:cs="Times New Roman"/>
      <w:sz w:val="20"/>
      <w:szCs w:val="24"/>
    </w:rPr>
  </w:style>
  <w:style w:type="paragraph" w:customStyle="1" w:styleId="AA3C00557F6D4B78AE0684B2242F4B256">
    <w:name w:val="AA3C00557F6D4B78AE0684B2242F4B256"/>
    <w:rsid w:val="00D83DE2"/>
    <w:pPr>
      <w:spacing w:before="40" w:after="40" w:line="240" w:lineRule="auto"/>
    </w:pPr>
    <w:rPr>
      <w:rFonts w:eastAsia="Times New Roman" w:cs="Times New Roman"/>
      <w:sz w:val="20"/>
      <w:szCs w:val="24"/>
    </w:rPr>
  </w:style>
  <w:style w:type="paragraph" w:customStyle="1" w:styleId="676CDD9F665141BFB486372ECEA61D426">
    <w:name w:val="676CDD9F665141BFB486372ECEA61D426"/>
    <w:rsid w:val="00D83DE2"/>
    <w:pPr>
      <w:spacing w:before="40" w:after="40" w:line="240" w:lineRule="auto"/>
    </w:pPr>
    <w:rPr>
      <w:rFonts w:eastAsia="Times New Roman" w:cs="Times New Roman"/>
      <w:sz w:val="20"/>
      <w:szCs w:val="24"/>
    </w:rPr>
  </w:style>
  <w:style w:type="paragraph" w:customStyle="1" w:styleId="C2136F33B33647C1A06A60F5096E23396">
    <w:name w:val="C2136F33B33647C1A06A60F5096E23396"/>
    <w:rsid w:val="00D83DE2"/>
    <w:pPr>
      <w:spacing w:before="40" w:after="40" w:line="240" w:lineRule="auto"/>
    </w:pPr>
    <w:rPr>
      <w:rFonts w:eastAsia="Times New Roman" w:cs="Times New Roman"/>
      <w:sz w:val="20"/>
      <w:szCs w:val="24"/>
    </w:rPr>
  </w:style>
  <w:style w:type="paragraph" w:customStyle="1" w:styleId="8417497A3265472282DB1E9F0185362D6">
    <w:name w:val="8417497A3265472282DB1E9F0185362D6"/>
    <w:rsid w:val="00D83DE2"/>
    <w:pPr>
      <w:spacing w:before="40" w:after="40" w:line="240" w:lineRule="auto"/>
    </w:pPr>
    <w:rPr>
      <w:rFonts w:eastAsia="Times New Roman" w:cs="Times New Roman"/>
      <w:sz w:val="20"/>
      <w:szCs w:val="24"/>
    </w:rPr>
  </w:style>
  <w:style w:type="paragraph" w:customStyle="1" w:styleId="859A16A5AED54CBF9F67F78FCD243BBE6">
    <w:name w:val="859A16A5AED54CBF9F67F78FCD243BBE6"/>
    <w:rsid w:val="00D83DE2"/>
    <w:pPr>
      <w:spacing w:before="40" w:after="40" w:line="240" w:lineRule="auto"/>
    </w:pPr>
    <w:rPr>
      <w:rFonts w:eastAsia="Times New Roman" w:cs="Times New Roman"/>
      <w:sz w:val="20"/>
      <w:szCs w:val="24"/>
    </w:rPr>
  </w:style>
  <w:style w:type="paragraph" w:customStyle="1" w:styleId="6EC75DCFCFD34B049CC12E16DE59999B6">
    <w:name w:val="6EC75DCFCFD34B049CC12E16DE59999B6"/>
    <w:rsid w:val="00D83DE2"/>
    <w:pPr>
      <w:spacing w:before="40" w:after="40" w:line="240" w:lineRule="auto"/>
    </w:pPr>
    <w:rPr>
      <w:rFonts w:eastAsia="Times New Roman" w:cs="Times New Roman"/>
      <w:sz w:val="20"/>
      <w:szCs w:val="24"/>
    </w:rPr>
  </w:style>
  <w:style w:type="paragraph" w:customStyle="1" w:styleId="710DD4F49E664BC489AFAC68C5FE804B6">
    <w:name w:val="710DD4F49E664BC489AFAC68C5FE804B6"/>
    <w:rsid w:val="00D83DE2"/>
    <w:pPr>
      <w:spacing w:before="40" w:after="40" w:line="240" w:lineRule="auto"/>
    </w:pPr>
    <w:rPr>
      <w:rFonts w:eastAsia="Times New Roman" w:cs="Times New Roman"/>
      <w:sz w:val="20"/>
      <w:szCs w:val="24"/>
    </w:rPr>
  </w:style>
  <w:style w:type="paragraph" w:customStyle="1" w:styleId="1B7D7DC739524056933F2E7310A0E0B56">
    <w:name w:val="1B7D7DC739524056933F2E7310A0E0B56"/>
    <w:rsid w:val="00D83DE2"/>
    <w:pPr>
      <w:spacing w:before="40" w:after="40" w:line="240" w:lineRule="auto"/>
    </w:pPr>
    <w:rPr>
      <w:rFonts w:eastAsia="Times New Roman" w:cs="Times New Roman"/>
      <w:sz w:val="20"/>
      <w:szCs w:val="24"/>
    </w:rPr>
  </w:style>
  <w:style w:type="paragraph" w:customStyle="1" w:styleId="0B0F3B763DA74400A537B1CD2CF28A4A6">
    <w:name w:val="0B0F3B763DA74400A537B1CD2CF28A4A6"/>
    <w:rsid w:val="00D83DE2"/>
    <w:pPr>
      <w:spacing w:before="40" w:after="40" w:line="240" w:lineRule="auto"/>
    </w:pPr>
    <w:rPr>
      <w:rFonts w:eastAsia="Times New Roman" w:cs="Times New Roman"/>
      <w:sz w:val="20"/>
      <w:szCs w:val="24"/>
    </w:rPr>
  </w:style>
  <w:style w:type="paragraph" w:customStyle="1" w:styleId="715BF2A5F1204548901DBE8397B376606">
    <w:name w:val="715BF2A5F1204548901DBE8397B376606"/>
    <w:rsid w:val="00D83DE2"/>
    <w:pPr>
      <w:spacing w:before="40" w:after="40" w:line="240" w:lineRule="auto"/>
    </w:pPr>
    <w:rPr>
      <w:rFonts w:eastAsia="Times New Roman" w:cs="Times New Roman"/>
      <w:sz w:val="20"/>
      <w:szCs w:val="24"/>
    </w:rPr>
  </w:style>
  <w:style w:type="paragraph" w:customStyle="1" w:styleId="11006B17C5D34B8D95099B80FA9EE05C6">
    <w:name w:val="11006B17C5D34B8D95099B80FA9EE05C6"/>
    <w:rsid w:val="00D83DE2"/>
    <w:pPr>
      <w:spacing w:before="40" w:after="40" w:line="240" w:lineRule="auto"/>
    </w:pPr>
    <w:rPr>
      <w:rFonts w:eastAsia="Times New Roman" w:cs="Times New Roman"/>
      <w:sz w:val="20"/>
      <w:szCs w:val="24"/>
    </w:rPr>
  </w:style>
  <w:style w:type="paragraph" w:customStyle="1" w:styleId="BFC4BE1ADAC9425AA0CE4955EA86192A6">
    <w:name w:val="BFC4BE1ADAC9425AA0CE4955EA86192A6"/>
    <w:rsid w:val="00D83DE2"/>
    <w:pPr>
      <w:spacing w:before="40" w:after="40" w:line="240" w:lineRule="auto"/>
    </w:pPr>
    <w:rPr>
      <w:rFonts w:eastAsia="Times New Roman" w:cs="Times New Roman"/>
      <w:sz w:val="20"/>
      <w:szCs w:val="24"/>
    </w:rPr>
  </w:style>
  <w:style w:type="paragraph" w:customStyle="1" w:styleId="68E3E91059E74694B9A2D2AA427F60BA6">
    <w:name w:val="68E3E91059E74694B9A2D2AA427F60BA6"/>
    <w:rsid w:val="00D83DE2"/>
    <w:pPr>
      <w:spacing w:before="40" w:after="40" w:line="240" w:lineRule="auto"/>
    </w:pPr>
    <w:rPr>
      <w:rFonts w:eastAsia="Times New Roman" w:cs="Times New Roman"/>
      <w:sz w:val="20"/>
      <w:szCs w:val="24"/>
    </w:rPr>
  </w:style>
  <w:style w:type="paragraph" w:customStyle="1" w:styleId="88EA61AF0DDF43C49EBF9EB93CDD349F6">
    <w:name w:val="88EA61AF0DDF43C49EBF9EB93CDD349F6"/>
    <w:rsid w:val="00D83DE2"/>
    <w:pPr>
      <w:spacing w:before="40" w:after="40" w:line="240" w:lineRule="auto"/>
    </w:pPr>
    <w:rPr>
      <w:rFonts w:eastAsia="Times New Roman" w:cs="Times New Roman"/>
      <w:sz w:val="20"/>
      <w:szCs w:val="24"/>
    </w:rPr>
  </w:style>
  <w:style w:type="paragraph" w:customStyle="1" w:styleId="98867F6F8F4D4BDBA73B418D95A82FCE6">
    <w:name w:val="98867F6F8F4D4BDBA73B418D95A82FCE6"/>
    <w:rsid w:val="00D83DE2"/>
    <w:pPr>
      <w:spacing w:before="40" w:after="40" w:line="240" w:lineRule="auto"/>
    </w:pPr>
    <w:rPr>
      <w:rFonts w:eastAsia="Times New Roman" w:cs="Times New Roman"/>
      <w:sz w:val="20"/>
      <w:szCs w:val="24"/>
    </w:rPr>
  </w:style>
  <w:style w:type="paragraph" w:customStyle="1" w:styleId="9155EDAEC76D4ECD8495745990EC90906">
    <w:name w:val="9155EDAEC76D4ECD8495745990EC90906"/>
    <w:rsid w:val="00D83DE2"/>
    <w:pPr>
      <w:spacing w:before="40" w:after="40" w:line="240" w:lineRule="auto"/>
    </w:pPr>
    <w:rPr>
      <w:rFonts w:eastAsia="Times New Roman" w:cs="Times New Roman"/>
      <w:sz w:val="20"/>
      <w:szCs w:val="24"/>
    </w:rPr>
  </w:style>
  <w:style w:type="paragraph" w:customStyle="1" w:styleId="97E78B4D515547F5976601C9442FF2346">
    <w:name w:val="97E78B4D515547F5976601C9442FF2346"/>
    <w:rsid w:val="00D83DE2"/>
    <w:pPr>
      <w:spacing w:before="40" w:after="40" w:line="240" w:lineRule="auto"/>
    </w:pPr>
    <w:rPr>
      <w:rFonts w:eastAsia="Times New Roman" w:cs="Times New Roman"/>
      <w:sz w:val="20"/>
      <w:szCs w:val="24"/>
    </w:rPr>
  </w:style>
  <w:style w:type="paragraph" w:customStyle="1" w:styleId="25C612BEF5174BD9A4ACD0DE5E47FD096">
    <w:name w:val="25C612BEF5174BD9A4ACD0DE5E47FD096"/>
    <w:rsid w:val="00D83DE2"/>
    <w:pPr>
      <w:spacing w:before="40" w:after="40" w:line="240" w:lineRule="auto"/>
    </w:pPr>
    <w:rPr>
      <w:rFonts w:eastAsia="Times New Roman" w:cs="Times New Roman"/>
      <w:sz w:val="20"/>
      <w:szCs w:val="24"/>
    </w:rPr>
  </w:style>
  <w:style w:type="paragraph" w:customStyle="1" w:styleId="363F09D9C16746F0946C0C3CACB96FAF6">
    <w:name w:val="363F09D9C16746F0946C0C3CACB96FAF6"/>
    <w:rsid w:val="00D83DE2"/>
    <w:pPr>
      <w:spacing w:before="40" w:after="40" w:line="240" w:lineRule="auto"/>
    </w:pPr>
    <w:rPr>
      <w:rFonts w:eastAsia="Times New Roman" w:cs="Times New Roman"/>
      <w:sz w:val="20"/>
      <w:szCs w:val="24"/>
    </w:rPr>
  </w:style>
  <w:style w:type="paragraph" w:customStyle="1" w:styleId="63E5CC1843DD4D1498BDF91AEBF210816">
    <w:name w:val="63E5CC1843DD4D1498BDF91AEBF210816"/>
    <w:rsid w:val="00D83DE2"/>
    <w:pPr>
      <w:spacing w:before="40" w:after="40" w:line="240" w:lineRule="auto"/>
    </w:pPr>
    <w:rPr>
      <w:rFonts w:eastAsia="Times New Roman" w:cs="Times New Roman"/>
      <w:sz w:val="20"/>
      <w:szCs w:val="24"/>
    </w:rPr>
  </w:style>
  <w:style w:type="paragraph" w:customStyle="1" w:styleId="32703B111C324FE5A449EAC9E2FD8A816">
    <w:name w:val="32703B111C324FE5A449EAC9E2FD8A816"/>
    <w:rsid w:val="00D83DE2"/>
    <w:pPr>
      <w:spacing w:before="40" w:after="40" w:line="240" w:lineRule="auto"/>
    </w:pPr>
    <w:rPr>
      <w:rFonts w:eastAsia="Times New Roman" w:cs="Times New Roman"/>
      <w:sz w:val="20"/>
      <w:szCs w:val="24"/>
    </w:rPr>
  </w:style>
  <w:style w:type="paragraph" w:customStyle="1" w:styleId="B830049F1A034DD7A2BB78843CA68DC96">
    <w:name w:val="B830049F1A034DD7A2BB78843CA68DC96"/>
    <w:rsid w:val="00D83DE2"/>
    <w:pPr>
      <w:spacing w:before="40" w:after="40" w:line="240" w:lineRule="auto"/>
    </w:pPr>
    <w:rPr>
      <w:rFonts w:eastAsia="Times New Roman" w:cs="Times New Roman"/>
      <w:sz w:val="20"/>
      <w:szCs w:val="24"/>
    </w:rPr>
  </w:style>
  <w:style w:type="paragraph" w:customStyle="1" w:styleId="46923C490DB94CA0989732D2F3C1DE056">
    <w:name w:val="46923C490DB94CA0989732D2F3C1DE056"/>
    <w:rsid w:val="00D83DE2"/>
    <w:pPr>
      <w:spacing w:before="40" w:after="40" w:line="240" w:lineRule="auto"/>
    </w:pPr>
    <w:rPr>
      <w:rFonts w:eastAsia="Times New Roman" w:cs="Times New Roman"/>
      <w:sz w:val="20"/>
      <w:szCs w:val="24"/>
    </w:rPr>
  </w:style>
  <w:style w:type="paragraph" w:customStyle="1" w:styleId="27D297A0AB714F1DB8242A0C032E8D696">
    <w:name w:val="27D297A0AB714F1DB8242A0C032E8D696"/>
    <w:rsid w:val="00D83DE2"/>
    <w:pPr>
      <w:spacing w:before="40" w:after="40" w:line="240" w:lineRule="auto"/>
    </w:pPr>
    <w:rPr>
      <w:rFonts w:eastAsia="Times New Roman" w:cs="Times New Roman"/>
      <w:sz w:val="20"/>
      <w:szCs w:val="24"/>
    </w:rPr>
  </w:style>
  <w:style w:type="paragraph" w:customStyle="1" w:styleId="9DE9180A4A67419E959826B748B9DD2E6">
    <w:name w:val="9DE9180A4A67419E959826B748B9DD2E6"/>
    <w:rsid w:val="00D83DE2"/>
    <w:pPr>
      <w:spacing w:before="40" w:after="40" w:line="240" w:lineRule="auto"/>
    </w:pPr>
    <w:rPr>
      <w:rFonts w:eastAsia="Times New Roman" w:cs="Times New Roman"/>
      <w:sz w:val="20"/>
      <w:szCs w:val="24"/>
    </w:rPr>
  </w:style>
  <w:style w:type="paragraph" w:customStyle="1" w:styleId="0E065772E9EB4CA3A3D0D6ACDF15F45B6">
    <w:name w:val="0E065772E9EB4CA3A3D0D6ACDF15F45B6"/>
    <w:rsid w:val="00D83DE2"/>
    <w:pPr>
      <w:spacing w:before="40" w:after="40" w:line="240" w:lineRule="auto"/>
    </w:pPr>
    <w:rPr>
      <w:rFonts w:eastAsia="Times New Roman" w:cs="Times New Roman"/>
      <w:sz w:val="20"/>
      <w:szCs w:val="24"/>
    </w:rPr>
  </w:style>
  <w:style w:type="paragraph" w:customStyle="1" w:styleId="8AA4CE98D1E84FB8B827A48D216F56746">
    <w:name w:val="8AA4CE98D1E84FB8B827A48D216F56746"/>
    <w:rsid w:val="00D83DE2"/>
    <w:pPr>
      <w:spacing w:before="40" w:after="40" w:line="240" w:lineRule="auto"/>
    </w:pPr>
    <w:rPr>
      <w:rFonts w:eastAsia="Times New Roman" w:cs="Times New Roman"/>
      <w:sz w:val="20"/>
      <w:szCs w:val="24"/>
    </w:rPr>
  </w:style>
  <w:style w:type="paragraph" w:customStyle="1" w:styleId="873459ECEAC94C338B2506705BB09AB96">
    <w:name w:val="873459ECEAC94C338B2506705BB09AB96"/>
    <w:rsid w:val="00D83DE2"/>
    <w:pPr>
      <w:spacing w:before="40" w:after="40" w:line="240" w:lineRule="auto"/>
    </w:pPr>
    <w:rPr>
      <w:rFonts w:eastAsia="Times New Roman" w:cs="Times New Roman"/>
      <w:sz w:val="20"/>
      <w:szCs w:val="24"/>
    </w:rPr>
  </w:style>
  <w:style w:type="paragraph" w:customStyle="1" w:styleId="69F1664585924C0580EFCC49C22966A56">
    <w:name w:val="69F1664585924C0580EFCC49C22966A56"/>
    <w:rsid w:val="00D83DE2"/>
    <w:pPr>
      <w:spacing w:before="40" w:after="40" w:line="240" w:lineRule="auto"/>
    </w:pPr>
    <w:rPr>
      <w:rFonts w:eastAsia="Times New Roman" w:cs="Times New Roman"/>
      <w:sz w:val="20"/>
      <w:szCs w:val="24"/>
    </w:rPr>
  </w:style>
  <w:style w:type="paragraph" w:customStyle="1" w:styleId="097B3C391EC341588DE1F9195413D5DA6">
    <w:name w:val="097B3C391EC341588DE1F9195413D5DA6"/>
    <w:rsid w:val="00D83DE2"/>
    <w:pPr>
      <w:spacing w:before="40" w:after="40" w:line="240" w:lineRule="auto"/>
    </w:pPr>
    <w:rPr>
      <w:rFonts w:eastAsia="Times New Roman" w:cs="Times New Roman"/>
      <w:sz w:val="20"/>
      <w:szCs w:val="24"/>
    </w:rPr>
  </w:style>
  <w:style w:type="paragraph" w:customStyle="1" w:styleId="43C7792454E045AB8D88843652D605A16">
    <w:name w:val="43C7792454E045AB8D88843652D605A16"/>
    <w:rsid w:val="00D83DE2"/>
    <w:pPr>
      <w:spacing w:before="40" w:after="40" w:line="240" w:lineRule="auto"/>
    </w:pPr>
    <w:rPr>
      <w:rFonts w:eastAsia="Times New Roman" w:cs="Times New Roman"/>
      <w:sz w:val="20"/>
      <w:szCs w:val="24"/>
    </w:rPr>
  </w:style>
  <w:style w:type="paragraph" w:customStyle="1" w:styleId="2E71BC06A6C143E59E7F2BA03D298D486">
    <w:name w:val="2E71BC06A6C143E59E7F2BA03D298D486"/>
    <w:rsid w:val="00D83DE2"/>
    <w:pPr>
      <w:spacing w:before="40" w:after="40" w:line="240" w:lineRule="auto"/>
    </w:pPr>
    <w:rPr>
      <w:rFonts w:eastAsia="Times New Roman" w:cs="Times New Roman"/>
      <w:sz w:val="20"/>
      <w:szCs w:val="24"/>
    </w:rPr>
  </w:style>
  <w:style w:type="paragraph" w:customStyle="1" w:styleId="957596EC96FB4DBB85A214941AC9D6A26">
    <w:name w:val="957596EC96FB4DBB85A214941AC9D6A26"/>
    <w:rsid w:val="00D83DE2"/>
    <w:pPr>
      <w:spacing w:before="40" w:after="40" w:line="240" w:lineRule="auto"/>
    </w:pPr>
    <w:rPr>
      <w:rFonts w:eastAsia="Times New Roman" w:cs="Times New Roman"/>
      <w:sz w:val="20"/>
      <w:szCs w:val="24"/>
    </w:rPr>
  </w:style>
  <w:style w:type="paragraph" w:customStyle="1" w:styleId="2C0E342DD3B744F8BC3FEFF7BBCCB1B06">
    <w:name w:val="2C0E342DD3B744F8BC3FEFF7BBCCB1B06"/>
    <w:rsid w:val="00D83DE2"/>
    <w:pPr>
      <w:spacing w:before="40" w:after="40" w:line="240" w:lineRule="auto"/>
    </w:pPr>
    <w:rPr>
      <w:rFonts w:eastAsia="Times New Roman" w:cs="Times New Roman"/>
      <w:sz w:val="20"/>
      <w:szCs w:val="24"/>
    </w:rPr>
  </w:style>
  <w:style w:type="paragraph" w:customStyle="1" w:styleId="0CC4209DDE5949C983197DAAA767FA696">
    <w:name w:val="0CC4209DDE5949C983197DAAA767FA696"/>
    <w:rsid w:val="00D83DE2"/>
    <w:pPr>
      <w:spacing w:before="40" w:after="40" w:line="240" w:lineRule="auto"/>
    </w:pPr>
    <w:rPr>
      <w:rFonts w:eastAsia="Times New Roman" w:cs="Times New Roman"/>
      <w:sz w:val="20"/>
      <w:szCs w:val="24"/>
    </w:rPr>
  </w:style>
  <w:style w:type="paragraph" w:customStyle="1" w:styleId="E42CBCDC82C94E45A80FA99A689CB21E6">
    <w:name w:val="E42CBCDC82C94E45A80FA99A689CB21E6"/>
    <w:rsid w:val="00D83DE2"/>
    <w:pPr>
      <w:spacing w:before="40" w:after="40" w:line="240" w:lineRule="auto"/>
    </w:pPr>
    <w:rPr>
      <w:rFonts w:eastAsia="Times New Roman" w:cs="Times New Roman"/>
      <w:sz w:val="20"/>
      <w:szCs w:val="24"/>
    </w:rPr>
  </w:style>
  <w:style w:type="paragraph" w:customStyle="1" w:styleId="3F77083F7E8448B290EF123EDAF014C16">
    <w:name w:val="3F77083F7E8448B290EF123EDAF014C16"/>
    <w:rsid w:val="00D83DE2"/>
    <w:pPr>
      <w:spacing w:before="40" w:after="40" w:line="240" w:lineRule="auto"/>
    </w:pPr>
    <w:rPr>
      <w:rFonts w:eastAsia="Times New Roman" w:cs="Times New Roman"/>
      <w:sz w:val="20"/>
      <w:szCs w:val="24"/>
    </w:rPr>
  </w:style>
  <w:style w:type="paragraph" w:customStyle="1" w:styleId="3C39B6F18EF145E898676AEE99E7DC7E6">
    <w:name w:val="3C39B6F18EF145E898676AEE99E7DC7E6"/>
    <w:rsid w:val="00D83DE2"/>
    <w:pPr>
      <w:spacing w:before="40" w:after="40" w:line="240" w:lineRule="auto"/>
    </w:pPr>
    <w:rPr>
      <w:rFonts w:eastAsia="Times New Roman" w:cs="Times New Roman"/>
      <w:sz w:val="20"/>
      <w:szCs w:val="24"/>
    </w:rPr>
  </w:style>
  <w:style w:type="paragraph" w:customStyle="1" w:styleId="852FE79B560F4294A067BEC69C582B2F6">
    <w:name w:val="852FE79B560F4294A067BEC69C582B2F6"/>
    <w:rsid w:val="00D83DE2"/>
    <w:pPr>
      <w:spacing w:before="40" w:after="40" w:line="240" w:lineRule="auto"/>
    </w:pPr>
    <w:rPr>
      <w:rFonts w:eastAsia="Times New Roman" w:cs="Times New Roman"/>
      <w:sz w:val="20"/>
      <w:szCs w:val="24"/>
    </w:rPr>
  </w:style>
  <w:style w:type="paragraph" w:customStyle="1" w:styleId="3B93E61184824B6491525572652FE3436">
    <w:name w:val="3B93E61184824B6491525572652FE3436"/>
    <w:rsid w:val="00D83DE2"/>
    <w:pPr>
      <w:spacing w:before="40" w:after="40" w:line="240" w:lineRule="auto"/>
    </w:pPr>
    <w:rPr>
      <w:rFonts w:eastAsia="Times New Roman" w:cs="Times New Roman"/>
      <w:sz w:val="20"/>
      <w:szCs w:val="24"/>
    </w:rPr>
  </w:style>
  <w:style w:type="paragraph" w:customStyle="1" w:styleId="CDD1C8989E7B48AB988DB278723C24286">
    <w:name w:val="CDD1C8989E7B48AB988DB278723C24286"/>
    <w:rsid w:val="00D83DE2"/>
    <w:pPr>
      <w:spacing w:before="40" w:after="40" w:line="240" w:lineRule="auto"/>
    </w:pPr>
    <w:rPr>
      <w:rFonts w:eastAsia="Times New Roman" w:cs="Times New Roman"/>
      <w:sz w:val="20"/>
      <w:szCs w:val="24"/>
    </w:rPr>
  </w:style>
  <w:style w:type="paragraph" w:customStyle="1" w:styleId="E8E9D2C8BE1E4A3C94DF667B85CE79F16">
    <w:name w:val="E8E9D2C8BE1E4A3C94DF667B85CE79F16"/>
    <w:rsid w:val="00D83DE2"/>
    <w:pPr>
      <w:spacing w:before="40" w:after="40" w:line="240" w:lineRule="auto"/>
    </w:pPr>
    <w:rPr>
      <w:rFonts w:eastAsia="Times New Roman" w:cs="Times New Roman"/>
      <w:sz w:val="20"/>
      <w:szCs w:val="24"/>
    </w:rPr>
  </w:style>
  <w:style w:type="paragraph" w:customStyle="1" w:styleId="37A6BC18D3014AAFB4214F353581E9086">
    <w:name w:val="37A6BC18D3014AAFB4214F353581E9086"/>
    <w:rsid w:val="00D83DE2"/>
    <w:pPr>
      <w:spacing w:before="40" w:after="40" w:line="240" w:lineRule="auto"/>
    </w:pPr>
    <w:rPr>
      <w:rFonts w:eastAsia="Times New Roman" w:cs="Times New Roman"/>
      <w:sz w:val="20"/>
      <w:szCs w:val="24"/>
    </w:rPr>
  </w:style>
  <w:style w:type="paragraph" w:customStyle="1" w:styleId="46DC73DF78274786B0448CEF8BA435586">
    <w:name w:val="46DC73DF78274786B0448CEF8BA435586"/>
    <w:rsid w:val="00D83DE2"/>
    <w:pPr>
      <w:spacing w:before="40" w:after="40" w:line="240" w:lineRule="auto"/>
    </w:pPr>
    <w:rPr>
      <w:rFonts w:eastAsia="Times New Roman" w:cs="Times New Roman"/>
      <w:sz w:val="20"/>
      <w:szCs w:val="24"/>
    </w:rPr>
  </w:style>
  <w:style w:type="paragraph" w:customStyle="1" w:styleId="2D5092A786344A81B5299AE22A5B31243">
    <w:name w:val="2D5092A786344A81B5299AE22A5B31243"/>
    <w:rsid w:val="00D83DE2"/>
    <w:pPr>
      <w:spacing w:before="40" w:after="40" w:line="240" w:lineRule="auto"/>
    </w:pPr>
    <w:rPr>
      <w:rFonts w:eastAsia="Times New Roman" w:cs="Times New Roman"/>
      <w:sz w:val="20"/>
      <w:szCs w:val="24"/>
    </w:rPr>
  </w:style>
  <w:style w:type="paragraph" w:customStyle="1" w:styleId="FFDE065737D243518986D3648D6E8B1617">
    <w:name w:val="FFDE065737D243518986D3648D6E8B1617"/>
    <w:rsid w:val="00D83DE2"/>
    <w:pPr>
      <w:spacing w:before="40" w:after="40" w:line="240" w:lineRule="auto"/>
    </w:pPr>
    <w:rPr>
      <w:rFonts w:eastAsia="Times New Roman" w:cs="Times New Roman"/>
      <w:sz w:val="20"/>
      <w:szCs w:val="24"/>
    </w:rPr>
  </w:style>
  <w:style w:type="paragraph" w:customStyle="1" w:styleId="832E7AA9C2E04C299EB6B403F36D2D1E17">
    <w:name w:val="832E7AA9C2E04C299EB6B403F36D2D1E17"/>
    <w:rsid w:val="00D83DE2"/>
    <w:pPr>
      <w:spacing w:before="40" w:after="40" w:line="240" w:lineRule="auto"/>
    </w:pPr>
    <w:rPr>
      <w:rFonts w:eastAsia="Times New Roman" w:cs="Times New Roman"/>
      <w:sz w:val="20"/>
      <w:szCs w:val="24"/>
    </w:rPr>
  </w:style>
  <w:style w:type="paragraph" w:customStyle="1" w:styleId="2BF16207E1824352AFE99C27EEBDB45617">
    <w:name w:val="2BF16207E1824352AFE99C27EEBDB45617"/>
    <w:rsid w:val="00D83DE2"/>
    <w:pPr>
      <w:spacing w:before="40" w:after="40" w:line="240" w:lineRule="auto"/>
    </w:pPr>
    <w:rPr>
      <w:rFonts w:eastAsia="Times New Roman" w:cs="Times New Roman"/>
      <w:sz w:val="20"/>
      <w:szCs w:val="24"/>
    </w:rPr>
  </w:style>
  <w:style w:type="paragraph" w:customStyle="1" w:styleId="1F9A42DCFD234D7EBFB556D25AE6318417">
    <w:name w:val="1F9A42DCFD234D7EBFB556D25AE6318417"/>
    <w:rsid w:val="00D83DE2"/>
    <w:pPr>
      <w:spacing w:before="40" w:after="40" w:line="240" w:lineRule="auto"/>
    </w:pPr>
    <w:rPr>
      <w:rFonts w:eastAsia="Times New Roman" w:cs="Times New Roman"/>
      <w:sz w:val="20"/>
      <w:szCs w:val="24"/>
    </w:rPr>
  </w:style>
  <w:style w:type="paragraph" w:customStyle="1" w:styleId="A667DBA099B84EEBA47537F5331E525817">
    <w:name w:val="A667DBA099B84EEBA47537F5331E525817"/>
    <w:rsid w:val="00D83DE2"/>
    <w:pPr>
      <w:spacing w:before="40" w:after="40" w:line="240" w:lineRule="auto"/>
    </w:pPr>
    <w:rPr>
      <w:rFonts w:eastAsia="Times New Roman" w:cs="Times New Roman"/>
      <w:sz w:val="20"/>
      <w:szCs w:val="24"/>
    </w:rPr>
  </w:style>
  <w:style w:type="paragraph" w:customStyle="1" w:styleId="EC85B0E74C554F2F8C7079920D933FEE17">
    <w:name w:val="EC85B0E74C554F2F8C7079920D933FEE17"/>
    <w:rsid w:val="00D83DE2"/>
    <w:pPr>
      <w:spacing w:before="40" w:after="40" w:line="240" w:lineRule="auto"/>
    </w:pPr>
    <w:rPr>
      <w:rFonts w:eastAsia="Times New Roman" w:cs="Times New Roman"/>
      <w:sz w:val="20"/>
      <w:szCs w:val="24"/>
    </w:rPr>
  </w:style>
  <w:style w:type="paragraph" w:customStyle="1" w:styleId="04ABD170C4324D84B8849CF19A346CF617">
    <w:name w:val="04ABD170C4324D84B8849CF19A346CF617"/>
    <w:rsid w:val="00D83DE2"/>
    <w:pPr>
      <w:spacing w:before="40" w:after="40" w:line="240" w:lineRule="auto"/>
    </w:pPr>
    <w:rPr>
      <w:rFonts w:eastAsia="Times New Roman" w:cs="Times New Roman"/>
      <w:sz w:val="20"/>
      <w:szCs w:val="24"/>
    </w:rPr>
  </w:style>
  <w:style w:type="paragraph" w:customStyle="1" w:styleId="476D2AFA4F8D435FA51AE66B444945C717">
    <w:name w:val="476D2AFA4F8D435FA51AE66B444945C717"/>
    <w:rsid w:val="00D83DE2"/>
    <w:pPr>
      <w:spacing w:before="40" w:after="40" w:line="240" w:lineRule="auto"/>
    </w:pPr>
    <w:rPr>
      <w:rFonts w:eastAsia="Times New Roman" w:cs="Times New Roman"/>
      <w:sz w:val="20"/>
      <w:szCs w:val="24"/>
    </w:rPr>
  </w:style>
  <w:style w:type="paragraph" w:customStyle="1" w:styleId="0C665E66774D4E57861EA0ED9B8EED7817">
    <w:name w:val="0C665E66774D4E57861EA0ED9B8EED7817"/>
    <w:rsid w:val="00D83DE2"/>
    <w:pPr>
      <w:spacing w:before="40" w:after="40" w:line="240" w:lineRule="auto"/>
    </w:pPr>
    <w:rPr>
      <w:rFonts w:eastAsia="Times New Roman" w:cs="Times New Roman"/>
      <w:sz w:val="20"/>
      <w:szCs w:val="24"/>
    </w:rPr>
  </w:style>
  <w:style w:type="paragraph" w:customStyle="1" w:styleId="F7373D995150437FA936C5DAFC7B041317">
    <w:name w:val="F7373D995150437FA936C5DAFC7B041317"/>
    <w:rsid w:val="00D83DE2"/>
    <w:pPr>
      <w:spacing w:before="40" w:after="40" w:line="240" w:lineRule="auto"/>
    </w:pPr>
    <w:rPr>
      <w:rFonts w:eastAsia="Times New Roman" w:cs="Times New Roman"/>
      <w:sz w:val="20"/>
      <w:szCs w:val="24"/>
    </w:rPr>
  </w:style>
  <w:style w:type="paragraph" w:customStyle="1" w:styleId="D84877DF4F334657B66518D722B17C6622">
    <w:name w:val="D84877DF4F334657B66518D722B17C6622"/>
    <w:rsid w:val="00D83DE2"/>
    <w:pPr>
      <w:spacing w:before="40" w:after="40" w:line="240" w:lineRule="auto"/>
    </w:pPr>
    <w:rPr>
      <w:rFonts w:eastAsia="Times New Roman" w:cs="Times New Roman"/>
      <w:sz w:val="20"/>
      <w:szCs w:val="24"/>
    </w:rPr>
  </w:style>
  <w:style w:type="paragraph" w:customStyle="1" w:styleId="C37D5B19A7ED459581C0CF8FE83582B422">
    <w:name w:val="C37D5B19A7ED459581C0CF8FE83582B422"/>
    <w:rsid w:val="00D83DE2"/>
    <w:pPr>
      <w:spacing w:before="40" w:after="40" w:line="240" w:lineRule="auto"/>
    </w:pPr>
    <w:rPr>
      <w:rFonts w:eastAsia="Times New Roman" w:cs="Times New Roman"/>
      <w:sz w:val="20"/>
      <w:szCs w:val="24"/>
    </w:rPr>
  </w:style>
  <w:style w:type="paragraph" w:customStyle="1" w:styleId="49D1CD5ACD084FAEAA5709CAAB30F65522">
    <w:name w:val="49D1CD5ACD084FAEAA5709CAAB30F65522"/>
    <w:rsid w:val="00D83DE2"/>
    <w:pPr>
      <w:spacing w:before="40" w:after="40" w:line="240" w:lineRule="auto"/>
    </w:pPr>
    <w:rPr>
      <w:rFonts w:eastAsia="Times New Roman" w:cs="Times New Roman"/>
      <w:sz w:val="20"/>
      <w:szCs w:val="24"/>
    </w:rPr>
  </w:style>
  <w:style w:type="paragraph" w:customStyle="1" w:styleId="2C22B092B00F40A4830AB20329F61D4F22">
    <w:name w:val="2C22B092B00F40A4830AB20329F61D4F22"/>
    <w:rsid w:val="00D83DE2"/>
    <w:pPr>
      <w:spacing w:before="40" w:after="40" w:line="240" w:lineRule="auto"/>
    </w:pPr>
    <w:rPr>
      <w:rFonts w:eastAsia="Times New Roman" w:cs="Times New Roman"/>
      <w:sz w:val="20"/>
      <w:szCs w:val="24"/>
    </w:rPr>
  </w:style>
  <w:style w:type="paragraph" w:customStyle="1" w:styleId="6147FF3447CE43BF89891853B16C62C222">
    <w:name w:val="6147FF3447CE43BF89891853B16C62C222"/>
    <w:rsid w:val="00D83DE2"/>
    <w:pPr>
      <w:spacing w:before="40" w:after="40" w:line="240" w:lineRule="auto"/>
    </w:pPr>
    <w:rPr>
      <w:rFonts w:eastAsia="Times New Roman" w:cs="Times New Roman"/>
      <w:sz w:val="20"/>
      <w:szCs w:val="24"/>
    </w:rPr>
  </w:style>
  <w:style w:type="paragraph" w:customStyle="1" w:styleId="54A6C92A99F442F8944C7A299E6498E622">
    <w:name w:val="54A6C92A99F442F8944C7A299E6498E622"/>
    <w:rsid w:val="00D83DE2"/>
    <w:pPr>
      <w:spacing w:before="40" w:after="40" w:line="240" w:lineRule="auto"/>
    </w:pPr>
    <w:rPr>
      <w:rFonts w:eastAsia="Times New Roman" w:cs="Times New Roman"/>
      <w:sz w:val="20"/>
      <w:szCs w:val="24"/>
    </w:rPr>
  </w:style>
  <w:style w:type="paragraph" w:customStyle="1" w:styleId="796D63ACA77F4E7B84BFF205A6E1B5C122">
    <w:name w:val="796D63ACA77F4E7B84BFF205A6E1B5C122"/>
    <w:rsid w:val="00D83DE2"/>
    <w:pPr>
      <w:spacing w:before="40" w:after="40" w:line="240" w:lineRule="auto"/>
    </w:pPr>
    <w:rPr>
      <w:rFonts w:eastAsia="Times New Roman" w:cs="Times New Roman"/>
      <w:sz w:val="20"/>
      <w:szCs w:val="24"/>
    </w:rPr>
  </w:style>
  <w:style w:type="paragraph" w:customStyle="1" w:styleId="C56DBFB5735B460E8E9CE21BDFDD524822">
    <w:name w:val="C56DBFB5735B460E8E9CE21BDFDD524822"/>
    <w:rsid w:val="00D83DE2"/>
    <w:pPr>
      <w:spacing w:before="40" w:after="40" w:line="240" w:lineRule="auto"/>
    </w:pPr>
    <w:rPr>
      <w:rFonts w:eastAsia="Times New Roman" w:cs="Times New Roman"/>
      <w:sz w:val="20"/>
      <w:szCs w:val="24"/>
    </w:rPr>
  </w:style>
  <w:style w:type="paragraph" w:customStyle="1" w:styleId="E5ECE253B111424286715C4A7270079C22">
    <w:name w:val="E5ECE253B111424286715C4A7270079C22"/>
    <w:rsid w:val="00D83DE2"/>
    <w:pPr>
      <w:spacing w:before="40" w:after="40" w:line="240" w:lineRule="auto"/>
    </w:pPr>
    <w:rPr>
      <w:rFonts w:eastAsia="Times New Roman" w:cs="Times New Roman"/>
      <w:sz w:val="20"/>
      <w:szCs w:val="24"/>
    </w:rPr>
  </w:style>
  <w:style w:type="paragraph" w:customStyle="1" w:styleId="56C9DB2201764F3D819B4469B641958F22">
    <w:name w:val="56C9DB2201764F3D819B4469B641958F22"/>
    <w:rsid w:val="00D83DE2"/>
    <w:pPr>
      <w:spacing w:before="40" w:after="40" w:line="240" w:lineRule="auto"/>
    </w:pPr>
    <w:rPr>
      <w:rFonts w:eastAsia="Times New Roman" w:cs="Times New Roman"/>
      <w:sz w:val="20"/>
      <w:szCs w:val="24"/>
    </w:rPr>
  </w:style>
  <w:style w:type="paragraph" w:customStyle="1" w:styleId="53966966DB684D53B3C2FD87F5FEA00319">
    <w:name w:val="53966966DB684D53B3C2FD87F5FEA00319"/>
    <w:rsid w:val="00D83DE2"/>
    <w:pPr>
      <w:spacing w:before="40" w:after="40" w:line="240" w:lineRule="auto"/>
    </w:pPr>
    <w:rPr>
      <w:rFonts w:eastAsia="Times New Roman" w:cs="Times New Roman"/>
      <w:sz w:val="20"/>
      <w:szCs w:val="24"/>
    </w:rPr>
  </w:style>
  <w:style w:type="paragraph" w:customStyle="1" w:styleId="EE7E70CC32144886AC287F3AB802A2B315">
    <w:name w:val="EE7E70CC32144886AC287F3AB802A2B315"/>
    <w:rsid w:val="00D83DE2"/>
    <w:pPr>
      <w:spacing w:before="40" w:after="40" w:line="240" w:lineRule="auto"/>
    </w:pPr>
    <w:rPr>
      <w:rFonts w:eastAsia="Times New Roman" w:cs="Times New Roman"/>
      <w:sz w:val="20"/>
      <w:szCs w:val="24"/>
    </w:rPr>
  </w:style>
  <w:style w:type="paragraph" w:customStyle="1" w:styleId="4BAEB52B0C9C458784449FA8BA8140B015">
    <w:name w:val="4BAEB52B0C9C458784449FA8BA8140B015"/>
    <w:rsid w:val="00D83DE2"/>
    <w:pPr>
      <w:spacing w:before="40" w:after="40" w:line="240" w:lineRule="auto"/>
    </w:pPr>
    <w:rPr>
      <w:rFonts w:eastAsia="Times New Roman" w:cs="Times New Roman"/>
      <w:sz w:val="20"/>
      <w:szCs w:val="24"/>
    </w:rPr>
  </w:style>
  <w:style w:type="paragraph" w:customStyle="1" w:styleId="81F321D08AEC46E5ACC2FC74B4E09EB215">
    <w:name w:val="81F321D08AEC46E5ACC2FC74B4E09EB215"/>
    <w:rsid w:val="00D83DE2"/>
    <w:pPr>
      <w:spacing w:before="40" w:after="40" w:line="240" w:lineRule="auto"/>
    </w:pPr>
    <w:rPr>
      <w:rFonts w:eastAsia="Times New Roman" w:cs="Times New Roman"/>
      <w:sz w:val="20"/>
      <w:szCs w:val="24"/>
    </w:rPr>
  </w:style>
  <w:style w:type="paragraph" w:customStyle="1" w:styleId="AA3C00557F6D4B78AE0684B2242F4B257">
    <w:name w:val="AA3C00557F6D4B78AE0684B2242F4B257"/>
    <w:rsid w:val="00D83DE2"/>
    <w:pPr>
      <w:spacing w:before="40" w:after="40" w:line="240" w:lineRule="auto"/>
    </w:pPr>
    <w:rPr>
      <w:rFonts w:eastAsia="Times New Roman" w:cs="Times New Roman"/>
      <w:sz w:val="20"/>
      <w:szCs w:val="24"/>
    </w:rPr>
  </w:style>
  <w:style w:type="paragraph" w:customStyle="1" w:styleId="676CDD9F665141BFB486372ECEA61D427">
    <w:name w:val="676CDD9F665141BFB486372ECEA61D427"/>
    <w:rsid w:val="00D83DE2"/>
    <w:pPr>
      <w:spacing w:before="40" w:after="40" w:line="240" w:lineRule="auto"/>
    </w:pPr>
    <w:rPr>
      <w:rFonts w:eastAsia="Times New Roman" w:cs="Times New Roman"/>
      <w:sz w:val="20"/>
      <w:szCs w:val="24"/>
    </w:rPr>
  </w:style>
  <w:style w:type="paragraph" w:customStyle="1" w:styleId="C2136F33B33647C1A06A60F5096E23397">
    <w:name w:val="C2136F33B33647C1A06A60F5096E23397"/>
    <w:rsid w:val="00D83DE2"/>
    <w:pPr>
      <w:spacing w:before="40" w:after="40" w:line="240" w:lineRule="auto"/>
    </w:pPr>
    <w:rPr>
      <w:rFonts w:eastAsia="Times New Roman" w:cs="Times New Roman"/>
      <w:sz w:val="20"/>
      <w:szCs w:val="24"/>
    </w:rPr>
  </w:style>
  <w:style w:type="paragraph" w:customStyle="1" w:styleId="8417497A3265472282DB1E9F0185362D7">
    <w:name w:val="8417497A3265472282DB1E9F0185362D7"/>
    <w:rsid w:val="00D83DE2"/>
    <w:pPr>
      <w:spacing w:before="40" w:after="40" w:line="240" w:lineRule="auto"/>
    </w:pPr>
    <w:rPr>
      <w:rFonts w:eastAsia="Times New Roman" w:cs="Times New Roman"/>
      <w:sz w:val="20"/>
      <w:szCs w:val="24"/>
    </w:rPr>
  </w:style>
  <w:style w:type="paragraph" w:customStyle="1" w:styleId="859A16A5AED54CBF9F67F78FCD243BBE7">
    <w:name w:val="859A16A5AED54CBF9F67F78FCD243BBE7"/>
    <w:rsid w:val="00D83DE2"/>
    <w:pPr>
      <w:spacing w:before="40" w:after="40" w:line="240" w:lineRule="auto"/>
    </w:pPr>
    <w:rPr>
      <w:rFonts w:eastAsia="Times New Roman" w:cs="Times New Roman"/>
      <w:sz w:val="20"/>
      <w:szCs w:val="24"/>
    </w:rPr>
  </w:style>
  <w:style w:type="paragraph" w:customStyle="1" w:styleId="6EC75DCFCFD34B049CC12E16DE59999B7">
    <w:name w:val="6EC75DCFCFD34B049CC12E16DE59999B7"/>
    <w:rsid w:val="00D83DE2"/>
    <w:pPr>
      <w:spacing w:before="40" w:after="40" w:line="240" w:lineRule="auto"/>
    </w:pPr>
    <w:rPr>
      <w:rFonts w:eastAsia="Times New Roman" w:cs="Times New Roman"/>
      <w:sz w:val="20"/>
      <w:szCs w:val="24"/>
    </w:rPr>
  </w:style>
  <w:style w:type="paragraph" w:customStyle="1" w:styleId="710DD4F49E664BC489AFAC68C5FE804B7">
    <w:name w:val="710DD4F49E664BC489AFAC68C5FE804B7"/>
    <w:rsid w:val="00D83DE2"/>
    <w:pPr>
      <w:spacing w:before="40" w:after="40" w:line="240" w:lineRule="auto"/>
    </w:pPr>
    <w:rPr>
      <w:rFonts w:eastAsia="Times New Roman" w:cs="Times New Roman"/>
      <w:sz w:val="20"/>
      <w:szCs w:val="24"/>
    </w:rPr>
  </w:style>
  <w:style w:type="paragraph" w:customStyle="1" w:styleId="1B7D7DC739524056933F2E7310A0E0B57">
    <w:name w:val="1B7D7DC739524056933F2E7310A0E0B57"/>
    <w:rsid w:val="00D83DE2"/>
    <w:pPr>
      <w:spacing w:before="40" w:after="40" w:line="240" w:lineRule="auto"/>
    </w:pPr>
    <w:rPr>
      <w:rFonts w:eastAsia="Times New Roman" w:cs="Times New Roman"/>
      <w:sz w:val="20"/>
      <w:szCs w:val="24"/>
    </w:rPr>
  </w:style>
  <w:style w:type="paragraph" w:customStyle="1" w:styleId="0B0F3B763DA74400A537B1CD2CF28A4A7">
    <w:name w:val="0B0F3B763DA74400A537B1CD2CF28A4A7"/>
    <w:rsid w:val="00D83DE2"/>
    <w:pPr>
      <w:spacing w:before="40" w:after="40" w:line="240" w:lineRule="auto"/>
    </w:pPr>
    <w:rPr>
      <w:rFonts w:eastAsia="Times New Roman" w:cs="Times New Roman"/>
      <w:sz w:val="20"/>
      <w:szCs w:val="24"/>
    </w:rPr>
  </w:style>
  <w:style w:type="paragraph" w:customStyle="1" w:styleId="715BF2A5F1204548901DBE8397B376607">
    <w:name w:val="715BF2A5F1204548901DBE8397B376607"/>
    <w:rsid w:val="00D83DE2"/>
    <w:pPr>
      <w:spacing w:before="40" w:after="40" w:line="240" w:lineRule="auto"/>
    </w:pPr>
    <w:rPr>
      <w:rFonts w:eastAsia="Times New Roman" w:cs="Times New Roman"/>
      <w:sz w:val="20"/>
      <w:szCs w:val="24"/>
    </w:rPr>
  </w:style>
  <w:style w:type="paragraph" w:customStyle="1" w:styleId="11006B17C5D34B8D95099B80FA9EE05C7">
    <w:name w:val="11006B17C5D34B8D95099B80FA9EE05C7"/>
    <w:rsid w:val="00D83DE2"/>
    <w:pPr>
      <w:spacing w:before="40" w:after="40" w:line="240" w:lineRule="auto"/>
    </w:pPr>
    <w:rPr>
      <w:rFonts w:eastAsia="Times New Roman" w:cs="Times New Roman"/>
      <w:sz w:val="20"/>
      <w:szCs w:val="24"/>
    </w:rPr>
  </w:style>
  <w:style w:type="paragraph" w:customStyle="1" w:styleId="BFC4BE1ADAC9425AA0CE4955EA86192A7">
    <w:name w:val="BFC4BE1ADAC9425AA0CE4955EA86192A7"/>
    <w:rsid w:val="00D83DE2"/>
    <w:pPr>
      <w:spacing w:before="40" w:after="40" w:line="240" w:lineRule="auto"/>
    </w:pPr>
    <w:rPr>
      <w:rFonts w:eastAsia="Times New Roman" w:cs="Times New Roman"/>
      <w:sz w:val="20"/>
      <w:szCs w:val="24"/>
    </w:rPr>
  </w:style>
  <w:style w:type="paragraph" w:customStyle="1" w:styleId="68E3E91059E74694B9A2D2AA427F60BA7">
    <w:name w:val="68E3E91059E74694B9A2D2AA427F60BA7"/>
    <w:rsid w:val="00D83DE2"/>
    <w:pPr>
      <w:spacing w:before="40" w:after="40" w:line="240" w:lineRule="auto"/>
    </w:pPr>
    <w:rPr>
      <w:rFonts w:eastAsia="Times New Roman" w:cs="Times New Roman"/>
      <w:sz w:val="20"/>
      <w:szCs w:val="24"/>
    </w:rPr>
  </w:style>
  <w:style w:type="paragraph" w:customStyle="1" w:styleId="88EA61AF0DDF43C49EBF9EB93CDD349F7">
    <w:name w:val="88EA61AF0DDF43C49EBF9EB93CDD349F7"/>
    <w:rsid w:val="00D83DE2"/>
    <w:pPr>
      <w:spacing w:before="40" w:after="40" w:line="240" w:lineRule="auto"/>
    </w:pPr>
    <w:rPr>
      <w:rFonts w:eastAsia="Times New Roman" w:cs="Times New Roman"/>
      <w:sz w:val="20"/>
      <w:szCs w:val="24"/>
    </w:rPr>
  </w:style>
  <w:style w:type="paragraph" w:customStyle="1" w:styleId="98867F6F8F4D4BDBA73B418D95A82FCE7">
    <w:name w:val="98867F6F8F4D4BDBA73B418D95A82FCE7"/>
    <w:rsid w:val="00D83DE2"/>
    <w:pPr>
      <w:spacing w:before="40" w:after="40" w:line="240" w:lineRule="auto"/>
    </w:pPr>
    <w:rPr>
      <w:rFonts w:eastAsia="Times New Roman" w:cs="Times New Roman"/>
      <w:sz w:val="20"/>
      <w:szCs w:val="24"/>
    </w:rPr>
  </w:style>
  <w:style w:type="paragraph" w:customStyle="1" w:styleId="9155EDAEC76D4ECD8495745990EC90907">
    <w:name w:val="9155EDAEC76D4ECD8495745990EC90907"/>
    <w:rsid w:val="00D83DE2"/>
    <w:pPr>
      <w:spacing w:before="40" w:after="40" w:line="240" w:lineRule="auto"/>
    </w:pPr>
    <w:rPr>
      <w:rFonts w:eastAsia="Times New Roman" w:cs="Times New Roman"/>
      <w:sz w:val="20"/>
      <w:szCs w:val="24"/>
    </w:rPr>
  </w:style>
  <w:style w:type="paragraph" w:customStyle="1" w:styleId="97E78B4D515547F5976601C9442FF2347">
    <w:name w:val="97E78B4D515547F5976601C9442FF2347"/>
    <w:rsid w:val="00D83DE2"/>
    <w:pPr>
      <w:spacing w:before="40" w:after="40" w:line="240" w:lineRule="auto"/>
    </w:pPr>
    <w:rPr>
      <w:rFonts w:eastAsia="Times New Roman" w:cs="Times New Roman"/>
      <w:sz w:val="20"/>
      <w:szCs w:val="24"/>
    </w:rPr>
  </w:style>
  <w:style w:type="paragraph" w:customStyle="1" w:styleId="25C612BEF5174BD9A4ACD0DE5E47FD097">
    <w:name w:val="25C612BEF5174BD9A4ACD0DE5E47FD097"/>
    <w:rsid w:val="00D83DE2"/>
    <w:pPr>
      <w:spacing w:before="40" w:after="40" w:line="240" w:lineRule="auto"/>
    </w:pPr>
    <w:rPr>
      <w:rFonts w:eastAsia="Times New Roman" w:cs="Times New Roman"/>
      <w:sz w:val="20"/>
      <w:szCs w:val="24"/>
    </w:rPr>
  </w:style>
  <w:style w:type="paragraph" w:customStyle="1" w:styleId="363F09D9C16746F0946C0C3CACB96FAF7">
    <w:name w:val="363F09D9C16746F0946C0C3CACB96FAF7"/>
    <w:rsid w:val="00D83DE2"/>
    <w:pPr>
      <w:spacing w:before="40" w:after="40" w:line="240" w:lineRule="auto"/>
    </w:pPr>
    <w:rPr>
      <w:rFonts w:eastAsia="Times New Roman" w:cs="Times New Roman"/>
      <w:sz w:val="20"/>
      <w:szCs w:val="24"/>
    </w:rPr>
  </w:style>
  <w:style w:type="paragraph" w:customStyle="1" w:styleId="63E5CC1843DD4D1498BDF91AEBF210817">
    <w:name w:val="63E5CC1843DD4D1498BDF91AEBF210817"/>
    <w:rsid w:val="00D83DE2"/>
    <w:pPr>
      <w:spacing w:before="40" w:after="40" w:line="240" w:lineRule="auto"/>
    </w:pPr>
    <w:rPr>
      <w:rFonts w:eastAsia="Times New Roman" w:cs="Times New Roman"/>
      <w:sz w:val="20"/>
      <w:szCs w:val="24"/>
    </w:rPr>
  </w:style>
  <w:style w:type="paragraph" w:customStyle="1" w:styleId="32703B111C324FE5A449EAC9E2FD8A817">
    <w:name w:val="32703B111C324FE5A449EAC9E2FD8A817"/>
    <w:rsid w:val="00D83DE2"/>
    <w:pPr>
      <w:spacing w:before="40" w:after="40" w:line="240" w:lineRule="auto"/>
    </w:pPr>
    <w:rPr>
      <w:rFonts w:eastAsia="Times New Roman" w:cs="Times New Roman"/>
      <w:sz w:val="20"/>
      <w:szCs w:val="24"/>
    </w:rPr>
  </w:style>
  <w:style w:type="paragraph" w:customStyle="1" w:styleId="B830049F1A034DD7A2BB78843CA68DC97">
    <w:name w:val="B830049F1A034DD7A2BB78843CA68DC97"/>
    <w:rsid w:val="00D83DE2"/>
    <w:pPr>
      <w:spacing w:before="40" w:after="40" w:line="240" w:lineRule="auto"/>
    </w:pPr>
    <w:rPr>
      <w:rFonts w:eastAsia="Times New Roman" w:cs="Times New Roman"/>
      <w:sz w:val="20"/>
      <w:szCs w:val="24"/>
    </w:rPr>
  </w:style>
  <w:style w:type="paragraph" w:customStyle="1" w:styleId="46923C490DB94CA0989732D2F3C1DE057">
    <w:name w:val="46923C490DB94CA0989732D2F3C1DE057"/>
    <w:rsid w:val="00D83DE2"/>
    <w:pPr>
      <w:spacing w:before="40" w:after="40" w:line="240" w:lineRule="auto"/>
    </w:pPr>
    <w:rPr>
      <w:rFonts w:eastAsia="Times New Roman" w:cs="Times New Roman"/>
      <w:sz w:val="20"/>
      <w:szCs w:val="24"/>
    </w:rPr>
  </w:style>
  <w:style w:type="paragraph" w:customStyle="1" w:styleId="27D297A0AB714F1DB8242A0C032E8D697">
    <w:name w:val="27D297A0AB714F1DB8242A0C032E8D697"/>
    <w:rsid w:val="00D83DE2"/>
    <w:pPr>
      <w:spacing w:before="40" w:after="40" w:line="240" w:lineRule="auto"/>
    </w:pPr>
    <w:rPr>
      <w:rFonts w:eastAsia="Times New Roman" w:cs="Times New Roman"/>
      <w:sz w:val="20"/>
      <w:szCs w:val="24"/>
    </w:rPr>
  </w:style>
  <w:style w:type="paragraph" w:customStyle="1" w:styleId="9DE9180A4A67419E959826B748B9DD2E7">
    <w:name w:val="9DE9180A4A67419E959826B748B9DD2E7"/>
    <w:rsid w:val="00D83DE2"/>
    <w:pPr>
      <w:spacing w:before="40" w:after="40" w:line="240" w:lineRule="auto"/>
    </w:pPr>
    <w:rPr>
      <w:rFonts w:eastAsia="Times New Roman" w:cs="Times New Roman"/>
      <w:sz w:val="20"/>
      <w:szCs w:val="24"/>
    </w:rPr>
  </w:style>
  <w:style w:type="paragraph" w:customStyle="1" w:styleId="0E065772E9EB4CA3A3D0D6ACDF15F45B7">
    <w:name w:val="0E065772E9EB4CA3A3D0D6ACDF15F45B7"/>
    <w:rsid w:val="00D83DE2"/>
    <w:pPr>
      <w:spacing w:before="40" w:after="40" w:line="240" w:lineRule="auto"/>
    </w:pPr>
    <w:rPr>
      <w:rFonts w:eastAsia="Times New Roman" w:cs="Times New Roman"/>
      <w:sz w:val="20"/>
      <w:szCs w:val="24"/>
    </w:rPr>
  </w:style>
  <w:style w:type="paragraph" w:customStyle="1" w:styleId="8AA4CE98D1E84FB8B827A48D216F56747">
    <w:name w:val="8AA4CE98D1E84FB8B827A48D216F56747"/>
    <w:rsid w:val="00D83DE2"/>
    <w:pPr>
      <w:spacing w:before="40" w:after="40" w:line="240" w:lineRule="auto"/>
    </w:pPr>
    <w:rPr>
      <w:rFonts w:eastAsia="Times New Roman" w:cs="Times New Roman"/>
      <w:sz w:val="20"/>
      <w:szCs w:val="24"/>
    </w:rPr>
  </w:style>
  <w:style w:type="paragraph" w:customStyle="1" w:styleId="873459ECEAC94C338B2506705BB09AB97">
    <w:name w:val="873459ECEAC94C338B2506705BB09AB97"/>
    <w:rsid w:val="00D83DE2"/>
    <w:pPr>
      <w:spacing w:before="40" w:after="40" w:line="240" w:lineRule="auto"/>
    </w:pPr>
    <w:rPr>
      <w:rFonts w:eastAsia="Times New Roman" w:cs="Times New Roman"/>
      <w:sz w:val="20"/>
      <w:szCs w:val="24"/>
    </w:rPr>
  </w:style>
  <w:style w:type="paragraph" w:customStyle="1" w:styleId="69F1664585924C0580EFCC49C22966A57">
    <w:name w:val="69F1664585924C0580EFCC49C22966A57"/>
    <w:rsid w:val="00D83DE2"/>
    <w:pPr>
      <w:spacing w:before="40" w:after="40" w:line="240" w:lineRule="auto"/>
    </w:pPr>
    <w:rPr>
      <w:rFonts w:eastAsia="Times New Roman" w:cs="Times New Roman"/>
      <w:sz w:val="20"/>
      <w:szCs w:val="24"/>
    </w:rPr>
  </w:style>
  <w:style w:type="paragraph" w:customStyle="1" w:styleId="097B3C391EC341588DE1F9195413D5DA7">
    <w:name w:val="097B3C391EC341588DE1F9195413D5DA7"/>
    <w:rsid w:val="00D83DE2"/>
    <w:pPr>
      <w:spacing w:before="40" w:after="40" w:line="240" w:lineRule="auto"/>
    </w:pPr>
    <w:rPr>
      <w:rFonts w:eastAsia="Times New Roman" w:cs="Times New Roman"/>
      <w:sz w:val="20"/>
      <w:szCs w:val="24"/>
    </w:rPr>
  </w:style>
  <w:style w:type="paragraph" w:customStyle="1" w:styleId="43C7792454E045AB8D88843652D605A17">
    <w:name w:val="43C7792454E045AB8D88843652D605A17"/>
    <w:rsid w:val="00D83DE2"/>
    <w:pPr>
      <w:spacing w:before="40" w:after="40" w:line="240" w:lineRule="auto"/>
    </w:pPr>
    <w:rPr>
      <w:rFonts w:eastAsia="Times New Roman" w:cs="Times New Roman"/>
      <w:sz w:val="20"/>
      <w:szCs w:val="24"/>
    </w:rPr>
  </w:style>
  <w:style w:type="paragraph" w:customStyle="1" w:styleId="2E71BC06A6C143E59E7F2BA03D298D487">
    <w:name w:val="2E71BC06A6C143E59E7F2BA03D298D487"/>
    <w:rsid w:val="00D83DE2"/>
    <w:pPr>
      <w:spacing w:before="40" w:after="40" w:line="240" w:lineRule="auto"/>
    </w:pPr>
    <w:rPr>
      <w:rFonts w:eastAsia="Times New Roman" w:cs="Times New Roman"/>
      <w:sz w:val="20"/>
      <w:szCs w:val="24"/>
    </w:rPr>
  </w:style>
  <w:style w:type="paragraph" w:customStyle="1" w:styleId="957596EC96FB4DBB85A214941AC9D6A27">
    <w:name w:val="957596EC96FB4DBB85A214941AC9D6A27"/>
    <w:rsid w:val="00D83DE2"/>
    <w:pPr>
      <w:spacing w:before="40" w:after="40" w:line="240" w:lineRule="auto"/>
    </w:pPr>
    <w:rPr>
      <w:rFonts w:eastAsia="Times New Roman" w:cs="Times New Roman"/>
      <w:sz w:val="20"/>
      <w:szCs w:val="24"/>
    </w:rPr>
  </w:style>
  <w:style w:type="paragraph" w:customStyle="1" w:styleId="2C0E342DD3B744F8BC3FEFF7BBCCB1B07">
    <w:name w:val="2C0E342DD3B744F8BC3FEFF7BBCCB1B07"/>
    <w:rsid w:val="00D83DE2"/>
    <w:pPr>
      <w:spacing w:before="40" w:after="40" w:line="240" w:lineRule="auto"/>
    </w:pPr>
    <w:rPr>
      <w:rFonts w:eastAsia="Times New Roman" w:cs="Times New Roman"/>
      <w:sz w:val="20"/>
      <w:szCs w:val="24"/>
    </w:rPr>
  </w:style>
  <w:style w:type="paragraph" w:customStyle="1" w:styleId="0CC4209DDE5949C983197DAAA767FA697">
    <w:name w:val="0CC4209DDE5949C983197DAAA767FA697"/>
    <w:rsid w:val="00D83DE2"/>
    <w:pPr>
      <w:spacing w:before="40" w:after="40" w:line="240" w:lineRule="auto"/>
    </w:pPr>
    <w:rPr>
      <w:rFonts w:eastAsia="Times New Roman" w:cs="Times New Roman"/>
      <w:sz w:val="20"/>
      <w:szCs w:val="24"/>
    </w:rPr>
  </w:style>
  <w:style w:type="paragraph" w:customStyle="1" w:styleId="E42CBCDC82C94E45A80FA99A689CB21E7">
    <w:name w:val="E42CBCDC82C94E45A80FA99A689CB21E7"/>
    <w:rsid w:val="00D83DE2"/>
    <w:pPr>
      <w:spacing w:before="40" w:after="40" w:line="240" w:lineRule="auto"/>
    </w:pPr>
    <w:rPr>
      <w:rFonts w:eastAsia="Times New Roman" w:cs="Times New Roman"/>
      <w:sz w:val="20"/>
      <w:szCs w:val="24"/>
    </w:rPr>
  </w:style>
  <w:style w:type="paragraph" w:customStyle="1" w:styleId="3F77083F7E8448B290EF123EDAF014C17">
    <w:name w:val="3F77083F7E8448B290EF123EDAF014C17"/>
    <w:rsid w:val="00D83DE2"/>
    <w:pPr>
      <w:spacing w:before="40" w:after="40" w:line="240" w:lineRule="auto"/>
    </w:pPr>
    <w:rPr>
      <w:rFonts w:eastAsia="Times New Roman" w:cs="Times New Roman"/>
      <w:sz w:val="20"/>
      <w:szCs w:val="24"/>
    </w:rPr>
  </w:style>
  <w:style w:type="paragraph" w:customStyle="1" w:styleId="3C39B6F18EF145E898676AEE99E7DC7E7">
    <w:name w:val="3C39B6F18EF145E898676AEE99E7DC7E7"/>
    <w:rsid w:val="00D83DE2"/>
    <w:pPr>
      <w:spacing w:before="40" w:after="40" w:line="240" w:lineRule="auto"/>
    </w:pPr>
    <w:rPr>
      <w:rFonts w:eastAsia="Times New Roman" w:cs="Times New Roman"/>
      <w:sz w:val="20"/>
      <w:szCs w:val="24"/>
    </w:rPr>
  </w:style>
  <w:style w:type="paragraph" w:customStyle="1" w:styleId="852FE79B560F4294A067BEC69C582B2F7">
    <w:name w:val="852FE79B560F4294A067BEC69C582B2F7"/>
    <w:rsid w:val="00D83DE2"/>
    <w:pPr>
      <w:spacing w:before="40" w:after="40" w:line="240" w:lineRule="auto"/>
    </w:pPr>
    <w:rPr>
      <w:rFonts w:eastAsia="Times New Roman" w:cs="Times New Roman"/>
      <w:sz w:val="20"/>
      <w:szCs w:val="24"/>
    </w:rPr>
  </w:style>
  <w:style w:type="paragraph" w:customStyle="1" w:styleId="3B93E61184824B6491525572652FE3437">
    <w:name w:val="3B93E61184824B6491525572652FE3437"/>
    <w:rsid w:val="00D83DE2"/>
    <w:pPr>
      <w:spacing w:before="40" w:after="40" w:line="240" w:lineRule="auto"/>
    </w:pPr>
    <w:rPr>
      <w:rFonts w:eastAsia="Times New Roman" w:cs="Times New Roman"/>
      <w:sz w:val="20"/>
      <w:szCs w:val="24"/>
    </w:rPr>
  </w:style>
  <w:style w:type="paragraph" w:customStyle="1" w:styleId="CDD1C8989E7B48AB988DB278723C24287">
    <w:name w:val="CDD1C8989E7B48AB988DB278723C24287"/>
    <w:rsid w:val="00D83DE2"/>
    <w:pPr>
      <w:spacing w:before="40" w:after="40" w:line="240" w:lineRule="auto"/>
    </w:pPr>
    <w:rPr>
      <w:rFonts w:eastAsia="Times New Roman" w:cs="Times New Roman"/>
      <w:sz w:val="20"/>
      <w:szCs w:val="24"/>
    </w:rPr>
  </w:style>
  <w:style w:type="paragraph" w:customStyle="1" w:styleId="E8E9D2C8BE1E4A3C94DF667B85CE79F17">
    <w:name w:val="E8E9D2C8BE1E4A3C94DF667B85CE79F17"/>
    <w:rsid w:val="00D83DE2"/>
    <w:pPr>
      <w:spacing w:before="40" w:after="40" w:line="240" w:lineRule="auto"/>
    </w:pPr>
    <w:rPr>
      <w:rFonts w:eastAsia="Times New Roman" w:cs="Times New Roman"/>
      <w:sz w:val="20"/>
      <w:szCs w:val="24"/>
    </w:rPr>
  </w:style>
  <w:style w:type="paragraph" w:customStyle="1" w:styleId="37A6BC18D3014AAFB4214F353581E9087">
    <w:name w:val="37A6BC18D3014AAFB4214F353581E9087"/>
    <w:rsid w:val="00D83DE2"/>
    <w:pPr>
      <w:spacing w:before="40" w:after="40" w:line="240" w:lineRule="auto"/>
    </w:pPr>
    <w:rPr>
      <w:rFonts w:eastAsia="Times New Roman" w:cs="Times New Roman"/>
      <w:sz w:val="20"/>
      <w:szCs w:val="24"/>
    </w:rPr>
  </w:style>
  <w:style w:type="paragraph" w:customStyle="1" w:styleId="46DC73DF78274786B0448CEF8BA435587">
    <w:name w:val="46DC73DF78274786B0448CEF8BA435587"/>
    <w:rsid w:val="00D83DE2"/>
    <w:pPr>
      <w:spacing w:before="40" w:after="40" w:line="240" w:lineRule="auto"/>
    </w:pPr>
    <w:rPr>
      <w:rFonts w:eastAsia="Times New Roman" w:cs="Times New Roman"/>
      <w:sz w:val="20"/>
      <w:szCs w:val="24"/>
    </w:rPr>
  </w:style>
  <w:style w:type="paragraph" w:customStyle="1" w:styleId="2D5092A786344A81B5299AE22A5B31244">
    <w:name w:val="2D5092A786344A81B5299AE22A5B31244"/>
    <w:rsid w:val="00D83DE2"/>
    <w:pPr>
      <w:spacing w:before="40" w:after="40" w:line="240" w:lineRule="auto"/>
    </w:pPr>
    <w:rPr>
      <w:rFonts w:eastAsia="Times New Roman" w:cs="Times New Roman"/>
      <w:sz w:val="20"/>
      <w:szCs w:val="24"/>
    </w:rPr>
  </w:style>
  <w:style w:type="paragraph" w:customStyle="1" w:styleId="FFDE065737D243518986D3648D6E8B1618">
    <w:name w:val="FFDE065737D243518986D3648D6E8B1618"/>
    <w:rsid w:val="00D83DE2"/>
    <w:pPr>
      <w:spacing w:before="40" w:after="40" w:line="240" w:lineRule="auto"/>
    </w:pPr>
    <w:rPr>
      <w:rFonts w:eastAsia="Times New Roman" w:cs="Times New Roman"/>
      <w:sz w:val="20"/>
      <w:szCs w:val="24"/>
    </w:rPr>
  </w:style>
  <w:style w:type="paragraph" w:customStyle="1" w:styleId="832E7AA9C2E04C299EB6B403F36D2D1E18">
    <w:name w:val="832E7AA9C2E04C299EB6B403F36D2D1E18"/>
    <w:rsid w:val="00D83DE2"/>
    <w:pPr>
      <w:spacing w:before="40" w:after="40" w:line="240" w:lineRule="auto"/>
    </w:pPr>
    <w:rPr>
      <w:rFonts w:eastAsia="Times New Roman" w:cs="Times New Roman"/>
      <w:sz w:val="20"/>
      <w:szCs w:val="24"/>
    </w:rPr>
  </w:style>
  <w:style w:type="paragraph" w:customStyle="1" w:styleId="2BF16207E1824352AFE99C27EEBDB45618">
    <w:name w:val="2BF16207E1824352AFE99C27EEBDB45618"/>
    <w:rsid w:val="00D83DE2"/>
    <w:pPr>
      <w:spacing w:before="40" w:after="40" w:line="240" w:lineRule="auto"/>
    </w:pPr>
    <w:rPr>
      <w:rFonts w:eastAsia="Times New Roman" w:cs="Times New Roman"/>
      <w:sz w:val="20"/>
      <w:szCs w:val="24"/>
    </w:rPr>
  </w:style>
  <w:style w:type="paragraph" w:customStyle="1" w:styleId="1F9A42DCFD234D7EBFB556D25AE6318418">
    <w:name w:val="1F9A42DCFD234D7EBFB556D25AE6318418"/>
    <w:rsid w:val="00D83DE2"/>
    <w:pPr>
      <w:spacing w:before="40" w:after="40" w:line="240" w:lineRule="auto"/>
    </w:pPr>
    <w:rPr>
      <w:rFonts w:eastAsia="Times New Roman" w:cs="Times New Roman"/>
      <w:sz w:val="20"/>
      <w:szCs w:val="24"/>
    </w:rPr>
  </w:style>
  <w:style w:type="paragraph" w:customStyle="1" w:styleId="A667DBA099B84EEBA47537F5331E525818">
    <w:name w:val="A667DBA099B84EEBA47537F5331E525818"/>
    <w:rsid w:val="00D83DE2"/>
    <w:pPr>
      <w:spacing w:before="40" w:after="40" w:line="240" w:lineRule="auto"/>
    </w:pPr>
    <w:rPr>
      <w:rFonts w:eastAsia="Times New Roman" w:cs="Times New Roman"/>
      <w:sz w:val="20"/>
      <w:szCs w:val="24"/>
    </w:rPr>
  </w:style>
  <w:style w:type="paragraph" w:customStyle="1" w:styleId="EC85B0E74C554F2F8C7079920D933FEE18">
    <w:name w:val="EC85B0E74C554F2F8C7079920D933FEE18"/>
    <w:rsid w:val="00D83DE2"/>
    <w:pPr>
      <w:spacing w:before="40" w:after="40" w:line="240" w:lineRule="auto"/>
    </w:pPr>
    <w:rPr>
      <w:rFonts w:eastAsia="Times New Roman" w:cs="Times New Roman"/>
      <w:sz w:val="20"/>
      <w:szCs w:val="24"/>
    </w:rPr>
  </w:style>
  <w:style w:type="paragraph" w:customStyle="1" w:styleId="04ABD170C4324D84B8849CF19A346CF618">
    <w:name w:val="04ABD170C4324D84B8849CF19A346CF618"/>
    <w:rsid w:val="00D83DE2"/>
    <w:pPr>
      <w:spacing w:before="40" w:after="40" w:line="240" w:lineRule="auto"/>
    </w:pPr>
    <w:rPr>
      <w:rFonts w:eastAsia="Times New Roman" w:cs="Times New Roman"/>
      <w:sz w:val="20"/>
      <w:szCs w:val="24"/>
    </w:rPr>
  </w:style>
  <w:style w:type="paragraph" w:customStyle="1" w:styleId="476D2AFA4F8D435FA51AE66B444945C718">
    <w:name w:val="476D2AFA4F8D435FA51AE66B444945C718"/>
    <w:rsid w:val="00D83DE2"/>
    <w:pPr>
      <w:spacing w:before="40" w:after="40" w:line="240" w:lineRule="auto"/>
    </w:pPr>
    <w:rPr>
      <w:rFonts w:eastAsia="Times New Roman" w:cs="Times New Roman"/>
      <w:sz w:val="20"/>
      <w:szCs w:val="24"/>
    </w:rPr>
  </w:style>
  <w:style w:type="paragraph" w:customStyle="1" w:styleId="0C665E66774D4E57861EA0ED9B8EED7818">
    <w:name w:val="0C665E66774D4E57861EA0ED9B8EED7818"/>
    <w:rsid w:val="00D83DE2"/>
    <w:pPr>
      <w:spacing w:before="40" w:after="40" w:line="240" w:lineRule="auto"/>
    </w:pPr>
    <w:rPr>
      <w:rFonts w:eastAsia="Times New Roman" w:cs="Times New Roman"/>
      <w:sz w:val="20"/>
      <w:szCs w:val="24"/>
    </w:rPr>
  </w:style>
  <w:style w:type="paragraph" w:customStyle="1" w:styleId="F7373D995150437FA936C5DAFC7B041318">
    <w:name w:val="F7373D995150437FA936C5DAFC7B041318"/>
    <w:rsid w:val="00D83DE2"/>
    <w:pPr>
      <w:spacing w:before="40" w:after="40" w:line="240" w:lineRule="auto"/>
    </w:pPr>
    <w:rPr>
      <w:rFonts w:eastAsia="Times New Roman" w:cs="Times New Roman"/>
      <w:sz w:val="20"/>
      <w:szCs w:val="24"/>
    </w:rPr>
  </w:style>
  <w:style w:type="paragraph" w:customStyle="1" w:styleId="D84877DF4F334657B66518D722B17C6623">
    <w:name w:val="D84877DF4F334657B66518D722B17C6623"/>
    <w:rsid w:val="00D83DE2"/>
    <w:pPr>
      <w:spacing w:before="40" w:after="40" w:line="240" w:lineRule="auto"/>
    </w:pPr>
    <w:rPr>
      <w:rFonts w:eastAsia="Times New Roman" w:cs="Times New Roman"/>
      <w:sz w:val="20"/>
      <w:szCs w:val="24"/>
    </w:rPr>
  </w:style>
  <w:style w:type="paragraph" w:customStyle="1" w:styleId="C37D5B19A7ED459581C0CF8FE83582B423">
    <w:name w:val="C37D5B19A7ED459581C0CF8FE83582B423"/>
    <w:rsid w:val="00D83DE2"/>
    <w:pPr>
      <w:spacing w:before="40" w:after="40" w:line="240" w:lineRule="auto"/>
    </w:pPr>
    <w:rPr>
      <w:rFonts w:eastAsia="Times New Roman" w:cs="Times New Roman"/>
      <w:sz w:val="20"/>
      <w:szCs w:val="24"/>
    </w:rPr>
  </w:style>
  <w:style w:type="paragraph" w:customStyle="1" w:styleId="49D1CD5ACD084FAEAA5709CAAB30F65523">
    <w:name w:val="49D1CD5ACD084FAEAA5709CAAB30F65523"/>
    <w:rsid w:val="00D83DE2"/>
    <w:pPr>
      <w:spacing w:before="40" w:after="40" w:line="240" w:lineRule="auto"/>
    </w:pPr>
    <w:rPr>
      <w:rFonts w:eastAsia="Times New Roman" w:cs="Times New Roman"/>
      <w:sz w:val="20"/>
      <w:szCs w:val="24"/>
    </w:rPr>
  </w:style>
  <w:style w:type="paragraph" w:customStyle="1" w:styleId="2C22B092B00F40A4830AB20329F61D4F23">
    <w:name w:val="2C22B092B00F40A4830AB20329F61D4F23"/>
    <w:rsid w:val="00D83DE2"/>
    <w:pPr>
      <w:spacing w:before="40" w:after="40" w:line="240" w:lineRule="auto"/>
    </w:pPr>
    <w:rPr>
      <w:rFonts w:eastAsia="Times New Roman" w:cs="Times New Roman"/>
      <w:sz w:val="20"/>
      <w:szCs w:val="24"/>
    </w:rPr>
  </w:style>
  <w:style w:type="paragraph" w:customStyle="1" w:styleId="6147FF3447CE43BF89891853B16C62C223">
    <w:name w:val="6147FF3447CE43BF89891853B16C62C223"/>
    <w:rsid w:val="00D83DE2"/>
    <w:pPr>
      <w:spacing w:before="40" w:after="40" w:line="240" w:lineRule="auto"/>
    </w:pPr>
    <w:rPr>
      <w:rFonts w:eastAsia="Times New Roman" w:cs="Times New Roman"/>
      <w:sz w:val="20"/>
      <w:szCs w:val="24"/>
    </w:rPr>
  </w:style>
  <w:style w:type="paragraph" w:customStyle="1" w:styleId="54A6C92A99F442F8944C7A299E6498E623">
    <w:name w:val="54A6C92A99F442F8944C7A299E6498E623"/>
    <w:rsid w:val="00D83DE2"/>
    <w:pPr>
      <w:spacing w:before="40" w:after="40" w:line="240" w:lineRule="auto"/>
    </w:pPr>
    <w:rPr>
      <w:rFonts w:eastAsia="Times New Roman" w:cs="Times New Roman"/>
      <w:sz w:val="20"/>
      <w:szCs w:val="24"/>
    </w:rPr>
  </w:style>
  <w:style w:type="paragraph" w:customStyle="1" w:styleId="796D63ACA77F4E7B84BFF205A6E1B5C123">
    <w:name w:val="796D63ACA77F4E7B84BFF205A6E1B5C123"/>
    <w:rsid w:val="00D83DE2"/>
    <w:pPr>
      <w:spacing w:before="40" w:after="40" w:line="240" w:lineRule="auto"/>
    </w:pPr>
    <w:rPr>
      <w:rFonts w:eastAsia="Times New Roman" w:cs="Times New Roman"/>
      <w:sz w:val="20"/>
      <w:szCs w:val="24"/>
    </w:rPr>
  </w:style>
  <w:style w:type="paragraph" w:customStyle="1" w:styleId="C56DBFB5735B460E8E9CE21BDFDD524823">
    <w:name w:val="C56DBFB5735B460E8E9CE21BDFDD524823"/>
    <w:rsid w:val="00D83DE2"/>
    <w:pPr>
      <w:spacing w:before="40" w:after="40" w:line="240" w:lineRule="auto"/>
    </w:pPr>
    <w:rPr>
      <w:rFonts w:eastAsia="Times New Roman" w:cs="Times New Roman"/>
      <w:sz w:val="20"/>
      <w:szCs w:val="24"/>
    </w:rPr>
  </w:style>
  <w:style w:type="paragraph" w:customStyle="1" w:styleId="E5ECE253B111424286715C4A7270079C23">
    <w:name w:val="E5ECE253B111424286715C4A7270079C23"/>
    <w:rsid w:val="00D83DE2"/>
    <w:pPr>
      <w:spacing w:before="40" w:after="40" w:line="240" w:lineRule="auto"/>
    </w:pPr>
    <w:rPr>
      <w:rFonts w:eastAsia="Times New Roman" w:cs="Times New Roman"/>
      <w:sz w:val="20"/>
      <w:szCs w:val="24"/>
    </w:rPr>
  </w:style>
  <w:style w:type="paragraph" w:customStyle="1" w:styleId="56C9DB2201764F3D819B4469B641958F23">
    <w:name w:val="56C9DB2201764F3D819B4469B641958F23"/>
    <w:rsid w:val="00D83DE2"/>
    <w:pPr>
      <w:spacing w:before="40" w:after="40" w:line="240" w:lineRule="auto"/>
    </w:pPr>
    <w:rPr>
      <w:rFonts w:eastAsia="Times New Roman" w:cs="Times New Roman"/>
      <w:sz w:val="20"/>
      <w:szCs w:val="24"/>
    </w:rPr>
  </w:style>
  <w:style w:type="paragraph" w:customStyle="1" w:styleId="53966966DB684D53B3C2FD87F5FEA00320">
    <w:name w:val="53966966DB684D53B3C2FD87F5FEA00320"/>
    <w:rsid w:val="00D83DE2"/>
    <w:pPr>
      <w:spacing w:before="40" w:after="40" w:line="240" w:lineRule="auto"/>
    </w:pPr>
    <w:rPr>
      <w:rFonts w:eastAsia="Times New Roman" w:cs="Times New Roman"/>
      <w:sz w:val="20"/>
      <w:szCs w:val="24"/>
    </w:rPr>
  </w:style>
  <w:style w:type="paragraph" w:customStyle="1" w:styleId="EE7E70CC32144886AC287F3AB802A2B316">
    <w:name w:val="EE7E70CC32144886AC287F3AB802A2B316"/>
    <w:rsid w:val="00D83DE2"/>
    <w:pPr>
      <w:spacing w:before="40" w:after="40" w:line="240" w:lineRule="auto"/>
    </w:pPr>
    <w:rPr>
      <w:rFonts w:eastAsia="Times New Roman" w:cs="Times New Roman"/>
      <w:sz w:val="20"/>
      <w:szCs w:val="24"/>
    </w:rPr>
  </w:style>
  <w:style w:type="paragraph" w:customStyle="1" w:styleId="4BAEB52B0C9C458784449FA8BA8140B016">
    <w:name w:val="4BAEB52B0C9C458784449FA8BA8140B016"/>
    <w:rsid w:val="00D83DE2"/>
    <w:pPr>
      <w:spacing w:before="40" w:after="40" w:line="240" w:lineRule="auto"/>
    </w:pPr>
    <w:rPr>
      <w:rFonts w:eastAsia="Times New Roman" w:cs="Times New Roman"/>
      <w:sz w:val="20"/>
      <w:szCs w:val="24"/>
    </w:rPr>
  </w:style>
  <w:style w:type="paragraph" w:customStyle="1" w:styleId="81F321D08AEC46E5ACC2FC74B4E09EB216">
    <w:name w:val="81F321D08AEC46E5ACC2FC74B4E09EB216"/>
    <w:rsid w:val="00D83DE2"/>
    <w:pPr>
      <w:spacing w:before="40" w:after="40" w:line="240" w:lineRule="auto"/>
    </w:pPr>
    <w:rPr>
      <w:rFonts w:eastAsia="Times New Roman" w:cs="Times New Roman"/>
      <w:sz w:val="20"/>
      <w:szCs w:val="24"/>
    </w:rPr>
  </w:style>
  <w:style w:type="paragraph" w:customStyle="1" w:styleId="AA3C00557F6D4B78AE0684B2242F4B258">
    <w:name w:val="AA3C00557F6D4B78AE0684B2242F4B258"/>
    <w:rsid w:val="00D83DE2"/>
    <w:pPr>
      <w:spacing w:before="40" w:after="40" w:line="240" w:lineRule="auto"/>
    </w:pPr>
    <w:rPr>
      <w:rFonts w:eastAsia="Times New Roman" w:cs="Times New Roman"/>
      <w:sz w:val="20"/>
      <w:szCs w:val="24"/>
    </w:rPr>
  </w:style>
  <w:style w:type="paragraph" w:customStyle="1" w:styleId="676CDD9F665141BFB486372ECEA61D428">
    <w:name w:val="676CDD9F665141BFB486372ECEA61D428"/>
    <w:rsid w:val="00D83DE2"/>
    <w:pPr>
      <w:spacing w:before="40" w:after="40" w:line="240" w:lineRule="auto"/>
    </w:pPr>
    <w:rPr>
      <w:rFonts w:eastAsia="Times New Roman" w:cs="Times New Roman"/>
      <w:sz w:val="20"/>
      <w:szCs w:val="24"/>
    </w:rPr>
  </w:style>
  <w:style w:type="paragraph" w:customStyle="1" w:styleId="C2136F33B33647C1A06A60F5096E23398">
    <w:name w:val="C2136F33B33647C1A06A60F5096E23398"/>
    <w:rsid w:val="00D83DE2"/>
    <w:pPr>
      <w:spacing w:before="40" w:after="40" w:line="240" w:lineRule="auto"/>
    </w:pPr>
    <w:rPr>
      <w:rFonts w:eastAsia="Times New Roman" w:cs="Times New Roman"/>
      <w:sz w:val="20"/>
      <w:szCs w:val="24"/>
    </w:rPr>
  </w:style>
  <w:style w:type="paragraph" w:customStyle="1" w:styleId="8417497A3265472282DB1E9F0185362D8">
    <w:name w:val="8417497A3265472282DB1E9F0185362D8"/>
    <w:rsid w:val="00D83DE2"/>
    <w:pPr>
      <w:spacing w:before="40" w:after="40" w:line="240" w:lineRule="auto"/>
    </w:pPr>
    <w:rPr>
      <w:rFonts w:eastAsia="Times New Roman" w:cs="Times New Roman"/>
      <w:sz w:val="20"/>
      <w:szCs w:val="24"/>
    </w:rPr>
  </w:style>
  <w:style w:type="paragraph" w:customStyle="1" w:styleId="859A16A5AED54CBF9F67F78FCD243BBE8">
    <w:name w:val="859A16A5AED54CBF9F67F78FCD243BBE8"/>
    <w:rsid w:val="00D83DE2"/>
    <w:pPr>
      <w:spacing w:before="40" w:after="40" w:line="240" w:lineRule="auto"/>
    </w:pPr>
    <w:rPr>
      <w:rFonts w:eastAsia="Times New Roman" w:cs="Times New Roman"/>
      <w:sz w:val="20"/>
      <w:szCs w:val="24"/>
    </w:rPr>
  </w:style>
  <w:style w:type="paragraph" w:customStyle="1" w:styleId="6EC75DCFCFD34B049CC12E16DE59999B8">
    <w:name w:val="6EC75DCFCFD34B049CC12E16DE59999B8"/>
    <w:rsid w:val="00D83DE2"/>
    <w:pPr>
      <w:spacing w:before="40" w:after="40" w:line="240" w:lineRule="auto"/>
    </w:pPr>
    <w:rPr>
      <w:rFonts w:eastAsia="Times New Roman" w:cs="Times New Roman"/>
      <w:sz w:val="20"/>
      <w:szCs w:val="24"/>
    </w:rPr>
  </w:style>
  <w:style w:type="paragraph" w:customStyle="1" w:styleId="710DD4F49E664BC489AFAC68C5FE804B8">
    <w:name w:val="710DD4F49E664BC489AFAC68C5FE804B8"/>
    <w:rsid w:val="00D83DE2"/>
    <w:pPr>
      <w:spacing w:before="40" w:after="40" w:line="240" w:lineRule="auto"/>
    </w:pPr>
    <w:rPr>
      <w:rFonts w:eastAsia="Times New Roman" w:cs="Times New Roman"/>
      <w:sz w:val="20"/>
      <w:szCs w:val="24"/>
    </w:rPr>
  </w:style>
  <w:style w:type="paragraph" w:customStyle="1" w:styleId="1B7D7DC739524056933F2E7310A0E0B58">
    <w:name w:val="1B7D7DC739524056933F2E7310A0E0B58"/>
    <w:rsid w:val="00D83DE2"/>
    <w:pPr>
      <w:spacing w:before="40" w:after="40" w:line="240" w:lineRule="auto"/>
    </w:pPr>
    <w:rPr>
      <w:rFonts w:eastAsia="Times New Roman" w:cs="Times New Roman"/>
      <w:sz w:val="20"/>
      <w:szCs w:val="24"/>
    </w:rPr>
  </w:style>
  <w:style w:type="paragraph" w:customStyle="1" w:styleId="0B0F3B763DA74400A537B1CD2CF28A4A8">
    <w:name w:val="0B0F3B763DA74400A537B1CD2CF28A4A8"/>
    <w:rsid w:val="00D83DE2"/>
    <w:pPr>
      <w:spacing w:before="40" w:after="40" w:line="240" w:lineRule="auto"/>
    </w:pPr>
    <w:rPr>
      <w:rFonts w:eastAsia="Times New Roman" w:cs="Times New Roman"/>
      <w:sz w:val="20"/>
      <w:szCs w:val="24"/>
    </w:rPr>
  </w:style>
  <w:style w:type="paragraph" w:customStyle="1" w:styleId="715BF2A5F1204548901DBE8397B376608">
    <w:name w:val="715BF2A5F1204548901DBE8397B376608"/>
    <w:rsid w:val="00D83DE2"/>
    <w:pPr>
      <w:spacing w:before="40" w:after="40" w:line="240" w:lineRule="auto"/>
    </w:pPr>
    <w:rPr>
      <w:rFonts w:eastAsia="Times New Roman" w:cs="Times New Roman"/>
      <w:sz w:val="20"/>
      <w:szCs w:val="24"/>
    </w:rPr>
  </w:style>
  <w:style w:type="paragraph" w:customStyle="1" w:styleId="11006B17C5D34B8D95099B80FA9EE05C8">
    <w:name w:val="11006B17C5D34B8D95099B80FA9EE05C8"/>
    <w:rsid w:val="00D83DE2"/>
    <w:pPr>
      <w:spacing w:before="40" w:after="40" w:line="240" w:lineRule="auto"/>
    </w:pPr>
    <w:rPr>
      <w:rFonts w:eastAsia="Times New Roman" w:cs="Times New Roman"/>
      <w:sz w:val="20"/>
      <w:szCs w:val="24"/>
    </w:rPr>
  </w:style>
  <w:style w:type="paragraph" w:customStyle="1" w:styleId="BFC4BE1ADAC9425AA0CE4955EA86192A8">
    <w:name w:val="BFC4BE1ADAC9425AA0CE4955EA86192A8"/>
    <w:rsid w:val="00D83DE2"/>
    <w:pPr>
      <w:spacing w:before="40" w:after="40" w:line="240" w:lineRule="auto"/>
    </w:pPr>
    <w:rPr>
      <w:rFonts w:eastAsia="Times New Roman" w:cs="Times New Roman"/>
      <w:sz w:val="20"/>
      <w:szCs w:val="24"/>
    </w:rPr>
  </w:style>
  <w:style w:type="paragraph" w:customStyle="1" w:styleId="68E3E91059E74694B9A2D2AA427F60BA8">
    <w:name w:val="68E3E91059E74694B9A2D2AA427F60BA8"/>
    <w:rsid w:val="00D83DE2"/>
    <w:pPr>
      <w:spacing w:before="40" w:after="40" w:line="240" w:lineRule="auto"/>
    </w:pPr>
    <w:rPr>
      <w:rFonts w:eastAsia="Times New Roman" w:cs="Times New Roman"/>
      <w:sz w:val="20"/>
      <w:szCs w:val="24"/>
    </w:rPr>
  </w:style>
  <w:style w:type="paragraph" w:customStyle="1" w:styleId="88EA61AF0DDF43C49EBF9EB93CDD349F8">
    <w:name w:val="88EA61AF0DDF43C49EBF9EB93CDD349F8"/>
    <w:rsid w:val="00D83DE2"/>
    <w:pPr>
      <w:spacing w:before="40" w:after="40" w:line="240" w:lineRule="auto"/>
    </w:pPr>
    <w:rPr>
      <w:rFonts w:eastAsia="Times New Roman" w:cs="Times New Roman"/>
      <w:sz w:val="20"/>
      <w:szCs w:val="24"/>
    </w:rPr>
  </w:style>
  <w:style w:type="paragraph" w:customStyle="1" w:styleId="98867F6F8F4D4BDBA73B418D95A82FCE8">
    <w:name w:val="98867F6F8F4D4BDBA73B418D95A82FCE8"/>
    <w:rsid w:val="00D83DE2"/>
    <w:pPr>
      <w:spacing w:before="40" w:after="40" w:line="240" w:lineRule="auto"/>
    </w:pPr>
    <w:rPr>
      <w:rFonts w:eastAsia="Times New Roman" w:cs="Times New Roman"/>
      <w:sz w:val="20"/>
      <w:szCs w:val="24"/>
    </w:rPr>
  </w:style>
  <w:style w:type="paragraph" w:customStyle="1" w:styleId="9155EDAEC76D4ECD8495745990EC90908">
    <w:name w:val="9155EDAEC76D4ECD8495745990EC90908"/>
    <w:rsid w:val="00D83DE2"/>
    <w:pPr>
      <w:spacing w:before="40" w:after="40" w:line="240" w:lineRule="auto"/>
    </w:pPr>
    <w:rPr>
      <w:rFonts w:eastAsia="Times New Roman" w:cs="Times New Roman"/>
      <w:sz w:val="20"/>
      <w:szCs w:val="24"/>
    </w:rPr>
  </w:style>
  <w:style w:type="paragraph" w:customStyle="1" w:styleId="97E78B4D515547F5976601C9442FF2348">
    <w:name w:val="97E78B4D515547F5976601C9442FF2348"/>
    <w:rsid w:val="00D83DE2"/>
    <w:pPr>
      <w:spacing w:before="40" w:after="40" w:line="240" w:lineRule="auto"/>
    </w:pPr>
    <w:rPr>
      <w:rFonts w:eastAsia="Times New Roman" w:cs="Times New Roman"/>
      <w:sz w:val="20"/>
      <w:szCs w:val="24"/>
    </w:rPr>
  </w:style>
  <w:style w:type="paragraph" w:customStyle="1" w:styleId="25C612BEF5174BD9A4ACD0DE5E47FD098">
    <w:name w:val="25C612BEF5174BD9A4ACD0DE5E47FD098"/>
    <w:rsid w:val="00D83DE2"/>
    <w:pPr>
      <w:spacing w:before="40" w:after="40" w:line="240" w:lineRule="auto"/>
    </w:pPr>
    <w:rPr>
      <w:rFonts w:eastAsia="Times New Roman" w:cs="Times New Roman"/>
      <w:sz w:val="20"/>
      <w:szCs w:val="24"/>
    </w:rPr>
  </w:style>
  <w:style w:type="paragraph" w:customStyle="1" w:styleId="363F09D9C16746F0946C0C3CACB96FAF8">
    <w:name w:val="363F09D9C16746F0946C0C3CACB96FAF8"/>
    <w:rsid w:val="00D83DE2"/>
    <w:pPr>
      <w:spacing w:before="40" w:after="40" w:line="240" w:lineRule="auto"/>
    </w:pPr>
    <w:rPr>
      <w:rFonts w:eastAsia="Times New Roman" w:cs="Times New Roman"/>
      <w:sz w:val="20"/>
      <w:szCs w:val="24"/>
    </w:rPr>
  </w:style>
  <w:style w:type="paragraph" w:customStyle="1" w:styleId="63E5CC1843DD4D1498BDF91AEBF210818">
    <w:name w:val="63E5CC1843DD4D1498BDF91AEBF210818"/>
    <w:rsid w:val="00D83DE2"/>
    <w:pPr>
      <w:spacing w:before="40" w:after="40" w:line="240" w:lineRule="auto"/>
    </w:pPr>
    <w:rPr>
      <w:rFonts w:eastAsia="Times New Roman" w:cs="Times New Roman"/>
      <w:sz w:val="20"/>
      <w:szCs w:val="24"/>
    </w:rPr>
  </w:style>
  <w:style w:type="paragraph" w:customStyle="1" w:styleId="32703B111C324FE5A449EAC9E2FD8A818">
    <w:name w:val="32703B111C324FE5A449EAC9E2FD8A818"/>
    <w:rsid w:val="00D83DE2"/>
    <w:pPr>
      <w:spacing w:before="40" w:after="40" w:line="240" w:lineRule="auto"/>
    </w:pPr>
    <w:rPr>
      <w:rFonts w:eastAsia="Times New Roman" w:cs="Times New Roman"/>
      <w:sz w:val="20"/>
      <w:szCs w:val="24"/>
    </w:rPr>
  </w:style>
  <w:style w:type="paragraph" w:customStyle="1" w:styleId="B830049F1A034DD7A2BB78843CA68DC98">
    <w:name w:val="B830049F1A034DD7A2BB78843CA68DC98"/>
    <w:rsid w:val="00D83DE2"/>
    <w:pPr>
      <w:spacing w:before="40" w:after="40" w:line="240" w:lineRule="auto"/>
    </w:pPr>
    <w:rPr>
      <w:rFonts w:eastAsia="Times New Roman" w:cs="Times New Roman"/>
      <w:sz w:val="20"/>
      <w:szCs w:val="24"/>
    </w:rPr>
  </w:style>
  <w:style w:type="paragraph" w:customStyle="1" w:styleId="46923C490DB94CA0989732D2F3C1DE058">
    <w:name w:val="46923C490DB94CA0989732D2F3C1DE058"/>
    <w:rsid w:val="00D83DE2"/>
    <w:pPr>
      <w:spacing w:before="40" w:after="40" w:line="240" w:lineRule="auto"/>
    </w:pPr>
    <w:rPr>
      <w:rFonts w:eastAsia="Times New Roman" w:cs="Times New Roman"/>
      <w:sz w:val="20"/>
      <w:szCs w:val="24"/>
    </w:rPr>
  </w:style>
  <w:style w:type="paragraph" w:customStyle="1" w:styleId="27D297A0AB714F1DB8242A0C032E8D698">
    <w:name w:val="27D297A0AB714F1DB8242A0C032E8D698"/>
    <w:rsid w:val="00D83DE2"/>
    <w:pPr>
      <w:spacing w:before="40" w:after="40" w:line="240" w:lineRule="auto"/>
    </w:pPr>
    <w:rPr>
      <w:rFonts w:eastAsia="Times New Roman" w:cs="Times New Roman"/>
      <w:sz w:val="20"/>
      <w:szCs w:val="24"/>
    </w:rPr>
  </w:style>
  <w:style w:type="paragraph" w:customStyle="1" w:styleId="9DE9180A4A67419E959826B748B9DD2E8">
    <w:name w:val="9DE9180A4A67419E959826B748B9DD2E8"/>
    <w:rsid w:val="00D83DE2"/>
    <w:pPr>
      <w:spacing w:before="40" w:after="40" w:line="240" w:lineRule="auto"/>
    </w:pPr>
    <w:rPr>
      <w:rFonts w:eastAsia="Times New Roman" w:cs="Times New Roman"/>
      <w:sz w:val="20"/>
      <w:szCs w:val="24"/>
    </w:rPr>
  </w:style>
  <w:style w:type="paragraph" w:customStyle="1" w:styleId="0E065772E9EB4CA3A3D0D6ACDF15F45B8">
    <w:name w:val="0E065772E9EB4CA3A3D0D6ACDF15F45B8"/>
    <w:rsid w:val="00D83DE2"/>
    <w:pPr>
      <w:spacing w:before="40" w:after="40" w:line="240" w:lineRule="auto"/>
    </w:pPr>
    <w:rPr>
      <w:rFonts w:eastAsia="Times New Roman" w:cs="Times New Roman"/>
      <w:sz w:val="20"/>
      <w:szCs w:val="24"/>
    </w:rPr>
  </w:style>
  <w:style w:type="paragraph" w:customStyle="1" w:styleId="8AA4CE98D1E84FB8B827A48D216F56748">
    <w:name w:val="8AA4CE98D1E84FB8B827A48D216F56748"/>
    <w:rsid w:val="00D83DE2"/>
    <w:pPr>
      <w:spacing w:before="40" w:after="40" w:line="240" w:lineRule="auto"/>
    </w:pPr>
    <w:rPr>
      <w:rFonts w:eastAsia="Times New Roman" w:cs="Times New Roman"/>
      <w:sz w:val="20"/>
      <w:szCs w:val="24"/>
    </w:rPr>
  </w:style>
  <w:style w:type="paragraph" w:customStyle="1" w:styleId="873459ECEAC94C338B2506705BB09AB98">
    <w:name w:val="873459ECEAC94C338B2506705BB09AB98"/>
    <w:rsid w:val="00D83DE2"/>
    <w:pPr>
      <w:spacing w:before="40" w:after="40" w:line="240" w:lineRule="auto"/>
    </w:pPr>
    <w:rPr>
      <w:rFonts w:eastAsia="Times New Roman" w:cs="Times New Roman"/>
      <w:sz w:val="20"/>
      <w:szCs w:val="24"/>
    </w:rPr>
  </w:style>
  <w:style w:type="paragraph" w:customStyle="1" w:styleId="69F1664585924C0580EFCC49C22966A58">
    <w:name w:val="69F1664585924C0580EFCC49C22966A58"/>
    <w:rsid w:val="00D83DE2"/>
    <w:pPr>
      <w:spacing w:before="40" w:after="40" w:line="240" w:lineRule="auto"/>
    </w:pPr>
    <w:rPr>
      <w:rFonts w:eastAsia="Times New Roman" w:cs="Times New Roman"/>
      <w:sz w:val="20"/>
      <w:szCs w:val="24"/>
    </w:rPr>
  </w:style>
  <w:style w:type="paragraph" w:customStyle="1" w:styleId="097B3C391EC341588DE1F9195413D5DA8">
    <w:name w:val="097B3C391EC341588DE1F9195413D5DA8"/>
    <w:rsid w:val="00D83DE2"/>
    <w:pPr>
      <w:spacing w:before="40" w:after="40" w:line="240" w:lineRule="auto"/>
    </w:pPr>
    <w:rPr>
      <w:rFonts w:eastAsia="Times New Roman" w:cs="Times New Roman"/>
      <w:sz w:val="20"/>
      <w:szCs w:val="24"/>
    </w:rPr>
  </w:style>
  <w:style w:type="paragraph" w:customStyle="1" w:styleId="43C7792454E045AB8D88843652D605A18">
    <w:name w:val="43C7792454E045AB8D88843652D605A18"/>
    <w:rsid w:val="00D83DE2"/>
    <w:pPr>
      <w:spacing w:before="40" w:after="40" w:line="240" w:lineRule="auto"/>
    </w:pPr>
    <w:rPr>
      <w:rFonts w:eastAsia="Times New Roman" w:cs="Times New Roman"/>
      <w:sz w:val="20"/>
      <w:szCs w:val="24"/>
    </w:rPr>
  </w:style>
  <w:style w:type="paragraph" w:customStyle="1" w:styleId="2E71BC06A6C143E59E7F2BA03D298D488">
    <w:name w:val="2E71BC06A6C143E59E7F2BA03D298D488"/>
    <w:rsid w:val="00D83DE2"/>
    <w:pPr>
      <w:spacing w:before="40" w:after="40" w:line="240" w:lineRule="auto"/>
    </w:pPr>
    <w:rPr>
      <w:rFonts w:eastAsia="Times New Roman" w:cs="Times New Roman"/>
      <w:sz w:val="20"/>
      <w:szCs w:val="24"/>
    </w:rPr>
  </w:style>
  <w:style w:type="paragraph" w:customStyle="1" w:styleId="957596EC96FB4DBB85A214941AC9D6A28">
    <w:name w:val="957596EC96FB4DBB85A214941AC9D6A28"/>
    <w:rsid w:val="00D83DE2"/>
    <w:pPr>
      <w:spacing w:before="40" w:after="40" w:line="240" w:lineRule="auto"/>
    </w:pPr>
    <w:rPr>
      <w:rFonts w:eastAsia="Times New Roman" w:cs="Times New Roman"/>
      <w:sz w:val="20"/>
      <w:szCs w:val="24"/>
    </w:rPr>
  </w:style>
  <w:style w:type="paragraph" w:customStyle="1" w:styleId="2C0E342DD3B744F8BC3FEFF7BBCCB1B08">
    <w:name w:val="2C0E342DD3B744F8BC3FEFF7BBCCB1B08"/>
    <w:rsid w:val="00D83DE2"/>
    <w:pPr>
      <w:spacing w:before="40" w:after="40" w:line="240" w:lineRule="auto"/>
    </w:pPr>
    <w:rPr>
      <w:rFonts w:eastAsia="Times New Roman" w:cs="Times New Roman"/>
      <w:sz w:val="20"/>
      <w:szCs w:val="24"/>
    </w:rPr>
  </w:style>
  <w:style w:type="paragraph" w:customStyle="1" w:styleId="0CC4209DDE5949C983197DAAA767FA698">
    <w:name w:val="0CC4209DDE5949C983197DAAA767FA698"/>
    <w:rsid w:val="00D83DE2"/>
    <w:pPr>
      <w:spacing w:before="40" w:after="40" w:line="240" w:lineRule="auto"/>
    </w:pPr>
    <w:rPr>
      <w:rFonts w:eastAsia="Times New Roman" w:cs="Times New Roman"/>
      <w:sz w:val="20"/>
      <w:szCs w:val="24"/>
    </w:rPr>
  </w:style>
  <w:style w:type="paragraph" w:customStyle="1" w:styleId="E42CBCDC82C94E45A80FA99A689CB21E8">
    <w:name w:val="E42CBCDC82C94E45A80FA99A689CB21E8"/>
    <w:rsid w:val="00D83DE2"/>
    <w:pPr>
      <w:spacing w:before="40" w:after="40" w:line="240" w:lineRule="auto"/>
    </w:pPr>
    <w:rPr>
      <w:rFonts w:eastAsia="Times New Roman" w:cs="Times New Roman"/>
      <w:sz w:val="20"/>
      <w:szCs w:val="24"/>
    </w:rPr>
  </w:style>
  <w:style w:type="paragraph" w:customStyle="1" w:styleId="3F77083F7E8448B290EF123EDAF014C18">
    <w:name w:val="3F77083F7E8448B290EF123EDAF014C18"/>
    <w:rsid w:val="00D83DE2"/>
    <w:pPr>
      <w:spacing w:before="40" w:after="40" w:line="240" w:lineRule="auto"/>
    </w:pPr>
    <w:rPr>
      <w:rFonts w:eastAsia="Times New Roman" w:cs="Times New Roman"/>
      <w:sz w:val="20"/>
      <w:szCs w:val="24"/>
    </w:rPr>
  </w:style>
  <w:style w:type="paragraph" w:customStyle="1" w:styleId="3C39B6F18EF145E898676AEE99E7DC7E8">
    <w:name w:val="3C39B6F18EF145E898676AEE99E7DC7E8"/>
    <w:rsid w:val="00D83DE2"/>
    <w:pPr>
      <w:spacing w:before="40" w:after="40" w:line="240" w:lineRule="auto"/>
    </w:pPr>
    <w:rPr>
      <w:rFonts w:eastAsia="Times New Roman" w:cs="Times New Roman"/>
      <w:sz w:val="20"/>
      <w:szCs w:val="24"/>
    </w:rPr>
  </w:style>
  <w:style w:type="paragraph" w:customStyle="1" w:styleId="852FE79B560F4294A067BEC69C582B2F8">
    <w:name w:val="852FE79B560F4294A067BEC69C582B2F8"/>
    <w:rsid w:val="00D83DE2"/>
    <w:pPr>
      <w:spacing w:before="40" w:after="40" w:line="240" w:lineRule="auto"/>
    </w:pPr>
    <w:rPr>
      <w:rFonts w:eastAsia="Times New Roman" w:cs="Times New Roman"/>
      <w:sz w:val="20"/>
      <w:szCs w:val="24"/>
    </w:rPr>
  </w:style>
  <w:style w:type="paragraph" w:customStyle="1" w:styleId="3B93E61184824B6491525572652FE3438">
    <w:name w:val="3B93E61184824B6491525572652FE3438"/>
    <w:rsid w:val="00D83DE2"/>
    <w:pPr>
      <w:spacing w:before="40" w:after="40" w:line="240" w:lineRule="auto"/>
    </w:pPr>
    <w:rPr>
      <w:rFonts w:eastAsia="Times New Roman" w:cs="Times New Roman"/>
      <w:sz w:val="20"/>
      <w:szCs w:val="24"/>
    </w:rPr>
  </w:style>
  <w:style w:type="paragraph" w:customStyle="1" w:styleId="CDD1C8989E7B48AB988DB278723C24288">
    <w:name w:val="CDD1C8989E7B48AB988DB278723C24288"/>
    <w:rsid w:val="00D83DE2"/>
    <w:pPr>
      <w:spacing w:before="40" w:after="40" w:line="240" w:lineRule="auto"/>
    </w:pPr>
    <w:rPr>
      <w:rFonts w:eastAsia="Times New Roman" w:cs="Times New Roman"/>
      <w:sz w:val="20"/>
      <w:szCs w:val="24"/>
    </w:rPr>
  </w:style>
  <w:style w:type="paragraph" w:customStyle="1" w:styleId="E8E9D2C8BE1E4A3C94DF667B85CE79F18">
    <w:name w:val="E8E9D2C8BE1E4A3C94DF667B85CE79F18"/>
    <w:rsid w:val="00D83DE2"/>
    <w:pPr>
      <w:spacing w:before="40" w:after="40" w:line="240" w:lineRule="auto"/>
    </w:pPr>
    <w:rPr>
      <w:rFonts w:eastAsia="Times New Roman" w:cs="Times New Roman"/>
      <w:sz w:val="20"/>
      <w:szCs w:val="24"/>
    </w:rPr>
  </w:style>
  <w:style w:type="paragraph" w:customStyle="1" w:styleId="37A6BC18D3014AAFB4214F353581E9088">
    <w:name w:val="37A6BC18D3014AAFB4214F353581E9088"/>
    <w:rsid w:val="00D83DE2"/>
    <w:pPr>
      <w:spacing w:before="40" w:after="40" w:line="240" w:lineRule="auto"/>
    </w:pPr>
    <w:rPr>
      <w:rFonts w:eastAsia="Times New Roman" w:cs="Times New Roman"/>
      <w:sz w:val="20"/>
      <w:szCs w:val="24"/>
    </w:rPr>
  </w:style>
  <w:style w:type="paragraph" w:customStyle="1" w:styleId="46DC73DF78274786B0448CEF8BA435588">
    <w:name w:val="46DC73DF78274786B0448CEF8BA435588"/>
    <w:rsid w:val="00D83DE2"/>
    <w:pPr>
      <w:spacing w:before="40" w:after="40" w:line="240" w:lineRule="auto"/>
    </w:pPr>
    <w:rPr>
      <w:rFonts w:eastAsia="Times New Roman" w:cs="Times New Roman"/>
      <w:sz w:val="20"/>
      <w:szCs w:val="24"/>
    </w:rPr>
  </w:style>
  <w:style w:type="paragraph" w:customStyle="1" w:styleId="2D5092A786344A81B5299AE22A5B31245">
    <w:name w:val="2D5092A786344A81B5299AE22A5B31245"/>
    <w:rsid w:val="00D83DE2"/>
    <w:pPr>
      <w:spacing w:before="40" w:after="40" w:line="240" w:lineRule="auto"/>
    </w:pPr>
    <w:rPr>
      <w:rFonts w:eastAsia="Times New Roman" w:cs="Times New Roman"/>
      <w:sz w:val="20"/>
      <w:szCs w:val="24"/>
    </w:rPr>
  </w:style>
  <w:style w:type="paragraph" w:customStyle="1" w:styleId="FFDE065737D243518986D3648D6E8B1619">
    <w:name w:val="FFDE065737D243518986D3648D6E8B1619"/>
    <w:rsid w:val="00D83DE2"/>
    <w:pPr>
      <w:spacing w:before="40" w:after="40" w:line="240" w:lineRule="auto"/>
    </w:pPr>
    <w:rPr>
      <w:rFonts w:eastAsia="Times New Roman" w:cs="Times New Roman"/>
      <w:sz w:val="20"/>
      <w:szCs w:val="24"/>
    </w:rPr>
  </w:style>
  <w:style w:type="paragraph" w:customStyle="1" w:styleId="832E7AA9C2E04C299EB6B403F36D2D1E19">
    <w:name w:val="832E7AA9C2E04C299EB6B403F36D2D1E19"/>
    <w:rsid w:val="00D83DE2"/>
    <w:pPr>
      <w:spacing w:before="40" w:after="40" w:line="240" w:lineRule="auto"/>
    </w:pPr>
    <w:rPr>
      <w:rFonts w:eastAsia="Times New Roman" w:cs="Times New Roman"/>
      <w:sz w:val="20"/>
      <w:szCs w:val="24"/>
    </w:rPr>
  </w:style>
  <w:style w:type="paragraph" w:customStyle="1" w:styleId="2BF16207E1824352AFE99C27EEBDB45619">
    <w:name w:val="2BF16207E1824352AFE99C27EEBDB45619"/>
    <w:rsid w:val="00D83DE2"/>
    <w:pPr>
      <w:spacing w:before="40" w:after="40" w:line="240" w:lineRule="auto"/>
    </w:pPr>
    <w:rPr>
      <w:rFonts w:eastAsia="Times New Roman" w:cs="Times New Roman"/>
      <w:sz w:val="20"/>
      <w:szCs w:val="24"/>
    </w:rPr>
  </w:style>
  <w:style w:type="paragraph" w:customStyle="1" w:styleId="1F9A42DCFD234D7EBFB556D25AE6318419">
    <w:name w:val="1F9A42DCFD234D7EBFB556D25AE6318419"/>
    <w:rsid w:val="00D83DE2"/>
    <w:pPr>
      <w:spacing w:before="40" w:after="40" w:line="240" w:lineRule="auto"/>
    </w:pPr>
    <w:rPr>
      <w:rFonts w:eastAsia="Times New Roman" w:cs="Times New Roman"/>
      <w:sz w:val="20"/>
      <w:szCs w:val="24"/>
    </w:rPr>
  </w:style>
  <w:style w:type="paragraph" w:customStyle="1" w:styleId="A667DBA099B84EEBA47537F5331E525819">
    <w:name w:val="A667DBA099B84EEBA47537F5331E525819"/>
    <w:rsid w:val="00D83DE2"/>
    <w:pPr>
      <w:spacing w:before="40" w:after="40" w:line="240" w:lineRule="auto"/>
    </w:pPr>
    <w:rPr>
      <w:rFonts w:eastAsia="Times New Roman" w:cs="Times New Roman"/>
      <w:sz w:val="20"/>
      <w:szCs w:val="24"/>
    </w:rPr>
  </w:style>
  <w:style w:type="paragraph" w:customStyle="1" w:styleId="EC85B0E74C554F2F8C7079920D933FEE19">
    <w:name w:val="EC85B0E74C554F2F8C7079920D933FEE19"/>
    <w:rsid w:val="00D83DE2"/>
    <w:pPr>
      <w:spacing w:before="40" w:after="40" w:line="240" w:lineRule="auto"/>
    </w:pPr>
    <w:rPr>
      <w:rFonts w:eastAsia="Times New Roman" w:cs="Times New Roman"/>
      <w:sz w:val="20"/>
      <w:szCs w:val="24"/>
    </w:rPr>
  </w:style>
  <w:style w:type="paragraph" w:customStyle="1" w:styleId="04ABD170C4324D84B8849CF19A346CF619">
    <w:name w:val="04ABD170C4324D84B8849CF19A346CF619"/>
    <w:rsid w:val="00D83DE2"/>
    <w:pPr>
      <w:spacing w:before="40" w:after="40" w:line="240" w:lineRule="auto"/>
    </w:pPr>
    <w:rPr>
      <w:rFonts w:eastAsia="Times New Roman" w:cs="Times New Roman"/>
      <w:sz w:val="20"/>
      <w:szCs w:val="24"/>
    </w:rPr>
  </w:style>
  <w:style w:type="paragraph" w:customStyle="1" w:styleId="476D2AFA4F8D435FA51AE66B444945C719">
    <w:name w:val="476D2AFA4F8D435FA51AE66B444945C719"/>
    <w:rsid w:val="00D83DE2"/>
    <w:pPr>
      <w:spacing w:before="40" w:after="40" w:line="240" w:lineRule="auto"/>
    </w:pPr>
    <w:rPr>
      <w:rFonts w:eastAsia="Times New Roman" w:cs="Times New Roman"/>
      <w:sz w:val="20"/>
      <w:szCs w:val="24"/>
    </w:rPr>
  </w:style>
  <w:style w:type="paragraph" w:customStyle="1" w:styleId="0C665E66774D4E57861EA0ED9B8EED7819">
    <w:name w:val="0C665E66774D4E57861EA0ED9B8EED7819"/>
    <w:rsid w:val="00D83DE2"/>
    <w:pPr>
      <w:spacing w:before="40" w:after="40" w:line="240" w:lineRule="auto"/>
    </w:pPr>
    <w:rPr>
      <w:rFonts w:eastAsia="Times New Roman" w:cs="Times New Roman"/>
      <w:sz w:val="20"/>
      <w:szCs w:val="24"/>
    </w:rPr>
  </w:style>
  <w:style w:type="paragraph" w:customStyle="1" w:styleId="F7373D995150437FA936C5DAFC7B041319">
    <w:name w:val="F7373D995150437FA936C5DAFC7B041319"/>
    <w:rsid w:val="00D83DE2"/>
    <w:pPr>
      <w:spacing w:before="40" w:after="40" w:line="240" w:lineRule="auto"/>
    </w:pPr>
    <w:rPr>
      <w:rFonts w:eastAsia="Times New Roman" w:cs="Times New Roman"/>
      <w:sz w:val="20"/>
      <w:szCs w:val="24"/>
    </w:rPr>
  </w:style>
  <w:style w:type="paragraph" w:customStyle="1" w:styleId="D84877DF4F334657B66518D722B17C6624">
    <w:name w:val="D84877DF4F334657B66518D722B17C6624"/>
    <w:rsid w:val="00D83DE2"/>
    <w:pPr>
      <w:spacing w:before="40" w:after="40" w:line="240" w:lineRule="auto"/>
    </w:pPr>
    <w:rPr>
      <w:rFonts w:eastAsia="Times New Roman" w:cs="Times New Roman"/>
      <w:sz w:val="20"/>
      <w:szCs w:val="24"/>
    </w:rPr>
  </w:style>
  <w:style w:type="paragraph" w:customStyle="1" w:styleId="C37D5B19A7ED459581C0CF8FE83582B424">
    <w:name w:val="C37D5B19A7ED459581C0CF8FE83582B424"/>
    <w:rsid w:val="00D83DE2"/>
    <w:pPr>
      <w:spacing w:before="40" w:after="40" w:line="240" w:lineRule="auto"/>
    </w:pPr>
    <w:rPr>
      <w:rFonts w:eastAsia="Times New Roman" w:cs="Times New Roman"/>
      <w:sz w:val="20"/>
      <w:szCs w:val="24"/>
    </w:rPr>
  </w:style>
  <w:style w:type="paragraph" w:customStyle="1" w:styleId="49D1CD5ACD084FAEAA5709CAAB30F65524">
    <w:name w:val="49D1CD5ACD084FAEAA5709CAAB30F65524"/>
    <w:rsid w:val="00D83DE2"/>
    <w:pPr>
      <w:spacing w:before="40" w:after="40" w:line="240" w:lineRule="auto"/>
    </w:pPr>
    <w:rPr>
      <w:rFonts w:eastAsia="Times New Roman" w:cs="Times New Roman"/>
      <w:sz w:val="20"/>
      <w:szCs w:val="24"/>
    </w:rPr>
  </w:style>
  <w:style w:type="paragraph" w:customStyle="1" w:styleId="2C22B092B00F40A4830AB20329F61D4F24">
    <w:name w:val="2C22B092B00F40A4830AB20329F61D4F24"/>
    <w:rsid w:val="00D83DE2"/>
    <w:pPr>
      <w:spacing w:before="40" w:after="40" w:line="240" w:lineRule="auto"/>
    </w:pPr>
    <w:rPr>
      <w:rFonts w:eastAsia="Times New Roman" w:cs="Times New Roman"/>
      <w:sz w:val="20"/>
      <w:szCs w:val="24"/>
    </w:rPr>
  </w:style>
  <w:style w:type="paragraph" w:customStyle="1" w:styleId="6147FF3447CE43BF89891853B16C62C224">
    <w:name w:val="6147FF3447CE43BF89891853B16C62C224"/>
    <w:rsid w:val="00D83DE2"/>
    <w:pPr>
      <w:spacing w:before="40" w:after="40" w:line="240" w:lineRule="auto"/>
    </w:pPr>
    <w:rPr>
      <w:rFonts w:eastAsia="Times New Roman" w:cs="Times New Roman"/>
      <w:sz w:val="20"/>
      <w:szCs w:val="24"/>
    </w:rPr>
  </w:style>
  <w:style w:type="paragraph" w:customStyle="1" w:styleId="54A6C92A99F442F8944C7A299E6498E624">
    <w:name w:val="54A6C92A99F442F8944C7A299E6498E624"/>
    <w:rsid w:val="00D83DE2"/>
    <w:pPr>
      <w:spacing w:before="40" w:after="40" w:line="240" w:lineRule="auto"/>
    </w:pPr>
    <w:rPr>
      <w:rFonts w:eastAsia="Times New Roman" w:cs="Times New Roman"/>
      <w:sz w:val="20"/>
      <w:szCs w:val="24"/>
    </w:rPr>
  </w:style>
  <w:style w:type="paragraph" w:customStyle="1" w:styleId="796D63ACA77F4E7B84BFF205A6E1B5C124">
    <w:name w:val="796D63ACA77F4E7B84BFF205A6E1B5C124"/>
    <w:rsid w:val="00D83DE2"/>
    <w:pPr>
      <w:spacing w:before="40" w:after="40" w:line="240" w:lineRule="auto"/>
    </w:pPr>
    <w:rPr>
      <w:rFonts w:eastAsia="Times New Roman" w:cs="Times New Roman"/>
      <w:sz w:val="20"/>
      <w:szCs w:val="24"/>
    </w:rPr>
  </w:style>
  <w:style w:type="paragraph" w:customStyle="1" w:styleId="C56DBFB5735B460E8E9CE21BDFDD524824">
    <w:name w:val="C56DBFB5735B460E8E9CE21BDFDD524824"/>
    <w:rsid w:val="00D83DE2"/>
    <w:pPr>
      <w:spacing w:before="40" w:after="40" w:line="240" w:lineRule="auto"/>
    </w:pPr>
    <w:rPr>
      <w:rFonts w:eastAsia="Times New Roman" w:cs="Times New Roman"/>
      <w:sz w:val="20"/>
      <w:szCs w:val="24"/>
    </w:rPr>
  </w:style>
  <w:style w:type="paragraph" w:customStyle="1" w:styleId="E5ECE253B111424286715C4A7270079C24">
    <w:name w:val="E5ECE253B111424286715C4A7270079C24"/>
    <w:rsid w:val="00D83DE2"/>
    <w:pPr>
      <w:spacing w:before="40" w:after="40" w:line="240" w:lineRule="auto"/>
    </w:pPr>
    <w:rPr>
      <w:rFonts w:eastAsia="Times New Roman" w:cs="Times New Roman"/>
      <w:sz w:val="20"/>
      <w:szCs w:val="24"/>
    </w:rPr>
  </w:style>
  <w:style w:type="paragraph" w:customStyle="1" w:styleId="56C9DB2201764F3D819B4469B641958F24">
    <w:name w:val="56C9DB2201764F3D819B4469B641958F24"/>
    <w:rsid w:val="00D83DE2"/>
    <w:pPr>
      <w:spacing w:before="40" w:after="40" w:line="240" w:lineRule="auto"/>
    </w:pPr>
    <w:rPr>
      <w:rFonts w:eastAsia="Times New Roman" w:cs="Times New Roman"/>
      <w:sz w:val="20"/>
      <w:szCs w:val="24"/>
    </w:rPr>
  </w:style>
  <w:style w:type="paragraph" w:customStyle="1" w:styleId="53966966DB684D53B3C2FD87F5FEA00321">
    <w:name w:val="53966966DB684D53B3C2FD87F5FEA00321"/>
    <w:rsid w:val="00D83DE2"/>
    <w:pPr>
      <w:spacing w:before="40" w:after="40" w:line="240" w:lineRule="auto"/>
    </w:pPr>
    <w:rPr>
      <w:rFonts w:eastAsia="Times New Roman" w:cs="Times New Roman"/>
      <w:sz w:val="20"/>
      <w:szCs w:val="24"/>
    </w:rPr>
  </w:style>
  <w:style w:type="paragraph" w:customStyle="1" w:styleId="EE7E70CC32144886AC287F3AB802A2B317">
    <w:name w:val="EE7E70CC32144886AC287F3AB802A2B317"/>
    <w:rsid w:val="00D83DE2"/>
    <w:pPr>
      <w:spacing w:before="40" w:after="40" w:line="240" w:lineRule="auto"/>
    </w:pPr>
    <w:rPr>
      <w:rFonts w:eastAsia="Times New Roman" w:cs="Times New Roman"/>
      <w:sz w:val="20"/>
      <w:szCs w:val="24"/>
    </w:rPr>
  </w:style>
  <w:style w:type="paragraph" w:customStyle="1" w:styleId="4BAEB52B0C9C458784449FA8BA8140B017">
    <w:name w:val="4BAEB52B0C9C458784449FA8BA8140B017"/>
    <w:rsid w:val="00D83DE2"/>
    <w:pPr>
      <w:spacing w:before="40" w:after="40" w:line="240" w:lineRule="auto"/>
    </w:pPr>
    <w:rPr>
      <w:rFonts w:eastAsia="Times New Roman" w:cs="Times New Roman"/>
      <w:sz w:val="20"/>
      <w:szCs w:val="24"/>
    </w:rPr>
  </w:style>
  <w:style w:type="paragraph" w:customStyle="1" w:styleId="81F321D08AEC46E5ACC2FC74B4E09EB217">
    <w:name w:val="81F321D08AEC46E5ACC2FC74B4E09EB217"/>
    <w:rsid w:val="00D83DE2"/>
    <w:pPr>
      <w:spacing w:before="40" w:after="40" w:line="240" w:lineRule="auto"/>
    </w:pPr>
    <w:rPr>
      <w:rFonts w:eastAsia="Times New Roman" w:cs="Times New Roman"/>
      <w:sz w:val="20"/>
      <w:szCs w:val="24"/>
    </w:rPr>
  </w:style>
  <w:style w:type="paragraph" w:customStyle="1" w:styleId="AA3C00557F6D4B78AE0684B2242F4B259">
    <w:name w:val="AA3C00557F6D4B78AE0684B2242F4B259"/>
    <w:rsid w:val="00D83DE2"/>
    <w:pPr>
      <w:spacing w:before="40" w:after="40" w:line="240" w:lineRule="auto"/>
    </w:pPr>
    <w:rPr>
      <w:rFonts w:eastAsia="Times New Roman" w:cs="Times New Roman"/>
      <w:sz w:val="20"/>
      <w:szCs w:val="24"/>
    </w:rPr>
  </w:style>
  <w:style w:type="paragraph" w:customStyle="1" w:styleId="676CDD9F665141BFB486372ECEA61D429">
    <w:name w:val="676CDD9F665141BFB486372ECEA61D429"/>
    <w:rsid w:val="00D83DE2"/>
    <w:pPr>
      <w:spacing w:before="40" w:after="40" w:line="240" w:lineRule="auto"/>
    </w:pPr>
    <w:rPr>
      <w:rFonts w:eastAsia="Times New Roman" w:cs="Times New Roman"/>
      <w:sz w:val="20"/>
      <w:szCs w:val="24"/>
    </w:rPr>
  </w:style>
  <w:style w:type="paragraph" w:customStyle="1" w:styleId="C2136F33B33647C1A06A60F5096E23399">
    <w:name w:val="C2136F33B33647C1A06A60F5096E23399"/>
    <w:rsid w:val="00D83DE2"/>
    <w:pPr>
      <w:spacing w:before="40" w:after="40" w:line="240" w:lineRule="auto"/>
    </w:pPr>
    <w:rPr>
      <w:rFonts w:eastAsia="Times New Roman" w:cs="Times New Roman"/>
      <w:sz w:val="20"/>
      <w:szCs w:val="24"/>
    </w:rPr>
  </w:style>
  <w:style w:type="paragraph" w:customStyle="1" w:styleId="8417497A3265472282DB1E9F0185362D9">
    <w:name w:val="8417497A3265472282DB1E9F0185362D9"/>
    <w:rsid w:val="00D83DE2"/>
    <w:pPr>
      <w:spacing w:before="40" w:after="40" w:line="240" w:lineRule="auto"/>
    </w:pPr>
    <w:rPr>
      <w:rFonts w:eastAsia="Times New Roman" w:cs="Times New Roman"/>
      <w:sz w:val="20"/>
      <w:szCs w:val="24"/>
    </w:rPr>
  </w:style>
  <w:style w:type="paragraph" w:customStyle="1" w:styleId="859A16A5AED54CBF9F67F78FCD243BBE9">
    <w:name w:val="859A16A5AED54CBF9F67F78FCD243BBE9"/>
    <w:rsid w:val="00D83DE2"/>
    <w:pPr>
      <w:spacing w:before="40" w:after="40" w:line="240" w:lineRule="auto"/>
    </w:pPr>
    <w:rPr>
      <w:rFonts w:eastAsia="Times New Roman" w:cs="Times New Roman"/>
      <w:sz w:val="20"/>
      <w:szCs w:val="24"/>
    </w:rPr>
  </w:style>
  <w:style w:type="paragraph" w:customStyle="1" w:styleId="6EC75DCFCFD34B049CC12E16DE59999B9">
    <w:name w:val="6EC75DCFCFD34B049CC12E16DE59999B9"/>
    <w:rsid w:val="00D83DE2"/>
    <w:pPr>
      <w:spacing w:before="40" w:after="40" w:line="240" w:lineRule="auto"/>
    </w:pPr>
    <w:rPr>
      <w:rFonts w:eastAsia="Times New Roman" w:cs="Times New Roman"/>
      <w:sz w:val="20"/>
      <w:szCs w:val="24"/>
    </w:rPr>
  </w:style>
  <w:style w:type="paragraph" w:customStyle="1" w:styleId="710DD4F49E664BC489AFAC68C5FE804B9">
    <w:name w:val="710DD4F49E664BC489AFAC68C5FE804B9"/>
    <w:rsid w:val="00D83DE2"/>
    <w:pPr>
      <w:spacing w:before="40" w:after="40" w:line="240" w:lineRule="auto"/>
    </w:pPr>
    <w:rPr>
      <w:rFonts w:eastAsia="Times New Roman" w:cs="Times New Roman"/>
      <w:sz w:val="20"/>
      <w:szCs w:val="24"/>
    </w:rPr>
  </w:style>
  <w:style w:type="paragraph" w:customStyle="1" w:styleId="1B7D7DC739524056933F2E7310A0E0B59">
    <w:name w:val="1B7D7DC739524056933F2E7310A0E0B59"/>
    <w:rsid w:val="00D83DE2"/>
    <w:pPr>
      <w:spacing w:before="40" w:after="40" w:line="240" w:lineRule="auto"/>
    </w:pPr>
    <w:rPr>
      <w:rFonts w:eastAsia="Times New Roman" w:cs="Times New Roman"/>
      <w:sz w:val="20"/>
      <w:szCs w:val="24"/>
    </w:rPr>
  </w:style>
  <w:style w:type="paragraph" w:customStyle="1" w:styleId="0B0F3B763DA74400A537B1CD2CF28A4A9">
    <w:name w:val="0B0F3B763DA74400A537B1CD2CF28A4A9"/>
    <w:rsid w:val="00D83DE2"/>
    <w:pPr>
      <w:spacing w:before="40" w:after="40" w:line="240" w:lineRule="auto"/>
    </w:pPr>
    <w:rPr>
      <w:rFonts w:eastAsia="Times New Roman" w:cs="Times New Roman"/>
      <w:sz w:val="20"/>
      <w:szCs w:val="24"/>
    </w:rPr>
  </w:style>
  <w:style w:type="paragraph" w:customStyle="1" w:styleId="715BF2A5F1204548901DBE8397B376609">
    <w:name w:val="715BF2A5F1204548901DBE8397B376609"/>
    <w:rsid w:val="00D83DE2"/>
    <w:pPr>
      <w:spacing w:before="40" w:after="40" w:line="240" w:lineRule="auto"/>
    </w:pPr>
    <w:rPr>
      <w:rFonts w:eastAsia="Times New Roman" w:cs="Times New Roman"/>
      <w:sz w:val="20"/>
      <w:szCs w:val="24"/>
    </w:rPr>
  </w:style>
  <w:style w:type="paragraph" w:customStyle="1" w:styleId="11006B17C5D34B8D95099B80FA9EE05C9">
    <w:name w:val="11006B17C5D34B8D95099B80FA9EE05C9"/>
    <w:rsid w:val="00D83DE2"/>
    <w:pPr>
      <w:spacing w:before="40" w:after="40" w:line="240" w:lineRule="auto"/>
    </w:pPr>
    <w:rPr>
      <w:rFonts w:eastAsia="Times New Roman" w:cs="Times New Roman"/>
      <w:sz w:val="20"/>
      <w:szCs w:val="24"/>
    </w:rPr>
  </w:style>
  <w:style w:type="paragraph" w:customStyle="1" w:styleId="BFC4BE1ADAC9425AA0CE4955EA86192A9">
    <w:name w:val="BFC4BE1ADAC9425AA0CE4955EA86192A9"/>
    <w:rsid w:val="00D83DE2"/>
    <w:pPr>
      <w:spacing w:before="40" w:after="40" w:line="240" w:lineRule="auto"/>
    </w:pPr>
    <w:rPr>
      <w:rFonts w:eastAsia="Times New Roman" w:cs="Times New Roman"/>
      <w:sz w:val="20"/>
      <w:szCs w:val="24"/>
    </w:rPr>
  </w:style>
  <w:style w:type="paragraph" w:customStyle="1" w:styleId="68E3E91059E74694B9A2D2AA427F60BA9">
    <w:name w:val="68E3E91059E74694B9A2D2AA427F60BA9"/>
    <w:rsid w:val="00D83DE2"/>
    <w:pPr>
      <w:spacing w:before="40" w:after="40" w:line="240" w:lineRule="auto"/>
    </w:pPr>
    <w:rPr>
      <w:rFonts w:eastAsia="Times New Roman" w:cs="Times New Roman"/>
      <w:sz w:val="20"/>
      <w:szCs w:val="24"/>
    </w:rPr>
  </w:style>
  <w:style w:type="paragraph" w:customStyle="1" w:styleId="88EA61AF0DDF43C49EBF9EB93CDD349F9">
    <w:name w:val="88EA61AF0DDF43C49EBF9EB93CDD349F9"/>
    <w:rsid w:val="00D83DE2"/>
    <w:pPr>
      <w:spacing w:before="40" w:after="40" w:line="240" w:lineRule="auto"/>
    </w:pPr>
    <w:rPr>
      <w:rFonts w:eastAsia="Times New Roman" w:cs="Times New Roman"/>
      <w:sz w:val="20"/>
      <w:szCs w:val="24"/>
    </w:rPr>
  </w:style>
  <w:style w:type="paragraph" w:customStyle="1" w:styleId="98867F6F8F4D4BDBA73B418D95A82FCE9">
    <w:name w:val="98867F6F8F4D4BDBA73B418D95A82FCE9"/>
    <w:rsid w:val="00D83DE2"/>
    <w:pPr>
      <w:spacing w:before="40" w:after="40" w:line="240" w:lineRule="auto"/>
    </w:pPr>
    <w:rPr>
      <w:rFonts w:eastAsia="Times New Roman" w:cs="Times New Roman"/>
      <w:sz w:val="20"/>
      <w:szCs w:val="24"/>
    </w:rPr>
  </w:style>
  <w:style w:type="paragraph" w:customStyle="1" w:styleId="9155EDAEC76D4ECD8495745990EC90909">
    <w:name w:val="9155EDAEC76D4ECD8495745990EC90909"/>
    <w:rsid w:val="00D83DE2"/>
    <w:pPr>
      <w:spacing w:before="40" w:after="40" w:line="240" w:lineRule="auto"/>
    </w:pPr>
    <w:rPr>
      <w:rFonts w:eastAsia="Times New Roman" w:cs="Times New Roman"/>
      <w:sz w:val="20"/>
      <w:szCs w:val="24"/>
    </w:rPr>
  </w:style>
  <w:style w:type="paragraph" w:customStyle="1" w:styleId="97E78B4D515547F5976601C9442FF2349">
    <w:name w:val="97E78B4D515547F5976601C9442FF2349"/>
    <w:rsid w:val="00D83DE2"/>
    <w:pPr>
      <w:spacing w:before="40" w:after="40" w:line="240" w:lineRule="auto"/>
    </w:pPr>
    <w:rPr>
      <w:rFonts w:eastAsia="Times New Roman" w:cs="Times New Roman"/>
      <w:sz w:val="20"/>
      <w:szCs w:val="24"/>
    </w:rPr>
  </w:style>
  <w:style w:type="paragraph" w:customStyle="1" w:styleId="25C612BEF5174BD9A4ACD0DE5E47FD099">
    <w:name w:val="25C612BEF5174BD9A4ACD0DE5E47FD099"/>
    <w:rsid w:val="00D83DE2"/>
    <w:pPr>
      <w:spacing w:before="40" w:after="40" w:line="240" w:lineRule="auto"/>
    </w:pPr>
    <w:rPr>
      <w:rFonts w:eastAsia="Times New Roman" w:cs="Times New Roman"/>
      <w:sz w:val="20"/>
      <w:szCs w:val="24"/>
    </w:rPr>
  </w:style>
  <w:style w:type="paragraph" w:customStyle="1" w:styleId="363F09D9C16746F0946C0C3CACB96FAF9">
    <w:name w:val="363F09D9C16746F0946C0C3CACB96FAF9"/>
    <w:rsid w:val="00D83DE2"/>
    <w:pPr>
      <w:spacing w:before="40" w:after="40" w:line="240" w:lineRule="auto"/>
    </w:pPr>
    <w:rPr>
      <w:rFonts w:eastAsia="Times New Roman" w:cs="Times New Roman"/>
      <w:sz w:val="20"/>
      <w:szCs w:val="24"/>
    </w:rPr>
  </w:style>
  <w:style w:type="paragraph" w:customStyle="1" w:styleId="63E5CC1843DD4D1498BDF91AEBF210819">
    <w:name w:val="63E5CC1843DD4D1498BDF91AEBF210819"/>
    <w:rsid w:val="00D83DE2"/>
    <w:pPr>
      <w:spacing w:before="40" w:after="40" w:line="240" w:lineRule="auto"/>
    </w:pPr>
    <w:rPr>
      <w:rFonts w:eastAsia="Times New Roman" w:cs="Times New Roman"/>
      <w:sz w:val="20"/>
      <w:szCs w:val="24"/>
    </w:rPr>
  </w:style>
  <w:style w:type="paragraph" w:customStyle="1" w:styleId="32703B111C324FE5A449EAC9E2FD8A819">
    <w:name w:val="32703B111C324FE5A449EAC9E2FD8A819"/>
    <w:rsid w:val="00D83DE2"/>
    <w:pPr>
      <w:spacing w:before="40" w:after="40" w:line="240" w:lineRule="auto"/>
    </w:pPr>
    <w:rPr>
      <w:rFonts w:eastAsia="Times New Roman" w:cs="Times New Roman"/>
      <w:sz w:val="20"/>
      <w:szCs w:val="24"/>
    </w:rPr>
  </w:style>
  <w:style w:type="paragraph" w:customStyle="1" w:styleId="B830049F1A034DD7A2BB78843CA68DC99">
    <w:name w:val="B830049F1A034DD7A2BB78843CA68DC99"/>
    <w:rsid w:val="00D83DE2"/>
    <w:pPr>
      <w:spacing w:before="40" w:after="40" w:line="240" w:lineRule="auto"/>
    </w:pPr>
    <w:rPr>
      <w:rFonts w:eastAsia="Times New Roman" w:cs="Times New Roman"/>
      <w:sz w:val="20"/>
      <w:szCs w:val="24"/>
    </w:rPr>
  </w:style>
  <w:style w:type="paragraph" w:customStyle="1" w:styleId="46923C490DB94CA0989732D2F3C1DE059">
    <w:name w:val="46923C490DB94CA0989732D2F3C1DE059"/>
    <w:rsid w:val="00D83DE2"/>
    <w:pPr>
      <w:spacing w:before="40" w:after="40" w:line="240" w:lineRule="auto"/>
    </w:pPr>
    <w:rPr>
      <w:rFonts w:eastAsia="Times New Roman" w:cs="Times New Roman"/>
      <w:sz w:val="20"/>
      <w:szCs w:val="24"/>
    </w:rPr>
  </w:style>
  <w:style w:type="paragraph" w:customStyle="1" w:styleId="27D297A0AB714F1DB8242A0C032E8D699">
    <w:name w:val="27D297A0AB714F1DB8242A0C032E8D699"/>
    <w:rsid w:val="00D83DE2"/>
    <w:pPr>
      <w:spacing w:before="40" w:after="40" w:line="240" w:lineRule="auto"/>
    </w:pPr>
    <w:rPr>
      <w:rFonts w:eastAsia="Times New Roman" w:cs="Times New Roman"/>
      <w:sz w:val="20"/>
      <w:szCs w:val="24"/>
    </w:rPr>
  </w:style>
  <w:style w:type="paragraph" w:customStyle="1" w:styleId="9DE9180A4A67419E959826B748B9DD2E9">
    <w:name w:val="9DE9180A4A67419E959826B748B9DD2E9"/>
    <w:rsid w:val="00D83DE2"/>
    <w:pPr>
      <w:spacing w:before="40" w:after="40" w:line="240" w:lineRule="auto"/>
    </w:pPr>
    <w:rPr>
      <w:rFonts w:eastAsia="Times New Roman" w:cs="Times New Roman"/>
      <w:sz w:val="20"/>
      <w:szCs w:val="24"/>
    </w:rPr>
  </w:style>
  <w:style w:type="paragraph" w:customStyle="1" w:styleId="0E065772E9EB4CA3A3D0D6ACDF15F45B9">
    <w:name w:val="0E065772E9EB4CA3A3D0D6ACDF15F45B9"/>
    <w:rsid w:val="00D83DE2"/>
    <w:pPr>
      <w:spacing w:before="40" w:after="40" w:line="240" w:lineRule="auto"/>
    </w:pPr>
    <w:rPr>
      <w:rFonts w:eastAsia="Times New Roman" w:cs="Times New Roman"/>
      <w:sz w:val="20"/>
      <w:szCs w:val="24"/>
    </w:rPr>
  </w:style>
  <w:style w:type="paragraph" w:customStyle="1" w:styleId="8AA4CE98D1E84FB8B827A48D216F56749">
    <w:name w:val="8AA4CE98D1E84FB8B827A48D216F56749"/>
    <w:rsid w:val="00D83DE2"/>
    <w:pPr>
      <w:spacing w:before="40" w:after="40" w:line="240" w:lineRule="auto"/>
    </w:pPr>
    <w:rPr>
      <w:rFonts w:eastAsia="Times New Roman" w:cs="Times New Roman"/>
      <w:sz w:val="20"/>
      <w:szCs w:val="24"/>
    </w:rPr>
  </w:style>
  <w:style w:type="paragraph" w:customStyle="1" w:styleId="873459ECEAC94C338B2506705BB09AB99">
    <w:name w:val="873459ECEAC94C338B2506705BB09AB99"/>
    <w:rsid w:val="00D83DE2"/>
    <w:pPr>
      <w:spacing w:before="40" w:after="40" w:line="240" w:lineRule="auto"/>
    </w:pPr>
    <w:rPr>
      <w:rFonts w:eastAsia="Times New Roman" w:cs="Times New Roman"/>
      <w:sz w:val="20"/>
      <w:szCs w:val="24"/>
    </w:rPr>
  </w:style>
  <w:style w:type="paragraph" w:customStyle="1" w:styleId="69F1664585924C0580EFCC49C22966A59">
    <w:name w:val="69F1664585924C0580EFCC49C22966A59"/>
    <w:rsid w:val="00D83DE2"/>
    <w:pPr>
      <w:spacing w:before="40" w:after="40" w:line="240" w:lineRule="auto"/>
    </w:pPr>
    <w:rPr>
      <w:rFonts w:eastAsia="Times New Roman" w:cs="Times New Roman"/>
      <w:sz w:val="20"/>
      <w:szCs w:val="24"/>
    </w:rPr>
  </w:style>
  <w:style w:type="paragraph" w:customStyle="1" w:styleId="097B3C391EC341588DE1F9195413D5DA9">
    <w:name w:val="097B3C391EC341588DE1F9195413D5DA9"/>
    <w:rsid w:val="00D83DE2"/>
    <w:pPr>
      <w:spacing w:before="40" w:after="40" w:line="240" w:lineRule="auto"/>
    </w:pPr>
    <w:rPr>
      <w:rFonts w:eastAsia="Times New Roman" w:cs="Times New Roman"/>
      <w:sz w:val="20"/>
      <w:szCs w:val="24"/>
    </w:rPr>
  </w:style>
  <w:style w:type="paragraph" w:customStyle="1" w:styleId="43C7792454E045AB8D88843652D605A19">
    <w:name w:val="43C7792454E045AB8D88843652D605A19"/>
    <w:rsid w:val="00D83DE2"/>
    <w:pPr>
      <w:spacing w:before="40" w:after="40" w:line="240" w:lineRule="auto"/>
    </w:pPr>
    <w:rPr>
      <w:rFonts w:eastAsia="Times New Roman" w:cs="Times New Roman"/>
      <w:sz w:val="20"/>
      <w:szCs w:val="24"/>
    </w:rPr>
  </w:style>
  <w:style w:type="paragraph" w:customStyle="1" w:styleId="2E71BC06A6C143E59E7F2BA03D298D489">
    <w:name w:val="2E71BC06A6C143E59E7F2BA03D298D489"/>
    <w:rsid w:val="00D83DE2"/>
    <w:pPr>
      <w:spacing w:before="40" w:after="40" w:line="240" w:lineRule="auto"/>
    </w:pPr>
    <w:rPr>
      <w:rFonts w:eastAsia="Times New Roman" w:cs="Times New Roman"/>
      <w:sz w:val="20"/>
      <w:szCs w:val="24"/>
    </w:rPr>
  </w:style>
  <w:style w:type="paragraph" w:customStyle="1" w:styleId="957596EC96FB4DBB85A214941AC9D6A29">
    <w:name w:val="957596EC96FB4DBB85A214941AC9D6A29"/>
    <w:rsid w:val="00D83DE2"/>
    <w:pPr>
      <w:spacing w:before="40" w:after="40" w:line="240" w:lineRule="auto"/>
    </w:pPr>
    <w:rPr>
      <w:rFonts w:eastAsia="Times New Roman" w:cs="Times New Roman"/>
      <w:sz w:val="20"/>
      <w:szCs w:val="24"/>
    </w:rPr>
  </w:style>
  <w:style w:type="paragraph" w:customStyle="1" w:styleId="2C0E342DD3B744F8BC3FEFF7BBCCB1B09">
    <w:name w:val="2C0E342DD3B744F8BC3FEFF7BBCCB1B09"/>
    <w:rsid w:val="00D83DE2"/>
    <w:pPr>
      <w:spacing w:before="40" w:after="40" w:line="240" w:lineRule="auto"/>
    </w:pPr>
    <w:rPr>
      <w:rFonts w:eastAsia="Times New Roman" w:cs="Times New Roman"/>
      <w:sz w:val="20"/>
      <w:szCs w:val="24"/>
    </w:rPr>
  </w:style>
  <w:style w:type="paragraph" w:customStyle="1" w:styleId="0CC4209DDE5949C983197DAAA767FA699">
    <w:name w:val="0CC4209DDE5949C983197DAAA767FA699"/>
    <w:rsid w:val="00D83DE2"/>
    <w:pPr>
      <w:spacing w:before="40" w:after="40" w:line="240" w:lineRule="auto"/>
    </w:pPr>
    <w:rPr>
      <w:rFonts w:eastAsia="Times New Roman" w:cs="Times New Roman"/>
      <w:sz w:val="20"/>
      <w:szCs w:val="24"/>
    </w:rPr>
  </w:style>
  <w:style w:type="paragraph" w:customStyle="1" w:styleId="E42CBCDC82C94E45A80FA99A689CB21E9">
    <w:name w:val="E42CBCDC82C94E45A80FA99A689CB21E9"/>
    <w:rsid w:val="00D83DE2"/>
    <w:pPr>
      <w:spacing w:before="40" w:after="40" w:line="240" w:lineRule="auto"/>
    </w:pPr>
    <w:rPr>
      <w:rFonts w:eastAsia="Times New Roman" w:cs="Times New Roman"/>
      <w:sz w:val="20"/>
      <w:szCs w:val="24"/>
    </w:rPr>
  </w:style>
  <w:style w:type="paragraph" w:customStyle="1" w:styleId="3F77083F7E8448B290EF123EDAF014C19">
    <w:name w:val="3F77083F7E8448B290EF123EDAF014C19"/>
    <w:rsid w:val="00D83DE2"/>
    <w:pPr>
      <w:spacing w:before="40" w:after="40" w:line="240" w:lineRule="auto"/>
    </w:pPr>
    <w:rPr>
      <w:rFonts w:eastAsia="Times New Roman" w:cs="Times New Roman"/>
      <w:sz w:val="20"/>
      <w:szCs w:val="24"/>
    </w:rPr>
  </w:style>
  <w:style w:type="paragraph" w:customStyle="1" w:styleId="3C39B6F18EF145E898676AEE99E7DC7E9">
    <w:name w:val="3C39B6F18EF145E898676AEE99E7DC7E9"/>
    <w:rsid w:val="00D83DE2"/>
    <w:pPr>
      <w:spacing w:before="40" w:after="40" w:line="240" w:lineRule="auto"/>
    </w:pPr>
    <w:rPr>
      <w:rFonts w:eastAsia="Times New Roman" w:cs="Times New Roman"/>
      <w:sz w:val="20"/>
      <w:szCs w:val="24"/>
    </w:rPr>
  </w:style>
  <w:style w:type="paragraph" w:customStyle="1" w:styleId="852FE79B560F4294A067BEC69C582B2F9">
    <w:name w:val="852FE79B560F4294A067BEC69C582B2F9"/>
    <w:rsid w:val="00D83DE2"/>
    <w:pPr>
      <w:spacing w:before="40" w:after="40" w:line="240" w:lineRule="auto"/>
    </w:pPr>
    <w:rPr>
      <w:rFonts w:eastAsia="Times New Roman" w:cs="Times New Roman"/>
      <w:sz w:val="20"/>
      <w:szCs w:val="24"/>
    </w:rPr>
  </w:style>
  <w:style w:type="paragraph" w:customStyle="1" w:styleId="3B93E61184824B6491525572652FE3439">
    <w:name w:val="3B93E61184824B6491525572652FE3439"/>
    <w:rsid w:val="00D83DE2"/>
    <w:pPr>
      <w:spacing w:before="40" w:after="40" w:line="240" w:lineRule="auto"/>
    </w:pPr>
    <w:rPr>
      <w:rFonts w:eastAsia="Times New Roman" w:cs="Times New Roman"/>
      <w:sz w:val="20"/>
      <w:szCs w:val="24"/>
    </w:rPr>
  </w:style>
  <w:style w:type="paragraph" w:customStyle="1" w:styleId="CDD1C8989E7B48AB988DB278723C24289">
    <w:name w:val="CDD1C8989E7B48AB988DB278723C24289"/>
    <w:rsid w:val="00D83DE2"/>
    <w:pPr>
      <w:spacing w:before="40" w:after="40" w:line="240" w:lineRule="auto"/>
    </w:pPr>
    <w:rPr>
      <w:rFonts w:eastAsia="Times New Roman" w:cs="Times New Roman"/>
      <w:sz w:val="20"/>
      <w:szCs w:val="24"/>
    </w:rPr>
  </w:style>
  <w:style w:type="paragraph" w:customStyle="1" w:styleId="E8E9D2C8BE1E4A3C94DF667B85CE79F19">
    <w:name w:val="E8E9D2C8BE1E4A3C94DF667B85CE79F19"/>
    <w:rsid w:val="00D83DE2"/>
    <w:pPr>
      <w:spacing w:before="40" w:after="40" w:line="240" w:lineRule="auto"/>
    </w:pPr>
    <w:rPr>
      <w:rFonts w:eastAsia="Times New Roman" w:cs="Times New Roman"/>
      <w:sz w:val="20"/>
      <w:szCs w:val="24"/>
    </w:rPr>
  </w:style>
  <w:style w:type="paragraph" w:customStyle="1" w:styleId="37A6BC18D3014AAFB4214F353581E9089">
    <w:name w:val="37A6BC18D3014AAFB4214F353581E9089"/>
    <w:rsid w:val="00D83DE2"/>
    <w:pPr>
      <w:spacing w:before="40" w:after="40" w:line="240" w:lineRule="auto"/>
    </w:pPr>
    <w:rPr>
      <w:rFonts w:eastAsia="Times New Roman" w:cs="Times New Roman"/>
      <w:sz w:val="20"/>
      <w:szCs w:val="24"/>
    </w:rPr>
  </w:style>
  <w:style w:type="paragraph" w:customStyle="1" w:styleId="46DC73DF78274786B0448CEF8BA435589">
    <w:name w:val="46DC73DF78274786B0448CEF8BA435589"/>
    <w:rsid w:val="00D83DE2"/>
    <w:pPr>
      <w:spacing w:before="40" w:after="40" w:line="240" w:lineRule="auto"/>
    </w:pPr>
    <w:rPr>
      <w:rFonts w:eastAsia="Times New Roman" w:cs="Times New Roman"/>
      <w:sz w:val="20"/>
      <w:szCs w:val="24"/>
    </w:rPr>
  </w:style>
  <w:style w:type="paragraph" w:customStyle="1" w:styleId="2D5092A786344A81B5299AE22A5B31246">
    <w:name w:val="2D5092A786344A81B5299AE22A5B31246"/>
    <w:rsid w:val="00D83DE2"/>
    <w:pPr>
      <w:spacing w:before="40" w:after="40" w:line="240" w:lineRule="auto"/>
    </w:pPr>
    <w:rPr>
      <w:rFonts w:eastAsia="Times New Roman" w:cs="Times New Roman"/>
      <w:sz w:val="20"/>
      <w:szCs w:val="24"/>
    </w:rPr>
  </w:style>
  <w:style w:type="paragraph" w:customStyle="1" w:styleId="FFDE065737D243518986D3648D6E8B1620">
    <w:name w:val="FFDE065737D243518986D3648D6E8B1620"/>
    <w:rsid w:val="00D83DE2"/>
    <w:pPr>
      <w:spacing w:before="40" w:after="40" w:line="240" w:lineRule="auto"/>
    </w:pPr>
    <w:rPr>
      <w:rFonts w:eastAsia="Times New Roman" w:cs="Times New Roman"/>
      <w:sz w:val="20"/>
      <w:szCs w:val="24"/>
    </w:rPr>
  </w:style>
  <w:style w:type="paragraph" w:customStyle="1" w:styleId="832E7AA9C2E04C299EB6B403F36D2D1E20">
    <w:name w:val="832E7AA9C2E04C299EB6B403F36D2D1E20"/>
    <w:rsid w:val="00D83DE2"/>
    <w:pPr>
      <w:spacing w:before="40" w:after="40" w:line="240" w:lineRule="auto"/>
    </w:pPr>
    <w:rPr>
      <w:rFonts w:eastAsia="Times New Roman" w:cs="Times New Roman"/>
      <w:sz w:val="20"/>
      <w:szCs w:val="24"/>
    </w:rPr>
  </w:style>
  <w:style w:type="paragraph" w:customStyle="1" w:styleId="2BF16207E1824352AFE99C27EEBDB45620">
    <w:name w:val="2BF16207E1824352AFE99C27EEBDB45620"/>
    <w:rsid w:val="00D83DE2"/>
    <w:pPr>
      <w:spacing w:before="40" w:after="40" w:line="240" w:lineRule="auto"/>
    </w:pPr>
    <w:rPr>
      <w:rFonts w:eastAsia="Times New Roman" w:cs="Times New Roman"/>
      <w:sz w:val="20"/>
      <w:szCs w:val="24"/>
    </w:rPr>
  </w:style>
  <w:style w:type="paragraph" w:customStyle="1" w:styleId="1F9A42DCFD234D7EBFB556D25AE6318420">
    <w:name w:val="1F9A42DCFD234D7EBFB556D25AE6318420"/>
    <w:rsid w:val="00D83DE2"/>
    <w:pPr>
      <w:spacing w:before="40" w:after="40" w:line="240" w:lineRule="auto"/>
    </w:pPr>
    <w:rPr>
      <w:rFonts w:eastAsia="Times New Roman" w:cs="Times New Roman"/>
      <w:sz w:val="20"/>
      <w:szCs w:val="24"/>
    </w:rPr>
  </w:style>
  <w:style w:type="paragraph" w:customStyle="1" w:styleId="A667DBA099B84EEBA47537F5331E525820">
    <w:name w:val="A667DBA099B84EEBA47537F5331E525820"/>
    <w:rsid w:val="00D83DE2"/>
    <w:pPr>
      <w:spacing w:before="40" w:after="40" w:line="240" w:lineRule="auto"/>
    </w:pPr>
    <w:rPr>
      <w:rFonts w:eastAsia="Times New Roman" w:cs="Times New Roman"/>
      <w:sz w:val="20"/>
      <w:szCs w:val="24"/>
    </w:rPr>
  </w:style>
  <w:style w:type="paragraph" w:customStyle="1" w:styleId="EC85B0E74C554F2F8C7079920D933FEE20">
    <w:name w:val="EC85B0E74C554F2F8C7079920D933FEE20"/>
    <w:rsid w:val="00D83DE2"/>
    <w:pPr>
      <w:spacing w:before="40" w:after="40" w:line="240" w:lineRule="auto"/>
    </w:pPr>
    <w:rPr>
      <w:rFonts w:eastAsia="Times New Roman" w:cs="Times New Roman"/>
      <w:sz w:val="20"/>
      <w:szCs w:val="24"/>
    </w:rPr>
  </w:style>
  <w:style w:type="paragraph" w:customStyle="1" w:styleId="04ABD170C4324D84B8849CF19A346CF620">
    <w:name w:val="04ABD170C4324D84B8849CF19A346CF620"/>
    <w:rsid w:val="00D83DE2"/>
    <w:pPr>
      <w:spacing w:before="40" w:after="40" w:line="240" w:lineRule="auto"/>
    </w:pPr>
    <w:rPr>
      <w:rFonts w:eastAsia="Times New Roman" w:cs="Times New Roman"/>
      <w:sz w:val="20"/>
      <w:szCs w:val="24"/>
    </w:rPr>
  </w:style>
  <w:style w:type="paragraph" w:customStyle="1" w:styleId="476D2AFA4F8D435FA51AE66B444945C720">
    <w:name w:val="476D2AFA4F8D435FA51AE66B444945C720"/>
    <w:rsid w:val="00D83DE2"/>
    <w:pPr>
      <w:spacing w:before="40" w:after="40" w:line="240" w:lineRule="auto"/>
    </w:pPr>
    <w:rPr>
      <w:rFonts w:eastAsia="Times New Roman" w:cs="Times New Roman"/>
      <w:sz w:val="20"/>
      <w:szCs w:val="24"/>
    </w:rPr>
  </w:style>
  <w:style w:type="paragraph" w:customStyle="1" w:styleId="0C665E66774D4E57861EA0ED9B8EED7820">
    <w:name w:val="0C665E66774D4E57861EA0ED9B8EED7820"/>
    <w:rsid w:val="00D83DE2"/>
    <w:pPr>
      <w:spacing w:before="40" w:after="40" w:line="240" w:lineRule="auto"/>
    </w:pPr>
    <w:rPr>
      <w:rFonts w:eastAsia="Times New Roman" w:cs="Times New Roman"/>
      <w:sz w:val="20"/>
      <w:szCs w:val="24"/>
    </w:rPr>
  </w:style>
  <w:style w:type="paragraph" w:customStyle="1" w:styleId="F7373D995150437FA936C5DAFC7B041320">
    <w:name w:val="F7373D995150437FA936C5DAFC7B041320"/>
    <w:rsid w:val="00D83DE2"/>
    <w:pPr>
      <w:spacing w:before="40" w:after="40" w:line="240" w:lineRule="auto"/>
    </w:pPr>
    <w:rPr>
      <w:rFonts w:eastAsia="Times New Roman" w:cs="Times New Roman"/>
      <w:sz w:val="20"/>
      <w:szCs w:val="24"/>
    </w:rPr>
  </w:style>
  <w:style w:type="paragraph" w:customStyle="1" w:styleId="D84877DF4F334657B66518D722B17C6625">
    <w:name w:val="D84877DF4F334657B66518D722B17C6625"/>
    <w:rsid w:val="00D83DE2"/>
    <w:pPr>
      <w:spacing w:before="40" w:after="40" w:line="240" w:lineRule="auto"/>
    </w:pPr>
    <w:rPr>
      <w:rFonts w:eastAsia="Times New Roman" w:cs="Times New Roman"/>
      <w:sz w:val="20"/>
      <w:szCs w:val="24"/>
    </w:rPr>
  </w:style>
  <w:style w:type="paragraph" w:customStyle="1" w:styleId="C37D5B19A7ED459581C0CF8FE83582B425">
    <w:name w:val="C37D5B19A7ED459581C0CF8FE83582B425"/>
    <w:rsid w:val="00D83DE2"/>
    <w:pPr>
      <w:spacing w:before="40" w:after="40" w:line="240" w:lineRule="auto"/>
    </w:pPr>
    <w:rPr>
      <w:rFonts w:eastAsia="Times New Roman" w:cs="Times New Roman"/>
      <w:sz w:val="20"/>
      <w:szCs w:val="24"/>
    </w:rPr>
  </w:style>
  <w:style w:type="paragraph" w:customStyle="1" w:styleId="49D1CD5ACD084FAEAA5709CAAB30F65525">
    <w:name w:val="49D1CD5ACD084FAEAA5709CAAB30F65525"/>
    <w:rsid w:val="00D83DE2"/>
    <w:pPr>
      <w:spacing w:before="40" w:after="40" w:line="240" w:lineRule="auto"/>
    </w:pPr>
    <w:rPr>
      <w:rFonts w:eastAsia="Times New Roman" w:cs="Times New Roman"/>
      <w:sz w:val="20"/>
      <w:szCs w:val="24"/>
    </w:rPr>
  </w:style>
  <w:style w:type="paragraph" w:customStyle="1" w:styleId="2C22B092B00F40A4830AB20329F61D4F25">
    <w:name w:val="2C22B092B00F40A4830AB20329F61D4F25"/>
    <w:rsid w:val="00D83DE2"/>
    <w:pPr>
      <w:spacing w:before="40" w:after="40" w:line="240" w:lineRule="auto"/>
    </w:pPr>
    <w:rPr>
      <w:rFonts w:eastAsia="Times New Roman" w:cs="Times New Roman"/>
      <w:sz w:val="20"/>
      <w:szCs w:val="24"/>
    </w:rPr>
  </w:style>
  <w:style w:type="paragraph" w:customStyle="1" w:styleId="6147FF3447CE43BF89891853B16C62C225">
    <w:name w:val="6147FF3447CE43BF89891853B16C62C225"/>
    <w:rsid w:val="00D83DE2"/>
    <w:pPr>
      <w:spacing w:before="40" w:after="40" w:line="240" w:lineRule="auto"/>
    </w:pPr>
    <w:rPr>
      <w:rFonts w:eastAsia="Times New Roman" w:cs="Times New Roman"/>
      <w:sz w:val="20"/>
      <w:szCs w:val="24"/>
    </w:rPr>
  </w:style>
  <w:style w:type="paragraph" w:customStyle="1" w:styleId="54A6C92A99F442F8944C7A299E6498E625">
    <w:name w:val="54A6C92A99F442F8944C7A299E6498E625"/>
    <w:rsid w:val="00D83DE2"/>
    <w:pPr>
      <w:spacing w:before="40" w:after="40" w:line="240" w:lineRule="auto"/>
    </w:pPr>
    <w:rPr>
      <w:rFonts w:eastAsia="Times New Roman" w:cs="Times New Roman"/>
      <w:sz w:val="20"/>
      <w:szCs w:val="24"/>
    </w:rPr>
  </w:style>
  <w:style w:type="paragraph" w:customStyle="1" w:styleId="796D63ACA77F4E7B84BFF205A6E1B5C125">
    <w:name w:val="796D63ACA77F4E7B84BFF205A6E1B5C125"/>
    <w:rsid w:val="00D83DE2"/>
    <w:pPr>
      <w:spacing w:before="40" w:after="40" w:line="240" w:lineRule="auto"/>
    </w:pPr>
    <w:rPr>
      <w:rFonts w:eastAsia="Times New Roman" w:cs="Times New Roman"/>
      <w:sz w:val="20"/>
      <w:szCs w:val="24"/>
    </w:rPr>
  </w:style>
  <w:style w:type="paragraph" w:customStyle="1" w:styleId="C56DBFB5735B460E8E9CE21BDFDD524825">
    <w:name w:val="C56DBFB5735B460E8E9CE21BDFDD524825"/>
    <w:rsid w:val="00D83DE2"/>
    <w:pPr>
      <w:spacing w:before="40" w:after="40" w:line="240" w:lineRule="auto"/>
    </w:pPr>
    <w:rPr>
      <w:rFonts w:eastAsia="Times New Roman" w:cs="Times New Roman"/>
      <w:sz w:val="20"/>
      <w:szCs w:val="24"/>
    </w:rPr>
  </w:style>
  <w:style w:type="paragraph" w:customStyle="1" w:styleId="E5ECE253B111424286715C4A7270079C25">
    <w:name w:val="E5ECE253B111424286715C4A7270079C25"/>
    <w:rsid w:val="00D83DE2"/>
    <w:pPr>
      <w:spacing w:before="40" w:after="40" w:line="240" w:lineRule="auto"/>
    </w:pPr>
    <w:rPr>
      <w:rFonts w:eastAsia="Times New Roman" w:cs="Times New Roman"/>
      <w:sz w:val="20"/>
      <w:szCs w:val="24"/>
    </w:rPr>
  </w:style>
  <w:style w:type="paragraph" w:customStyle="1" w:styleId="56C9DB2201764F3D819B4469B641958F25">
    <w:name w:val="56C9DB2201764F3D819B4469B641958F25"/>
    <w:rsid w:val="00D83DE2"/>
    <w:pPr>
      <w:spacing w:before="40" w:after="40" w:line="240" w:lineRule="auto"/>
    </w:pPr>
    <w:rPr>
      <w:rFonts w:eastAsia="Times New Roman" w:cs="Times New Roman"/>
      <w:sz w:val="20"/>
      <w:szCs w:val="24"/>
    </w:rPr>
  </w:style>
  <w:style w:type="paragraph" w:customStyle="1" w:styleId="53966966DB684D53B3C2FD87F5FEA00322">
    <w:name w:val="53966966DB684D53B3C2FD87F5FEA00322"/>
    <w:rsid w:val="00D83DE2"/>
    <w:pPr>
      <w:spacing w:before="40" w:after="40" w:line="240" w:lineRule="auto"/>
    </w:pPr>
    <w:rPr>
      <w:rFonts w:eastAsia="Times New Roman" w:cs="Times New Roman"/>
      <w:sz w:val="20"/>
      <w:szCs w:val="24"/>
    </w:rPr>
  </w:style>
  <w:style w:type="paragraph" w:customStyle="1" w:styleId="EE7E70CC32144886AC287F3AB802A2B318">
    <w:name w:val="EE7E70CC32144886AC287F3AB802A2B318"/>
    <w:rsid w:val="00D83DE2"/>
    <w:pPr>
      <w:spacing w:before="40" w:after="40" w:line="240" w:lineRule="auto"/>
    </w:pPr>
    <w:rPr>
      <w:rFonts w:eastAsia="Times New Roman" w:cs="Times New Roman"/>
      <w:sz w:val="20"/>
      <w:szCs w:val="24"/>
    </w:rPr>
  </w:style>
  <w:style w:type="paragraph" w:customStyle="1" w:styleId="4BAEB52B0C9C458784449FA8BA8140B018">
    <w:name w:val="4BAEB52B0C9C458784449FA8BA8140B018"/>
    <w:rsid w:val="00D83DE2"/>
    <w:pPr>
      <w:spacing w:before="40" w:after="40" w:line="240" w:lineRule="auto"/>
    </w:pPr>
    <w:rPr>
      <w:rFonts w:eastAsia="Times New Roman" w:cs="Times New Roman"/>
      <w:sz w:val="20"/>
      <w:szCs w:val="24"/>
    </w:rPr>
  </w:style>
  <w:style w:type="paragraph" w:customStyle="1" w:styleId="81F321D08AEC46E5ACC2FC74B4E09EB218">
    <w:name w:val="81F321D08AEC46E5ACC2FC74B4E09EB218"/>
    <w:rsid w:val="00D83DE2"/>
    <w:pPr>
      <w:spacing w:before="40" w:after="40" w:line="240" w:lineRule="auto"/>
    </w:pPr>
    <w:rPr>
      <w:rFonts w:eastAsia="Times New Roman" w:cs="Times New Roman"/>
      <w:sz w:val="20"/>
      <w:szCs w:val="24"/>
    </w:rPr>
  </w:style>
  <w:style w:type="paragraph" w:customStyle="1" w:styleId="AA3C00557F6D4B78AE0684B2242F4B2510">
    <w:name w:val="AA3C00557F6D4B78AE0684B2242F4B2510"/>
    <w:rsid w:val="00D83DE2"/>
    <w:pPr>
      <w:spacing w:before="40" w:after="40" w:line="240" w:lineRule="auto"/>
    </w:pPr>
    <w:rPr>
      <w:rFonts w:eastAsia="Times New Roman" w:cs="Times New Roman"/>
      <w:sz w:val="20"/>
      <w:szCs w:val="24"/>
    </w:rPr>
  </w:style>
  <w:style w:type="paragraph" w:customStyle="1" w:styleId="676CDD9F665141BFB486372ECEA61D4210">
    <w:name w:val="676CDD9F665141BFB486372ECEA61D4210"/>
    <w:rsid w:val="00D83DE2"/>
    <w:pPr>
      <w:spacing w:before="40" w:after="40" w:line="240" w:lineRule="auto"/>
    </w:pPr>
    <w:rPr>
      <w:rFonts w:eastAsia="Times New Roman" w:cs="Times New Roman"/>
      <w:sz w:val="20"/>
      <w:szCs w:val="24"/>
    </w:rPr>
  </w:style>
  <w:style w:type="paragraph" w:customStyle="1" w:styleId="C2136F33B33647C1A06A60F5096E233910">
    <w:name w:val="C2136F33B33647C1A06A60F5096E233910"/>
    <w:rsid w:val="00D83DE2"/>
    <w:pPr>
      <w:spacing w:before="40" w:after="40" w:line="240" w:lineRule="auto"/>
    </w:pPr>
    <w:rPr>
      <w:rFonts w:eastAsia="Times New Roman" w:cs="Times New Roman"/>
      <w:sz w:val="20"/>
      <w:szCs w:val="24"/>
    </w:rPr>
  </w:style>
  <w:style w:type="paragraph" w:customStyle="1" w:styleId="8417497A3265472282DB1E9F0185362D10">
    <w:name w:val="8417497A3265472282DB1E9F0185362D10"/>
    <w:rsid w:val="00D83DE2"/>
    <w:pPr>
      <w:spacing w:before="40" w:after="40" w:line="240" w:lineRule="auto"/>
    </w:pPr>
    <w:rPr>
      <w:rFonts w:eastAsia="Times New Roman" w:cs="Times New Roman"/>
      <w:sz w:val="20"/>
      <w:szCs w:val="24"/>
    </w:rPr>
  </w:style>
  <w:style w:type="paragraph" w:customStyle="1" w:styleId="859A16A5AED54CBF9F67F78FCD243BBE10">
    <w:name w:val="859A16A5AED54CBF9F67F78FCD243BBE10"/>
    <w:rsid w:val="00D83DE2"/>
    <w:pPr>
      <w:spacing w:before="40" w:after="40" w:line="240" w:lineRule="auto"/>
    </w:pPr>
    <w:rPr>
      <w:rFonts w:eastAsia="Times New Roman" w:cs="Times New Roman"/>
      <w:sz w:val="20"/>
      <w:szCs w:val="24"/>
    </w:rPr>
  </w:style>
  <w:style w:type="paragraph" w:customStyle="1" w:styleId="6EC75DCFCFD34B049CC12E16DE59999B10">
    <w:name w:val="6EC75DCFCFD34B049CC12E16DE59999B10"/>
    <w:rsid w:val="00D83DE2"/>
    <w:pPr>
      <w:spacing w:before="40" w:after="40" w:line="240" w:lineRule="auto"/>
    </w:pPr>
    <w:rPr>
      <w:rFonts w:eastAsia="Times New Roman" w:cs="Times New Roman"/>
      <w:sz w:val="20"/>
      <w:szCs w:val="24"/>
    </w:rPr>
  </w:style>
  <w:style w:type="paragraph" w:customStyle="1" w:styleId="710DD4F49E664BC489AFAC68C5FE804B10">
    <w:name w:val="710DD4F49E664BC489AFAC68C5FE804B10"/>
    <w:rsid w:val="00D83DE2"/>
    <w:pPr>
      <w:spacing w:before="40" w:after="40" w:line="240" w:lineRule="auto"/>
    </w:pPr>
    <w:rPr>
      <w:rFonts w:eastAsia="Times New Roman" w:cs="Times New Roman"/>
      <w:sz w:val="20"/>
      <w:szCs w:val="24"/>
    </w:rPr>
  </w:style>
  <w:style w:type="paragraph" w:customStyle="1" w:styleId="1B7D7DC739524056933F2E7310A0E0B510">
    <w:name w:val="1B7D7DC739524056933F2E7310A0E0B510"/>
    <w:rsid w:val="00D83DE2"/>
    <w:pPr>
      <w:spacing w:before="40" w:after="40" w:line="240" w:lineRule="auto"/>
    </w:pPr>
    <w:rPr>
      <w:rFonts w:eastAsia="Times New Roman" w:cs="Times New Roman"/>
      <w:sz w:val="20"/>
      <w:szCs w:val="24"/>
    </w:rPr>
  </w:style>
  <w:style w:type="paragraph" w:customStyle="1" w:styleId="0B0F3B763DA74400A537B1CD2CF28A4A10">
    <w:name w:val="0B0F3B763DA74400A537B1CD2CF28A4A10"/>
    <w:rsid w:val="00D83DE2"/>
    <w:pPr>
      <w:spacing w:before="40" w:after="40" w:line="240" w:lineRule="auto"/>
    </w:pPr>
    <w:rPr>
      <w:rFonts w:eastAsia="Times New Roman" w:cs="Times New Roman"/>
      <w:sz w:val="20"/>
      <w:szCs w:val="24"/>
    </w:rPr>
  </w:style>
  <w:style w:type="paragraph" w:customStyle="1" w:styleId="715BF2A5F1204548901DBE8397B3766010">
    <w:name w:val="715BF2A5F1204548901DBE8397B3766010"/>
    <w:rsid w:val="00D83DE2"/>
    <w:pPr>
      <w:spacing w:before="40" w:after="40" w:line="240" w:lineRule="auto"/>
    </w:pPr>
    <w:rPr>
      <w:rFonts w:eastAsia="Times New Roman" w:cs="Times New Roman"/>
      <w:sz w:val="20"/>
      <w:szCs w:val="24"/>
    </w:rPr>
  </w:style>
  <w:style w:type="paragraph" w:customStyle="1" w:styleId="11006B17C5D34B8D95099B80FA9EE05C10">
    <w:name w:val="11006B17C5D34B8D95099B80FA9EE05C10"/>
    <w:rsid w:val="00D83DE2"/>
    <w:pPr>
      <w:spacing w:before="40" w:after="40" w:line="240" w:lineRule="auto"/>
    </w:pPr>
    <w:rPr>
      <w:rFonts w:eastAsia="Times New Roman" w:cs="Times New Roman"/>
      <w:sz w:val="20"/>
      <w:szCs w:val="24"/>
    </w:rPr>
  </w:style>
  <w:style w:type="paragraph" w:customStyle="1" w:styleId="BFC4BE1ADAC9425AA0CE4955EA86192A10">
    <w:name w:val="BFC4BE1ADAC9425AA0CE4955EA86192A10"/>
    <w:rsid w:val="00D83DE2"/>
    <w:pPr>
      <w:spacing w:before="40" w:after="40" w:line="240" w:lineRule="auto"/>
    </w:pPr>
    <w:rPr>
      <w:rFonts w:eastAsia="Times New Roman" w:cs="Times New Roman"/>
      <w:sz w:val="20"/>
      <w:szCs w:val="24"/>
    </w:rPr>
  </w:style>
  <w:style w:type="paragraph" w:customStyle="1" w:styleId="68E3E91059E74694B9A2D2AA427F60BA10">
    <w:name w:val="68E3E91059E74694B9A2D2AA427F60BA10"/>
    <w:rsid w:val="00D83DE2"/>
    <w:pPr>
      <w:spacing w:before="40" w:after="40" w:line="240" w:lineRule="auto"/>
    </w:pPr>
    <w:rPr>
      <w:rFonts w:eastAsia="Times New Roman" w:cs="Times New Roman"/>
      <w:sz w:val="20"/>
      <w:szCs w:val="24"/>
    </w:rPr>
  </w:style>
  <w:style w:type="paragraph" w:customStyle="1" w:styleId="88EA61AF0DDF43C49EBF9EB93CDD349F10">
    <w:name w:val="88EA61AF0DDF43C49EBF9EB93CDD349F10"/>
    <w:rsid w:val="00D83DE2"/>
    <w:pPr>
      <w:spacing w:before="40" w:after="40" w:line="240" w:lineRule="auto"/>
    </w:pPr>
    <w:rPr>
      <w:rFonts w:eastAsia="Times New Roman" w:cs="Times New Roman"/>
      <w:sz w:val="20"/>
      <w:szCs w:val="24"/>
    </w:rPr>
  </w:style>
  <w:style w:type="paragraph" w:customStyle="1" w:styleId="98867F6F8F4D4BDBA73B418D95A82FCE10">
    <w:name w:val="98867F6F8F4D4BDBA73B418D95A82FCE10"/>
    <w:rsid w:val="00D83DE2"/>
    <w:pPr>
      <w:spacing w:before="40" w:after="40" w:line="240" w:lineRule="auto"/>
    </w:pPr>
    <w:rPr>
      <w:rFonts w:eastAsia="Times New Roman" w:cs="Times New Roman"/>
      <w:sz w:val="20"/>
      <w:szCs w:val="24"/>
    </w:rPr>
  </w:style>
  <w:style w:type="paragraph" w:customStyle="1" w:styleId="9155EDAEC76D4ECD8495745990EC909010">
    <w:name w:val="9155EDAEC76D4ECD8495745990EC909010"/>
    <w:rsid w:val="00D83DE2"/>
    <w:pPr>
      <w:spacing w:before="40" w:after="40" w:line="240" w:lineRule="auto"/>
    </w:pPr>
    <w:rPr>
      <w:rFonts w:eastAsia="Times New Roman" w:cs="Times New Roman"/>
      <w:sz w:val="20"/>
      <w:szCs w:val="24"/>
    </w:rPr>
  </w:style>
  <w:style w:type="paragraph" w:customStyle="1" w:styleId="97E78B4D515547F5976601C9442FF23410">
    <w:name w:val="97E78B4D515547F5976601C9442FF23410"/>
    <w:rsid w:val="00D83DE2"/>
    <w:pPr>
      <w:spacing w:before="40" w:after="40" w:line="240" w:lineRule="auto"/>
    </w:pPr>
    <w:rPr>
      <w:rFonts w:eastAsia="Times New Roman" w:cs="Times New Roman"/>
      <w:sz w:val="20"/>
      <w:szCs w:val="24"/>
    </w:rPr>
  </w:style>
  <w:style w:type="paragraph" w:customStyle="1" w:styleId="25C612BEF5174BD9A4ACD0DE5E47FD0910">
    <w:name w:val="25C612BEF5174BD9A4ACD0DE5E47FD0910"/>
    <w:rsid w:val="00D83DE2"/>
    <w:pPr>
      <w:spacing w:before="40" w:after="40" w:line="240" w:lineRule="auto"/>
    </w:pPr>
    <w:rPr>
      <w:rFonts w:eastAsia="Times New Roman" w:cs="Times New Roman"/>
      <w:sz w:val="20"/>
      <w:szCs w:val="24"/>
    </w:rPr>
  </w:style>
  <w:style w:type="paragraph" w:customStyle="1" w:styleId="363F09D9C16746F0946C0C3CACB96FAF10">
    <w:name w:val="363F09D9C16746F0946C0C3CACB96FAF10"/>
    <w:rsid w:val="00D83DE2"/>
    <w:pPr>
      <w:spacing w:before="40" w:after="40" w:line="240" w:lineRule="auto"/>
    </w:pPr>
    <w:rPr>
      <w:rFonts w:eastAsia="Times New Roman" w:cs="Times New Roman"/>
      <w:sz w:val="20"/>
      <w:szCs w:val="24"/>
    </w:rPr>
  </w:style>
  <w:style w:type="paragraph" w:customStyle="1" w:styleId="63E5CC1843DD4D1498BDF91AEBF2108110">
    <w:name w:val="63E5CC1843DD4D1498BDF91AEBF2108110"/>
    <w:rsid w:val="00D83DE2"/>
    <w:pPr>
      <w:spacing w:before="40" w:after="40" w:line="240" w:lineRule="auto"/>
    </w:pPr>
    <w:rPr>
      <w:rFonts w:eastAsia="Times New Roman" w:cs="Times New Roman"/>
      <w:sz w:val="20"/>
      <w:szCs w:val="24"/>
    </w:rPr>
  </w:style>
  <w:style w:type="paragraph" w:customStyle="1" w:styleId="32703B111C324FE5A449EAC9E2FD8A8110">
    <w:name w:val="32703B111C324FE5A449EAC9E2FD8A8110"/>
    <w:rsid w:val="00D83DE2"/>
    <w:pPr>
      <w:spacing w:before="40" w:after="40" w:line="240" w:lineRule="auto"/>
    </w:pPr>
    <w:rPr>
      <w:rFonts w:eastAsia="Times New Roman" w:cs="Times New Roman"/>
      <w:sz w:val="20"/>
      <w:szCs w:val="24"/>
    </w:rPr>
  </w:style>
  <w:style w:type="paragraph" w:customStyle="1" w:styleId="B830049F1A034DD7A2BB78843CA68DC910">
    <w:name w:val="B830049F1A034DD7A2BB78843CA68DC910"/>
    <w:rsid w:val="00D83DE2"/>
    <w:pPr>
      <w:spacing w:before="40" w:after="40" w:line="240" w:lineRule="auto"/>
    </w:pPr>
    <w:rPr>
      <w:rFonts w:eastAsia="Times New Roman" w:cs="Times New Roman"/>
      <w:sz w:val="20"/>
      <w:szCs w:val="24"/>
    </w:rPr>
  </w:style>
  <w:style w:type="paragraph" w:customStyle="1" w:styleId="46923C490DB94CA0989732D2F3C1DE0510">
    <w:name w:val="46923C490DB94CA0989732D2F3C1DE0510"/>
    <w:rsid w:val="00D83DE2"/>
    <w:pPr>
      <w:spacing w:before="40" w:after="40" w:line="240" w:lineRule="auto"/>
    </w:pPr>
    <w:rPr>
      <w:rFonts w:eastAsia="Times New Roman" w:cs="Times New Roman"/>
      <w:sz w:val="20"/>
      <w:szCs w:val="24"/>
    </w:rPr>
  </w:style>
  <w:style w:type="paragraph" w:customStyle="1" w:styleId="27D297A0AB714F1DB8242A0C032E8D6910">
    <w:name w:val="27D297A0AB714F1DB8242A0C032E8D6910"/>
    <w:rsid w:val="00D83DE2"/>
    <w:pPr>
      <w:spacing w:before="40" w:after="40" w:line="240" w:lineRule="auto"/>
    </w:pPr>
    <w:rPr>
      <w:rFonts w:eastAsia="Times New Roman" w:cs="Times New Roman"/>
      <w:sz w:val="20"/>
      <w:szCs w:val="24"/>
    </w:rPr>
  </w:style>
  <w:style w:type="paragraph" w:customStyle="1" w:styleId="9DE9180A4A67419E959826B748B9DD2E10">
    <w:name w:val="9DE9180A4A67419E959826B748B9DD2E10"/>
    <w:rsid w:val="00D83DE2"/>
    <w:pPr>
      <w:spacing w:before="40" w:after="40" w:line="240" w:lineRule="auto"/>
    </w:pPr>
    <w:rPr>
      <w:rFonts w:eastAsia="Times New Roman" w:cs="Times New Roman"/>
      <w:sz w:val="20"/>
      <w:szCs w:val="24"/>
    </w:rPr>
  </w:style>
  <w:style w:type="paragraph" w:customStyle="1" w:styleId="0E065772E9EB4CA3A3D0D6ACDF15F45B10">
    <w:name w:val="0E065772E9EB4CA3A3D0D6ACDF15F45B10"/>
    <w:rsid w:val="00D83DE2"/>
    <w:pPr>
      <w:spacing w:before="40" w:after="40" w:line="240" w:lineRule="auto"/>
    </w:pPr>
    <w:rPr>
      <w:rFonts w:eastAsia="Times New Roman" w:cs="Times New Roman"/>
      <w:sz w:val="20"/>
      <w:szCs w:val="24"/>
    </w:rPr>
  </w:style>
  <w:style w:type="paragraph" w:customStyle="1" w:styleId="8AA4CE98D1E84FB8B827A48D216F567410">
    <w:name w:val="8AA4CE98D1E84FB8B827A48D216F567410"/>
    <w:rsid w:val="00D83DE2"/>
    <w:pPr>
      <w:spacing w:before="40" w:after="40" w:line="240" w:lineRule="auto"/>
    </w:pPr>
    <w:rPr>
      <w:rFonts w:eastAsia="Times New Roman" w:cs="Times New Roman"/>
      <w:sz w:val="20"/>
      <w:szCs w:val="24"/>
    </w:rPr>
  </w:style>
  <w:style w:type="paragraph" w:customStyle="1" w:styleId="873459ECEAC94C338B2506705BB09AB910">
    <w:name w:val="873459ECEAC94C338B2506705BB09AB910"/>
    <w:rsid w:val="00D83DE2"/>
    <w:pPr>
      <w:spacing w:before="40" w:after="40" w:line="240" w:lineRule="auto"/>
    </w:pPr>
    <w:rPr>
      <w:rFonts w:eastAsia="Times New Roman" w:cs="Times New Roman"/>
      <w:sz w:val="20"/>
      <w:szCs w:val="24"/>
    </w:rPr>
  </w:style>
  <w:style w:type="paragraph" w:customStyle="1" w:styleId="69F1664585924C0580EFCC49C22966A510">
    <w:name w:val="69F1664585924C0580EFCC49C22966A510"/>
    <w:rsid w:val="00D83DE2"/>
    <w:pPr>
      <w:spacing w:before="40" w:after="40" w:line="240" w:lineRule="auto"/>
    </w:pPr>
    <w:rPr>
      <w:rFonts w:eastAsia="Times New Roman" w:cs="Times New Roman"/>
      <w:sz w:val="20"/>
      <w:szCs w:val="24"/>
    </w:rPr>
  </w:style>
  <w:style w:type="paragraph" w:customStyle="1" w:styleId="097B3C391EC341588DE1F9195413D5DA10">
    <w:name w:val="097B3C391EC341588DE1F9195413D5DA10"/>
    <w:rsid w:val="00D83DE2"/>
    <w:pPr>
      <w:spacing w:before="40" w:after="40" w:line="240" w:lineRule="auto"/>
    </w:pPr>
    <w:rPr>
      <w:rFonts w:eastAsia="Times New Roman" w:cs="Times New Roman"/>
      <w:sz w:val="20"/>
      <w:szCs w:val="24"/>
    </w:rPr>
  </w:style>
  <w:style w:type="paragraph" w:customStyle="1" w:styleId="43C7792454E045AB8D88843652D605A110">
    <w:name w:val="43C7792454E045AB8D88843652D605A110"/>
    <w:rsid w:val="00D83DE2"/>
    <w:pPr>
      <w:spacing w:before="40" w:after="40" w:line="240" w:lineRule="auto"/>
    </w:pPr>
    <w:rPr>
      <w:rFonts w:eastAsia="Times New Roman" w:cs="Times New Roman"/>
      <w:sz w:val="20"/>
      <w:szCs w:val="24"/>
    </w:rPr>
  </w:style>
  <w:style w:type="paragraph" w:customStyle="1" w:styleId="2E71BC06A6C143E59E7F2BA03D298D4810">
    <w:name w:val="2E71BC06A6C143E59E7F2BA03D298D4810"/>
    <w:rsid w:val="00D83DE2"/>
    <w:pPr>
      <w:spacing w:before="40" w:after="40" w:line="240" w:lineRule="auto"/>
    </w:pPr>
    <w:rPr>
      <w:rFonts w:eastAsia="Times New Roman" w:cs="Times New Roman"/>
      <w:sz w:val="20"/>
      <w:szCs w:val="24"/>
    </w:rPr>
  </w:style>
  <w:style w:type="paragraph" w:customStyle="1" w:styleId="957596EC96FB4DBB85A214941AC9D6A210">
    <w:name w:val="957596EC96FB4DBB85A214941AC9D6A210"/>
    <w:rsid w:val="00D83DE2"/>
    <w:pPr>
      <w:spacing w:before="40" w:after="40" w:line="240" w:lineRule="auto"/>
    </w:pPr>
    <w:rPr>
      <w:rFonts w:eastAsia="Times New Roman" w:cs="Times New Roman"/>
      <w:sz w:val="20"/>
      <w:szCs w:val="24"/>
    </w:rPr>
  </w:style>
  <w:style w:type="paragraph" w:customStyle="1" w:styleId="2C0E342DD3B744F8BC3FEFF7BBCCB1B010">
    <w:name w:val="2C0E342DD3B744F8BC3FEFF7BBCCB1B010"/>
    <w:rsid w:val="00D83DE2"/>
    <w:pPr>
      <w:spacing w:before="40" w:after="40" w:line="240" w:lineRule="auto"/>
    </w:pPr>
    <w:rPr>
      <w:rFonts w:eastAsia="Times New Roman" w:cs="Times New Roman"/>
      <w:sz w:val="20"/>
      <w:szCs w:val="24"/>
    </w:rPr>
  </w:style>
  <w:style w:type="paragraph" w:customStyle="1" w:styleId="0CC4209DDE5949C983197DAAA767FA6910">
    <w:name w:val="0CC4209DDE5949C983197DAAA767FA6910"/>
    <w:rsid w:val="00D83DE2"/>
    <w:pPr>
      <w:spacing w:before="40" w:after="40" w:line="240" w:lineRule="auto"/>
    </w:pPr>
    <w:rPr>
      <w:rFonts w:eastAsia="Times New Roman" w:cs="Times New Roman"/>
      <w:sz w:val="20"/>
      <w:szCs w:val="24"/>
    </w:rPr>
  </w:style>
  <w:style w:type="paragraph" w:customStyle="1" w:styleId="E42CBCDC82C94E45A80FA99A689CB21E10">
    <w:name w:val="E42CBCDC82C94E45A80FA99A689CB21E10"/>
    <w:rsid w:val="00D83DE2"/>
    <w:pPr>
      <w:spacing w:before="40" w:after="40" w:line="240" w:lineRule="auto"/>
    </w:pPr>
    <w:rPr>
      <w:rFonts w:eastAsia="Times New Roman" w:cs="Times New Roman"/>
      <w:sz w:val="20"/>
      <w:szCs w:val="24"/>
    </w:rPr>
  </w:style>
  <w:style w:type="paragraph" w:customStyle="1" w:styleId="3F77083F7E8448B290EF123EDAF014C110">
    <w:name w:val="3F77083F7E8448B290EF123EDAF014C110"/>
    <w:rsid w:val="00D83DE2"/>
    <w:pPr>
      <w:spacing w:before="40" w:after="40" w:line="240" w:lineRule="auto"/>
    </w:pPr>
    <w:rPr>
      <w:rFonts w:eastAsia="Times New Roman" w:cs="Times New Roman"/>
      <w:sz w:val="20"/>
      <w:szCs w:val="24"/>
    </w:rPr>
  </w:style>
  <w:style w:type="paragraph" w:customStyle="1" w:styleId="3C39B6F18EF145E898676AEE99E7DC7E10">
    <w:name w:val="3C39B6F18EF145E898676AEE99E7DC7E10"/>
    <w:rsid w:val="00D83DE2"/>
    <w:pPr>
      <w:spacing w:before="40" w:after="40" w:line="240" w:lineRule="auto"/>
    </w:pPr>
    <w:rPr>
      <w:rFonts w:eastAsia="Times New Roman" w:cs="Times New Roman"/>
      <w:sz w:val="20"/>
      <w:szCs w:val="24"/>
    </w:rPr>
  </w:style>
  <w:style w:type="paragraph" w:customStyle="1" w:styleId="852FE79B560F4294A067BEC69C582B2F10">
    <w:name w:val="852FE79B560F4294A067BEC69C582B2F10"/>
    <w:rsid w:val="00D83DE2"/>
    <w:pPr>
      <w:spacing w:before="40" w:after="40" w:line="240" w:lineRule="auto"/>
    </w:pPr>
    <w:rPr>
      <w:rFonts w:eastAsia="Times New Roman" w:cs="Times New Roman"/>
      <w:sz w:val="20"/>
      <w:szCs w:val="24"/>
    </w:rPr>
  </w:style>
  <w:style w:type="paragraph" w:customStyle="1" w:styleId="3B93E61184824B6491525572652FE34310">
    <w:name w:val="3B93E61184824B6491525572652FE34310"/>
    <w:rsid w:val="00D83DE2"/>
    <w:pPr>
      <w:spacing w:before="40" w:after="40" w:line="240" w:lineRule="auto"/>
    </w:pPr>
    <w:rPr>
      <w:rFonts w:eastAsia="Times New Roman" w:cs="Times New Roman"/>
      <w:sz w:val="20"/>
      <w:szCs w:val="24"/>
    </w:rPr>
  </w:style>
  <w:style w:type="paragraph" w:customStyle="1" w:styleId="CDD1C8989E7B48AB988DB278723C242810">
    <w:name w:val="CDD1C8989E7B48AB988DB278723C242810"/>
    <w:rsid w:val="00D83DE2"/>
    <w:pPr>
      <w:spacing w:before="40" w:after="40" w:line="240" w:lineRule="auto"/>
    </w:pPr>
    <w:rPr>
      <w:rFonts w:eastAsia="Times New Roman" w:cs="Times New Roman"/>
      <w:sz w:val="20"/>
      <w:szCs w:val="24"/>
    </w:rPr>
  </w:style>
  <w:style w:type="paragraph" w:customStyle="1" w:styleId="E8E9D2C8BE1E4A3C94DF667B85CE79F110">
    <w:name w:val="E8E9D2C8BE1E4A3C94DF667B85CE79F110"/>
    <w:rsid w:val="00D83DE2"/>
    <w:pPr>
      <w:spacing w:before="40" w:after="40" w:line="240" w:lineRule="auto"/>
    </w:pPr>
    <w:rPr>
      <w:rFonts w:eastAsia="Times New Roman" w:cs="Times New Roman"/>
      <w:sz w:val="20"/>
      <w:szCs w:val="24"/>
    </w:rPr>
  </w:style>
  <w:style w:type="paragraph" w:customStyle="1" w:styleId="37A6BC18D3014AAFB4214F353581E90810">
    <w:name w:val="37A6BC18D3014AAFB4214F353581E90810"/>
    <w:rsid w:val="00D83DE2"/>
    <w:pPr>
      <w:spacing w:before="40" w:after="40" w:line="240" w:lineRule="auto"/>
    </w:pPr>
    <w:rPr>
      <w:rFonts w:eastAsia="Times New Roman" w:cs="Times New Roman"/>
      <w:sz w:val="20"/>
      <w:szCs w:val="24"/>
    </w:rPr>
  </w:style>
  <w:style w:type="paragraph" w:customStyle="1" w:styleId="46DC73DF78274786B0448CEF8BA4355810">
    <w:name w:val="46DC73DF78274786B0448CEF8BA4355810"/>
    <w:rsid w:val="00D83DE2"/>
    <w:pPr>
      <w:spacing w:before="40" w:after="40" w:line="240" w:lineRule="auto"/>
    </w:pPr>
    <w:rPr>
      <w:rFonts w:eastAsia="Times New Roman" w:cs="Times New Roman"/>
      <w:sz w:val="20"/>
      <w:szCs w:val="24"/>
    </w:rPr>
  </w:style>
  <w:style w:type="paragraph" w:customStyle="1" w:styleId="2D5092A786344A81B5299AE22A5B31247">
    <w:name w:val="2D5092A786344A81B5299AE22A5B31247"/>
    <w:rsid w:val="00D83DE2"/>
    <w:pPr>
      <w:spacing w:before="40" w:after="40" w:line="240" w:lineRule="auto"/>
    </w:pPr>
    <w:rPr>
      <w:rFonts w:eastAsia="Times New Roman" w:cs="Times New Roman"/>
      <w:sz w:val="20"/>
      <w:szCs w:val="24"/>
    </w:rPr>
  </w:style>
  <w:style w:type="paragraph" w:customStyle="1" w:styleId="FFDE065737D243518986D3648D6E8B1621">
    <w:name w:val="FFDE065737D243518986D3648D6E8B1621"/>
    <w:rsid w:val="00D83DE2"/>
    <w:pPr>
      <w:spacing w:before="40" w:after="40" w:line="240" w:lineRule="auto"/>
    </w:pPr>
    <w:rPr>
      <w:rFonts w:eastAsia="Times New Roman" w:cs="Times New Roman"/>
      <w:sz w:val="20"/>
      <w:szCs w:val="24"/>
    </w:rPr>
  </w:style>
  <w:style w:type="paragraph" w:customStyle="1" w:styleId="832E7AA9C2E04C299EB6B403F36D2D1E21">
    <w:name w:val="832E7AA9C2E04C299EB6B403F36D2D1E21"/>
    <w:rsid w:val="00D83DE2"/>
    <w:pPr>
      <w:spacing w:before="40" w:after="40" w:line="240" w:lineRule="auto"/>
    </w:pPr>
    <w:rPr>
      <w:rFonts w:eastAsia="Times New Roman" w:cs="Times New Roman"/>
      <w:sz w:val="20"/>
      <w:szCs w:val="24"/>
    </w:rPr>
  </w:style>
  <w:style w:type="paragraph" w:customStyle="1" w:styleId="1F9A42DCFD234D7EBFB556D25AE6318421">
    <w:name w:val="1F9A42DCFD234D7EBFB556D25AE6318421"/>
    <w:rsid w:val="00D83DE2"/>
    <w:pPr>
      <w:spacing w:before="40" w:after="40" w:line="240" w:lineRule="auto"/>
    </w:pPr>
    <w:rPr>
      <w:rFonts w:eastAsia="Times New Roman" w:cs="Times New Roman"/>
      <w:sz w:val="20"/>
      <w:szCs w:val="24"/>
    </w:rPr>
  </w:style>
  <w:style w:type="paragraph" w:customStyle="1" w:styleId="A667DBA099B84EEBA47537F5331E525821">
    <w:name w:val="A667DBA099B84EEBA47537F5331E525821"/>
    <w:rsid w:val="00D83DE2"/>
    <w:pPr>
      <w:spacing w:before="40" w:after="40" w:line="240" w:lineRule="auto"/>
    </w:pPr>
    <w:rPr>
      <w:rFonts w:eastAsia="Times New Roman" w:cs="Times New Roman"/>
      <w:sz w:val="20"/>
      <w:szCs w:val="24"/>
    </w:rPr>
  </w:style>
  <w:style w:type="paragraph" w:customStyle="1" w:styleId="04ABD170C4324D84B8849CF19A346CF621">
    <w:name w:val="04ABD170C4324D84B8849CF19A346CF621"/>
    <w:rsid w:val="00D83DE2"/>
    <w:pPr>
      <w:spacing w:before="40" w:after="40" w:line="240" w:lineRule="auto"/>
    </w:pPr>
    <w:rPr>
      <w:rFonts w:eastAsia="Times New Roman" w:cs="Times New Roman"/>
      <w:sz w:val="20"/>
      <w:szCs w:val="24"/>
    </w:rPr>
  </w:style>
  <w:style w:type="paragraph" w:customStyle="1" w:styleId="476D2AFA4F8D435FA51AE66B444945C721">
    <w:name w:val="476D2AFA4F8D435FA51AE66B444945C721"/>
    <w:rsid w:val="00D83DE2"/>
    <w:pPr>
      <w:spacing w:before="40" w:after="40" w:line="240" w:lineRule="auto"/>
    </w:pPr>
    <w:rPr>
      <w:rFonts w:eastAsia="Times New Roman" w:cs="Times New Roman"/>
      <w:sz w:val="20"/>
      <w:szCs w:val="24"/>
    </w:rPr>
  </w:style>
  <w:style w:type="paragraph" w:customStyle="1" w:styleId="F7373D995150437FA936C5DAFC7B041321">
    <w:name w:val="F7373D995150437FA936C5DAFC7B041321"/>
    <w:rsid w:val="00D83DE2"/>
    <w:pPr>
      <w:spacing w:before="40" w:after="40" w:line="240" w:lineRule="auto"/>
    </w:pPr>
    <w:rPr>
      <w:rFonts w:eastAsia="Times New Roman" w:cs="Times New Roman"/>
      <w:sz w:val="20"/>
      <w:szCs w:val="24"/>
    </w:rPr>
  </w:style>
  <w:style w:type="paragraph" w:customStyle="1" w:styleId="D84877DF4F334657B66518D722B17C6626">
    <w:name w:val="D84877DF4F334657B66518D722B17C6626"/>
    <w:rsid w:val="00D83DE2"/>
    <w:pPr>
      <w:spacing w:before="40" w:after="40" w:line="240" w:lineRule="auto"/>
    </w:pPr>
    <w:rPr>
      <w:rFonts w:eastAsia="Times New Roman" w:cs="Times New Roman"/>
      <w:sz w:val="20"/>
      <w:szCs w:val="24"/>
    </w:rPr>
  </w:style>
  <w:style w:type="paragraph" w:customStyle="1" w:styleId="C37D5B19A7ED459581C0CF8FE83582B426">
    <w:name w:val="C37D5B19A7ED459581C0CF8FE83582B426"/>
    <w:rsid w:val="00D83DE2"/>
    <w:pPr>
      <w:spacing w:before="40" w:after="40" w:line="240" w:lineRule="auto"/>
    </w:pPr>
    <w:rPr>
      <w:rFonts w:eastAsia="Times New Roman" w:cs="Times New Roman"/>
      <w:sz w:val="20"/>
      <w:szCs w:val="24"/>
    </w:rPr>
  </w:style>
  <w:style w:type="paragraph" w:customStyle="1" w:styleId="49D1CD5ACD084FAEAA5709CAAB30F65526">
    <w:name w:val="49D1CD5ACD084FAEAA5709CAAB30F65526"/>
    <w:rsid w:val="00D83DE2"/>
    <w:pPr>
      <w:spacing w:before="40" w:after="40" w:line="240" w:lineRule="auto"/>
    </w:pPr>
    <w:rPr>
      <w:rFonts w:eastAsia="Times New Roman" w:cs="Times New Roman"/>
      <w:sz w:val="20"/>
      <w:szCs w:val="24"/>
    </w:rPr>
  </w:style>
  <w:style w:type="paragraph" w:customStyle="1" w:styleId="2C22B092B00F40A4830AB20329F61D4F26">
    <w:name w:val="2C22B092B00F40A4830AB20329F61D4F26"/>
    <w:rsid w:val="00D83DE2"/>
    <w:pPr>
      <w:spacing w:before="40" w:after="40" w:line="240" w:lineRule="auto"/>
    </w:pPr>
    <w:rPr>
      <w:rFonts w:eastAsia="Times New Roman" w:cs="Times New Roman"/>
      <w:sz w:val="20"/>
      <w:szCs w:val="24"/>
    </w:rPr>
  </w:style>
  <w:style w:type="paragraph" w:customStyle="1" w:styleId="6147FF3447CE43BF89891853B16C62C226">
    <w:name w:val="6147FF3447CE43BF89891853B16C62C226"/>
    <w:rsid w:val="00D83DE2"/>
    <w:pPr>
      <w:spacing w:before="40" w:after="40" w:line="240" w:lineRule="auto"/>
    </w:pPr>
    <w:rPr>
      <w:rFonts w:eastAsia="Times New Roman" w:cs="Times New Roman"/>
      <w:sz w:val="20"/>
      <w:szCs w:val="24"/>
    </w:rPr>
  </w:style>
  <w:style w:type="paragraph" w:customStyle="1" w:styleId="54A6C92A99F442F8944C7A299E6498E626">
    <w:name w:val="54A6C92A99F442F8944C7A299E6498E626"/>
    <w:rsid w:val="00D83DE2"/>
    <w:pPr>
      <w:spacing w:before="40" w:after="40" w:line="240" w:lineRule="auto"/>
    </w:pPr>
    <w:rPr>
      <w:rFonts w:eastAsia="Times New Roman" w:cs="Times New Roman"/>
      <w:sz w:val="20"/>
      <w:szCs w:val="24"/>
    </w:rPr>
  </w:style>
  <w:style w:type="paragraph" w:customStyle="1" w:styleId="796D63ACA77F4E7B84BFF205A6E1B5C126">
    <w:name w:val="796D63ACA77F4E7B84BFF205A6E1B5C126"/>
    <w:rsid w:val="00D83DE2"/>
    <w:pPr>
      <w:spacing w:before="40" w:after="40" w:line="240" w:lineRule="auto"/>
    </w:pPr>
    <w:rPr>
      <w:rFonts w:eastAsia="Times New Roman" w:cs="Times New Roman"/>
      <w:sz w:val="20"/>
      <w:szCs w:val="24"/>
    </w:rPr>
  </w:style>
  <w:style w:type="paragraph" w:customStyle="1" w:styleId="C56DBFB5735B460E8E9CE21BDFDD524826">
    <w:name w:val="C56DBFB5735B460E8E9CE21BDFDD524826"/>
    <w:rsid w:val="00D83DE2"/>
    <w:pPr>
      <w:spacing w:before="40" w:after="40" w:line="240" w:lineRule="auto"/>
    </w:pPr>
    <w:rPr>
      <w:rFonts w:eastAsia="Times New Roman" w:cs="Times New Roman"/>
      <w:sz w:val="20"/>
      <w:szCs w:val="24"/>
    </w:rPr>
  </w:style>
  <w:style w:type="paragraph" w:customStyle="1" w:styleId="E5ECE253B111424286715C4A7270079C26">
    <w:name w:val="E5ECE253B111424286715C4A7270079C26"/>
    <w:rsid w:val="00D83DE2"/>
    <w:pPr>
      <w:spacing w:before="40" w:after="40" w:line="240" w:lineRule="auto"/>
    </w:pPr>
    <w:rPr>
      <w:rFonts w:eastAsia="Times New Roman" w:cs="Times New Roman"/>
      <w:sz w:val="20"/>
      <w:szCs w:val="24"/>
    </w:rPr>
  </w:style>
  <w:style w:type="paragraph" w:customStyle="1" w:styleId="56C9DB2201764F3D819B4469B641958F26">
    <w:name w:val="56C9DB2201764F3D819B4469B641958F26"/>
    <w:rsid w:val="00D83DE2"/>
    <w:pPr>
      <w:spacing w:before="40" w:after="40" w:line="240" w:lineRule="auto"/>
    </w:pPr>
    <w:rPr>
      <w:rFonts w:eastAsia="Times New Roman" w:cs="Times New Roman"/>
      <w:sz w:val="20"/>
      <w:szCs w:val="24"/>
    </w:rPr>
  </w:style>
  <w:style w:type="paragraph" w:customStyle="1" w:styleId="53966966DB684D53B3C2FD87F5FEA00323">
    <w:name w:val="53966966DB684D53B3C2FD87F5FEA00323"/>
    <w:rsid w:val="00D83DE2"/>
    <w:pPr>
      <w:spacing w:before="40" w:after="40" w:line="240" w:lineRule="auto"/>
    </w:pPr>
    <w:rPr>
      <w:rFonts w:eastAsia="Times New Roman" w:cs="Times New Roman"/>
      <w:sz w:val="20"/>
      <w:szCs w:val="24"/>
    </w:rPr>
  </w:style>
  <w:style w:type="paragraph" w:customStyle="1" w:styleId="EE7E70CC32144886AC287F3AB802A2B319">
    <w:name w:val="EE7E70CC32144886AC287F3AB802A2B319"/>
    <w:rsid w:val="00D83DE2"/>
    <w:pPr>
      <w:spacing w:before="40" w:after="40" w:line="240" w:lineRule="auto"/>
    </w:pPr>
    <w:rPr>
      <w:rFonts w:eastAsia="Times New Roman" w:cs="Times New Roman"/>
      <w:sz w:val="20"/>
      <w:szCs w:val="24"/>
    </w:rPr>
  </w:style>
  <w:style w:type="paragraph" w:customStyle="1" w:styleId="4BAEB52B0C9C458784449FA8BA8140B019">
    <w:name w:val="4BAEB52B0C9C458784449FA8BA8140B019"/>
    <w:rsid w:val="00D83DE2"/>
    <w:pPr>
      <w:spacing w:before="40" w:after="40" w:line="240" w:lineRule="auto"/>
    </w:pPr>
    <w:rPr>
      <w:rFonts w:eastAsia="Times New Roman" w:cs="Times New Roman"/>
      <w:sz w:val="20"/>
      <w:szCs w:val="24"/>
    </w:rPr>
  </w:style>
  <w:style w:type="paragraph" w:customStyle="1" w:styleId="81F321D08AEC46E5ACC2FC74B4E09EB219">
    <w:name w:val="81F321D08AEC46E5ACC2FC74B4E09EB219"/>
    <w:rsid w:val="00D83DE2"/>
    <w:pPr>
      <w:spacing w:before="40" w:after="40" w:line="240" w:lineRule="auto"/>
    </w:pPr>
    <w:rPr>
      <w:rFonts w:eastAsia="Times New Roman" w:cs="Times New Roman"/>
      <w:sz w:val="20"/>
      <w:szCs w:val="24"/>
    </w:rPr>
  </w:style>
  <w:style w:type="paragraph" w:customStyle="1" w:styleId="AA3C00557F6D4B78AE0684B2242F4B2511">
    <w:name w:val="AA3C00557F6D4B78AE0684B2242F4B2511"/>
    <w:rsid w:val="00D83DE2"/>
    <w:pPr>
      <w:spacing w:before="40" w:after="40" w:line="240" w:lineRule="auto"/>
    </w:pPr>
    <w:rPr>
      <w:rFonts w:eastAsia="Times New Roman" w:cs="Times New Roman"/>
      <w:sz w:val="20"/>
      <w:szCs w:val="24"/>
    </w:rPr>
  </w:style>
  <w:style w:type="paragraph" w:customStyle="1" w:styleId="676CDD9F665141BFB486372ECEA61D4211">
    <w:name w:val="676CDD9F665141BFB486372ECEA61D4211"/>
    <w:rsid w:val="00D83DE2"/>
    <w:pPr>
      <w:spacing w:before="40" w:after="40" w:line="240" w:lineRule="auto"/>
    </w:pPr>
    <w:rPr>
      <w:rFonts w:eastAsia="Times New Roman" w:cs="Times New Roman"/>
      <w:sz w:val="20"/>
      <w:szCs w:val="24"/>
    </w:rPr>
  </w:style>
  <w:style w:type="paragraph" w:customStyle="1" w:styleId="C2136F33B33647C1A06A60F5096E233911">
    <w:name w:val="C2136F33B33647C1A06A60F5096E233911"/>
    <w:rsid w:val="00D83DE2"/>
    <w:pPr>
      <w:spacing w:before="40" w:after="40" w:line="240" w:lineRule="auto"/>
    </w:pPr>
    <w:rPr>
      <w:rFonts w:eastAsia="Times New Roman" w:cs="Times New Roman"/>
      <w:sz w:val="20"/>
      <w:szCs w:val="24"/>
    </w:rPr>
  </w:style>
  <w:style w:type="paragraph" w:customStyle="1" w:styleId="8417497A3265472282DB1E9F0185362D11">
    <w:name w:val="8417497A3265472282DB1E9F0185362D11"/>
    <w:rsid w:val="00D83DE2"/>
    <w:pPr>
      <w:spacing w:before="40" w:after="40" w:line="240" w:lineRule="auto"/>
    </w:pPr>
    <w:rPr>
      <w:rFonts w:eastAsia="Times New Roman" w:cs="Times New Roman"/>
      <w:sz w:val="20"/>
      <w:szCs w:val="24"/>
    </w:rPr>
  </w:style>
  <w:style w:type="paragraph" w:customStyle="1" w:styleId="859A16A5AED54CBF9F67F78FCD243BBE11">
    <w:name w:val="859A16A5AED54CBF9F67F78FCD243BBE11"/>
    <w:rsid w:val="00D83DE2"/>
    <w:pPr>
      <w:spacing w:before="40" w:after="40" w:line="240" w:lineRule="auto"/>
    </w:pPr>
    <w:rPr>
      <w:rFonts w:eastAsia="Times New Roman" w:cs="Times New Roman"/>
      <w:sz w:val="20"/>
      <w:szCs w:val="24"/>
    </w:rPr>
  </w:style>
  <w:style w:type="paragraph" w:customStyle="1" w:styleId="6EC75DCFCFD34B049CC12E16DE59999B11">
    <w:name w:val="6EC75DCFCFD34B049CC12E16DE59999B11"/>
    <w:rsid w:val="00D83DE2"/>
    <w:pPr>
      <w:spacing w:before="40" w:after="40" w:line="240" w:lineRule="auto"/>
    </w:pPr>
    <w:rPr>
      <w:rFonts w:eastAsia="Times New Roman" w:cs="Times New Roman"/>
      <w:sz w:val="20"/>
      <w:szCs w:val="24"/>
    </w:rPr>
  </w:style>
  <w:style w:type="paragraph" w:customStyle="1" w:styleId="710DD4F49E664BC489AFAC68C5FE804B11">
    <w:name w:val="710DD4F49E664BC489AFAC68C5FE804B11"/>
    <w:rsid w:val="00D83DE2"/>
    <w:pPr>
      <w:spacing w:before="40" w:after="40" w:line="240" w:lineRule="auto"/>
    </w:pPr>
    <w:rPr>
      <w:rFonts w:eastAsia="Times New Roman" w:cs="Times New Roman"/>
      <w:sz w:val="20"/>
      <w:szCs w:val="24"/>
    </w:rPr>
  </w:style>
  <w:style w:type="paragraph" w:customStyle="1" w:styleId="1B7D7DC739524056933F2E7310A0E0B511">
    <w:name w:val="1B7D7DC739524056933F2E7310A0E0B511"/>
    <w:rsid w:val="00D83DE2"/>
    <w:pPr>
      <w:spacing w:before="40" w:after="40" w:line="240" w:lineRule="auto"/>
    </w:pPr>
    <w:rPr>
      <w:rFonts w:eastAsia="Times New Roman" w:cs="Times New Roman"/>
      <w:sz w:val="20"/>
      <w:szCs w:val="24"/>
    </w:rPr>
  </w:style>
  <w:style w:type="paragraph" w:customStyle="1" w:styleId="0B0F3B763DA74400A537B1CD2CF28A4A11">
    <w:name w:val="0B0F3B763DA74400A537B1CD2CF28A4A11"/>
    <w:rsid w:val="00D83DE2"/>
    <w:pPr>
      <w:spacing w:before="40" w:after="40" w:line="240" w:lineRule="auto"/>
    </w:pPr>
    <w:rPr>
      <w:rFonts w:eastAsia="Times New Roman" w:cs="Times New Roman"/>
      <w:sz w:val="20"/>
      <w:szCs w:val="24"/>
    </w:rPr>
  </w:style>
  <w:style w:type="paragraph" w:customStyle="1" w:styleId="715BF2A5F1204548901DBE8397B3766011">
    <w:name w:val="715BF2A5F1204548901DBE8397B3766011"/>
    <w:rsid w:val="00D83DE2"/>
    <w:pPr>
      <w:spacing w:before="40" w:after="40" w:line="240" w:lineRule="auto"/>
    </w:pPr>
    <w:rPr>
      <w:rFonts w:eastAsia="Times New Roman" w:cs="Times New Roman"/>
      <w:sz w:val="20"/>
      <w:szCs w:val="24"/>
    </w:rPr>
  </w:style>
  <w:style w:type="paragraph" w:customStyle="1" w:styleId="11006B17C5D34B8D95099B80FA9EE05C11">
    <w:name w:val="11006B17C5D34B8D95099B80FA9EE05C11"/>
    <w:rsid w:val="00D83DE2"/>
    <w:pPr>
      <w:spacing w:before="40" w:after="40" w:line="240" w:lineRule="auto"/>
    </w:pPr>
    <w:rPr>
      <w:rFonts w:eastAsia="Times New Roman" w:cs="Times New Roman"/>
      <w:sz w:val="20"/>
      <w:szCs w:val="24"/>
    </w:rPr>
  </w:style>
  <w:style w:type="paragraph" w:customStyle="1" w:styleId="BFC4BE1ADAC9425AA0CE4955EA86192A11">
    <w:name w:val="BFC4BE1ADAC9425AA0CE4955EA86192A11"/>
    <w:rsid w:val="00D83DE2"/>
    <w:pPr>
      <w:spacing w:before="40" w:after="40" w:line="240" w:lineRule="auto"/>
    </w:pPr>
    <w:rPr>
      <w:rFonts w:eastAsia="Times New Roman" w:cs="Times New Roman"/>
      <w:sz w:val="20"/>
      <w:szCs w:val="24"/>
    </w:rPr>
  </w:style>
  <w:style w:type="paragraph" w:customStyle="1" w:styleId="68E3E91059E74694B9A2D2AA427F60BA11">
    <w:name w:val="68E3E91059E74694B9A2D2AA427F60BA11"/>
    <w:rsid w:val="00D83DE2"/>
    <w:pPr>
      <w:spacing w:before="40" w:after="40" w:line="240" w:lineRule="auto"/>
    </w:pPr>
    <w:rPr>
      <w:rFonts w:eastAsia="Times New Roman" w:cs="Times New Roman"/>
      <w:sz w:val="20"/>
      <w:szCs w:val="24"/>
    </w:rPr>
  </w:style>
  <w:style w:type="paragraph" w:customStyle="1" w:styleId="88EA61AF0DDF43C49EBF9EB93CDD349F11">
    <w:name w:val="88EA61AF0DDF43C49EBF9EB93CDD349F11"/>
    <w:rsid w:val="00D83DE2"/>
    <w:pPr>
      <w:spacing w:before="40" w:after="40" w:line="240" w:lineRule="auto"/>
    </w:pPr>
    <w:rPr>
      <w:rFonts w:eastAsia="Times New Roman" w:cs="Times New Roman"/>
      <w:sz w:val="20"/>
      <w:szCs w:val="24"/>
    </w:rPr>
  </w:style>
  <w:style w:type="paragraph" w:customStyle="1" w:styleId="98867F6F8F4D4BDBA73B418D95A82FCE11">
    <w:name w:val="98867F6F8F4D4BDBA73B418D95A82FCE11"/>
    <w:rsid w:val="00D83DE2"/>
    <w:pPr>
      <w:spacing w:before="40" w:after="40" w:line="240" w:lineRule="auto"/>
    </w:pPr>
    <w:rPr>
      <w:rFonts w:eastAsia="Times New Roman" w:cs="Times New Roman"/>
      <w:sz w:val="20"/>
      <w:szCs w:val="24"/>
    </w:rPr>
  </w:style>
  <w:style w:type="paragraph" w:customStyle="1" w:styleId="9155EDAEC76D4ECD8495745990EC909011">
    <w:name w:val="9155EDAEC76D4ECD8495745990EC909011"/>
    <w:rsid w:val="00D83DE2"/>
    <w:pPr>
      <w:spacing w:before="40" w:after="40" w:line="240" w:lineRule="auto"/>
    </w:pPr>
    <w:rPr>
      <w:rFonts w:eastAsia="Times New Roman" w:cs="Times New Roman"/>
      <w:sz w:val="20"/>
      <w:szCs w:val="24"/>
    </w:rPr>
  </w:style>
  <w:style w:type="paragraph" w:customStyle="1" w:styleId="97E78B4D515547F5976601C9442FF23411">
    <w:name w:val="97E78B4D515547F5976601C9442FF23411"/>
    <w:rsid w:val="00D83DE2"/>
    <w:pPr>
      <w:spacing w:before="40" w:after="40" w:line="240" w:lineRule="auto"/>
    </w:pPr>
    <w:rPr>
      <w:rFonts w:eastAsia="Times New Roman" w:cs="Times New Roman"/>
      <w:sz w:val="20"/>
      <w:szCs w:val="24"/>
    </w:rPr>
  </w:style>
  <w:style w:type="paragraph" w:customStyle="1" w:styleId="25C612BEF5174BD9A4ACD0DE5E47FD0911">
    <w:name w:val="25C612BEF5174BD9A4ACD0DE5E47FD0911"/>
    <w:rsid w:val="00D83DE2"/>
    <w:pPr>
      <w:spacing w:before="40" w:after="40" w:line="240" w:lineRule="auto"/>
    </w:pPr>
    <w:rPr>
      <w:rFonts w:eastAsia="Times New Roman" w:cs="Times New Roman"/>
      <w:sz w:val="20"/>
      <w:szCs w:val="24"/>
    </w:rPr>
  </w:style>
  <w:style w:type="paragraph" w:customStyle="1" w:styleId="363F09D9C16746F0946C0C3CACB96FAF11">
    <w:name w:val="363F09D9C16746F0946C0C3CACB96FAF11"/>
    <w:rsid w:val="00D83DE2"/>
    <w:pPr>
      <w:spacing w:before="40" w:after="40" w:line="240" w:lineRule="auto"/>
    </w:pPr>
    <w:rPr>
      <w:rFonts w:eastAsia="Times New Roman" w:cs="Times New Roman"/>
      <w:sz w:val="20"/>
      <w:szCs w:val="24"/>
    </w:rPr>
  </w:style>
  <w:style w:type="paragraph" w:customStyle="1" w:styleId="63E5CC1843DD4D1498BDF91AEBF2108111">
    <w:name w:val="63E5CC1843DD4D1498BDF91AEBF2108111"/>
    <w:rsid w:val="00D83DE2"/>
    <w:pPr>
      <w:spacing w:before="40" w:after="40" w:line="240" w:lineRule="auto"/>
    </w:pPr>
    <w:rPr>
      <w:rFonts w:eastAsia="Times New Roman" w:cs="Times New Roman"/>
      <w:sz w:val="20"/>
      <w:szCs w:val="24"/>
    </w:rPr>
  </w:style>
  <w:style w:type="paragraph" w:customStyle="1" w:styleId="32703B111C324FE5A449EAC9E2FD8A8111">
    <w:name w:val="32703B111C324FE5A449EAC9E2FD8A8111"/>
    <w:rsid w:val="00D83DE2"/>
    <w:pPr>
      <w:spacing w:before="40" w:after="40" w:line="240" w:lineRule="auto"/>
    </w:pPr>
    <w:rPr>
      <w:rFonts w:eastAsia="Times New Roman" w:cs="Times New Roman"/>
      <w:sz w:val="20"/>
      <w:szCs w:val="24"/>
    </w:rPr>
  </w:style>
  <w:style w:type="paragraph" w:customStyle="1" w:styleId="B830049F1A034DD7A2BB78843CA68DC911">
    <w:name w:val="B830049F1A034DD7A2BB78843CA68DC911"/>
    <w:rsid w:val="00D83DE2"/>
    <w:pPr>
      <w:spacing w:before="40" w:after="40" w:line="240" w:lineRule="auto"/>
    </w:pPr>
    <w:rPr>
      <w:rFonts w:eastAsia="Times New Roman" w:cs="Times New Roman"/>
      <w:sz w:val="20"/>
      <w:szCs w:val="24"/>
    </w:rPr>
  </w:style>
  <w:style w:type="paragraph" w:customStyle="1" w:styleId="46923C490DB94CA0989732D2F3C1DE0511">
    <w:name w:val="46923C490DB94CA0989732D2F3C1DE0511"/>
    <w:rsid w:val="00D83DE2"/>
    <w:pPr>
      <w:spacing w:before="40" w:after="40" w:line="240" w:lineRule="auto"/>
    </w:pPr>
    <w:rPr>
      <w:rFonts w:eastAsia="Times New Roman" w:cs="Times New Roman"/>
      <w:sz w:val="20"/>
      <w:szCs w:val="24"/>
    </w:rPr>
  </w:style>
  <w:style w:type="paragraph" w:customStyle="1" w:styleId="27D297A0AB714F1DB8242A0C032E8D6911">
    <w:name w:val="27D297A0AB714F1DB8242A0C032E8D6911"/>
    <w:rsid w:val="00D83DE2"/>
    <w:pPr>
      <w:spacing w:before="40" w:after="40" w:line="240" w:lineRule="auto"/>
    </w:pPr>
    <w:rPr>
      <w:rFonts w:eastAsia="Times New Roman" w:cs="Times New Roman"/>
      <w:sz w:val="20"/>
      <w:szCs w:val="24"/>
    </w:rPr>
  </w:style>
  <w:style w:type="paragraph" w:customStyle="1" w:styleId="9DE9180A4A67419E959826B748B9DD2E11">
    <w:name w:val="9DE9180A4A67419E959826B748B9DD2E11"/>
    <w:rsid w:val="00D83DE2"/>
    <w:pPr>
      <w:spacing w:before="40" w:after="40" w:line="240" w:lineRule="auto"/>
    </w:pPr>
    <w:rPr>
      <w:rFonts w:eastAsia="Times New Roman" w:cs="Times New Roman"/>
      <w:sz w:val="20"/>
      <w:szCs w:val="24"/>
    </w:rPr>
  </w:style>
  <w:style w:type="paragraph" w:customStyle="1" w:styleId="0E065772E9EB4CA3A3D0D6ACDF15F45B11">
    <w:name w:val="0E065772E9EB4CA3A3D0D6ACDF15F45B11"/>
    <w:rsid w:val="00D83DE2"/>
    <w:pPr>
      <w:spacing w:before="40" w:after="40" w:line="240" w:lineRule="auto"/>
    </w:pPr>
    <w:rPr>
      <w:rFonts w:eastAsia="Times New Roman" w:cs="Times New Roman"/>
      <w:sz w:val="20"/>
      <w:szCs w:val="24"/>
    </w:rPr>
  </w:style>
  <w:style w:type="paragraph" w:customStyle="1" w:styleId="8AA4CE98D1E84FB8B827A48D216F567411">
    <w:name w:val="8AA4CE98D1E84FB8B827A48D216F567411"/>
    <w:rsid w:val="00D83DE2"/>
    <w:pPr>
      <w:spacing w:before="40" w:after="40" w:line="240" w:lineRule="auto"/>
    </w:pPr>
    <w:rPr>
      <w:rFonts w:eastAsia="Times New Roman" w:cs="Times New Roman"/>
      <w:sz w:val="20"/>
      <w:szCs w:val="24"/>
    </w:rPr>
  </w:style>
  <w:style w:type="paragraph" w:customStyle="1" w:styleId="873459ECEAC94C338B2506705BB09AB911">
    <w:name w:val="873459ECEAC94C338B2506705BB09AB911"/>
    <w:rsid w:val="00D83DE2"/>
    <w:pPr>
      <w:spacing w:before="40" w:after="40" w:line="240" w:lineRule="auto"/>
    </w:pPr>
    <w:rPr>
      <w:rFonts w:eastAsia="Times New Roman" w:cs="Times New Roman"/>
      <w:sz w:val="20"/>
      <w:szCs w:val="24"/>
    </w:rPr>
  </w:style>
  <w:style w:type="paragraph" w:customStyle="1" w:styleId="69F1664585924C0580EFCC49C22966A511">
    <w:name w:val="69F1664585924C0580EFCC49C22966A511"/>
    <w:rsid w:val="00D83DE2"/>
    <w:pPr>
      <w:spacing w:before="40" w:after="40" w:line="240" w:lineRule="auto"/>
    </w:pPr>
    <w:rPr>
      <w:rFonts w:eastAsia="Times New Roman" w:cs="Times New Roman"/>
      <w:sz w:val="20"/>
      <w:szCs w:val="24"/>
    </w:rPr>
  </w:style>
  <w:style w:type="paragraph" w:customStyle="1" w:styleId="097B3C391EC341588DE1F9195413D5DA11">
    <w:name w:val="097B3C391EC341588DE1F9195413D5DA11"/>
    <w:rsid w:val="00D83DE2"/>
    <w:pPr>
      <w:spacing w:before="40" w:after="40" w:line="240" w:lineRule="auto"/>
    </w:pPr>
    <w:rPr>
      <w:rFonts w:eastAsia="Times New Roman" w:cs="Times New Roman"/>
      <w:sz w:val="20"/>
      <w:szCs w:val="24"/>
    </w:rPr>
  </w:style>
  <w:style w:type="paragraph" w:customStyle="1" w:styleId="43C7792454E045AB8D88843652D605A111">
    <w:name w:val="43C7792454E045AB8D88843652D605A111"/>
    <w:rsid w:val="00D83DE2"/>
    <w:pPr>
      <w:spacing w:before="40" w:after="40" w:line="240" w:lineRule="auto"/>
    </w:pPr>
    <w:rPr>
      <w:rFonts w:eastAsia="Times New Roman" w:cs="Times New Roman"/>
      <w:sz w:val="20"/>
      <w:szCs w:val="24"/>
    </w:rPr>
  </w:style>
  <w:style w:type="paragraph" w:customStyle="1" w:styleId="2E71BC06A6C143E59E7F2BA03D298D4811">
    <w:name w:val="2E71BC06A6C143E59E7F2BA03D298D4811"/>
    <w:rsid w:val="00D83DE2"/>
    <w:pPr>
      <w:spacing w:before="40" w:after="40" w:line="240" w:lineRule="auto"/>
    </w:pPr>
    <w:rPr>
      <w:rFonts w:eastAsia="Times New Roman" w:cs="Times New Roman"/>
      <w:sz w:val="20"/>
      <w:szCs w:val="24"/>
    </w:rPr>
  </w:style>
  <w:style w:type="paragraph" w:customStyle="1" w:styleId="957596EC96FB4DBB85A214941AC9D6A211">
    <w:name w:val="957596EC96FB4DBB85A214941AC9D6A211"/>
    <w:rsid w:val="00D83DE2"/>
    <w:pPr>
      <w:spacing w:before="40" w:after="40" w:line="240" w:lineRule="auto"/>
    </w:pPr>
    <w:rPr>
      <w:rFonts w:eastAsia="Times New Roman" w:cs="Times New Roman"/>
      <w:sz w:val="20"/>
      <w:szCs w:val="24"/>
    </w:rPr>
  </w:style>
  <w:style w:type="paragraph" w:customStyle="1" w:styleId="2C0E342DD3B744F8BC3FEFF7BBCCB1B011">
    <w:name w:val="2C0E342DD3B744F8BC3FEFF7BBCCB1B011"/>
    <w:rsid w:val="00D83DE2"/>
    <w:pPr>
      <w:spacing w:before="40" w:after="40" w:line="240" w:lineRule="auto"/>
    </w:pPr>
    <w:rPr>
      <w:rFonts w:eastAsia="Times New Roman" w:cs="Times New Roman"/>
      <w:sz w:val="20"/>
      <w:szCs w:val="24"/>
    </w:rPr>
  </w:style>
  <w:style w:type="paragraph" w:customStyle="1" w:styleId="0CC4209DDE5949C983197DAAA767FA6911">
    <w:name w:val="0CC4209DDE5949C983197DAAA767FA6911"/>
    <w:rsid w:val="00D83DE2"/>
    <w:pPr>
      <w:spacing w:before="40" w:after="40" w:line="240" w:lineRule="auto"/>
    </w:pPr>
    <w:rPr>
      <w:rFonts w:eastAsia="Times New Roman" w:cs="Times New Roman"/>
      <w:sz w:val="20"/>
      <w:szCs w:val="24"/>
    </w:rPr>
  </w:style>
  <w:style w:type="paragraph" w:customStyle="1" w:styleId="E42CBCDC82C94E45A80FA99A689CB21E11">
    <w:name w:val="E42CBCDC82C94E45A80FA99A689CB21E11"/>
    <w:rsid w:val="00D83DE2"/>
    <w:pPr>
      <w:spacing w:before="40" w:after="40" w:line="240" w:lineRule="auto"/>
    </w:pPr>
    <w:rPr>
      <w:rFonts w:eastAsia="Times New Roman" w:cs="Times New Roman"/>
      <w:sz w:val="20"/>
      <w:szCs w:val="24"/>
    </w:rPr>
  </w:style>
  <w:style w:type="paragraph" w:customStyle="1" w:styleId="3F77083F7E8448B290EF123EDAF014C111">
    <w:name w:val="3F77083F7E8448B290EF123EDAF014C111"/>
    <w:rsid w:val="00D83DE2"/>
    <w:pPr>
      <w:spacing w:before="40" w:after="40" w:line="240" w:lineRule="auto"/>
    </w:pPr>
    <w:rPr>
      <w:rFonts w:eastAsia="Times New Roman" w:cs="Times New Roman"/>
      <w:sz w:val="20"/>
      <w:szCs w:val="24"/>
    </w:rPr>
  </w:style>
  <w:style w:type="paragraph" w:customStyle="1" w:styleId="3C39B6F18EF145E898676AEE99E7DC7E11">
    <w:name w:val="3C39B6F18EF145E898676AEE99E7DC7E11"/>
    <w:rsid w:val="00D83DE2"/>
    <w:pPr>
      <w:spacing w:before="40" w:after="40" w:line="240" w:lineRule="auto"/>
    </w:pPr>
    <w:rPr>
      <w:rFonts w:eastAsia="Times New Roman" w:cs="Times New Roman"/>
      <w:sz w:val="20"/>
      <w:szCs w:val="24"/>
    </w:rPr>
  </w:style>
  <w:style w:type="paragraph" w:customStyle="1" w:styleId="852FE79B560F4294A067BEC69C582B2F11">
    <w:name w:val="852FE79B560F4294A067BEC69C582B2F11"/>
    <w:rsid w:val="00D83DE2"/>
    <w:pPr>
      <w:spacing w:before="40" w:after="40" w:line="240" w:lineRule="auto"/>
    </w:pPr>
    <w:rPr>
      <w:rFonts w:eastAsia="Times New Roman" w:cs="Times New Roman"/>
      <w:sz w:val="20"/>
      <w:szCs w:val="24"/>
    </w:rPr>
  </w:style>
  <w:style w:type="paragraph" w:customStyle="1" w:styleId="3B93E61184824B6491525572652FE34311">
    <w:name w:val="3B93E61184824B6491525572652FE34311"/>
    <w:rsid w:val="00D83DE2"/>
    <w:pPr>
      <w:spacing w:before="40" w:after="40" w:line="240" w:lineRule="auto"/>
    </w:pPr>
    <w:rPr>
      <w:rFonts w:eastAsia="Times New Roman" w:cs="Times New Roman"/>
      <w:sz w:val="20"/>
      <w:szCs w:val="24"/>
    </w:rPr>
  </w:style>
  <w:style w:type="paragraph" w:customStyle="1" w:styleId="CDD1C8989E7B48AB988DB278723C242811">
    <w:name w:val="CDD1C8989E7B48AB988DB278723C242811"/>
    <w:rsid w:val="00D83DE2"/>
    <w:pPr>
      <w:spacing w:before="40" w:after="40" w:line="240" w:lineRule="auto"/>
    </w:pPr>
    <w:rPr>
      <w:rFonts w:eastAsia="Times New Roman" w:cs="Times New Roman"/>
      <w:sz w:val="20"/>
      <w:szCs w:val="24"/>
    </w:rPr>
  </w:style>
  <w:style w:type="paragraph" w:customStyle="1" w:styleId="E8E9D2C8BE1E4A3C94DF667B85CE79F111">
    <w:name w:val="E8E9D2C8BE1E4A3C94DF667B85CE79F111"/>
    <w:rsid w:val="00D83DE2"/>
    <w:pPr>
      <w:spacing w:before="40" w:after="40" w:line="240" w:lineRule="auto"/>
    </w:pPr>
    <w:rPr>
      <w:rFonts w:eastAsia="Times New Roman" w:cs="Times New Roman"/>
      <w:sz w:val="20"/>
      <w:szCs w:val="24"/>
    </w:rPr>
  </w:style>
  <w:style w:type="paragraph" w:customStyle="1" w:styleId="37A6BC18D3014AAFB4214F353581E90811">
    <w:name w:val="37A6BC18D3014AAFB4214F353581E90811"/>
    <w:rsid w:val="00D83DE2"/>
    <w:pPr>
      <w:spacing w:before="40" w:after="40" w:line="240" w:lineRule="auto"/>
    </w:pPr>
    <w:rPr>
      <w:rFonts w:eastAsia="Times New Roman" w:cs="Times New Roman"/>
      <w:sz w:val="20"/>
      <w:szCs w:val="24"/>
    </w:rPr>
  </w:style>
  <w:style w:type="paragraph" w:customStyle="1" w:styleId="46DC73DF78274786B0448CEF8BA4355811">
    <w:name w:val="46DC73DF78274786B0448CEF8BA4355811"/>
    <w:rsid w:val="00D83DE2"/>
    <w:pPr>
      <w:spacing w:before="40" w:after="40" w:line="240" w:lineRule="auto"/>
    </w:pPr>
    <w:rPr>
      <w:rFonts w:eastAsia="Times New Roman" w:cs="Times New Roman"/>
      <w:sz w:val="20"/>
      <w:szCs w:val="24"/>
    </w:rPr>
  </w:style>
  <w:style w:type="paragraph" w:customStyle="1" w:styleId="2D5092A786344A81B5299AE22A5B31248">
    <w:name w:val="2D5092A786344A81B5299AE22A5B31248"/>
    <w:rsid w:val="00D83DE2"/>
    <w:pPr>
      <w:spacing w:before="40" w:after="40" w:line="240" w:lineRule="auto"/>
    </w:pPr>
    <w:rPr>
      <w:rFonts w:eastAsia="Times New Roman" w:cs="Times New Roman"/>
      <w:sz w:val="20"/>
      <w:szCs w:val="24"/>
    </w:rPr>
  </w:style>
  <w:style w:type="paragraph" w:customStyle="1" w:styleId="FFDE065737D243518986D3648D6E8B1622">
    <w:name w:val="FFDE065737D243518986D3648D6E8B1622"/>
    <w:rsid w:val="00D83DE2"/>
    <w:pPr>
      <w:spacing w:before="40" w:after="40" w:line="240" w:lineRule="auto"/>
    </w:pPr>
    <w:rPr>
      <w:rFonts w:eastAsia="Times New Roman" w:cs="Times New Roman"/>
      <w:sz w:val="20"/>
      <w:szCs w:val="24"/>
    </w:rPr>
  </w:style>
  <w:style w:type="paragraph" w:customStyle="1" w:styleId="832E7AA9C2E04C299EB6B403F36D2D1E22">
    <w:name w:val="832E7AA9C2E04C299EB6B403F36D2D1E22"/>
    <w:rsid w:val="00D83DE2"/>
    <w:pPr>
      <w:spacing w:before="40" w:after="40" w:line="240" w:lineRule="auto"/>
    </w:pPr>
    <w:rPr>
      <w:rFonts w:eastAsia="Times New Roman" w:cs="Times New Roman"/>
      <w:sz w:val="20"/>
      <w:szCs w:val="24"/>
    </w:rPr>
  </w:style>
  <w:style w:type="paragraph" w:customStyle="1" w:styleId="1F9A42DCFD234D7EBFB556D25AE6318422">
    <w:name w:val="1F9A42DCFD234D7EBFB556D25AE6318422"/>
    <w:rsid w:val="00D83DE2"/>
    <w:pPr>
      <w:spacing w:before="40" w:after="40" w:line="240" w:lineRule="auto"/>
    </w:pPr>
    <w:rPr>
      <w:rFonts w:eastAsia="Times New Roman" w:cs="Times New Roman"/>
      <w:sz w:val="20"/>
      <w:szCs w:val="24"/>
    </w:rPr>
  </w:style>
  <w:style w:type="paragraph" w:customStyle="1" w:styleId="A667DBA099B84EEBA47537F5331E525822">
    <w:name w:val="A667DBA099B84EEBA47537F5331E525822"/>
    <w:rsid w:val="00D83DE2"/>
    <w:pPr>
      <w:spacing w:before="40" w:after="40" w:line="240" w:lineRule="auto"/>
    </w:pPr>
    <w:rPr>
      <w:rFonts w:eastAsia="Times New Roman" w:cs="Times New Roman"/>
      <w:sz w:val="20"/>
      <w:szCs w:val="24"/>
    </w:rPr>
  </w:style>
  <w:style w:type="paragraph" w:customStyle="1" w:styleId="04ABD170C4324D84B8849CF19A346CF622">
    <w:name w:val="04ABD170C4324D84B8849CF19A346CF622"/>
    <w:rsid w:val="00D83DE2"/>
    <w:pPr>
      <w:spacing w:before="40" w:after="40" w:line="240" w:lineRule="auto"/>
    </w:pPr>
    <w:rPr>
      <w:rFonts w:eastAsia="Times New Roman" w:cs="Times New Roman"/>
      <w:sz w:val="20"/>
      <w:szCs w:val="24"/>
    </w:rPr>
  </w:style>
  <w:style w:type="paragraph" w:customStyle="1" w:styleId="476D2AFA4F8D435FA51AE66B444945C722">
    <w:name w:val="476D2AFA4F8D435FA51AE66B444945C722"/>
    <w:rsid w:val="00D83DE2"/>
    <w:pPr>
      <w:spacing w:before="40" w:after="40" w:line="240" w:lineRule="auto"/>
    </w:pPr>
    <w:rPr>
      <w:rFonts w:eastAsia="Times New Roman" w:cs="Times New Roman"/>
      <w:sz w:val="20"/>
      <w:szCs w:val="24"/>
    </w:rPr>
  </w:style>
  <w:style w:type="paragraph" w:customStyle="1" w:styleId="F7373D995150437FA936C5DAFC7B041322">
    <w:name w:val="F7373D995150437FA936C5DAFC7B041322"/>
    <w:rsid w:val="00D83DE2"/>
    <w:pPr>
      <w:spacing w:before="40" w:after="40" w:line="240" w:lineRule="auto"/>
    </w:pPr>
    <w:rPr>
      <w:rFonts w:eastAsia="Times New Roman" w:cs="Times New Roman"/>
      <w:sz w:val="20"/>
      <w:szCs w:val="24"/>
    </w:rPr>
  </w:style>
  <w:style w:type="paragraph" w:customStyle="1" w:styleId="D84877DF4F334657B66518D722B17C6627">
    <w:name w:val="D84877DF4F334657B66518D722B17C6627"/>
    <w:rsid w:val="00D83DE2"/>
    <w:pPr>
      <w:spacing w:before="40" w:after="40" w:line="240" w:lineRule="auto"/>
    </w:pPr>
    <w:rPr>
      <w:rFonts w:eastAsia="Times New Roman" w:cs="Times New Roman"/>
      <w:sz w:val="20"/>
      <w:szCs w:val="24"/>
    </w:rPr>
  </w:style>
  <w:style w:type="paragraph" w:customStyle="1" w:styleId="C37D5B19A7ED459581C0CF8FE83582B427">
    <w:name w:val="C37D5B19A7ED459581C0CF8FE83582B427"/>
    <w:rsid w:val="00D83DE2"/>
    <w:pPr>
      <w:spacing w:before="40" w:after="40" w:line="240" w:lineRule="auto"/>
    </w:pPr>
    <w:rPr>
      <w:rFonts w:eastAsia="Times New Roman" w:cs="Times New Roman"/>
      <w:sz w:val="20"/>
      <w:szCs w:val="24"/>
    </w:rPr>
  </w:style>
  <w:style w:type="paragraph" w:customStyle="1" w:styleId="49D1CD5ACD084FAEAA5709CAAB30F65527">
    <w:name w:val="49D1CD5ACD084FAEAA5709CAAB30F65527"/>
    <w:rsid w:val="00D83DE2"/>
    <w:pPr>
      <w:spacing w:before="40" w:after="40" w:line="240" w:lineRule="auto"/>
    </w:pPr>
    <w:rPr>
      <w:rFonts w:eastAsia="Times New Roman" w:cs="Times New Roman"/>
      <w:sz w:val="20"/>
      <w:szCs w:val="24"/>
    </w:rPr>
  </w:style>
  <w:style w:type="paragraph" w:customStyle="1" w:styleId="2C22B092B00F40A4830AB20329F61D4F27">
    <w:name w:val="2C22B092B00F40A4830AB20329F61D4F27"/>
    <w:rsid w:val="00D83DE2"/>
    <w:pPr>
      <w:spacing w:before="40" w:after="40" w:line="240" w:lineRule="auto"/>
    </w:pPr>
    <w:rPr>
      <w:rFonts w:eastAsia="Times New Roman" w:cs="Times New Roman"/>
      <w:sz w:val="20"/>
      <w:szCs w:val="24"/>
    </w:rPr>
  </w:style>
  <w:style w:type="paragraph" w:customStyle="1" w:styleId="6147FF3447CE43BF89891853B16C62C227">
    <w:name w:val="6147FF3447CE43BF89891853B16C62C227"/>
    <w:rsid w:val="00D83DE2"/>
    <w:pPr>
      <w:spacing w:before="40" w:after="40" w:line="240" w:lineRule="auto"/>
    </w:pPr>
    <w:rPr>
      <w:rFonts w:eastAsia="Times New Roman" w:cs="Times New Roman"/>
      <w:sz w:val="20"/>
      <w:szCs w:val="24"/>
    </w:rPr>
  </w:style>
  <w:style w:type="paragraph" w:customStyle="1" w:styleId="54A6C92A99F442F8944C7A299E6498E627">
    <w:name w:val="54A6C92A99F442F8944C7A299E6498E627"/>
    <w:rsid w:val="00D83DE2"/>
    <w:pPr>
      <w:spacing w:before="40" w:after="40" w:line="240" w:lineRule="auto"/>
    </w:pPr>
    <w:rPr>
      <w:rFonts w:eastAsia="Times New Roman" w:cs="Times New Roman"/>
      <w:sz w:val="20"/>
      <w:szCs w:val="24"/>
    </w:rPr>
  </w:style>
  <w:style w:type="paragraph" w:customStyle="1" w:styleId="796D63ACA77F4E7B84BFF205A6E1B5C127">
    <w:name w:val="796D63ACA77F4E7B84BFF205A6E1B5C127"/>
    <w:rsid w:val="00D83DE2"/>
    <w:pPr>
      <w:spacing w:before="40" w:after="40" w:line="240" w:lineRule="auto"/>
    </w:pPr>
    <w:rPr>
      <w:rFonts w:eastAsia="Times New Roman" w:cs="Times New Roman"/>
      <w:sz w:val="20"/>
      <w:szCs w:val="24"/>
    </w:rPr>
  </w:style>
  <w:style w:type="paragraph" w:customStyle="1" w:styleId="C56DBFB5735B460E8E9CE21BDFDD524827">
    <w:name w:val="C56DBFB5735B460E8E9CE21BDFDD524827"/>
    <w:rsid w:val="00D83DE2"/>
    <w:pPr>
      <w:spacing w:before="40" w:after="40" w:line="240" w:lineRule="auto"/>
    </w:pPr>
    <w:rPr>
      <w:rFonts w:eastAsia="Times New Roman" w:cs="Times New Roman"/>
      <w:sz w:val="20"/>
      <w:szCs w:val="24"/>
    </w:rPr>
  </w:style>
  <w:style w:type="paragraph" w:customStyle="1" w:styleId="E5ECE253B111424286715C4A7270079C27">
    <w:name w:val="E5ECE253B111424286715C4A7270079C27"/>
    <w:rsid w:val="00D83DE2"/>
    <w:pPr>
      <w:spacing w:before="40" w:after="40" w:line="240" w:lineRule="auto"/>
    </w:pPr>
    <w:rPr>
      <w:rFonts w:eastAsia="Times New Roman" w:cs="Times New Roman"/>
      <w:sz w:val="20"/>
      <w:szCs w:val="24"/>
    </w:rPr>
  </w:style>
  <w:style w:type="paragraph" w:customStyle="1" w:styleId="56C9DB2201764F3D819B4469B641958F27">
    <w:name w:val="56C9DB2201764F3D819B4469B641958F27"/>
    <w:rsid w:val="00D83DE2"/>
    <w:pPr>
      <w:spacing w:before="40" w:after="40" w:line="240" w:lineRule="auto"/>
    </w:pPr>
    <w:rPr>
      <w:rFonts w:eastAsia="Times New Roman" w:cs="Times New Roman"/>
      <w:sz w:val="20"/>
      <w:szCs w:val="24"/>
    </w:rPr>
  </w:style>
  <w:style w:type="paragraph" w:customStyle="1" w:styleId="53966966DB684D53B3C2FD87F5FEA00324">
    <w:name w:val="53966966DB684D53B3C2FD87F5FEA00324"/>
    <w:rsid w:val="00D83DE2"/>
    <w:pPr>
      <w:spacing w:before="40" w:after="40" w:line="240" w:lineRule="auto"/>
    </w:pPr>
    <w:rPr>
      <w:rFonts w:eastAsia="Times New Roman" w:cs="Times New Roman"/>
      <w:sz w:val="20"/>
      <w:szCs w:val="24"/>
    </w:rPr>
  </w:style>
  <w:style w:type="paragraph" w:customStyle="1" w:styleId="EE7E70CC32144886AC287F3AB802A2B320">
    <w:name w:val="EE7E70CC32144886AC287F3AB802A2B320"/>
    <w:rsid w:val="00D83DE2"/>
    <w:pPr>
      <w:spacing w:before="40" w:after="40" w:line="240" w:lineRule="auto"/>
    </w:pPr>
    <w:rPr>
      <w:rFonts w:eastAsia="Times New Roman" w:cs="Times New Roman"/>
      <w:sz w:val="20"/>
      <w:szCs w:val="24"/>
    </w:rPr>
  </w:style>
  <w:style w:type="paragraph" w:customStyle="1" w:styleId="4BAEB52B0C9C458784449FA8BA8140B020">
    <w:name w:val="4BAEB52B0C9C458784449FA8BA8140B020"/>
    <w:rsid w:val="00D83DE2"/>
    <w:pPr>
      <w:spacing w:before="40" w:after="40" w:line="240" w:lineRule="auto"/>
    </w:pPr>
    <w:rPr>
      <w:rFonts w:eastAsia="Times New Roman" w:cs="Times New Roman"/>
      <w:sz w:val="20"/>
      <w:szCs w:val="24"/>
    </w:rPr>
  </w:style>
  <w:style w:type="paragraph" w:customStyle="1" w:styleId="81F321D08AEC46E5ACC2FC74B4E09EB220">
    <w:name w:val="81F321D08AEC46E5ACC2FC74B4E09EB220"/>
    <w:rsid w:val="00D83DE2"/>
    <w:pPr>
      <w:spacing w:before="40" w:after="40" w:line="240" w:lineRule="auto"/>
    </w:pPr>
    <w:rPr>
      <w:rFonts w:eastAsia="Times New Roman" w:cs="Times New Roman"/>
      <w:sz w:val="20"/>
      <w:szCs w:val="24"/>
    </w:rPr>
  </w:style>
  <w:style w:type="paragraph" w:customStyle="1" w:styleId="AA3C00557F6D4B78AE0684B2242F4B2512">
    <w:name w:val="AA3C00557F6D4B78AE0684B2242F4B2512"/>
    <w:rsid w:val="00D83DE2"/>
    <w:pPr>
      <w:spacing w:before="40" w:after="40" w:line="240" w:lineRule="auto"/>
    </w:pPr>
    <w:rPr>
      <w:rFonts w:eastAsia="Times New Roman" w:cs="Times New Roman"/>
      <w:sz w:val="20"/>
      <w:szCs w:val="24"/>
    </w:rPr>
  </w:style>
  <w:style w:type="paragraph" w:customStyle="1" w:styleId="676CDD9F665141BFB486372ECEA61D4212">
    <w:name w:val="676CDD9F665141BFB486372ECEA61D4212"/>
    <w:rsid w:val="00D83DE2"/>
    <w:pPr>
      <w:spacing w:before="40" w:after="40" w:line="240" w:lineRule="auto"/>
    </w:pPr>
    <w:rPr>
      <w:rFonts w:eastAsia="Times New Roman" w:cs="Times New Roman"/>
      <w:sz w:val="20"/>
      <w:szCs w:val="24"/>
    </w:rPr>
  </w:style>
  <w:style w:type="paragraph" w:customStyle="1" w:styleId="C2136F33B33647C1A06A60F5096E233912">
    <w:name w:val="C2136F33B33647C1A06A60F5096E233912"/>
    <w:rsid w:val="00D83DE2"/>
    <w:pPr>
      <w:spacing w:before="40" w:after="40" w:line="240" w:lineRule="auto"/>
    </w:pPr>
    <w:rPr>
      <w:rFonts w:eastAsia="Times New Roman" w:cs="Times New Roman"/>
      <w:sz w:val="20"/>
      <w:szCs w:val="24"/>
    </w:rPr>
  </w:style>
  <w:style w:type="paragraph" w:customStyle="1" w:styleId="8417497A3265472282DB1E9F0185362D12">
    <w:name w:val="8417497A3265472282DB1E9F0185362D12"/>
    <w:rsid w:val="00D83DE2"/>
    <w:pPr>
      <w:spacing w:before="40" w:after="40" w:line="240" w:lineRule="auto"/>
    </w:pPr>
    <w:rPr>
      <w:rFonts w:eastAsia="Times New Roman" w:cs="Times New Roman"/>
      <w:sz w:val="20"/>
      <w:szCs w:val="24"/>
    </w:rPr>
  </w:style>
  <w:style w:type="paragraph" w:customStyle="1" w:styleId="859A16A5AED54CBF9F67F78FCD243BBE12">
    <w:name w:val="859A16A5AED54CBF9F67F78FCD243BBE12"/>
    <w:rsid w:val="00D83DE2"/>
    <w:pPr>
      <w:spacing w:before="40" w:after="40" w:line="240" w:lineRule="auto"/>
    </w:pPr>
    <w:rPr>
      <w:rFonts w:eastAsia="Times New Roman" w:cs="Times New Roman"/>
      <w:sz w:val="20"/>
      <w:szCs w:val="24"/>
    </w:rPr>
  </w:style>
  <w:style w:type="paragraph" w:customStyle="1" w:styleId="6EC75DCFCFD34B049CC12E16DE59999B12">
    <w:name w:val="6EC75DCFCFD34B049CC12E16DE59999B12"/>
    <w:rsid w:val="00D83DE2"/>
    <w:pPr>
      <w:spacing w:before="40" w:after="40" w:line="240" w:lineRule="auto"/>
    </w:pPr>
    <w:rPr>
      <w:rFonts w:eastAsia="Times New Roman" w:cs="Times New Roman"/>
      <w:sz w:val="20"/>
      <w:szCs w:val="24"/>
    </w:rPr>
  </w:style>
  <w:style w:type="paragraph" w:customStyle="1" w:styleId="710DD4F49E664BC489AFAC68C5FE804B12">
    <w:name w:val="710DD4F49E664BC489AFAC68C5FE804B12"/>
    <w:rsid w:val="00D83DE2"/>
    <w:pPr>
      <w:spacing w:before="40" w:after="40" w:line="240" w:lineRule="auto"/>
    </w:pPr>
    <w:rPr>
      <w:rFonts w:eastAsia="Times New Roman" w:cs="Times New Roman"/>
      <w:sz w:val="20"/>
      <w:szCs w:val="24"/>
    </w:rPr>
  </w:style>
  <w:style w:type="paragraph" w:customStyle="1" w:styleId="1B7D7DC739524056933F2E7310A0E0B512">
    <w:name w:val="1B7D7DC739524056933F2E7310A0E0B512"/>
    <w:rsid w:val="00D83DE2"/>
    <w:pPr>
      <w:spacing w:before="40" w:after="40" w:line="240" w:lineRule="auto"/>
    </w:pPr>
    <w:rPr>
      <w:rFonts w:eastAsia="Times New Roman" w:cs="Times New Roman"/>
      <w:sz w:val="20"/>
      <w:szCs w:val="24"/>
    </w:rPr>
  </w:style>
  <w:style w:type="paragraph" w:customStyle="1" w:styleId="0B0F3B763DA74400A537B1CD2CF28A4A12">
    <w:name w:val="0B0F3B763DA74400A537B1CD2CF28A4A12"/>
    <w:rsid w:val="00D83DE2"/>
    <w:pPr>
      <w:spacing w:before="40" w:after="40" w:line="240" w:lineRule="auto"/>
    </w:pPr>
    <w:rPr>
      <w:rFonts w:eastAsia="Times New Roman" w:cs="Times New Roman"/>
      <w:sz w:val="20"/>
      <w:szCs w:val="24"/>
    </w:rPr>
  </w:style>
  <w:style w:type="paragraph" w:customStyle="1" w:styleId="715BF2A5F1204548901DBE8397B3766012">
    <w:name w:val="715BF2A5F1204548901DBE8397B3766012"/>
    <w:rsid w:val="00D83DE2"/>
    <w:pPr>
      <w:spacing w:before="40" w:after="40" w:line="240" w:lineRule="auto"/>
    </w:pPr>
    <w:rPr>
      <w:rFonts w:eastAsia="Times New Roman" w:cs="Times New Roman"/>
      <w:sz w:val="20"/>
      <w:szCs w:val="24"/>
    </w:rPr>
  </w:style>
  <w:style w:type="paragraph" w:customStyle="1" w:styleId="11006B17C5D34B8D95099B80FA9EE05C12">
    <w:name w:val="11006B17C5D34B8D95099B80FA9EE05C12"/>
    <w:rsid w:val="00D83DE2"/>
    <w:pPr>
      <w:spacing w:before="40" w:after="40" w:line="240" w:lineRule="auto"/>
    </w:pPr>
    <w:rPr>
      <w:rFonts w:eastAsia="Times New Roman" w:cs="Times New Roman"/>
      <w:sz w:val="20"/>
      <w:szCs w:val="24"/>
    </w:rPr>
  </w:style>
  <w:style w:type="paragraph" w:customStyle="1" w:styleId="BFC4BE1ADAC9425AA0CE4955EA86192A12">
    <w:name w:val="BFC4BE1ADAC9425AA0CE4955EA86192A12"/>
    <w:rsid w:val="00D83DE2"/>
    <w:pPr>
      <w:spacing w:before="40" w:after="40" w:line="240" w:lineRule="auto"/>
    </w:pPr>
    <w:rPr>
      <w:rFonts w:eastAsia="Times New Roman" w:cs="Times New Roman"/>
      <w:sz w:val="20"/>
      <w:szCs w:val="24"/>
    </w:rPr>
  </w:style>
  <w:style w:type="paragraph" w:customStyle="1" w:styleId="68E3E91059E74694B9A2D2AA427F60BA12">
    <w:name w:val="68E3E91059E74694B9A2D2AA427F60BA12"/>
    <w:rsid w:val="00D83DE2"/>
    <w:pPr>
      <w:spacing w:before="40" w:after="40" w:line="240" w:lineRule="auto"/>
    </w:pPr>
    <w:rPr>
      <w:rFonts w:eastAsia="Times New Roman" w:cs="Times New Roman"/>
      <w:sz w:val="20"/>
      <w:szCs w:val="24"/>
    </w:rPr>
  </w:style>
  <w:style w:type="paragraph" w:customStyle="1" w:styleId="88EA61AF0DDF43C49EBF9EB93CDD349F12">
    <w:name w:val="88EA61AF0DDF43C49EBF9EB93CDD349F12"/>
    <w:rsid w:val="00D83DE2"/>
    <w:pPr>
      <w:spacing w:before="40" w:after="40" w:line="240" w:lineRule="auto"/>
    </w:pPr>
    <w:rPr>
      <w:rFonts w:eastAsia="Times New Roman" w:cs="Times New Roman"/>
      <w:sz w:val="20"/>
      <w:szCs w:val="24"/>
    </w:rPr>
  </w:style>
  <w:style w:type="paragraph" w:customStyle="1" w:styleId="98867F6F8F4D4BDBA73B418D95A82FCE12">
    <w:name w:val="98867F6F8F4D4BDBA73B418D95A82FCE12"/>
    <w:rsid w:val="00D83DE2"/>
    <w:pPr>
      <w:spacing w:before="40" w:after="40" w:line="240" w:lineRule="auto"/>
    </w:pPr>
    <w:rPr>
      <w:rFonts w:eastAsia="Times New Roman" w:cs="Times New Roman"/>
      <w:sz w:val="20"/>
      <w:szCs w:val="24"/>
    </w:rPr>
  </w:style>
  <w:style w:type="paragraph" w:customStyle="1" w:styleId="9155EDAEC76D4ECD8495745990EC909012">
    <w:name w:val="9155EDAEC76D4ECD8495745990EC909012"/>
    <w:rsid w:val="00D83DE2"/>
    <w:pPr>
      <w:spacing w:before="40" w:after="40" w:line="240" w:lineRule="auto"/>
    </w:pPr>
    <w:rPr>
      <w:rFonts w:eastAsia="Times New Roman" w:cs="Times New Roman"/>
      <w:sz w:val="20"/>
      <w:szCs w:val="24"/>
    </w:rPr>
  </w:style>
  <w:style w:type="paragraph" w:customStyle="1" w:styleId="97E78B4D515547F5976601C9442FF23412">
    <w:name w:val="97E78B4D515547F5976601C9442FF23412"/>
    <w:rsid w:val="00D83DE2"/>
    <w:pPr>
      <w:spacing w:before="40" w:after="40" w:line="240" w:lineRule="auto"/>
    </w:pPr>
    <w:rPr>
      <w:rFonts w:eastAsia="Times New Roman" w:cs="Times New Roman"/>
      <w:sz w:val="20"/>
      <w:szCs w:val="24"/>
    </w:rPr>
  </w:style>
  <w:style w:type="paragraph" w:customStyle="1" w:styleId="25C612BEF5174BD9A4ACD0DE5E47FD0912">
    <w:name w:val="25C612BEF5174BD9A4ACD0DE5E47FD0912"/>
    <w:rsid w:val="00D83DE2"/>
    <w:pPr>
      <w:spacing w:before="40" w:after="40" w:line="240" w:lineRule="auto"/>
    </w:pPr>
    <w:rPr>
      <w:rFonts w:eastAsia="Times New Roman" w:cs="Times New Roman"/>
      <w:sz w:val="20"/>
      <w:szCs w:val="24"/>
    </w:rPr>
  </w:style>
  <w:style w:type="paragraph" w:customStyle="1" w:styleId="363F09D9C16746F0946C0C3CACB96FAF12">
    <w:name w:val="363F09D9C16746F0946C0C3CACB96FAF12"/>
    <w:rsid w:val="00D83DE2"/>
    <w:pPr>
      <w:spacing w:before="40" w:after="40" w:line="240" w:lineRule="auto"/>
    </w:pPr>
    <w:rPr>
      <w:rFonts w:eastAsia="Times New Roman" w:cs="Times New Roman"/>
      <w:sz w:val="20"/>
      <w:szCs w:val="24"/>
    </w:rPr>
  </w:style>
  <w:style w:type="paragraph" w:customStyle="1" w:styleId="63E5CC1843DD4D1498BDF91AEBF2108112">
    <w:name w:val="63E5CC1843DD4D1498BDF91AEBF2108112"/>
    <w:rsid w:val="00D83DE2"/>
    <w:pPr>
      <w:spacing w:before="40" w:after="40" w:line="240" w:lineRule="auto"/>
    </w:pPr>
    <w:rPr>
      <w:rFonts w:eastAsia="Times New Roman" w:cs="Times New Roman"/>
      <w:sz w:val="20"/>
      <w:szCs w:val="24"/>
    </w:rPr>
  </w:style>
  <w:style w:type="paragraph" w:customStyle="1" w:styleId="32703B111C324FE5A449EAC9E2FD8A8112">
    <w:name w:val="32703B111C324FE5A449EAC9E2FD8A8112"/>
    <w:rsid w:val="00D83DE2"/>
    <w:pPr>
      <w:spacing w:before="40" w:after="40" w:line="240" w:lineRule="auto"/>
    </w:pPr>
    <w:rPr>
      <w:rFonts w:eastAsia="Times New Roman" w:cs="Times New Roman"/>
      <w:sz w:val="20"/>
      <w:szCs w:val="24"/>
    </w:rPr>
  </w:style>
  <w:style w:type="paragraph" w:customStyle="1" w:styleId="B830049F1A034DD7A2BB78843CA68DC912">
    <w:name w:val="B830049F1A034DD7A2BB78843CA68DC912"/>
    <w:rsid w:val="00D83DE2"/>
    <w:pPr>
      <w:spacing w:before="40" w:after="40" w:line="240" w:lineRule="auto"/>
    </w:pPr>
    <w:rPr>
      <w:rFonts w:eastAsia="Times New Roman" w:cs="Times New Roman"/>
      <w:sz w:val="20"/>
      <w:szCs w:val="24"/>
    </w:rPr>
  </w:style>
  <w:style w:type="paragraph" w:customStyle="1" w:styleId="46923C490DB94CA0989732D2F3C1DE0512">
    <w:name w:val="46923C490DB94CA0989732D2F3C1DE0512"/>
    <w:rsid w:val="00D83DE2"/>
    <w:pPr>
      <w:spacing w:before="40" w:after="40" w:line="240" w:lineRule="auto"/>
    </w:pPr>
    <w:rPr>
      <w:rFonts w:eastAsia="Times New Roman" w:cs="Times New Roman"/>
      <w:sz w:val="20"/>
      <w:szCs w:val="24"/>
    </w:rPr>
  </w:style>
  <w:style w:type="paragraph" w:customStyle="1" w:styleId="27D297A0AB714F1DB8242A0C032E8D6912">
    <w:name w:val="27D297A0AB714F1DB8242A0C032E8D6912"/>
    <w:rsid w:val="00D83DE2"/>
    <w:pPr>
      <w:spacing w:before="40" w:after="40" w:line="240" w:lineRule="auto"/>
    </w:pPr>
    <w:rPr>
      <w:rFonts w:eastAsia="Times New Roman" w:cs="Times New Roman"/>
      <w:sz w:val="20"/>
      <w:szCs w:val="24"/>
    </w:rPr>
  </w:style>
  <w:style w:type="paragraph" w:customStyle="1" w:styleId="9DE9180A4A67419E959826B748B9DD2E12">
    <w:name w:val="9DE9180A4A67419E959826B748B9DD2E12"/>
    <w:rsid w:val="00D83DE2"/>
    <w:pPr>
      <w:spacing w:before="40" w:after="40" w:line="240" w:lineRule="auto"/>
    </w:pPr>
    <w:rPr>
      <w:rFonts w:eastAsia="Times New Roman" w:cs="Times New Roman"/>
      <w:sz w:val="20"/>
      <w:szCs w:val="24"/>
    </w:rPr>
  </w:style>
  <w:style w:type="paragraph" w:customStyle="1" w:styleId="0E065772E9EB4CA3A3D0D6ACDF15F45B12">
    <w:name w:val="0E065772E9EB4CA3A3D0D6ACDF15F45B12"/>
    <w:rsid w:val="00D83DE2"/>
    <w:pPr>
      <w:spacing w:before="40" w:after="40" w:line="240" w:lineRule="auto"/>
    </w:pPr>
    <w:rPr>
      <w:rFonts w:eastAsia="Times New Roman" w:cs="Times New Roman"/>
      <w:sz w:val="20"/>
      <w:szCs w:val="24"/>
    </w:rPr>
  </w:style>
  <w:style w:type="paragraph" w:customStyle="1" w:styleId="8AA4CE98D1E84FB8B827A48D216F567412">
    <w:name w:val="8AA4CE98D1E84FB8B827A48D216F567412"/>
    <w:rsid w:val="00D83DE2"/>
    <w:pPr>
      <w:spacing w:before="40" w:after="40" w:line="240" w:lineRule="auto"/>
    </w:pPr>
    <w:rPr>
      <w:rFonts w:eastAsia="Times New Roman" w:cs="Times New Roman"/>
      <w:sz w:val="20"/>
      <w:szCs w:val="24"/>
    </w:rPr>
  </w:style>
  <w:style w:type="paragraph" w:customStyle="1" w:styleId="873459ECEAC94C338B2506705BB09AB912">
    <w:name w:val="873459ECEAC94C338B2506705BB09AB912"/>
    <w:rsid w:val="00D83DE2"/>
    <w:pPr>
      <w:spacing w:before="40" w:after="40" w:line="240" w:lineRule="auto"/>
    </w:pPr>
    <w:rPr>
      <w:rFonts w:eastAsia="Times New Roman" w:cs="Times New Roman"/>
      <w:sz w:val="20"/>
      <w:szCs w:val="24"/>
    </w:rPr>
  </w:style>
  <w:style w:type="paragraph" w:customStyle="1" w:styleId="69F1664585924C0580EFCC49C22966A512">
    <w:name w:val="69F1664585924C0580EFCC49C22966A512"/>
    <w:rsid w:val="00D83DE2"/>
    <w:pPr>
      <w:spacing w:before="40" w:after="40" w:line="240" w:lineRule="auto"/>
    </w:pPr>
    <w:rPr>
      <w:rFonts w:eastAsia="Times New Roman" w:cs="Times New Roman"/>
      <w:sz w:val="20"/>
      <w:szCs w:val="24"/>
    </w:rPr>
  </w:style>
  <w:style w:type="paragraph" w:customStyle="1" w:styleId="097B3C391EC341588DE1F9195413D5DA12">
    <w:name w:val="097B3C391EC341588DE1F9195413D5DA12"/>
    <w:rsid w:val="00D83DE2"/>
    <w:pPr>
      <w:spacing w:before="40" w:after="40" w:line="240" w:lineRule="auto"/>
    </w:pPr>
    <w:rPr>
      <w:rFonts w:eastAsia="Times New Roman" w:cs="Times New Roman"/>
      <w:sz w:val="20"/>
      <w:szCs w:val="24"/>
    </w:rPr>
  </w:style>
  <w:style w:type="paragraph" w:customStyle="1" w:styleId="43C7792454E045AB8D88843652D605A112">
    <w:name w:val="43C7792454E045AB8D88843652D605A112"/>
    <w:rsid w:val="00D83DE2"/>
    <w:pPr>
      <w:spacing w:before="40" w:after="40" w:line="240" w:lineRule="auto"/>
    </w:pPr>
    <w:rPr>
      <w:rFonts w:eastAsia="Times New Roman" w:cs="Times New Roman"/>
      <w:sz w:val="20"/>
      <w:szCs w:val="24"/>
    </w:rPr>
  </w:style>
  <w:style w:type="paragraph" w:customStyle="1" w:styleId="2E71BC06A6C143E59E7F2BA03D298D4812">
    <w:name w:val="2E71BC06A6C143E59E7F2BA03D298D4812"/>
    <w:rsid w:val="00D83DE2"/>
    <w:pPr>
      <w:spacing w:before="40" w:after="40" w:line="240" w:lineRule="auto"/>
    </w:pPr>
    <w:rPr>
      <w:rFonts w:eastAsia="Times New Roman" w:cs="Times New Roman"/>
      <w:sz w:val="20"/>
      <w:szCs w:val="24"/>
    </w:rPr>
  </w:style>
  <w:style w:type="paragraph" w:customStyle="1" w:styleId="957596EC96FB4DBB85A214941AC9D6A212">
    <w:name w:val="957596EC96FB4DBB85A214941AC9D6A212"/>
    <w:rsid w:val="00D83DE2"/>
    <w:pPr>
      <w:spacing w:before="40" w:after="40" w:line="240" w:lineRule="auto"/>
    </w:pPr>
    <w:rPr>
      <w:rFonts w:eastAsia="Times New Roman" w:cs="Times New Roman"/>
      <w:sz w:val="20"/>
      <w:szCs w:val="24"/>
    </w:rPr>
  </w:style>
  <w:style w:type="paragraph" w:customStyle="1" w:styleId="2C0E342DD3B744F8BC3FEFF7BBCCB1B012">
    <w:name w:val="2C0E342DD3B744F8BC3FEFF7BBCCB1B012"/>
    <w:rsid w:val="00D83DE2"/>
    <w:pPr>
      <w:spacing w:before="40" w:after="40" w:line="240" w:lineRule="auto"/>
    </w:pPr>
    <w:rPr>
      <w:rFonts w:eastAsia="Times New Roman" w:cs="Times New Roman"/>
      <w:sz w:val="20"/>
      <w:szCs w:val="24"/>
    </w:rPr>
  </w:style>
  <w:style w:type="paragraph" w:customStyle="1" w:styleId="0CC4209DDE5949C983197DAAA767FA6912">
    <w:name w:val="0CC4209DDE5949C983197DAAA767FA6912"/>
    <w:rsid w:val="00D83DE2"/>
    <w:pPr>
      <w:spacing w:before="40" w:after="40" w:line="240" w:lineRule="auto"/>
    </w:pPr>
    <w:rPr>
      <w:rFonts w:eastAsia="Times New Roman" w:cs="Times New Roman"/>
      <w:sz w:val="20"/>
      <w:szCs w:val="24"/>
    </w:rPr>
  </w:style>
  <w:style w:type="paragraph" w:customStyle="1" w:styleId="E42CBCDC82C94E45A80FA99A689CB21E12">
    <w:name w:val="E42CBCDC82C94E45A80FA99A689CB21E12"/>
    <w:rsid w:val="00D83DE2"/>
    <w:pPr>
      <w:spacing w:before="40" w:after="40" w:line="240" w:lineRule="auto"/>
    </w:pPr>
    <w:rPr>
      <w:rFonts w:eastAsia="Times New Roman" w:cs="Times New Roman"/>
      <w:sz w:val="20"/>
      <w:szCs w:val="24"/>
    </w:rPr>
  </w:style>
  <w:style w:type="paragraph" w:customStyle="1" w:styleId="3F77083F7E8448B290EF123EDAF014C112">
    <w:name w:val="3F77083F7E8448B290EF123EDAF014C112"/>
    <w:rsid w:val="00D83DE2"/>
    <w:pPr>
      <w:spacing w:before="40" w:after="40" w:line="240" w:lineRule="auto"/>
    </w:pPr>
    <w:rPr>
      <w:rFonts w:eastAsia="Times New Roman" w:cs="Times New Roman"/>
      <w:sz w:val="20"/>
      <w:szCs w:val="24"/>
    </w:rPr>
  </w:style>
  <w:style w:type="paragraph" w:customStyle="1" w:styleId="3C39B6F18EF145E898676AEE99E7DC7E12">
    <w:name w:val="3C39B6F18EF145E898676AEE99E7DC7E12"/>
    <w:rsid w:val="00D83DE2"/>
    <w:pPr>
      <w:spacing w:before="40" w:after="40" w:line="240" w:lineRule="auto"/>
    </w:pPr>
    <w:rPr>
      <w:rFonts w:eastAsia="Times New Roman" w:cs="Times New Roman"/>
      <w:sz w:val="20"/>
      <w:szCs w:val="24"/>
    </w:rPr>
  </w:style>
  <w:style w:type="paragraph" w:customStyle="1" w:styleId="852FE79B560F4294A067BEC69C582B2F12">
    <w:name w:val="852FE79B560F4294A067BEC69C582B2F12"/>
    <w:rsid w:val="00D83DE2"/>
    <w:pPr>
      <w:spacing w:before="40" w:after="40" w:line="240" w:lineRule="auto"/>
    </w:pPr>
    <w:rPr>
      <w:rFonts w:eastAsia="Times New Roman" w:cs="Times New Roman"/>
      <w:sz w:val="20"/>
      <w:szCs w:val="24"/>
    </w:rPr>
  </w:style>
  <w:style w:type="paragraph" w:customStyle="1" w:styleId="3B93E61184824B6491525572652FE34312">
    <w:name w:val="3B93E61184824B6491525572652FE34312"/>
    <w:rsid w:val="00D83DE2"/>
    <w:pPr>
      <w:spacing w:before="40" w:after="40" w:line="240" w:lineRule="auto"/>
    </w:pPr>
    <w:rPr>
      <w:rFonts w:eastAsia="Times New Roman" w:cs="Times New Roman"/>
      <w:sz w:val="20"/>
      <w:szCs w:val="24"/>
    </w:rPr>
  </w:style>
  <w:style w:type="paragraph" w:customStyle="1" w:styleId="CDD1C8989E7B48AB988DB278723C242812">
    <w:name w:val="CDD1C8989E7B48AB988DB278723C242812"/>
    <w:rsid w:val="00D83DE2"/>
    <w:pPr>
      <w:spacing w:before="40" w:after="40" w:line="240" w:lineRule="auto"/>
    </w:pPr>
    <w:rPr>
      <w:rFonts w:eastAsia="Times New Roman" w:cs="Times New Roman"/>
      <w:sz w:val="20"/>
      <w:szCs w:val="24"/>
    </w:rPr>
  </w:style>
  <w:style w:type="paragraph" w:customStyle="1" w:styleId="E8E9D2C8BE1E4A3C94DF667B85CE79F112">
    <w:name w:val="E8E9D2C8BE1E4A3C94DF667B85CE79F112"/>
    <w:rsid w:val="00D83DE2"/>
    <w:pPr>
      <w:spacing w:before="40" w:after="40" w:line="240" w:lineRule="auto"/>
    </w:pPr>
    <w:rPr>
      <w:rFonts w:eastAsia="Times New Roman" w:cs="Times New Roman"/>
      <w:sz w:val="20"/>
      <w:szCs w:val="24"/>
    </w:rPr>
  </w:style>
  <w:style w:type="paragraph" w:customStyle="1" w:styleId="37A6BC18D3014AAFB4214F353581E90812">
    <w:name w:val="37A6BC18D3014AAFB4214F353581E90812"/>
    <w:rsid w:val="00D83DE2"/>
    <w:pPr>
      <w:spacing w:before="40" w:after="40" w:line="240" w:lineRule="auto"/>
    </w:pPr>
    <w:rPr>
      <w:rFonts w:eastAsia="Times New Roman" w:cs="Times New Roman"/>
      <w:sz w:val="20"/>
      <w:szCs w:val="24"/>
    </w:rPr>
  </w:style>
  <w:style w:type="paragraph" w:customStyle="1" w:styleId="46DC73DF78274786B0448CEF8BA4355812">
    <w:name w:val="46DC73DF78274786B0448CEF8BA4355812"/>
    <w:rsid w:val="00D83DE2"/>
    <w:pPr>
      <w:spacing w:before="40" w:after="40" w:line="240" w:lineRule="auto"/>
    </w:pPr>
    <w:rPr>
      <w:rFonts w:eastAsia="Times New Roman" w:cs="Times New Roman"/>
      <w:sz w:val="20"/>
      <w:szCs w:val="24"/>
    </w:rPr>
  </w:style>
  <w:style w:type="paragraph" w:customStyle="1" w:styleId="2D5092A786344A81B5299AE22A5B31249">
    <w:name w:val="2D5092A786344A81B5299AE22A5B31249"/>
    <w:rsid w:val="00D83DE2"/>
    <w:pPr>
      <w:spacing w:before="40" w:after="40" w:line="240" w:lineRule="auto"/>
    </w:pPr>
    <w:rPr>
      <w:rFonts w:eastAsia="Times New Roman" w:cs="Times New Roman"/>
      <w:sz w:val="20"/>
      <w:szCs w:val="24"/>
    </w:rPr>
  </w:style>
  <w:style w:type="paragraph" w:customStyle="1" w:styleId="FFDE065737D243518986D3648D6E8B1623">
    <w:name w:val="FFDE065737D243518986D3648D6E8B1623"/>
    <w:rsid w:val="00D83DE2"/>
    <w:pPr>
      <w:spacing w:before="40" w:after="40" w:line="240" w:lineRule="auto"/>
    </w:pPr>
    <w:rPr>
      <w:rFonts w:eastAsia="Times New Roman" w:cs="Times New Roman"/>
      <w:sz w:val="20"/>
      <w:szCs w:val="24"/>
    </w:rPr>
  </w:style>
  <w:style w:type="paragraph" w:customStyle="1" w:styleId="832E7AA9C2E04C299EB6B403F36D2D1E23">
    <w:name w:val="832E7AA9C2E04C299EB6B403F36D2D1E23"/>
    <w:rsid w:val="00D83DE2"/>
    <w:pPr>
      <w:spacing w:before="40" w:after="40" w:line="240" w:lineRule="auto"/>
    </w:pPr>
    <w:rPr>
      <w:rFonts w:eastAsia="Times New Roman" w:cs="Times New Roman"/>
      <w:sz w:val="20"/>
      <w:szCs w:val="24"/>
    </w:rPr>
  </w:style>
  <w:style w:type="paragraph" w:customStyle="1" w:styleId="1F9A42DCFD234D7EBFB556D25AE6318423">
    <w:name w:val="1F9A42DCFD234D7EBFB556D25AE6318423"/>
    <w:rsid w:val="00D83DE2"/>
    <w:pPr>
      <w:spacing w:before="40" w:after="40" w:line="240" w:lineRule="auto"/>
    </w:pPr>
    <w:rPr>
      <w:rFonts w:eastAsia="Times New Roman" w:cs="Times New Roman"/>
      <w:sz w:val="20"/>
      <w:szCs w:val="24"/>
    </w:rPr>
  </w:style>
  <w:style w:type="paragraph" w:customStyle="1" w:styleId="A667DBA099B84EEBA47537F5331E525823">
    <w:name w:val="A667DBA099B84EEBA47537F5331E525823"/>
    <w:rsid w:val="00D83DE2"/>
    <w:pPr>
      <w:spacing w:before="40" w:after="40" w:line="240" w:lineRule="auto"/>
    </w:pPr>
    <w:rPr>
      <w:rFonts w:eastAsia="Times New Roman" w:cs="Times New Roman"/>
      <w:sz w:val="20"/>
      <w:szCs w:val="24"/>
    </w:rPr>
  </w:style>
  <w:style w:type="paragraph" w:customStyle="1" w:styleId="04ABD170C4324D84B8849CF19A346CF623">
    <w:name w:val="04ABD170C4324D84B8849CF19A346CF623"/>
    <w:rsid w:val="00D83DE2"/>
    <w:pPr>
      <w:spacing w:before="40" w:after="40" w:line="240" w:lineRule="auto"/>
    </w:pPr>
    <w:rPr>
      <w:rFonts w:eastAsia="Times New Roman" w:cs="Times New Roman"/>
      <w:sz w:val="20"/>
      <w:szCs w:val="24"/>
    </w:rPr>
  </w:style>
  <w:style w:type="paragraph" w:customStyle="1" w:styleId="476D2AFA4F8D435FA51AE66B444945C723">
    <w:name w:val="476D2AFA4F8D435FA51AE66B444945C723"/>
    <w:rsid w:val="00D83DE2"/>
    <w:pPr>
      <w:spacing w:before="40" w:after="40" w:line="240" w:lineRule="auto"/>
    </w:pPr>
    <w:rPr>
      <w:rFonts w:eastAsia="Times New Roman" w:cs="Times New Roman"/>
      <w:sz w:val="20"/>
      <w:szCs w:val="24"/>
    </w:rPr>
  </w:style>
  <w:style w:type="paragraph" w:customStyle="1" w:styleId="0BA528D36B5C47C3A236F17C39256C0C">
    <w:name w:val="0BA528D36B5C47C3A236F17C39256C0C"/>
    <w:rsid w:val="00D83DE2"/>
    <w:pPr>
      <w:spacing w:before="40" w:after="40" w:line="240" w:lineRule="auto"/>
    </w:pPr>
    <w:rPr>
      <w:rFonts w:eastAsia="Times New Roman" w:cs="Times New Roman"/>
      <w:sz w:val="20"/>
      <w:szCs w:val="24"/>
    </w:rPr>
  </w:style>
  <w:style w:type="paragraph" w:customStyle="1" w:styleId="D84877DF4F334657B66518D722B17C6628">
    <w:name w:val="D84877DF4F334657B66518D722B17C6628"/>
    <w:rsid w:val="00C84132"/>
    <w:pPr>
      <w:spacing w:before="40" w:after="40" w:line="240" w:lineRule="auto"/>
    </w:pPr>
    <w:rPr>
      <w:rFonts w:eastAsia="Times New Roman" w:cs="Times New Roman"/>
      <w:sz w:val="20"/>
      <w:szCs w:val="24"/>
    </w:rPr>
  </w:style>
  <w:style w:type="paragraph" w:customStyle="1" w:styleId="C37D5B19A7ED459581C0CF8FE83582B428">
    <w:name w:val="C37D5B19A7ED459581C0CF8FE83582B428"/>
    <w:rsid w:val="00C84132"/>
    <w:pPr>
      <w:spacing w:before="40" w:after="40" w:line="240" w:lineRule="auto"/>
    </w:pPr>
    <w:rPr>
      <w:rFonts w:eastAsia="Times New Roman" w:cs="Times New Roman"/>
      <w:sz w:val="20"/>
      <w:szCs w:val="24"/>
    </w:rPr>
  </w:style>
  <w:style w:type="paragraph" w:customStyle="1" w:styleId="49D1CD5ACD084FAEAA5709CAAB30F65528">
    <w:name w:val="49D1CD5ACD084FAEAA5709CAAB30F65528"/>
    <w:rsid w:val="00C84132"/>
    <w:pPr>
      <w:spacing w:before="40" w:after="40" w:line="240" w:lineRule="auto"/>
    </w:pPr>
    <w:rPr>
      <w:rFonts w:eastAsia="Times New Roman" w:cs="Times New Roman"/>
      <w:sz w:val="20"/>
      <w:szCs w:val="24"/>
    </w:rPr>
  </w:style>
  <w:style w:type="paragraph" w:customStyle="1" w:styleId="2C22B092B00F40A4830AB20329F61D4F28">
    <w:name w:val="2C22B092B00F40A4830AB20329F61D4F28"/>
    <w:rsid w:val="00C84132"/>
    <w:pPr>
      <w:spacing w:before="40" w:after="40" w:line="240" w:lineRule="auto"/>
    </w:pPr>
    <w:rPr>
      <w:rFonts w:eastAsia="Times New Roman" w:cs="Times New Roman"/>
      <w:sz w:val="20"/>
      <w:szCs w:val="24"/>
    </w:rPr>
  </w:style>
  <w:style w:type="paragraph" w:customStyle="1" w:styleId="6147FF3447CE43BF89891853B16C62C228">
    <w:name w:val="6147FF3447CE43BF89891853B16C62C228"/>
    <w:rsid w:val="00C84132"/>
    <w:pPr>
      <w:spacing w:before="40" w:after="40" w:line="240" w:lineRule="auto"/>
    </w:pPr>
    <w:rPr>
      <w:rFonts w:eastAsia="Times New Roman" w:cs="Times New Roman"/>
      <w:sz w:val="20"/>
      <w:szCs w:val="24"/>
    </w:rPr>
  </w:style>
  <w:style w:type="paragraph" w:customStyle="1" w:styleId="54A6C92A99F442F8944C7A299E6498E628">
    <w:name w:val="54A6C92A99F442F8944C7A299E6498E628"/>
    <w:rsid w:val="00C84132"/>
    <w:pPr>
      <w:spacing w:before="40" w:after="40" w:line="240" w:lineRule="auto"/>
    </w:pPr>
    <w:rPr>
      <w:rFonts w:eastAsia="Times New Roman" w:cs="Times New Roman"/>
      <w:sz w:val="20"/>
      <w:szCs w:val="24"/>
    </w:rPr>
  </w:style>
  <w:style w:type="paragraph" w:customStyle="1" w:styleId="796D63ACA77F4E7B84BFF205A6E1B5C128">
    <w:name w:val="796D63ACA77F4E7B84BFF205A6E1B5C128"/>
    <w:rsid w:val="00C84132"/>
    <w:pPr>
      <w:spacing w:before="40" w:after="40" w:line="240" w:lineRule="auto"/>
    </w:pPr>
    <w:rPr>
      <w:rFonts w:eastAsia="Times New Roman" w:cs="Times New Roman"/>
      <w:sz w:val="20"/>
      <w:szCs w:val="24"/>
    </w:rPr>
  </w:style>
  <w:style w:type="paragraph" w:customStyle="1" w:styleId="B37E2BF1A6D5436395529B798F0E2DD7">
    <w:name w:val="B37E2BF1A6D5436395529B798F0E2DD7"/>
    <w:rsid w:val="00C84132"/>
    <w:pPr>
      <w:spacing w:before="40" w:after="40" w:line="240" w:lineRule="auto"/>
    </w:pPr>
    <w:rPr>
      <w:rFonts w:eastAsia="Times New Roman" w:cs="Times New Roman"/>
      <w:sz w:val="20"/>
      <w:szCs w:val="24"/>
    </w:rPr>
  </w:style>
  <w:style w:type="paragraph" w:customStyle="1" w:styleId="B8E9C682D7C24FDB88384EAA5C6E72FB">
    <w:name w:val="B8E9C682D7C24FDB88384EAA5C6E72FB"/>
    <w:rsid w:val="00C84132"/>
    <w:pPr>
      <w:spacing w:before="40" w:after="40" w:line="240" w:lineRule="auto"/>
    </w:pPr>
    <w:rPr>
      <w:rFonts w:eastAsia="Times New Roman" w:cs="Times New Roman"/>
      <w:sz w:val="20"/>
      <w:szCs w:val="24"/>
    </w:rPr>
  </w:style>
  <w:style w:type="paragraph" w:customStyle="1" w:styleId="032D2CA787BD4A3393532ECCDBAC35F9">
    <w:name w:val="032D2CA787BD4A3393532ECCDBAC35F9"/>
    <w:rsid w:val="00C84132"/>
    <w:pPr>
      <w:spacing w:before="40" w:after="40" w:line="240" w:lineRule="auto"/>
    </w:pPr>
    <w:rPr>
      <w:rFonts w:eastAsia="Times New Roman" w:cs="Times New Roman"/>
      <w:sz w:val="20"/>
      <w:szCs w:val="24"/>
    </w:rPr>
  </w:style>
  <w:style w:type="paragraph" w:customStyle="1" w:styleId="53966966DB684D53B3C2FD87F5FEA00325">
    <w:name w:val="53966966DB684D53B3C2FD87F5FEA00325"/>
    <w:rsid w:val="00C84132"/>
    <w:pPr>
      <w:spacing w:before="40" w:after="40" w:line="240" w:lineRule="auto"/>
    </w:pPr>
    <w:rPr>
      <w:rFonts w:eastAsia="Times New Roman" w:cs="Times New Roman"/>
      <w:sz w:val="20"/>
      <w:szCs w:val="24"/>
    </w:rPr>
  </w:style>
  <w:style w:type="paragraph" w:customStyle="1" w:styleId="EE7E70CC32144886AC287F3AB802A2B321">
    <w:name w:val="EE7E70CC32144886AC287F3AB802A2B321"/>
    <w:rsid w:val="00C84132"/>
    <w:pPr>
      <w:spacing w:before="40" w:after="40" w:line="240" w:lineRule="auto"/>
    </w:pPr>
    <w:rPr>
      <w:rFonts w:eastAsia="Times New Roman" w:cs="Times New Roman"/>
      <w:sz w:val="20"/>
      <w:szCs w:val="24"/>
    </w:rPr>
  </w:style>
  <w:style w:type="paragraph" w:customStyle="1" w:styleId="4BAEB52B0C9C458784449FA8BA8140B021">
    <w:name w:val="4BAEB52B0C9C458784449FA8BA8140B021"/>
    <w:rsid w:val="00C84132"/>
    <w:pPr>
      <w:spacing w:before="40" w:after="40" w:line="240" w:lineRule="auto"/>
    </w:pPr>
    <w:rPr>
      <w:rFonts w:eastAsia="Times New Roman" w:cs="Times New Roman"/>
      <w:sz w:val="20"/>
      <w:szCs w:val="24"/>
    </w:rPr>
  </w:style>
  <w:style w:type="paragraph" w:customStyle="1" w:styleId="81F321D08AEC46E5ACC2FC74B4E09EB221">
    <w:name w:val="81F321D08AEC46E5ACC2FC74B4E09EB221"/>
    <w:rsid w:val="00C84132"/>
    <w:pPr>
      <w:spacing w:before="40" w:after="40" w:line="240" w:lineRule="auto"/>
    </w:pPr>
    <w:rPr>
      <w:rFonts w:eastAsia="Times New Roman" w:cs="Times New Roman"/>
      <w:sz w:val="20"/>
      <w:szCs w:val="24"/>
    </w:rPr>
  </w:style>
  <w:style w:type="paragraph" w:customStyle="1" w:styleId="AA3C00557F6D4B78AE0684B2242F4B2513">
    <w:name w:val="AA3C00557F6D4B78AE0684B2242F4B2513"/>
    <w:rsid w:val="00C84132"/>
    <w:pPr>
      <w:spacing w:before="40" w:after="40" w:line="240" w:lineRule="auto"/>
    </w:pPr>
    <w:rPr>
      <w:rFonts w:eastAsia="Times New Roman" w:cs="Times New Roman"/>
      <w:sz w:val="20"/>
      <w:szCs w:val="24"/>
    </w:rPr>
  </w:style>
  <w:style w:type="paragraph" w:customStyle="1" w:styleId="676CDD9F665141BFB486372ECEA61D4213">
    <w:name w:val="676CDD9F665141BFB486372ECEA61D4213"/>
    <w:rsid w:val="00C84132"/>
    <w:pPr>
      <w:spacing w:before="40" w:after="40" w:line="240" w:lineRule="auto"/>
    </w:pPr>
    <w:rPr>
      <w:rFonts w:eastAsia="Times New Roman" w:cs="Times New Roman"/>
      <w:sz w:val="20"/>
      <w:szCs w:val="24"/>
    </w:rPr>
  </w:style>
  <w:style w:type="paragraph" w:customStyle="1" w:styleId="C2136F33B33647C1A06A60F5096E233913">
    <w:name w:val="C2136F33B33647C1A06A60F5096E233913"/>
    <w:rsid w:val="00C84132"/>
    <w:pPr>
      <w:spacing w:before="40" w:after="40" w:line="240" w:lineRule="auto"/>
    </w:pPr>
    <w:rPr>
      <w:rFonts w:eastAsia="Times New Roman" w:cs="Times New Roman"/>
      <w:sz w:val="20"/>
      <w:szCs w:val="24"/>
    </w:rPr>
  </w:style>
  <w:style w:type="paragraph" w:customStyle="1" w:styleId="8417497A3265472282DB1E9F0185362D13">
    <w:name w:val="8417497A3265472282DB1E9F0185362D13"/>
    <w:rsid w:val="00C84132"/>
    <w:pPr>
      <w:spacing w:before="40" w:after="40" w:line="240" w:lineRule="auto"/>
    </w:pPr>
    <w:rPr>
      <w:rFonts w:eastAsia="Times New Roman" w:cs="Times New Roman"/>
      <w:sz w:val="20"/>
      <w:szCs w:val="24"/>
    </w:rPr>
  </w:style>
  <w:style w:type="paragraph" w:customStyle="1" w:styleId="859A16A5AED54CBF9F67F78FCD243BBE13">
    <w:name w:val="859A16A5AED54CBF9F67F78FCD243BBE13"/>
    <w:rsid w:val="00C84132"/>
    <w:pPr>
      <w:spacing w:before="40" w:after="40" w:line="240" w:lineRule="auto"/>
    </w:pPr>
    <w:rPr>
      <w:rFonts w:eastAsia="Times New Roman" w:cs="Times New Roman"/>
      <w:sz w:val="20"/>
      <w:szCs w:val="24"/>
    </w:rPr>
  </w:style>
  <w:style w:type="paragraph" w:customStyle="1" w:styleId="6EC75DCFCFD34B049CC12E16DE59999B13">
    <w:name w:val="6EC75DCFCFD34B049CC12E16DE59999B13"/>
    <w:rsid w:val="00C84132"/>
    <w:pPr>
      <w:spacing w:before="40" w:after="40" w:line="240" w:lineRule="auto"/>
    </w:pPr>
    <w:rPr>
      <w:rFonts w:eastAsia="Times New Roman" w:cs="Times New Roman"/>
      <w:sz w:val="20"/>
      <w:szCs w:val="24"/>
    </w:rPr>
  </w:style>
  <w:style w:type="paragraph" w:customStyle="1" w:styleId="710DD4F49E664BC489AFAC68C5FE804B13">
    <w:name w:val="710DD4F49E664BC489AFAC68C5FE804B13"/>
    <w:rsid w:val="00C84132"/>
    <w:pPr>
      <w:spacing w:before="40" w:after="40" w:line="240" w:lineRule="auto"/>
    </w:pPr>
    <w:rPr>
      <w:rFonts w:eastAsia="Times New Roman" w:cs="Times New Roman"/>
      <w:sz w:val="20"/>
      <w:szCs w:val="24"/>
    </w:rPr>
  </w:style>
  <w:style w:type="paragraph" w:customStyle="1" w:styleId="1B7D7DC739524056933F2E7310A0E0B513">
    <w:name w:val="1B7D7DC739524056933F2E7310A0E0B513"/>
    <w:rsid w:val="00C84132"/>
    <w:pPr>
      <w:spacing w:before="40" w:after="40" w:line="240" w:lineRule="auto"/>
    </w:pPr>
    <w:rPr>
      <w:rFonts w:eastAsia="Times New Roman" w:cs="Times New Roman"/>
      <w:sz w:val="20"/>
      <w:szCs w:val="24"/>
    </w:rPr>
  </w:style>
  <w:style w:type="paragraph" w:customStyle="1" w:styleId="0B0F3B763DA74400A537B1CD2CF28A4A13">
    <w:name w:val="0B0F3B763DA74400A537B1CD2CF28A4A13"/>
    <w:rsid w:val="00C84132"/>
    <w:pPr>
      <w:spacing w:before="40" w:after="40" w:line="240" w:lineRule="auto"/>
    </w:pPr>
    <w:rPr>
      <w:rFonts w:eastAsia="Times New Roman" w:cs="Times New Roman"/>
      <w:sz w:val="20"/>
      <w:szCs w:val="24"/>
    </w:rPr>
  </w:style>
  <w:style w:type="paragraph" w:customStyle="1" w:styleId="715BF2A5F1204548901DBE8397B3766013">
    <w:name w:val="715BF2A5F1204548901DBE8397B3766013"/>
    <w:rsid w:val="00C84132"/>
    <w:pPr>
      <w:spacing w:before="40" w:after="40" w:line="240" w:lineRule="auto"/>
    </w:pPr>
    <w:rPr>
      <w:rFonts w:eastAsia="Times New Roman" w:cs="Times New Roman"/>
      <w:sz w:val="20"/>
      <w:szCs w:val="24"/>
    </w:rPr>
  </w:style>
  <w:style w:type="paragraph" w:customStyle="1" w:styleId="11006B17C5D34B8D95099B80FA9EE05C13">
    <w:name w:val="11006B17C5D34B8D95099B80FA9EE05C13"/>
    <w:rsid w:val="00C84132"/>
    <w:pPr>
      <w:spacing w:before="40" w:after="40" w:line="240" w:lineRule="auto"/>
    </w:pPr>
    <w:rPr>
      <w:rFonts w:eastAsia="Times New Roman" w:cs="Times New Roman"/>
      <w:sz w:val="20"/>
      <w:szCs w:val="24"/>
    </w:rPr>
  </w:style>
  <w:style w:type="paragraph" w:customStyle="1" w:styleId="BFC4BE1ADAC9425AA0CE4955EA86192A13">
    <w:name w:val="BFC4BE1ADAC9425AA0CE4955EA86192A13"/>
    <w:rsid w:val="00C84132"/>
    <w:pPr>
      <w:spacing w:before="40" w:after="40" w:line="240" w:lineRule="auto"/>
    </w:pPr>
    <w:rPr>
      <w:rFonts w:eastAsia="Times New Roman" w:cs="Times New Roman"/>
      <w:sz w:val="20"/>
      <w:szCs w:val="24"/>
    </w:rPr>
  </w:style>
  <w:style w:type="paragraph" w:customStyle="1" w:styleId="68E3E91059E74694B9A2D2AA427F60BA13">
    <w:name w:val="68E3E91059E74694B9A2D2AA427F60BA13"/>
    <w:rsid w:val="00C84132"/>
    <w:pPr>
      <w:spacing w:before="40" w:after="40" w:line="240" w:lineRule="auto"/>
    </w:pPr>
    <w:rPr>
      <w:rFonts w:eastAsia="Times New Roman" w:cs="Times New Roman"/>
      <w:sz w:val="20"/>
      <w:szCs w:val="24"/>
    </w:rPr>
  </w:style>
  <w:style w:type="paragraph" w:customStyle="1" w:styleId="88EA61AF0DDF43C49EBF9EB93CDD349F13">
    <w:name w:val="88EA61AF0DDF43C49EBF9EB93CDD349F13"/>
    <w:rsid w:val="00C84132"/>
    <w:pPr>
      <w:spacing w:before="40" w:after="40" w:line="240" w:lineRule="auto"/>
    </w:pPr>
    <w:rPr>
      <w:rFonts w:eastAsia="Times New Roman" w:cs="Times New Roman"/>
      <w:sz w:val="20"/>
      <w:szCs w:val="24"/>
    </w:rPr>
  </w:style>
  <w:style w:type="paragraph" w:customStyle="1" w:styleId="98867F6F8F4D4BDBA73B418D95A82FCE13">
    <w:name w:val="98867F6F8F4D4BDBA73B418D95A82FCE13"/>
    <w:rsid w:val="00C84132"/>
    <w:pPr>
      <w:spacing w:before="40" w:after="40" w:line="240" w:lineRule="auto"/>
    </w:pPr>
    <w:rPr>
      <w:rFonts w:eastAsia="Times New Roman" w:cs="Times New Roman"/>
      <w:sz w:val="20"/>
      <w:szCs w:val="24"/>
    </w:rPr>
  </w:style>
  <w:style w:type="paragraph" w:customStyle="1" w:styleId="9155EDAEC76D4ECD8495745990EC909013">
    <w:name w:val="9155EDAEC76D4ECD8495745990EC909013"/>
    <w:rsid w:val="00C84132"/>
    <w:pPr>
      <w:spacing w:before="40" w:after="40" w:line="240" w:lineRule="auto"/>
    </w:pPr>
    <w:rPr>
      <w:rFonts w:eastAsia="Times New Roman" w:cs="Times New Roman"/>
      <w:sz w:val="20"/>
      <w:szCs w:val="24"/>
    </w:rPr>
  </w:style>
  <w:style w:type="paragraph" w:customStyle="1" w:styleId="97E78B4D515547F5976601C9442FF23413">
    <w:name w:val="97E78B4D515547F5976601C9442FF23413"/>
    <w:rsid w:val="00C84132"/>
    <w:pPr>
      <w:spacing w:before="40" w:after="40" w:line="240" w:lineRule="auto"/>
    </w:pPr>
    <w:rPr>
      <w:rFonts w:eastAsia="Times New Roman" w:cs="Times New Roman"/>
      <w:sz w:val="20"/>
      <w:szCs w:val="24"/>
    </w:rPr>
  </w:style>
  <w:style w:type="paragraph" w:customStyle="1" w:styleId="25C612BEF5174BD9A4ACD0DE5E47FD0913">
    <w:name w:val="25C612BEF5174BD9A4ACD0DE5E47FD0913"/>
    <w:rsid w:val="00C84132"/>
    <w:pPr>
      <w:spacing w:before="40" w:after="40" w:line="240" w:lineRule="auto"/>
    </w:pPr>
    <w:rPr>
      <w:rFonts w:eastAsia="Times New Roman" w:cs="Times New Roman"/>
      <w:sz w:val="20"/>
      <w:szCs w:val="24"/>
    </w:rPr>
  </w:style>
  <w:style w:type="paragraph" w:customStyle="1" w:styleId="363F09D9C16746F0946C0C3CACB96FAF13">
    <w:name w:val="363F09D9C16746F0946C0C3CACB96FAF13"/>
    <w:rsid w:val="00C84132"/>
    <w:pPr>
      <w:spacing w:before="40" w:after="40" w:line="240" w:lineRule="auto"/>
    </w:pPr>
    <w:rPr>
      <w:rFonts w:eastAsia="Times New Roman" w:cs="Times New Roman"/>
      <w:sz w:val="20"/>
      <w:szCs w:val="24"/>
    </w:rPr>
  </w:style>
  <w:style w:type="paragraph" w:customStyle="1" w:styleId="63E5CC1843DD4D1498BDF91AEBF2108113">
    <w:name w:val="63E5CC1843DD4D1498BDF91AEBF2108113"/>
    <w:rsid w:val="00C84132"/>
    <w:pPr>
      <w:spacing w:before="40" w:after="40" w:line="240" w:lineRule="auto"/>
    </w:pPr>
    <w:rPr>
      <w:rFonts w:eastAsia="Times New Roman" w:cs="Times New Roman"/>
      <w:sz w:val="20"/>
      <w:szCs w:val="24"/>
    </w:rPr>
  </w:style>
  <w:style w:type="paragraph" w:customStyle="1" w:styleId="32703B111C324FE5A449EAC9E2FD8A8113">
    <w:name w:val="32703B111C324FE5A449EAC9E2FD8A8113"/>
    <w:rsid w:val="00C84132"/>
    <w:pPr>
      <w:spacing w:before="40" w:after="40" w:line="240" w:lineRule="auto"/>
    </w:pPr>
    <w:rPr>
      <w:rFonts w:eastAsia="Times New Roman" w:cs="Times New Roman"/>
      <w:sz w:val="20"/>
      <w:szCs w:val="24"/>
    </w:rPr>
  </w:style>
  <w:style w:type="paragraph" w:customStyle="1" w:styleId="B830049F1A034DD7A2BB78843CA68DC913">
    <w:name w:val="B830049F1A034DD7A2BB78843CA68DC913"/>
    <w:rsid w:val="00C84132"/>
    <w:pPr>
      <w:spacing w:before="40" w:after="40" w:line="240" w:lineRule="auto"/>
    </w:pPr>
    <w:rPr>
      <w:rFonts w:eastAsia="Times New Roman" w:cs="Times New Roman"/>
      <w:sz w:val="20"/>
      <w:szCs w:val="24"/>
    </w:rPr>
  </w:style>
  <w:style w:type="paragraph" w:customStyle="1" w:styleId="46923C490DB94CA0989732D2F3C1DE0513">
    <w:name w:val="46923C490DB94CA0989732D2F3C1DE0513"/>
    <w:rsid w:val="00C84132"/>
    <w:pPr>
      <w:spacing w:before="40" w:after="40" w:line="240" w:lineRule="auto"/>
    </w:pPr>
    <w:rPr>
      <w:rFonts w:eastAsia="Times New Roman" w:cs="Times New Roman"/>
      <w:sz w:val="20"/>
      <w:szCs w:val="24"/>
    </w:rPr>
  </w:style>
  <w:style w:type="paragraph" w:customStyle="1" w:styleId="27D297A0AB714F1DB8242A0C032E8D6913">
    <w:name w:val="27D297A0AB714F1DB8242A0C032E8D6913"/>
    <w:rsid w:val="00C84132"/>
    <w:pPr>
      <w:spacing w:before="40" w:after="40" w:line="240" w:lineRule="auto"/>
    </w:pPr>
    <w:rPr>
      <w:rFonts w:eastAsia="Times New Roman" w:cs="Times New Roman"/>
      <w:sz w:val="20"/>
      <w:szCs w:val="24"/>
    </w:rPr>
  </w:style>
  <w:style w:type="paragraph" w:customStyle="1" w:styleId="9DE9180A4A67419E959826B748B9DD2E13">
    <w:name w:val="9DE9180A4A67419E959826B748B9DD2E13"/>
    <w:rsid w:val="00C84132"/>
    <w:pPr>
      <w:spacing w:before="40" w:after="40" w:line="240" w:lineRule="auto"/>
    </w:pPr>
    <w:rPr>
      <w:rFonts w:eastAsia="Times New Roman" w:cs="Times New Roman"/>
      <w:sz w:val="20"/>
      <w:szCs w:val="24"/>
    </w:rPr>
  </w:style>
  <w:style w:type="paragraph" w:customStyle="1" w:styleId="0E065772E9EB4CA3A3D0D6ACDF15F45B13">
    <w:name w:val="0E065772E9EB4CA3A3D0D6ACDF15F45B13"/>
    <w:rsid w:val="00C84132"/>
    <w:pPr>
      <w:spacing w:before="40" w:after="40" w:line="240" w:lineRule="auto"/>
    </w:pPr>
    <w:rPr>
      <w:rFonts w:eastAsia="Times New Roman" w:cs="Times New Roman"/>
      <w:sz w:val="20"/>
      <w:szCs w:val="24"/>
    </w:rPr>
  </w:style>
  <w:style w:type="paragraph" w:customStyle="1" w:styleId="8AA4CE98D1E84FB8B827A48D216F567413">
    <w:name w:val="8AA4CE98D1E84FB8B827A48D216F567413"/>
    <w:rsid w:val="00C84132"/>
    <w:pPr>
      <w:spacing w:before="40" w:after="40" w:line="240" w:lineRule="auto"/>
    </w:pPr>
    <w:rPr>
      <w:rFonts w:eastAsia="Times New Roman" w:cs="Times New Roman"/>
      <w:sz w:val="20"/>
      <w:szCs w:val="24"/>
    </w:rPr>
  </w:style>
  <w:style w:type="paragraph" w:customStyle="1" w:styleId="873459ECEAC94C338B2506705BB09AB913">
    <w:name w:val="873459ECEAC94C338B2506705BB09AB913"/>
    <w:rsid w:val="00C84132"/>
    <w:pPr>
      <w:spacing w:before="40" w:after="40" w:line="240" w:lineRule="auto"/>
    </w:pPr>
    <w:rPr>
      <w:rFonts w:eastAsia="Times New Roman" w:cs="Times New Roman"/>
      <w:sz w:val="20"/>
      <w:szCs w:val="24"/>
    </w:rPr>
  </w:style>
  <w:style w:type="paragraph" w:customStyle="1" w:styleId="69F1664585924C0580EFCC49C22966A513">
    <w:name w:val="69F1664585924C0580EFCC49C22966A513"/>
    <w:rsid w:val="00C84132"/>
    <w:pPr>
      <w:spacing w:before="40" w:after="40" w:line="240" w:lineRule="auto"/>
    </w:pPr>
    <w:rPr>
      <w:rFonts w:eastAsia="Times New Roman" w:cs="Times New Roman"/>
      <w:sz w:val="20"/>
      <w:szCs w:val="24"/>
    </w:rPr>
  </w:style>
  <w:style w:type="paragraph" w:customStyle="1" w:styleId="097B3C391EC341588DE1F9195413D5DA13">
    <w:name w:val="097B3C391EC341588DE1F9195413D5DA13"/>
    <w:rsid w:val="00C84132"/>
    <w:pPr>
      <w:spacing w:before="40" w:after="40" w:line="240" w:lineRule="auto"/>
    </w:pPr>
    <w:rPr>
      <w:rFonts w:eastAsia="Times New Roman" w:cs="Times New Roman"/>
      <w:sz w:val="20"/>
      <w:szCs w:val="24"/>
    </w:rPr>
  </w:style>
  <w:style w:type="paragraph" w:customStyle="1" w:styleId="43C7792454E045AB8D88843652D605A113">
    <w:name w:val="43C7792454E045AB8D88843652D605A113"/>
    <w:rsid w:val="00C84132"/>
    <w:pPr>
      <w:spacing w:before="40" w:after="40" w:line="240" w:lineRule="auto"/>
    </w:pPr>
    <w:rPr>
      <w:rFonts w:eastAsia="Times New Roman" w:cs="Times New Roman"/>
      <w:sz w:val="20"/>
      <w:szCs w:val="24"/>
    </w:rPr>
  </w:style>
  <w:style w:type="paragraph" w:customStyle="1" w:styleId="2E71BC06A6C143E59E7F2BA03D298D4813">
    <w:name w:val="2E71BC06A6C143E59E7F2BA03D298D4813"/>
    <w:rsid w:val="00C84132"/>
    <w:pPr>
      <w:spacing w:before="40" w:after="40" w:line="240" w:lineRule="auto"/>
    </w:pPr>
    <w:rPr>
      <w:rFonts w:eastAsia="Times New Roman" w:cs="Times New Roman"/>
      <w:sz w:val="20"/>
      <w:szCs w:val="24"/>
    </w:rPr>
  </w:style>
  <w:style w:type="paragraph" w:customStyle="1" w:styleId="957596EC96FB4DBB85A214941AC9D6A213">
    <w:name w:val="957596EC96FB4DBB85A214941AC9D6A213"/>
    <w:rsid w:val="00C84132"/>
    <w:pPr>
      <w:spacing w:before="40" w:after="40" w:line="240" w:lineRule="auto"/>
    </w:pPr>
    <w:rPr>
      <w:rFonts w:eastAsia="Times New Roman" w:cs="Times New Roman"/>
      <w:sz w:val="20"/>
      <w:szCs w:val="24"/>
    </w:rPr>
  </w:style>
  <w:style w:type="paragraph" w:customStyle="1" w:styleId="2C0E342DD3B744F8BC3FEFF7BBCCB1B013">
    <w:name w:val="2C0E342DD3B744F8BC3FEFF7BBCCB1B013"/>
    <w:rsid w:val="00C84132"/>
    <w:pPr>
      <w:spacing w:before="40" w:after="40" w:line="240" w:lineRule="auto"/>
    </w:pPr>
    <w:rPr>
      <w:rFonts w:eastAsia="Times New Roman" w:cs="Times New Roman"/>
      <w:sz w:val="20"/>
      <w:szCs w:val="24"/>
    </w:rPr>
  </w:style>
  <w:style w:type="paragraph" w:customStyle="1" w:styleId="0CC4209DDE5949C983197DAAA767FA6913">
    <w:name w:val="0CC4209DDE5949C983197DAAA767FA6913"/>
    <w:rsid w:val="00C84132"/>
    <w:pPr>
      <w:spacing w:before="40" w:after="40" w:line="240" w:lineRule="auto"/>
    </w:pPr>
    <w:rPr>
      <w:rFonts w:eastAsia="Times New Roman" w:cs="Times New Roman"/>
      <w:sz w:val="20"/>
      <w:szCs w:val="24"/>
    </w:rPr>
  </w:style>
  <w:style w:type="paragraph" w:customStyle="1" w:styleId="E42CBCDC82C94E45A80FA99A689CB21E13">
    <w:name w:val="E42CBCDC82C94E45A80FA99A689CB21E13"/>
    <w:rsid w:val="00C84132"/>
    <w:pPr>
      <w:spacing w:before="40" w:after="40" w:line="240" w:lineRule="auto"/>
    </w:pPr>
    <w:rPr>
      <w:rFonts w:eastAsia="Times New Roman" w:cs="Times New Roman"/>
      <w:sz w:val="20"/>
      <w:szCs w:val="24"/>
    </w:rPr>
  </w:style>
  <w:style w:type="paragraph" w:customStyle="1" w:styleId="3F77083F7E8448B290EF123EDAF014C113">
    <w:name w:val="3F77083F7E8448B290EF123EDAF014C113"/>
    <w:rsid w:val="00C84132"/>
    <w:pPr>
      <w:spacing w:before="40" w:after="40" w:line="240" w:lineRule="auto"/>
    </w:pPr>
    <w:rPr>
      <w:rFonts w:eastAsia="Times New Roman" w:cs="Times New Roman"/>
      <w:sz w:val="20"/>
      <w:szCs w:val="24"/>
    </w:rPr>
  </w:style>
  <w:style w:type="paragraph" w:customStyle="1" w:styleId="3C39B6F18EF145E898676AEE99E7DC7E13">
    <w:name w:val="3C39B6F18EF145E898676AEE99E7DC7E13"/>
    <w:rsid w:val="00C84132"/>
    <w:pPr>
      <w:spacing w:before="40" w:after="40" w:line="240" w:lineRule="auto"/>
    </w:pPr>
    <w:rPr>
      <w:rFonts w:eastAsia="Times New Roman" w:cs="Times New Roman"/>
      <w:sz w:val="20"/>
      <w:szCs w:val="24"/>
    </w:rPr>
  </w:style>
  <w:style w:type="paragraph" w:customStyle="1" w:styleId="852FE79B560F4294A067BEC69C582B2F13">
    <w:name w:val="852FE79B560F4294A067BEC69C582B2F13"/>
    <w:rsid w:val="00C84132"/>
    <w:pPr>
      <w:spacing w:before="40" w:after="40" w:line="240" w:lineRule="auto"/>
    </w:pPr>
    <w:rPr>
      <w:rFonts w:eastAsia="Times New Roman" w:cs="Times New Roman"/>
      <w:sz w:val="20"/>
      <w:szCs w:val="24"/>
    </w:rPr>
  </w:style>
  <w:style w:type="paragraph" w:customStyle="1" w:styleId="3B93E61184824B6491525572652FE34313">
    <w:name w:val="3B93E61184824B6491525572652FE34313"/>
    <w:rsid w:val="00C84132"/>
    <w:pPr>
      <w:spacing w:before="40" w:after="40" w:line="240" w:lineRule="auto"/>
    </w:pPr>
    <w:rPr>
      <w:rFonts w:eastAsia="Times New Roman" w:cs="Times New Roman"/>
      <w:sz w:val="20"/>
      <w:szCs w:val="24"/>
    </w:rPr>
  </w:style>
  <w:style w:type="paragraph" w:customStyle="1" w:styleId="CDD1C8989E7B48AB988DB278723C242813">
    <w:name w:val="CDD1C8989E7B48AB988DB278723C242813"/>
    <w:rsid w:val="00C84132"/>
    <w:pPr>
      <w:spacing w:before="40" w:after="40" w:line="240" w:lineRule="auto"/>
    </w:pPr>
    <w:rPr>
      <w:rFonts w:eastAsia="Times New Roman" w:cs="Times New Roman"/>
      <w:sz w:val="20"/>
      <w:szCs w:val="24"/>
    </w:rPr>
  </w:style>
  <w:style w:type="paragraph" w:customStyle="1" w:styleId="E8E9D2C8BE1E4A3C94DF667B85CE79F113">
    <w:name w:val="E8E9D2C8BE1E4A3C94DF667B85CE79F113"/>
    <w:rsid w:val="00C84132"/>
    <w:pPr>
      <w:spacing w:before="40" w:after="40" w:line="240" w:lineRule="auto"/>
    </w:pPr>
    <w:rPr>
      <w:rFonts w:eastAsia="Times New Roman" w:cs="Times New Roman"/>
      <w:sz w:val="20"/>
      <w:szCs w:val="24"/>
    </w:rPr>
  </w:style>
  <w:style w:type="paragraph" w:customStyle="1" w:styleId="37A6BC18D3014AAFB4214F353581E90813">
    <w:name w:val="37A6BC18D3014AAFB4214F353581E90813"/>
    <w:rsid w:val="00C84132"/>
    <w:pPr>
      <w:spacing w:before="40" w:after="40" w:line="240" w:lineRule="auto"/>
    </w:pPr>
    <w:rPr>
      <w:rFonts w:eastAsia="Times New Roman" w:cs="Times New Roman"/>
      <w:sz w:val="20"/>
      <w:szCs w:val="24"/>
    </w:rPr>
  </w:style>
  <w:style w:type="paragraph" w:customStyle="1" w:styleId="46DC73DF78274786B0448CEF8BA4355813">
    <w:name w:val="46DC73DF78274786B0448CEF8BA4355813"/>
    <w:rsid w:val="00C84132"/>
    <w:pPr>
      <w:spacing w:before="40" w:after="40" w:line="240" w:lineRule="auto"/>
    </w:pPr>
    <w:rPr>
      <w:rFonts w:eastAsia="Times New Roman" w:cs="Times New Roman"/>
      <w:sz w:val="20"/>
      <w:szCs w:val="24"/>
    </w:rPr>
  </w:style>
  <w:style w:type="paragraph" w:customStyle="1" w:styleId="2D5092A786344A81B5299AE22A5B312410">
    <w:name w:val="2D5092A786344A81B5299AE22A5B312410"/>
    <w:rsid w:val="00C84132"/>
    <w:pPr>
      <w:spacing w:before="40" w:after="40" w:line="240" w:lineRule="auto"/>
    </w:pPr>
    <w:rPr>
      <w:rFonts w:eastAsia="Times New Roman" w:cs="Times New Roman"/>
      <w:sz w:val="20"/>
      <w:szCs w:val="24"/>
    </w:rPr>
  </w:style>
  <w:style w:type="paragraph" w:customStyle="1" w:styleId="FFDE065737D243518986D3648D6E8B1624">
    <w:name w:val="FFDE065737D243518986D3648D6E8B1624"/>
    <w:rsid w:val="00C84132"/>
    <w:pPr>
      <w:spacing w:before="40" w:after="40" w:line="240" w:lineRule="auto"/>
    </w:pPr>
    <w:rPr>
      <w:rFonts w:eastAsia="Times New Roman" w:cs="Times New Roman"/>
      <w:sz w:val="20"/>
      <w:szCs w:val="24"/>
    </w:rPr>
  </w:style>
  <w:style w:type="paragraph" w:customStyle="1" w:styleId="832E7AA9C2E04C299EB6B403F36D2D1E24">
    <w:name w:val="832E7AA9C2E04C299EB6B403F36D2D1E24"/>
    <w:rsid w:val="00C84132"/>
    <w:pPr>
      <w:spacing w:before="40" w:after="40" w:line="240" w:lineRule="auto"/>
    </w:pPr>
    <w:rPr>
      <w:rFonts w:eastAsia="Times New Roman" w:cs="Times New Roman"/>
      <w:sz w:val="20"/>
      <w:szCs w:val="24"/>
    </w:rPr>
  </w:style>
  <w:style w:type="paragraph" w:customStyle="1" w:styleId="1F9A42DCFD234D7EBFB556D25AE6318424">
    <w:name w:val="1F9A42DCFD234D7EBFB556D25AE6318424"/>
    <w:rsid w:val="00C84132"/>
    <w:pPr>
      <w:spacing w:before="40" w:after="40" w:line="240" w:lineRule="auto"/>
    </w:pPr>
    <w:rPr>
      <w:rFonts w:eastAsia="Times New Roman" w:cs="Times New Roman"/>
      <w:sz w:val="20"/>
      <w:szCs w:val="24"/>
    </w:rPr>
  </w:style>
  <w:style w:type="paragraph" w:customStyle="1" w:styleId="A667DBA099B84EEBA47537F5331E525824">
    <w:name w:val="A667DBA099B84EEBA47537F5331E525824"/>
    <w:rsid w:val="00C84132"/>
    <w:pPr>
      <w:spacing w:before="40" w:after="40" w:line="240" w:lineRule="auto"/>
    </w:pPr>
    <w:rPr>
      <w:rFonts w:eastAsia="Times New Roman" w:cs="Times New Roman"/>
      <w:sz w:val="20"/>
      <w:szCs w:val="24"/>
    </w:rPr>
  </w:style>
  <w:style w:type="paragraph" w:customStyle="1" w:styleId="04ABD170C4324D84B8849CF19A346CF624">
    <w:name w:val="04ABD170C4324D84B8849CF19A346CF624"/>
    <w:rsid w:val="00C84132"/>
    <w:pPr>
      <w:spacing w:before="40" w:after="40" w:line="240" w:lineRule="auto"/>
    </w:pPr>
    <w:rPr>
      <w:rFonts w:eastAsia="Times New Roman" w:cs="Times New Roman"/>
      <w:sz w:val="20"/>
      <w:szCs w:val="24"/>
    </w:rPr>
  </w:style>
  <w:style w:type="paragraph" w:customStyle="1" w:styleId="476D2AFA4F8D435FA51AE66B444945C724">
    <w:name w:val="476D2AFA4F8D435FA51AE66B444945C724"/>
    <w:rsid w:val="00C84132"/>
    <w:pPr>
      <w:spacing w:before="40" w:after="40" w:line="240" w:lineRule="auto"/>
    </w:pPr>
    <w:rPr>
      <w:rFonts w:eastAsia="Times New Roman" w:cs="Times New Roman"/>
      <w:sz w:val="20"/>
      <w:szCs w:val="24"/>
    </w:rPr>
  </w:style>
  <w:style w:type="paragraph" w:customStyle="1" w:styleId="0BA528D36B5C47C3A236F17C39256C0C1">
    <w:name w:val="0BA528D36B5C47C3A236F17C39256C0C1"/>
    <w:rsid w:val="00C84132"/>
    <w:pPr>
      <w:spacing w:before="40" w:after="40" w:line="240" w:lineRule="auto"/>
    </w:pPr>
    <w:rPr>
      <w:rFonts w:eastAsia="Times New Roman" w:cs="Times New Roman"/>
      <w:sz w:val="20"/>
      <w:szCs w:val="24"/>
    </w:rPr>
  </w:style>
  <w:style w:type="paragraph" w:customStyle="1" w:styleId="D84877DF4F334657B66518D722B17C6629">
    <w:name w:val="D84877DF4F334657B66518D722B17C6629"/>
    <w:rsid w:val="00C84132"/>
    <w:pPr>
      <w:spacing w:before="40" w:after="40" w:line="240" w:lineRule="auto"/>
    </w:pPr>
    <w:rPr>
      <w:rFonts w:eastAsia="Times New Roman" w:cs="Times New Roman"/>
      <w:sz w:val="20"/>
      <w:szCs w:val="24"/>
    </w:rPr>
  </w:style>
  <w:style w:type="paragraph" w:customStyle="1" w:styleId="C37D5B19A7ED459581C0CF8FE83582B429">
    <w:name w:val="C37D5B19A7ED459581C0CF8FE83582B429"/>
    <w:rsid w:val="00C84132"/>
    <w:pPr>
      <w:spacing w:before="40" w:after="40" w:line="240" w:lineRule="auto"/>
    </w:pPr>
    <w:rPr>
      <w:rFonts w:eastAsia="Times New Roman" w:cs="Times New Roman"/>
      <w:sz w:val="20"/>
      <w:szCs w:val="24"/>
    </w:rPr>
  </w:style>
  <w:style w:type="paragraph" w:customStyle="1" w:styleId="49D1CD5ACD084FAEAA5709CAAB30F65529">
    <w:name w:val="49D1CD5ACD084FAEAA5709CAAB30F65529"/>
    <w:rsid w:val="00C84132"/>
    <w:pPr>
      <w:spacing w:before="40" w:after="40" w:line="240" w:lineRule="auto"/>
    </w:pPr>
    <w:rPr>
      <w:rFonts w:eastAsia="Times New Roman" w:cs="Times New Roman"/>
      <w:sz w:val="20"/>
      <w:szCs w:val="24"/>
    </w:rPr>
  </w:style>
  <w:style w:type="paragraph" w:customStyle="1" w:styleId="2C22B092B00F40A4830AB20329F61D4F29">
    <w:name w:val="2C22B092B00F40A4830AB20329F61D4F29"/>
    <w:rsid w:val="00C84132"/>
    <w:pPr>
      <w:spacing w:before="40" w:after="40" w:line="240" w:lineRule="auto"/>
    </w:pPr>
    <w:rPr>
      <w:rFonts w:eastAsia="Times New Roman" w:cs="Times New Roman"/>
      <w:sz w:val="20"/>
      <w:szCs w:val="24"/>
    </w:rPr>
  </w:style>
  <w:style w:type="paragraph" w:customStyle="1" w:styleId="6147FF3447CE43BF89891853B16C62C229">
    <w:name w:val="6147FF3447CE43BF89891853B16C62C229"/>
    <w:rsid w:val="00C84132"/>
    <w:pPr>
      <w:spacing w:before="40" w:after="40" w:line="240" w:lineRule="auto"/>
    </w:pPr>
    <w:rPr>
      <w:rFonts w:eastAsia="Times New Roman" w:cs="Times New Roman"/>
      <w:sz w:val="20"/>
      <w:szCs w:val="24"/>
    </w:rPr>
  </w:style>
  <w:style w:type="paragraph" w:customStyle="1" w:styleId="54A6C92A99F442F8944C7A299E6498E629">
    <w:name w:val="54A6C92A99F442F8944C7A299E6498E629"/>
    <w:rsid w:val="00C84132"/>
    <w:pPr>
      <w:spacing w:before="40" w:after="40" w:line="240" w:lineRule="auto"/>
    </w:pPr>
    <w:rPr>
      <w:rFonts w:eastAsia="Times New Roman" w:cs="Times New Roman"/>
      <w:sz w:val="20"/>
      <w:szCs w:val="24"/>
    </w:rPr>
  </w:style>
  <w:style w:type="paragraph" w:customStyle="1" w:styleId="796D63ACA77F4E7B84BFF205A6E1B5C129">
    <w:name w:val="796D63ACA77F4E7B84BFF205A6E1B5C129"/>
    <w:rsid w:val="00C84132"/>
    <w:pPr>
      <w:spacing w:before="40" w:after="40" w:line="240" w:lineRule="auto"/>
    </w:pPr>
    <w:rPr>
      <w:rFonts w:eastAsia="Times New Roman" w:cs="Times New Roman"/>
      <w:sz w:val="20"/>
      <w:szCs w:val="24"/>
    </w:rPr>
  </w:style>
  <w:style w:type="paragraph" w:customStyle="1" w:styleId="B37E2BF1A6D5436395529B798F0E2DD71">
    <w:name w:val="B37E2BF1A6D5436395529B798F0E2DD71"/>
    <w:rsid w:val="00C84132"/>
    <w:pPr>
      <w:spacing w:before="40" w:after="40" w:line="240" w:lineRule="auto"/>
    </w:pPr>
    <w:rPr>
      <w:rFonts w:eastAsia="Times New Roman" w:cs="Times New Roman"/>
      <w:sz w:val="20"/>
      <w:szCs w:val="24"/>
    </w:rPr>
  </w:style>
  <w:style w:type="paragraph" w:customStyle="1" w:styleId="B8E9C682D7C24FDB88384EAA5C6E72FB1">
    <w:name w:val="B8E9C682D7C24FDB88384EAA5C6E72FB1"/>
    <w:rsid w:val="00C84132"/>
    <w:pPr>
      <w:spacing w:before="40" w:after="40" w:line="240" w:lineRule="auto"/>
    </w:pPr>
    <w:rPr>
      <w:rFonts w:eastAsia="Times New Roman" w:cs="Times New Roman"/>
      <w:sz w:val="20"/>
      <w:szCs w:val="24"/>
    </w:rPr>
  </w:style>
  <w:style w:type="paragraph" w:customStyle="1" w:styleId="032D2CA787BD4A3393532ECCDBAC35F91">
    <w:name w:val="032D2CA787BD4A3393532ECCDBAC35F91"/>
    <w:rsid w:val="00C84132"/>
    <w:pPr>
      <w:spacing w:before="40" w:after="40" w:line="240" w:lineRule="auto"/>
    </w:pPr>
    <w:rPr>
      <w:rFonts w:eastAsia="Times New Roman" w:cs="Times New Roman"/>
      <w:sz w:val="20"/>
      <w:szCs w:val="24"/>
    </w:rPr>
  </w:style>
  <w:style w:type="paragraph" w:customStyle="1" w:styleId="53966966DB684D53B3C2FD87F5FEA00326">
    <w:name w:val="53966966DB684D53B3C2FD87F5FEA00326"/>
    <w:rsid w:val="00C84132"/>
    <w:pPr>
      <w:spacing w:before="40" w:after="40" w:line="240" w:lineRule="auto"/>
    </w:pPr>
    <w:rPr>
      <w:rFonts w:eastAsia="Times New Roman" w:cs="Times New Roman"/>
      <w:sz w:val="20"/>
      <w:szCs w:val="24"/>
    </w:rPr>
  </w:style>
  <w:style w:type="paragraph" w:customStyle="1" w:styleId="EE7E70CC32144886AC287F3AB802A2B322">
    <w:name w:val="EE7E70CC32144886AC287F3AB802A2B322"/>
    <w:rsid w:val="00C84132"/>
    <w:pPr>
      <w:spacing w:before="40" w:after="40" w:line="240" w:lineRule="auto"/>
    </w:pPr>
    <w:rPr>
      <w:rFonts w:eastAsia="Times New Roman" w:cs="Times New Roman"/>
      <w:sz w:val="20"/>
      <w:szCs w:val="24"/>
    </w:rPr>
  </w:style>
  <w:style w:type="paragraph" w:customStyle="1" w:styleId="4BAEB52B0C9C458784449FA8BA8140B022">
    <w:name w:val="4BAEB52B0C9C458784449FA8BA8140B022"/>
    <w:rsid w:val="00C84132"/>
    <w:pPr>
      <w:spacing w:before="40" w:after="40" w:line="240" w:lineRule="auto"/>
    </w:pPr>
    <w:rPr>
      <w:rFonts w:eastAsia="Times New Roman" w:cs="Times New Roman"/>
      <w:sz w:val="20"/>
      <w:szCs w:val="24"/>
    </w:rPr>
  </w:style>
  <w:style w:type="paragraph" w:customStyle="1" w:styleId="81F321D08AEC46E5ACC2FC74B4E09EB222">
    <w:name w:val="81F321D08AEC46E5ACC2FC74B4E09EB222"/>
    <w:rsid w:val="00C84132"/>
    <w:pPr>
      <w:spacing w:before="40" w:after="40" w:line="240" w:lineRule="auto"/>
    </w:pPr>
    <w:rPr>
      <w:rFonts w:eastAsia="Times New Roman" w:cs="Times New Roman"/>
      <w:sz w:val="20"/>
      <w:szCs w:val="24"/>
    </w:rPr>
  </w:style>
  <w:style w:type="paragraph" w:customStyle="1" w:styleId="AA3C00557F6D4B78AE0684B2242F4B2514">
    <w:name w:val="AA3C00557F6D4B78AE0684B2242F4B2514"/>
    <w:rsid w:val="00C84132"/>
    <w:pPr>
      <w:spacing w:before="40" w:after="40" w:line="240" w:lineRule="auto"/>
    </w:pPr>
    <w:rPr>
      <w:rFonts w:eastAsia="Times New Roman" w:cs="Times New Roman"/>
      <w:sz w:val="20"/>
      <w:szCs w:val="24"/>
    </w:rPr>
  </w:style>
  <w:style w:type="paragraph" w:customStyle="1" w:styleId="676CDD9F665141BFB486372ECEA61D4214">
    <w:name w:val="676CDD9F665141BFB486372ECEA61D4214"/>
    <w:rsid w:val="00C84132"/>
    <w:pPr>
      <w:spacing w:before="40" w:after="40" w:line="240" w:lineRule="auto"/>
    </w:pPr>
    <w:rPr>
      <w:rFonts w:eastAsia="Times New Roman" w:cs="Times New Roman"/>
      <w:sz w:val="20"/>
      <w:szCs w:val="24"/>
    </w:rPr>
  </w:style>
  <w:style w:type="paragraph" w:customStyle="1" w:styleId="C2136F33B33647C1A06A60F5096E233914">
    <w:name w:val="C2136F33B33647C1A06A60F5096E233914"/>
    <w:rsid w:val="00C84132"/>
    <w:pPr>
      <w:spacing w:before="40" w:after="40" w:line="240" w:lineRule="auto"/>
    </w:pPr>
    <w:rPr>
      <w:rFonts w:eastAsia="Times New Roman" w:cs="Times New Roman"/>
      <w:sz w:val="20"/>
      <w:szCs w:val="24"/>
    </w:rPr>
  </w:style>
  <w:style w:type="paragraph" w:customStyle="1" w:styleId="8417497A3265472282DB1E9F0185362D14">
    <w:name w:val="8417497A3265472282DB1E9F0185362D14"/>
    <w:rsid w:val="00C84132"/>
    <w:pPr>
      <w:spacing w:before="40" w:after="40" w:line="240" w:lineRule="auto"/>
    </w:pPr>
    <w:rPr>
      <w:rFonts w:eastAsia="Times New Roman" w:cs="Times New Roman"/>
      <w:sz w:val="20"/>
      <w:szCs w:val="24"/>
    </w:rPr>
  </w:style>
  <w:style w:type="paragraph" w:customStyle="1" w:styleId="859A16A5AED54CBF9F67F78FCD243BBE14">
    <w:name w:val="859A16A5AED54CBF9F67F78FCD243BBE14"/>
    <w:rsid w:val="00C84132"/>
    <w:pPr>
      <w:spacing w:before="40" w:after="40" w:line="240" w:lineRule="auto"/>
    </w:pPr>
    <w:rPr>
      <w:rFonts w:eastAsia="Times New Roman" w:cs="Times New Roman"/>
      <w:sz w:val="20"/>
      <w:szCs w:val="24"/>
    </w:rPr>
  </w:style>
  <w:style w:type="paragraph" w:customStyle="1" w:styleId="6EC75DCFCFD34B049CC12E16DE59999B14">
    <w:name w:val="6EC75DCFCFD34B049CC12E16DE59999B14"/>
    <w:rsid w:val="00C84132"/>
    <w:pPr>
      <w:spacing w:before="40" w:after="40" w:line="240" w:lineRule="auto"/>
    </w:pPr>
    <w:rPr>
      <w:rFonts w:eastAsia="Times New Roman" w:cs="Times New Roman"/>
      <w:sz w:val="20"/>
      <w:szCs w:val="24"/>
    </w:rPr>
  </w:style>
  <w:style w:type="paragraph" w:customStyle="1" w:styleId="710DD4F49E664BC489AFAC68C5FE804B14">
    <w:name w:val="710DD4F49E664BC489AFAC68C5FE804B14"/>
    <w:rsid w:val="00C84132"/>
    <w:pPr>
      <w:spacing w:before="40" w:after="40" w:line="240" w:lineRule="auto"/>
    </w:pPr>
    <w:rPr>
      <w:rFonts w:eastAsia="Times New Roman" w:cs="Times New Roman"/>
      <w:sz w:val="20"/>
      <w:szCs w:val="24"/>
    </w:rPr>
  </w:style>
  <w:style w:type="paragraph" w:customStyle="1" w:styleId="1B7D7DC739524056933F2E7310A0E0B514">
    <w:name w:val="1B7D7DC739524056933F2E7310A0E0B514"/>
    <w:rsid w:val="00C84132"/>
    <w:pPr>
      <w:spacing w:before="40" w:after="40" w:line="240" w:lineRule="auto"/>
    </w:pPr>
    <w:rPr>
      <w:rFonts w:eastAsia="Times New Roman" w:cs="Times New Roman"/>
      <w:sz w:val="20"/>
      <w:szCs w:val="24"/>
    </w:rPr>
  </w:style>
  <w:style w:type="paragraph" w:customStyle="1" w:styleId="0B0F3B763DA74400A537B1CD2CF28A4A14">
    <w:name w:val="0B0F3B763DA74400A537B1CD2CF28A4A14"/>
    <w:rsid w:val="00C84132"/>
    <w:pPr>
      <w:spacing w:before="40" w:after="40" w:line="240" w:lineRule="auto"/>
    </w:pPr>
    <w:rPr>
      <w:rFonts w:eastAsia="Times New Roman" w:cs="Times New Roman"/>
      <w:sz w:val="20"/>
      <w:szCs w:val="24"/>
    </w:rPr>
  </w:style>
  <w:style w:type="paragraph" w:customStyle="1" w:styleId="715BF2A5F1204548901DBE8397B3766014">
    <w:name w:val="715BF2A5F1204548901DBE8397B3766014"/>
    <w:rsid w:val="00C84132"/>
    <w:pPr>
      <w:spacing w:before="40" w:after="40" w:line="240" w:lineRule="auto"/>
    </w:pPr>
    <w:rPr>
      <w:rFonts w:eastAsia="Times New Roman" w:cs="Times New Roman"/>
      <w:sz w:val="20"/>
      <w:szCs w:val="24"/>
    </w:rPr>
  </w:style>
  <w:style w:type="paragraph" w:customStyle="1" w:styleId="11006B17C5D34B8D95099B80FA9EE05C14">
    <w:name w:val="11006B17C5D34B8D95099B80FA9EE05C14"/>
    <w:rsid w:val="00C84132"/>
    <w:pPr>
      <w:spacing w:before="40" w:after="40" w:line="240" w:lineRule="auto"/>
    </w:pPr>
    <w:rPr>
      <w:rFonts w:eastAsia="Times New Roman" w:cs="Times New Roman"/>
      <w:sz w:val="20"/>
      <w:szCs w:val="24"/>
    </w:rPr>
  </w:style>
  <w:style w:type="paragraph" w:customStyle="1" w:styleId="BFC4BE1ADAC9425AA0CE4955EA86192A14">
    <w:name w:val="BFC4BE1ADAC9425AA0CE4955EA86192A14"/>
    <w:rsid w:val="00C84132"/>
    <w:pPr>
      <w:spacing w:before="40" w:after="40" w:line="240" w:lineRule="auto"/>
    </w:pPr>
    <w:rPr>
      <w:rFonts w:eastAsia="Times New Roman" w:cs="Times New Roman"/>
      <w:sz w:val="20"/>
      <w:szCs w:val="24"/>
    </w:rPr>
  </w:style>
  <w:style w:type="paragraph" w:customStyle="1" w:styleId="68E3E91059E74694B9A2D2AA427F60BA14">
    <w:name w:val="68E3E91059E74694B9A2D2AA427F60BA14"/>
    <w:rsid w:val="00C84132"/>
    <w:pPr>
      <w:spacing w:before="40" w:after="40" w:line="240" w:lineRule="auto"/>
    </w:pPr>
    <w:rPr>
      <w:rFonts w:eastAsia="Times New Roman" w:cs="Times New Roman"/>
      <w:sz w:val="20"/>
      <w:szCs w:val="24"/>
    </w:rPr>
  </w:style>
  <w:style w:type="paragraph" w:customStyle="1" w:styleId="88EA61AF0DDF43C49EBF9EB93CDD349F14">
    <w:name w:val="88EA61AF0DDF43C49EBF9EB93CDD349F14"/>
    <w:rsid w:val="00C84132"/>
    <w:pPr>
      <w:spacing w:before="40" w:after="40" w:line="240" w:lineRule="auto"/>
    </w:pPr>
    <w:rPr>
      <w:rFonts w:eastAsia="Times New Roman" w:cs="Times New Roman"/>
      <w:sz w:val="20"/>
      <w:szCs w:val="24"/>
    </w:rPr>
  </w:style>
  <w:style w:type="paragraph" w:customStyle="1" w:styleId="98867F6F8F4D4BDBA73B418D95A82FCE14">
    <w:name w:val="98867F6F8F4D4BDBA73B418D95A82FCE14"/>
    <w:rsid w:val="00C84132"/>
    <w:pPr>
      <w:spacing w:before="40" w:after="40" w:line="240" w:lineRule="auto"/>
    </w:pPr>
    <w:rPr>
      <w:rFonts w:eastAsia="Times New Roman" w:cs="Times New Roman"/>
      <w:sz w:val="20"/>
      <w:szCs w:val="24"/>
    </w:rPr>
  </w:style>
  <w:style w:type="paragraph" w:customStyle="1" w:styleId="9155EDAEC76D4ECD8495745990EC909014">
    <w:name w:val="9155EDAEC76D4ECD8495745990EC909014"/>
    <w:rsid w:val="00C84132"/>
    <w:pPr>
      <w:spacing w:before="40" w:after="40" w:line="240" w:lineRule="auto"/>
    </w:pPr>
    <w:rPr>
      <w:rFonts w:eastAsia="Times New Roman" w:cs="Times New Roman"/>
      <w:sz w:val="20"/>
      <w:szCs w:val="24"/>
    </w:rPr>
  </w:style>
  <w:style w:type="paragraph" w:customStyle="1" w:styleId="97E78B4D515547F5976601C9442FF23414">
    <w:name w:val="97E78B4D515547F5976601C9442FF23414"/>
    <w:rsid w:val="00C84132"/>
    <w:pPr>
      <w:spacing w:before="40" w:after="40" w:line="240" w:lineRule="auto"/>
    </w:pPr>
    <w:rPr>
      <w:rFonts w:eastAsia="Times New Roman" w:cs="Times New Roman"/>
      <w:sz w:val="20"/>
      <w:szCs w:val="24"/>
    </w:rPr>
  </w:style>
  <w:style w:type="paragraph" w:customStyle="1" w:styleId="25C612BEF5174BD9A4ACD0DE5E47FD0914">
    <w:name w:val="25C612BEF5174BD9A4ACD0DE5E47FD0914"/>
    <w:rsid w:val="00C84132"/>
    <w:pPr>
      <w:spacing w:before="40" w:after="40" w:line="240" w:lineRule="auto"/>
    </w:pPr>
    <w:rPr>
      <w:rFonts w:eastAsia="Times New Roman" w:cs="Times New Roman"/>
      <w:sz w:val="20"/>
      <w:szCs w:val="24"/>
    </w:rPr>
  </w:style>
  <w:style w:type="paragraph" w:customStyle="1" w:styleId="363F09D9C16746F0946C0C3CACB96FAF14">
    <w:name w:val="363F09D9C16746F0946C0C3CACB96FAF14"/>
    <w:rsid w:val="00C84132"/>
    <w:pPr>
      <w:spacing w:before="40" w:after="40" w:line="240" w:lineRule="auto"/>
    </w:pPr>
    <w:rPr>
      <w:rFonts w:eastAsia="Times New Roman" w:cs="Times New Roman"/>
      <w:sz w:val="20"/>
      <w:szCs w:val="24"/>
    </w:rPr>
  </w:style>
  <w:style w:type="paragraph" w:customStyle="1" w:styleId="63E5CC1843DD4D1498BDF91AEBF2108114">
    <w:name w:val="63E5CC1843DD4D1498BDF91AEBF2108114"/>
    <w:rsid w:val="00C84132"/>
    <w:pPr>
      <w:spacing w:before="40" w:after="40" w:line="240" w:lineRule="auto"/>
    </w:pPr>
    <w:rPr>
      <w:rFonts w:eastAsia="Times New Roman" w:cs="Times New Roman"/>
      <w:sz w:val="20"/>
      <w:szCs w:val="24"/>
    </w:rPr>
  </w:style>
  <w:style w:type="paragraph" w:customStyle="1" w:styleId="32703B111C324FE5A449EAC9E2FD8A8114">
    <w:name w:val="32703B111C324FE5A449EAC9E2FD8A8114"/>
    <w:rsid w:val="00C84132"/>
    <w:pPr>
      <w:spacing w:before="40" w:after="40" w:line="240" w:lineRule="auto"/>
    </w:pPr>
    <w:rPr>
      <w:rFonts w:eastAsia="Times New Roman" w:cs="Times New Roman"/>
      <w:sz w:val="20"/>
      <w:szCs w:val="24"/>
    </w:rPr>
  </w:style>
  <w:style w:type="paragraph" w:customStyle="1" w:styleId="B830049F1A034DD7A2BB78843CA68DC914">
    <w:name w:val="B830049F1A034DD7A2BB78843CA68DC914"/>
    <w:rsid w:val="00C84132"/>
    <w:pPr>
      <w:spacing w:before="40" w:after="40" w:line="240" w:lineRule="auto"/>
    </w:pPr>
    <w:rPr>
      <w:rFonts w:eastAsia="Times New Roman" w:cs="Times New Roman"/>
      <w:sz w:val="20"/>
      <w:szCs w:val="24"/>
    </w:rPr>
  </w:style>
  <w:style w:type="paragraph" w:customStyle="1" w:styleId="46923C490DB94CA0989732D2F3C1DE0514">
    <w:name w:val="46923C490DB94CA0989732D2F3C1DE0514"/>
    <w:rsid w:val="00C84132"/>
    <w:pPr>
      <w:spacing w:before="40" w:after="40" w:line="240" w:lineRule="auto"/>
    </w:pPr>
    <w:rPr>
      <w:rFonts w:eastAsia="Times New Roman" w:cs="Times New Roman"/>
      <w:sz w:val="20"/>
      <w:szCs w:val="24"/>
    </w:rPr>
  </w:style>
  <w:style w:type="paragraph" w:customStyle="1" w:styleId="27D297A0AB714F1DB8242A0C032E8D6914">
    <w:name w:val="27D297A0AB714F1DB8242A0C032E8D6914"/>
    <w:rsid w:val="00C84132"/>
    <w:pPr>
      <w:spacing w:before="40" w:after="40" w:line="240" w:lineRule="auto"/>
    </w:pPr>
    <w:rPr>
      <w:rFonts w:eastAsia="Times New Roman" w:cs="Times New Roman"/>
      <w:sz w:val="20"/>
      <w:szCs w:val="24"/>
    </w:rPr>
  </w:style>
  <w:style w:type="paragraph" w:customStyle="1" w:styleId="9DE9180A4A67419E959826B748B9DD2E14">
    <w:name w:val="9DE9180A4A67419E959826B748B9DD2E14"/>
    <w:rsid w:val="00C84132"/>
    <w:pPr>
      <w:spacing w:before="40" w:after="40" w:line="240" w:lineRule="auto"/>
    </w:pPr>
    <w:rPr>
      <w:rFonts w:eastAsia="Times New Roman" w:cs="Times New Roman"/>
      <w:sz w:val="20"/>
      <w:szCs w:val="24"/>
    </w:rPr>
  </w:style>
  <w:style w:type="paragraph" w:customStyle="1" w:styleId="0E065772E9EB4CA3A3D0D6ACDF15F45B14">
    <w:name w:val="0E065772E9EB4CA3A3D0D6ACDF15F45B14"/>
    <w:rsid w:val="00C84132"/>
    <w:pPr>
      <w:spacing w:before="40" w:after="40" w:line="240" w:lineRule="auto"/>
    </w:pPr>
    <w:rPr>
      <w:rFonts w:eastAsia="Times New Roman" w:cs="Times New Roman"/>
      <w:sz w:val="20"/>
      <w:szCs w:val="24"/>
    </w:rPr>
  </w:style>
  <w:style w:type="paragraph" w:customStyle="1" w:styleId="8AA4CE98D1E84FB8B827A48D216F567414">
    <w:name w:val="8AA4CE98D1E84FB8B827A48D216F567414"/>
    <w:rsid w:val="00C84132"/>
    <w:pPr>
      <w:spacing w:before="40" w:after="40" w:line="240" w:lineRule="auto"/>
    </w:pPr>
    <w:rPr>
      <w:rFonts w:eastAsia="Times New Roman" w:cs="Times New Roman"/>
      <w:sz w:val="20"/>
      <w:szCs w:val="24"/>
    </w:rPr>
  </w:style>
  <w:style w:type="paragraph" w:customStyle="1" w:styleId="873459ECEAC94C338B2506705BB09AB914">
    <w:name w:val="873459ECEAC94C338B2506705BB09AB914"/>
    <w:rsid w:val="00C84132"/>
    <w:pPr>
      <w:spacing w:before="40" w:after="40" w:line="240" w:lineRule="auto"/>
    </w:pPr>
    <w:rPr>
      <w:rFonts w:eastAsia="Times New Roman" w:cs="Times New Roman"/>
      <w:sz w:val="20"/>
      <w:szCs w:val="24"/>
    </w:rPr>
  </w:style>
  <w:style w:type="paragraph" w:customStyle="1" w:styleId="69F1664585924C0580EFCC49C22966A514">
    <w:name w:val="69F1664585924C0580EFCC49C22966A514"/>
    <w:rsid w:val="00C84132"/>
    <w:pPr>
      <w:spacing w:before="40" w:after="40" w:line="240" w:lineRule="auto"/>
    </w:pPr>
    <w:rPr>
      <w:rFonts w:eastAsia="Times New Roman" w:cs="Times New Roman"/>
      <w:sz w:val="20"/>
      <w:szCs w:val="24"/>
    </w:rPr>
  </w:style>
  <w:style w:type="paragraph" w:customStyle="1" w:styleId="097B3C391EC341588DE1F9195413D5DA14">
    <w:name w:val="097B3C391EC341588DE1F9195413D5DA14"/>
    <w:rsid w:val="00C84132"/>
    <w:pPr>
      <w:spacing w:before="40" w:after="40" w:line="240" w:lineRule="auto"/>
    </w:pPr>
    <w:rPr>
      <w:rFonts w:eastAsia="Times New Roman" w:cs="Times New Roman"/>
      <w:sz w:val="20"/>
      <w:szCs w:val="24"/>
    </w:rPr>
  </w:style>
  <w:style w:type="paragraph" w:customStyle="1" w:styleId="43C7792454E045AB8D88843652D605A114">
    <w:name w:val="43C7792454E045AB8D88843652D605A114"/>
    <w:rsid w:val="00C84132"/>
    <w:pPr>
      <w:spacing w:before="40" w:after="40" w:line="240" w:lineRule="auto"/>
    </w:pPr>
    <w:rPr>
      <w:rFonts w:eastAsia="Times New Roman" w:cs="Times New Roman"/>
      <w:sz w:val="20"/>
      <w:szCs w:val="24"/>
    </w:rPr>
  </w:style>
  <w:style w:type="paragraph" w:customStyle="1" w:styleId="2E71BC06A6C143E59E7F2BA03D298D4814">
    <w:name w:val="2E71BC06A6C143E59E7F2BA03D298D4814"/>
    <w:rsid w:val="00C84132"/>
    <w:pPr>
      <w:spacing w:before="40" w:after="40" w:line="240" w:lineRule="auto"/>
    </w:pPr>
    <w:rPr>
      <w:rFonts w:eastAsia="Times New Roman" w:cs="Times New Roman"/>
      <w:sz w:val="20"/>
      <w:szCs w:val="24"/>
    </w:rPr>
  </w:style>
  <w:style w:type="paragraph" w:customStyle="1" w:styleId="957596EC96FB4DBB85A214941AC9D6A214">
    <w:name w:val="957596EC96FB4DBB85A214941AC9D6A214"/>
    <w:rsid w:val="00C84132"/>
    <w:pPr>
      <w:spacing w:before="40" w:after="40" w:line="240" w:lineRule="auto"/>
    </w:pPr>
    <w:rPr>
      <w:rFonts w:eastAsia="Times New Roman" w:cs="Times New Roman"/>
      <w:sz w:val="20"/>
      <w:szCs w:val="24"/>
    </w:rPr>
  </w:style>
  <w:style w:type="paragraph" w:customStyle="1" w:styleId="2C0E342DD3B744F8BC3FEFF7BBCCB1B014">
    <w:name w:val="2C0E342DD3B744F8BC3FEFF7BBCCB1B014"/>
    <w:rsid w:val="00C84132"/>
    <w:pPr>
      <w:spacing w:before="40" w:after="40" w:line="240" w:lineRule="auto"/>
    </w:pPr>
    <w:rPr>
      <w:rFonts w:eastAsia="Times New Roman" w:cs="Times New Roman"/>
      <w:sz w:val="20"/>
      <w:szCs w:val="24"/>
    </w:rPr>
  </w:style>
  <w:style w:type="paragraph" w:customStyle="1" w:styleId="0CC4209DDE5949C983197DAAA767FA6914">
    <w:name w:val="0CC4209DDE5949C983197DAAA767FA6914"/>
    <w:rsid w:val="00C84132"/>
    <w:pPr>
      <w:spacing w:before="40" w:after="40" w:line="240" w:lineRule="auto"/>
    </w:pPr>
    <w:rPr>
      <w:rFonts w:eastAsia="Times New Roman" w:cs="Times New Roman"/>
      <w:sz w:val="20"/>
      <w:szCs w:val="24"/>
    </w:rPr>
  </w:style>
  <w:style w:type="paragraph" w:customStyle="1" w:styleId="E42CBCDC82C94E45A80FA99A689CB21E14">
    <w:name w:val="E42CBCDC82C94E45A80FA99A689CB21E14"/>
    <w:rsid w:val="00C84132"/>
    <w:pPr>
      <w:spacing w:before="40" w:after="40" w:line="240" w:lineRule="auto"/>
    </w:pPr>
    <w:rPr>
      <w:rFonts w:eastAsia="Times New Roman" w:cs="Times New Roman"/>
      <w:sz w:val="20"/>
      <w:szCs w:val="24"/>
    </w:rPr>
  </w:style>
  <w:style w:type="paragraph" w:customStyle="1" w:styleId="3F77083F7E8448B290EF123EDAF014C114">
    <w:name w:val="3F77083F7E8448B290EF123EDAF014C114"/>
    <w:rsid w:val="00C84132"/>
    <w:pPr>
      <w:spacing w:before="40" w:after="40" w:line="240" w:lineRule="auto"/>
    </w:pPr>
    <w:rPr>
      <w:rFonts w:eastAsia="Times New Roman" w:cs="Times New Roman"/>
      <w:sz w:val="20"/>
      <w:szCs w:val="24"/>
    </w:rPr>
  </w:style>
  <w:style w:type="paragraph" w:customStyle="1" w:styleId="3C39B6F18EF145E898676AEE99E7DC7E14">
    <w:name w:val="3C39B6F18EF145E898676AEE99E7DC7E14"/>
    <w:rsid w:val="00C84132"/>
    <w:pPr>
      <w:spacing w:before="40" w:after="40" w:line="240" w:lineRule="auto"/>
    </w:pPr>
    <w:rPr>
      <w:rFonts w:eastAsia="Times New Roman" w:cs="Times New Roman"/>
      <w:sz w:val="20"/>
      <w:szCs w:val="24"/>
    </w:rPr>
  </w:style>
  <w:style w:type="paragraph" w:customStyle="1" w:styleId="852FE79B560F4294A067BEC69C582B2F14">
    <w:name w:val="852FE79B560F4294A067BEC69C582B2F14"/>
    <w:rsid w:val="00C84132"/>
    <w:pPr>
      <w:spacing w:before="40" w:after="40" w:line="240" w:lineRule="auto"/>
    </w:pPr>
    <w:rPr>
      <w:rFonts w:eastAsia="Times New Roman" w:cs="Times New Roman"/>
      <w:sz w:val="20"/>
      <w:szCs w:val="24"/>
    </w:rPr>
  </w:style>
  <w:style w:type="paragraph" w:customStyle="1" w:styleId="3B93E61184824B6491525572652FE34314">
    <w:name w:val="3B93E61184824B6491525572652FE34314"/>
    <w:rsid w:val="00C84132"/>
    <w:pPr>
      <w:spacing w:before="40" w:after="40" w:line="240" w:lineRule="auto"/>
    </w:pPr>
    <w:rPr>
      <w:rFonts w:eastAsia="Times New Roman" w:cs="Times New Roman"/>
      <w:sz w:val="20"/>
      <w:szCs w:val="24"/>
    </w:rPr>
  </w:style>
  <w:style w:type="paragraph" w:customStyle="1" w:styleId="CDD1C8989E7B48AB988DB278723C242814">
    <w:name w:val="CDD1C8989E7B48AB988DB278723C242814"/>
    <w:rsid w:val="00C84132"/>
    <w:pPr>
      <w:spacing w:before="40" w:after="40" w:line="240" w:lineRule="auto"/>
    </w:pPr>
    <w:rPr>
      <w:rFonts w:eastAsia="Times New Roman" w:cs="Times New Roman"/>
      <w:sz w:val="20"/>
      <w:szCs w:val="24"/>
    </w:rPr>
  </w:style>
  <w:style w:type="paragraph" w:customStyle="1" w:styleId="E8E9D2C8BE1E4A3C94DF667B85CE79F114">
    <w:name w:val="E8E9D2C8BE1E4A3C94DF667B85CE79F114"/>
    <w:rsid w:val="00C84132"/>
    <w:pPr>
      <w:spacing w:before="40" w:after="40" w:line="240" w:lineRule="auto"/>
    </w:pPr>
    <w:rPr>
      <w:rFonts w:eastAsia="Times New Roman" w:cs="Times New Roman"/>
      <w:sz w:val="20"/>
      <w:szCs w:val="24"/>
    </w:rPr>
  </w:style>
  <w:style w:type="paragraph" w:customStyle="1" w:styleId="37A6BC18D3014AAFB4214F353581E90814">
    <w:name w:val="37A6BC18D3014AAFB4214F353581E90814"/>
    <w:rsid w:val="00C84132"/>
    <w:pPr>
      <w:spacing w:before="40" w:after="40" w:line="240" w:lineRule="auto"/>
    </w:pPr>
    <w:rPr>
      <w:rFonts w:eastAsia="Times New Roman" w:cs="Times New Roman"/>
      <w:sz w:val="20"/>
      <w:szCs w:val="24"/>
    </w:rPr>
  </w:style>
  <w:style w:type="paragraph" w:customStyle="1" w:styleId="46DC73DF78274786B0448CEF8BA4355814">
    <w:name w:val="46DC73DF78274786B0448CEF8BA4355814"/>
    <w:rsid w:val="00C84132"/>
    <w:pPr>
      <w:spacing w:before="40" w:after="40" w:line="240" w:lineRule="auto"/>
    </w:pPr>
    <w:rPr>
      <w:rFonts w:eastAsia="Times New Roman" w:cs="Times New Roman"/>
      <w:sz w:val="20"/>
      <w:szCs w:val="24"/>
    </w:rPr>
  </w:style>
  <w:style w:type="paragraph" w:customStyle="1" w:styleId="2D5092A786344A81B5299AE22A5B312411">
    <w:name w:val="2D5092A786344A81B5299AE22A5B312411"/>
    <w:rsid w:val="00C84132"/>
    <w:pPr>
      <w:spacing w:before="40" w:after="40" w:line="240" w:lineRule="auto"/>
    </w:pPr>
    <w:rPr>
      <w:rFonts w:eastAsia="Times New Roman" w:cs="Times New Roman"/>
      <w:sz w:val="20"/>
      <w:szCs w:val="24"/>
    </w:rPr>
  </w:style>
  <w:style w:type="paragraph" w:customStyle="1" w:styleId="FFDE065737D243518986D3648D6E8B1625">
    <w:name w:val="FFDE065737D243518986D3648D6E8B1625"/>
    <w:rsid w:val="00C84132"/>
    <w:pPr>
      <w:spacing w:before="40" w:after="40" w:line="240" w:lineRule="auto"/>
    </w:pPr>
    <w:rPr>
      <w:rFonts w:eastAsia="Times New Roman" w:cs="Times New Roman"/>
      <w:sz w:val="20"/>
      <w:szCs w:val="24"/>
    </w:rPr>
  </w:style>
  <w:style w:type="paragraph" w:customStyle="1" w:styleId="832E7AA9C2E04C299EB6B403F36D2D1E25">
    <w:name w:val="832E7AA9C2E04C299EB6B403F36D2D1E25"/>
    <w:rsid w:val="00C84132"/>
    <w:pPr>
      <w:spacing w:before="40" w:after="40" w:line="240" w:lineRule="auto"/>
    </w:pPr>
    <w:rPr>
      <w:rFonts w:eastAsia="Times New Roman" w:cs="Times New Roman"/>
      <w:sz w:val="20"/>
      <w:szCs w:val="24"/>
    </w:rPr>
  </w:style>
  <w:style w:type="paragraph" w:customStyle="1" w:styleId="1F9A42DCFD234D7EBFB556D25AE6318425">
    <w:name w:val="1F9A42DCFD234D7EBFB556D25AE6318425"/>
    <w:rsid w:val="00C84132"/>
    <w:pPr>
      <w:spacing w:before="40" w:after="40" w:line="240" w:lineRule="auto"/>
    </w:pPr>
    <w:rPr>
      <w:rFonts w:eastAsia="Times New Roman" w:cs="Times New Roman"/>
      <w:sz w:val="20"/>
      <w:szCs w:val="24"/>
    </w:rPr>
  </w:style>
  <w:style w:type="paragraph" w:customStyle="1" w:styleId="A667DBA099B84EEBA47537F5331E525825">
    <w:name w:val="A667DBA099B84EEBA47537F5331E525825"/>
    <w:rsid w:val="00C84132"/>
    <w:pPr>
      <w:spacing w:before="40" w:after="40" w:line="240" w:lineRule="auto"/>
    </w:pPr>
    <w:rPr>
      <w:rFonts w:eastAsia="Times New Roman" w:cs="Times New Roman"/>
      <w:sz w:val="20"/>
      <w:szCs w:val="24"/>
    </w:rPr>
  </w:style>
  <w:style w:type="paragraph" w:customStyle="1" w:styleId="04ABD170C4324D84B8849CF19A346CF625">
    <w:name w:val="04ABD170C4324D84B8849CF19A346CF625"/>
    <w:rsid w:val="00C84132"/>
    <w:pPr>
      <w:spacing w:before="40" w:after="40" w:line="240" w:lineRule="auto"/>
    </w:pPr>
    <w:rPr>
      <w:rFonts w:eastAsia="Times New Roman" w:cs="Times New Roman"/>
      <w:sz w:val="20"/>
      <w:szCs w:val="24"/>
    </w:rPr>
  </w:style>
  <w:style w:type="paragraph" w:customStyle="1" w:styleId="476D2AFA4F8D435FA51AE66B444945C725">
    <w:name w:val="476D2AFA4F8D435FA51AE66B444945C725"/>
    <w:rsid w:val="00C84132"/>
    <w:pPr>
      <w:spacing w:before="40" w:after="40" w:line="240" w:lineRule="auto"/>
    </w:pPr>
    <w:rPr>
      <w:rFonts w:eastAsia="Times New Roman" w:cs="Times New Roman"/>
      <w:sz w:val="20"/>
      <w:szCs w:val="24"/>
    </w:rPr>
  </w:style>
  <w:style w:type="paragraph" w:customStyle="1" w:styleId="0BA528D36B5C47C3A236F17C39256C0C2">
    <w:name w:val="0BA528D36B5C47C3A236F17C39256C0C2"/>
    <w:rsid w:val="00C84132"/>
    <w:pPr>
      <w:spacing w:before="40" w:after="40" w:line="240" w:lineRule="auto"/>
    </w:pPr>
    <w:rPr>
      <w:rFonts w:eastAsia="Times New Roman" w:cs="Times New Roman"/>
      <w:sz w:val="20"/>
      <w:szCs w:val="24"/>
    </w:rPr>
  </w:style>
  <w:style w:type="paragraph" w:customStyle="1" w:styleId="D84877DF4F334657B66518D722B17C6630">
    <w:name w:val="D84877DF4F334657B66518D722B17C6630"/>
    <w:rsid w:val="00C84132"/>
    <w:pPr>
      <w:spacing w:before="40" w:after="40" w:line="240" w:lineRule="auto"/>
    </w:pPr>
    <w:rPr>
      <w:rFonts w:eastAsia="Times New Roman" w:cs="Times New Roman"/>
      <w:sz w:val="20"/>
      <w:szCs w:val="24"/>
    </w:rPr>
  </w:style>
  <w:style w:type="paragraph" w:customStyle="1" w:styleId="C37D5B19A7ED459581C0CF8FE83582B430">
    <w:name w:val="C37D5B19A7ED459581C0CF8FE83582B430"/>
    <w:rsid w:val="00C84132"/>
    <w:pPr>
      <w:spacing w:before="40" w:after="40" w:line="240" w:lineRule="auto"/>
    </w:pPr>
    <w:rPr>
      <w:rFonts w:eastAsia="Times New Roman" w:cs="Times New Roman"/>
      <w:sz w:val="20"/>
      <w:szCs w:val="24"/>
    </w:rPr>
  </w:style>
  <w:style w:type="paragraph" w:customStyle="1" w:styleId="49D1CD5ACD084FAEAA5709CAAB30F65530">
    <w:name w:val="49D1CD5ACD084FAEAA5709CAAB30F65530"/>
    <w:rsid w:val="00C84132"/>
    <w:pPr>
      <w:spacing w:before="40" w:after="40" w:line="240" w:lineRule="auto"/>
    </w:pPr>
    <w:rPr>
      <w:rFonts w:eastAsia="Times New Roman" w:cs="Times New Roman"/>
      <w:sz w:val="20"/>
      <w:szCs w:val="24"/>
    </w:rPr>
  </w:style>
  <w:style w:type="paragraph" w:customStyle="1" w:styleId="2C22B092B00F40A4830AB20329F61D4F30">
    <w:name w:val="2C22B092B00F40A4830AB20329F61D4F30"/>
    <w:rsid w:val="00C84132"/>
    <w:pPr>
      <w:spacing w:before="40" w:after="40" w:line="240" w:lineRule="auto"/>
    </w:pPr>
    <w:rPr>
      <w:rFonts w:eastAsia="Times New Roman" w:cs="Times New Roman"/>
      <w:sz w:val="20"/>
      <w:szCs w:val="24"/>
    </w:rPr>
  </w:style>
  <w:style w:type="paragraph" w:customStyle="1" w:styleId="6147FF3447CE43BF89891853B16C62C230">
    <w:name w:val="6147FF3447CE43BF89891853B16C62C230"/>
    <w:rsid w:val="00C84132"/>
    <w:pPr>
      <w:spacing w:before="40" w:after="40" w:line="240" w:lineRule="auto"/>
    </w:pPr>
    <w:rPr>
      <w:rFonts w:eastAsia="Times New Roman" w:cs="Times New Roman"/>
      <w:sz w:val="20"/>
      <w:szCs w:val="24"/>
    </w:rPr>
  </w:style>
  <w:style w:type="paragraph" w:customStyle="1" w:styleId="54A6C92A99F442F8944C7A299E6498E630">
    <w:name w:val="54A6C92A99F442F8944C7A299E6498E630"/>
    <w:rsid w:val="00C84132"/>
    <w:pPr>
      <w:spacing w:before="40" w:after="40" w:line="240" w:lineRule="auto"/>
    </w:pPr>
    <w:rPr>
      <w:rFonts w:eastAsia="Times New Roman" w:cs="Times New Roman"/>
      <w:sz w:val="20"/>
      <w:szCs w:val="24"/>
    </w:rPr>
  </w:style>
  <w:style w:type="paragraph" w:customStyle="1" w:styleId="796D63ACA77F4E7B84BFF205A6E1B5C130">
    <w:name w:val="796D63ACA77F4E7B84BFF205A6E1B5C130"/>
    <w:rsid w:val="00C84132"/>
    <w:pPr>
      <w:spacing w:before="40" w:after="40" w:line="240" w:lineRule="auto"/>
    </w:pPr>
    <w:rPr>
      <w:rFonts w:eastAsia="Times New Roman" w:cs="Times New Roman"/>
      <w:sz w:val="20"/>
      <w:szCs w:val="24"/>
    </w:rPr>
  </w:style>
  <w:style w:type="paragraph" w:customStyle="1" w:styleId="B37E2BF1A6D5436395529B798F0E2DD72">
    <w:name w:val="B37E2BF1A6D5436395529B798F0E2DD72"/>
    <w:rsid w:val="00C84132"/>
    <w:pPr>
      <w:spacing w:before="40" w:after="40" w:line="240" w:lineRule="auto"/>
    </w:pPr>
    <w:rPr>
      <w:rFonts w:eastAsia="Times New Roman" w:cs="Times New Roman"/>
      <w:sz w:val="20"/>
      <w:szCs w:val="24"/>
    </w:rPr>
  </w:style>
  <w:style w:type="paragraph" w:customStyle="1" w:styleId="B8E9C682D7C24FDB88384EAA5C6E72FB2">
    <w:name w:val="B8E9C682D7C24FDB88384EAA5C6E72FB2"/>
    <w:rsid w:val="00C84132"/>
    <w:pPr>
      <w:spacing w:before="40" w:after="40" w:line="240" w:lineRule="auto"/>
    </w:pPr>
    <w:rPr>
      <w:rFonts w:eastAsia="Times New Roman" w:cs="Times New Roman"/>
      <w:sz w:val="20"/>
      <w:szCs w:val="24"/>
    </w:rPr>
  </w:style>
  <w:style w:type="paragraph" w:customStyle="1" w:styleId="032D2CA787BD4A3393532ECCDBAC35F92">
    <w:name w:val="032D2CA787BD4A3393532ECCDBAC35F92"/>
    <w:rsid w:val="00C84132"/>
    <w:pPr>
      <w:spacing w:before="40" w:after="40" w:line="240" w:lineRule="auto"/>
    </w:pPr>
    <w:rPr>
      <w:rFonts w:eastAsia="Times New Roman" w:cs="Times New Roman"/>
      <w:sz w:val="20"/>
      <w:szCs w:val="24"/>
    </w:rPr>
  </w:style>
  <w:style w:type="paragraph" w:customStyle="1" w:styleId="53966966DB684D53B3C2FD87F5FEA00327">
    <w:name w:val="53966966DB684D53B3C2FD87F5FEA00327"/>
    <w:rsid w:val="00C84132"/>
    <w:pPr>
      <w:spacing w:before="40" w:after="40" w:line="240" w:lineRule="auto"/>
    </w:pPr>
    <w:rPr>
      <w:rFonts w:eastAsia="Times New Roman" w:cs="Times New Roman"/>
      <w:sz w:val="20"/>
      <w:szCs w:val="24"/>
    </w:rPr>
  </w:style>
  <w:style w:type="paragraph" w:customStyle="1" w:styleId="EE7E70CC32144886AC287F3AB802A2B323">
    <w:name w:val="EE7E70CC32144886AC287F3AB802A2B323"/>
    <w:rsid w:val="00C84132"/>
    <w:pPr>
      <w:spacing w:before="40" w:after="40" w:line="240" w:lineRule="auto"/>
    </w:pPr>
    <w:rPr>
      <w:rFonts w:eastAsia="Times New Roman" w:cs="Times New Roman"/>
      <w:sz w:val="20"/>
      <w:szCs w:val="24"/>
    </w:rPr>
  </w:style>
  <w:style w:type="paragraph" w:customStyle="1" w:styleId="4BAEB52B0C9C458784449FA8BA8140B023">
    <w:name w:val="4BAEB52B0C9C458784449FA8BA8140B023"/>
    <w:rsid w:val="00C84132"/>
    <w:pPr>
      <w:spacing w:before="40" w:after="40" w:line="240" w:lineRule="auto"/>
    </w:pPr>
    <w:rPr>
      <w:rFonts w:eastAsia="Times New Roman" w:cs="Times New Roman"/>
      <w:sz w:val="20"/>
      <w:szCs w:val="24"/>
    </w:rPr>
  </w:style>
  <w:style w:type="paragraph" w:customStyle="1" w:styleId="81F321D08AEC46E5ACC2FC74B4E09EB223">
    <w:name w:val="81F321D08AEC46E5ACC2FC74B4E09EB223"/>
    <w:rsid w:val="00C84132"/>
    <w:pPr>
      <w:spacing w:before="40" w:after="40" w:line="240" w:lineRule="auto"/>
    </w:pPr>
    <w:rPr>
      <w:rFonts w:eastAsia="Times New Roman" w:cs="Times New Roman"/>
      <w:sz w:val="20"/>
      <w:szCs w:val="24"/>
    </w:rPr>
  </w:style>
  <w:style w:type="paragraph" w:customStyle="1" w:styleId="AA3C00557F6D4B78AE0684B2242F4B2515">
    <w:name w:val="AA3C00557F6D4B78AE0684B2242F4B2515"/>
    <w:rsid w:val="00C84132"/>
    <w:pPr>
      <w:spacing w:before="40" w:after="40" w:line="240" w:lineRule="auto"/>
    </w:pPr>
    <w:rPr>
      <w:rFonts w:eastAsia="Times New Roman" w:cs="Times New Roman"/>
      <w:sz w:val="20"/>
      <w:szCs w:val="24"/>
    </w:rPr>
  </w:style>
  <w:style w:type="paragraph" w:customStyle="1" w:styleId="676CDD9F665141BFB486372ECEA61D4215">
    <w:name w:val="676CDD9F665141BFB486372ECEA61D4215"/>
    <w:rsid w:val="00C84132"/>
    <w:pPr>
      <w:spacing w:before="40" w:after="40" w:line="240" w:lineRule="auto"/>
    </w:pPr>
    <w:rPr>
      <w:rFonts w:eastAsia="Times New Roman" w:cs="Times New Roman"/>
      <w:sz w:val="20"/>
      <w:szCs w:val="24"/>
    </w:rPr>
  </w:style>
  <w:style w:type="paragraph" w:customStyle="1" w:styleId="C2136F33B33647C1A06A60F5096E233915">
    <w:name w:val="C2136F33B33647C1A06A60F5096E233915"/>
    <w:rsid w:val="00C84132"/>
    <w:pPr>
      <w:spacing w:before="40" w:after="40" w:line="240" w:lineRule="auto"/>
    </w:pPr>
    <w:rPr>
      <w:rFonts w:eastAsia="Times New Roman" w:cs="Times New Roman"/>
      <w:sz w:val="20"/>
      <w:szCs w:val="24"/>
    </w:rPr>
  </w:style>
  <w:style w:type="paragraph" w:customStyle="1" w:styleId="8417497A3265472282DB1E9F0185362D15">
    <w:name w:val="8417497A3265472282DB1E9F0185362D15"/>
    <w:rsid w:val="00C84132"/>
    <w:pPr>
      <w:spacing w:before="40" w:after="40" w:line="240" w:lineRule="auto"/>
    </w:pPr>
    <w:rPr>
      <w:rFonts w:eastAsia="Times New Roman" w:cs="Times New Roman"/>
      <w:sz w:val="20"/>
      <w:szCs w:val="24"/>
    </w:rPr>
  </w:style>
  <w:style w:type="paragraph" w:customStyle="1" w:styleId="859A16A5AED54CBF9F67F78FCD243BBE15">
    <w:name w:val="859A16A5AED54CBF9F67F78FCD243BBE15"/>
    <w:rsid w:val="00C84132"/>
    <w:pPr>
      <w:spacing w:before="40" w:after="40" w:line="240" w:lineRule="auto"/>
    </w:pPr>
    <w:rPr>
      <w:rFonts w:eastAsia="Times New Roman" w:cs="Times New Roman"/>
      <w:sz w:val="20"/>
      <w:szCs w:val="24"/>
    </w:rPr>
  </w:style>
  <w:style w:type="paragraph" w:customStyle="1" w:styleId="6EC75DCFCFD34B049CC12E16DE59999B15">
    <w:name w:val="6EC75DCFCFD34B049CC12E16DE59999B15"/>
    <w:rsid w:val="00C84132"/>
    <w:pPr>
      <w:spacing w:before="40" w:after="40" w:line="240" w:lineRule="auto"/>
    </w:pPr>
    <w:rPr>
      <w:rFonts w:eastAsia="Times New Roman" w:cs="Times New Roman"/>
      <w:sz w:val="20"/>
      <w:szCs w:val="24"/>
    </w:rPr>
  </w:style>
  <w:style w:type="paragraph" w:customStyle="1" w:styleId="710DD4F49E664BC489AFAC68C5FE804B15">
    <w:name w:val="710DD4F49E664BC489AFAC68C5FE804B15"/>
    <w:rsid w:val="00C84132"/>
    <w:pPr>
      <w:spacing w:before="40" w:after="40" w:line="240" w:lineRule="auto"/>
    </w:pPr>
    <w:rPr>
      <w:rFonts w:eastAsia="Times New Roman" w:cs="Times New Roman"/>
      <w:sz w:val="20"/>
      <w:szCs w:val="24"/>
    </w:rPr>
  </w:style>
  <w:style w:type="paragraph" w:customStyle="1" w:styleId="1B7D7DC739524056933F2E7310A0E0B515">
    <w:name w:val="1B7D7DC739524056933F2E7310A0E0B515"/>
    <w:rsid w:val="00C84132"/>
    <w:pPr>
      <w:spacing w:before="40" w:after="40" w:line="240" w:lineRule="auto"/>
    </w:pPr>
    <w:rPr>
      <w:rFonts w:eastAsia="Times New Roman" w:cs="Times New Roman"/>
      <w:sz w:val="20"/>
      <w:szCs w:val="24"/>
    </w:rPr>
  </w:style>
  <w:style w:type="paragraph" w:customStyle="1" w:styleId="0B0F3B763DA74400A537B1CD2CF28A4A15">
    <w:name w:val="0B0F3B763DA74400A537B1CD2CF28A4A15"/>
    <w:rsid w:val="00C84132"/>
    <w:pPr>
      <w:spacing w:before="40" w:after="40" w:line="240" w:lineRule="auto"/>
    </w:pPr>
    <w:rPr>
      <w:rFonts w:eastAsia="Times New Roman" w:cs="Times New Roman"/>
      <w:sz w:val="20"/>
      <w:szCs w:val="24"/>
    </w:rPr>
  </w:style>
  <w:style w:type="paragraph" w:customStyle="1" w:styleId="715BF2A5F1204548901DBE8397B3766015">
    <w:name w:val="715BF2A5F1204548901DBE8397B3766015"/>
    <w:rsid w:val="00C84132"/>
    <w:pPr>
      <w:spacing w:before="40" w:after="40" w:line="240" w:lineRule="auto"/>
    </w:pPr>
    <w:rPr>
      <w:rFonts w:eastAsia="Times New Roman" w:cs="Times New Roman"/>
      <w:sz w:val="20"/>
      <w:szCs w:val="24"/>
    </w:rPr>
  </w:style>
  <w:style w:type="paragraph" w:customStyle="1" w:styleId="11006B17C5D34B8D95099B80FA9EE05C15">
    <w:name w:val="11006B17C5D34B8D95099B80FA9EE05C15"/>
    <w:rsid w:val="00C84132"/>
    <w:pPr>
      <w:spacing w:before="40" w:after="40" w:line="240" w:lineRule="auto"/>
    </w:pPr>
    <w:rPr>
      <w:rFonts w:eastAsia="Times New Roman" w:cs="Times New Roman"/>
      <w:sz w:val="20"/>
      <w:szCs w:val="24"/>
    </w:rPr>
  </w:style>
  <w:style w:type="paragraph" w:customStyle="1" w:styleId="BFC4BE1ADAC9425AA0CE4955EA86192A15">
    <w:name w:val="BFC4BE1ADAC9425AA0CE4955EA86192A15"/>
    <w:rsid w:val="00C84132"/>
    <w:pPr>
      <w:spacing w:before="40" w:after="40" w:line="240" w:lineRule="auto"/>
    </w:pPr>
    <w:rPr>
      <w:rFonts w:eastAsia="Times New Roman" w:cs="Times New Roman"/>
      <w:sz w:val="20"/>
      <w:szCs w:val="24"/>
    </w:rPr>
  </w:style>
  <w:style w:type="paragraph" w:customStyle="1" w:styleId="68E3E91059E74694B9A2D2AA427F60BA15">
    <w:name w:val="68E3E91059E74694B9A2D2AA427F60BA15"/>
    <w:rsid w:val="00C84132"/>
    <w:pPr>
      <w:spacing w:before="40" w:after="40" w:line="240" w:lineRule="auto"/>
    </w:pPr>
    <w:rPr>
      <w:rFonts w:eastAsia="Times New Roman" w:cs="Times New Roman"/>
      <w:sz w:val="20"/>
      <w:szCs w:val="24"/>
    </w:rPr>
  </w:style>
  <w:style w:type="paragraph" w:customStyle="1" w:styleId="88EA61AF0DDF43C49EBF9EB93CDD349F15">
    <w:name w:val="88EA61AF0DDF43C49EBF9EB93CDD349F15"/>
    <w:rsid w:val="00C84132"/>
    <w:pPr>
      <w:spacing w:before="40" w:after="40" w:line="240" w:lineRule="auto"/>
    </w:pPr>
    <w:rPr>
      <w:rFonts w:eastAsia="Times New Roman" w:cs="Times New Roman"/>
      <w:sz w:val="20"/>
      <w:szCs w:val="24"/>
    </w:rPr>
  </w:style>
  <w:style w:type="paragraph" w:customStyle="1" w:styleId="98867F6F8F4D4BDBA73B418D95A82FCE15">
    <w:name w:val="98867F6F8F4D4BDBA73B418D95A82FCE15"/>
    <w:rsid w:val="00C84132"/>
    <w:pPr>
      <w:spacing w:before="40" w:after="40" w:line="240" w:lineRule="auto"/>
    </w:pPr>
    <w:rPr>
      <w:rFonts w:eastAsia="Times New Roman" w:cs="Times New Roman"/>
      <w:sz w:val="20"/>
      <w:szCs w:val="24"/>
    </w:rPr>
  </w:style>
  <w:style w:type="paragraph" w:customStyle="1" w:styleId="9155EDAEC76D4ECD8495745990EC909015">
    <w:name w:val="9155EDAEC76D4ECD8495745990EC909015"/>
    <w:rsid w:val="00C84132"/>
    <w:pPr>
      <w:spacing w:before="40" w:after="40" w:line="240" w:lineRule="auto"/>
    </w:pPr>
    <w:rPr>
      <w:rFonts w:eastAsia="Times New Roman" w:cs="Times New Roman"/>
      <w:sz w:val="20"/>
      <w:szCs w:val="24"/>
    </w:rPr>
  </w:style>
  <w:style w:type="paragraph" w:customStyle="1" w:styleId="97E78B4D515547F5976601C9442FF23415">
    <w:name w:val="97E78B4D515547F5976601C9442FF23415"/>
    <w:rsid w:val="00C84132"/>
    <w:pPr>
      <w:spacing w:before="40" w:after="40" w:line="240" w:lineRule="auto"/>
    </w:pPr>
    <w:rPr>
      <w:rFonts w:eastAsia="Times New Roman" w:cs="Times New Roman"/>
      <w:sz w:val="20"/>
      <w:szCs w:val="24"/>
    </w:rPr>
  </w:style>
  <w:style w:type="paragraph" w:customStyle="1" w:styleId="25C612BEF5174BD9A4ACD0DE5E47FD0915">
    <w:name w:val="25C612BEF5174BD9A4ACD0DE5E47FD0915"/>
    <w:rsid w:val="00C84132"/>
    <w:pPr>
      <w:spacing w:before="40" w:after="40" w:line="240" w:lineRule="auto"/>
    </w:pPr>
    <w:rPr>
      <w:rFonts w:eastAsia="Times New Roman" w:cs="Times New Roman"/>
      <w:sz w:val="20"/>
      <w:szCs w:val="24"/>
    </w:rPr>
  </w:style>
  <w:style w:type="paragraph" w:customStyle="1" w:styleId="363F09D9C16746F0946C0C3CACB96FAF15">
    <w:name w:val="363F09D9C16746F0946C0C3CACB96FAF15"/>
    <w:rsid w:val="00C84132"/>
    <w:pPr>
      <w:spacing w:before="40" w:after="40" w:line="240" w:lineRule="auto"/>
    </w:pPr>
    <w:rPr>
      <w:rFonts w:eastAsia="Times New Roman" w:cs="Times New Roman"/>
      <w:sz w:val="20"/>
      <w:szCs w:val="24"/>
    </w:rPr>
  </w:style>
  <w:style w:type="paragraph" w:customStyle="1" w:styleId="63E5CC1843DD4D1498BDF91AEBF2108115">
    <w:name w:val="63E5CC1843DD4D1498BDF91AEBF2108115"/>
    <w:rsid w:val="00C84132"/>
    <w:pPr>
      <w:spacing w:before="40" w:after="40" w:line="240" w:lineRule="auto"/>
    </w:pPr>
    <w:rPr>
      <w:rFonts w:eastAsia="Times New Roman" w:cs="Times New Roman"/>
      <w:sz w:val="20"/>
      <w:szCs w:val="24"/>
    </w:rPr>
  </w:style>
  <w:style w:type="paragraph" w:customStyle="1" w:styleId="32703B111C324FE5A449EAC9E2FD8A8115">
    <w:name w:val="32703B111C324FE5A449EAC9E2FD8A8115"/>
    <w:rsid w:val="00C84132"/>
    <w:pPr>
      <w:spacing w:before="40" w:after="40" w:line="240" w:lineRule="auto"/>
    </w:pPr>
    <w:rPr>
      <w:rFonts w:eastAsia="Times New Roman" w:cs="Times New Roman"/>
      <w:sz w:val="20"/>
      <w:szCs w:val="24"/>
    </w:rPr>
  </w:style>
  <w:style w:type="paragraph" w:customStyle="1" w:styleId="B830049F1A034DD7A2BB78843CA68DC915">
    <w:name w:val="B830049F1A034DD7A2BB78843CA68DC915"/>
    <w:rsid w:val="00C84132"/>
    <w:pPr>
      <w:spacing w:before="40" w:after="40" w:line="240" w:lineRule="auto"/>
    </w:pPr>
    <w:rPr>
      <w:rFonts w:eastAsia="Times New Roman" w:cs="Times New Roman"/>
      <w:sz w:val="20"/>
      <w:szCs w:val="24"/>
    </w:rPr>
  </w:style>
  <w:style w:type="paragraph" w:customStyle="1" w:styleId="46923C490DB94CA0989732D2F3C1DE0515">
    <w:name w:val="46923C490DB94CA0989732D2F3C1DE0515"/>
    <w:rsid w:val="00C84132"/>
    <w:pPr>
      <w:spacing w:before="40" w:after="40" w:line="240" w:lineRule="auto"/>
    </w:pPr>
    <w:rPr>
      <w:rFonts w:eastAsia="Times New Roman" w:cs="Times New Roman"/>
      <w:sz w:val="20"/>
      <w:szCs w:val="24"/>
    </w:rPr>
  </w:style>
  <w:style w:type="paragraph" w:customStyle="1" w:styleId="27D297A0AB714F1DB8242A0C032E8D6915">
    <w:name w:val="27D297A0AB714F1DB8242A0C032E8D6915"/>
    <w:rsid w:val="00C84132"/>
    <w:pPr>
      <w:spacing w:before="40" w:after="40" w:line="240" w:lineRule="auto"/>
    </w:pPr>
    <w:rPr>
      <w:rFonts w:eastAsia="Times New Roman" w:cs="Times New Roman"/>
      <w:sz w:val="20"/>
      <w:szCs w:val="24"/>
    </w:rPr>
  </w:style>
  <w:style w:type="paragraph" w:customStyle="1" w:styleId="9DE9180A4A67419E959826B748B9DD2E15">
    <w:name w:val="9DE9180A4A67419E959826B748B9DD2E15"/>
    <w:rsid w:val="00C84132"/>
    <w:pPr>
      <w:spacing w:before="40" w:after="40" w:line="240" w:lineRule="auto"/>
    </w:pPr>
    <w:rPr>
      <w:rFonts w:eastAsia="Times New Roman" w:cs="Times New Roman"/>
      <w:sz w:val="20"/>
      <w:szCs w:val="24"/>
    </w:rPr>
  </w:style>
  <w:style w:type="paragraph" w:customStyle="1" w:styleId="0E065772E9EB4CA3A3D0D6ACDF15F45B15">
    <w:name w:val="0E065772E9EB4CA3A3D0D6ACDF15F45B15"/>
    <w:rsid w:val="00C84132"/>
    <w:pPr>
      <w:spacing w:before="40" w:after="40" w:line="240" w:lineRule="auto"/>
    </w:pPr>
    <w:rPr>
      <w:rFonts w:eastAsia="Times New Roman" w:cs="Times New Roman"/>
      <w:sz w:val="20"/>
      <w:szCs w:val="24"/>
    </w:rPr>
  </w:style>
  <w:style w:type="paragraph" w:customStyle="1" w:styleId="8AA4CE98D1E84FB8B827A48D216F567415">
    <w:name w:val="8AA4CE98D1E84FB8B827A48D216F567415"/>
    <w:rsid w:val="00C84132"/>
    <w:pPr>
      <w:spacing w:before="40" w:after="40" w:line="240" w:lineRule="auto"/>
    </w:pPr>
    <w:rPr>
      <w:rFonts w:eastAsia="Times New Roman" w:cs="Times New Roman"/>
      <w:sz w:val="20"/>
      <w:szCs w:val="24"/>
    </w:rPr>
  </w:style>
  <w:style w:type="paragraph" w:customStyle="1" w:styleId="873459ECEAC94C338B2506705BB09AB915">
    <w:name w:val="873459ECEAC94C338B2506705BB09AB915"/>
    <w:rsid w:val="00C84132"/>
    <w:pPr>
      <w:spacing w:before="40" w:after="40" w:line="240" w:lineRule="auto"/>
    </w:pPr>
    <w:rPr>
      <w:rFonts w:eastAsia="Times New Roman" w:cs="Times New Roman"/>
      <w:sz w:val="20"/>
      <w:szCs w:val="24"/>
    </w:rPr>
  </w:style>
  <w:style w:type="paragraph" w:customStyle="1" w:styleId="69F1664585924C0580EFCC49C22966A515">
    <w:name w:val="69F1664585924C0580EFCC49C22966A515"/>
    <w:rsid w:val="00C84132"/>
    <w:pPr>
      <w:spacing w:before="40" w:after="40" w:line="240" w:lineRule="auto"/>
    </w:pPr>
    <w:rPr>
      <w:rFonts w:eastAsia="Times New Roman" w:cs="Times New Roman"/>
      <w:sz w:val="20"/>
      <w:szCs w:val="24"/>
    </w:rPr>
  </w:style>
  <w:style w:type="paragraph" w:customStyle="1" w:styleId="097B3C391EC341588DE1F9195413D5DA15">
    <w:name w:val="097B3C391EC341588DE1F9195413D5DA15"/>
    <w:rsid w:val="00C84132"/>
    <w:pPr>
      <w:spacing w:before="40" w:after="40" w:line="240" w:lineRule="auto"/>
    </w:pPr>
    <w:rPr>
      <w:rFonts w:eastAsia="Times New Roman" w:cs="Times New Roman"/>
      <w:sz w:val="20"/>
      <w:szCs w:val="24"/>
    </w:rPr>
  </w:style>
  <w:style w:type="paragraph" w:customStyle="1" w:styleId="43C7792454E045AB8D88843652D605A115">
    <w:name w:val="43C7792454E045AB8D88843652D605A115"/>
    <w:rsid w:val="00C84132"/>
    <w:pPr>
      <w:spacing w:before="40" w:after="40" w:line="240" w:lineRule="auto"/>
    </w:pPr>
    <w:rPr>
      <w:rFonts w:eastAsia="Times New Roman" w:cs="Times New Roman"/>
      <w:sz w:val="20"/>
      <w:szCs w:val="24"/>
    </w:rPr>
  </w:style>
  <w:style w:type="paragraph" w:customStyle="1" w:styleId="2E71BC06A6C143E59E7F2BA03D298D4815">
    <w:name w:val="2E71BC06A6C143E59E7F2BA03D298D4815"/>
    <w:rsid w:val="00C84132"/>
    <w:pPr>
      <w:spacing w:before="40" w:after="40" w:line="240" w:lineRule="auto"/>
    </w:pPr>
    <w:rPr>
      <w:rFonts w:eastAsia="Times New Roman" w:cs="Times New Roman"/>
      <w:sz w:val="20"/>
      <w:szCs w:val="24"/>
    </w:rPr>
  </w:style>
  <w:style w:type="paragraph" w:customStyle="1" w:styleId="957596EC96FB4DBB85A214941AC9D6A215">
    <w:name w:val="957596EC96FB4DBB85A214941AC9D6A215"/>
    <w:rsid w:val="00C84132"/>
    <w:pPr>
      <w:spacing w:before="40" w:after="40" w:line="240" w:lineRule="auto"/>
    </w:pPr>
    <w:rPr>
      <w:rFonts w:eastAsia="Times New Roman" w:cs="Times New Roman"/>
      <w:sz w:val="20"/>
      <w:szCs w:val="24"/>
    </w:rPr>
  </w:style>
  <w:style w:type="paragraph" w:customStyle="1" w:styleId="2C0E342DD3B744F8BC3FEFF7BBCCB1B015">
    <w:name w:val="2C0E342DD3B744F8BC3FEFF7BBCCB1B015"/>
    <w:rsid w:val="00C84132"/>
    <w:pPr>
      <w:spacing w:before="40" w:after="40" w:line="240" w:lineRule="auto"/>
    </w:pPr>
    <w:rPr>
      <w:rFonts w:eastAsia="Times New Roman" w:cs="Times New Roman"/>
      <w:sz w:val="20"/>
      <w:szCs w:val="24"/>
    </w:rPr>
  </w:style>
  <w:style w:type="paragraph" w:customStyle="1" w:styleId="0CC4209DDE5949C983197DAAA767FA6915">
    <w:name w:val="0CC4209DDE5949C983197DAAA767FA6915"/>
    <w:rsid w:val="00C84132"/>
    <w:pPr>
      <w:spacing w:before="40" w:after="40" w:line="240" w:lineRule="auto"/>
    </w:pPr>
    <w:rPr>
      <w:rFonts w:eastAsia="Times New Roman" w:cs="Times New Roman"/>
      <w:sz w:val="20"/>
      <w:szCs w:val="24"/>
    </w:rPr>
  </w:style>
  <w:style w:type="paragraph" w:customStyle="1" w:styleId="E42CBCDC82C94E45A80FA99A689CB21E15">
    <w:name w:val="E42CBCDC82C94E45A80FA99A689CB21E15"/>
    <w:rsid w:val="00C84132"/>
    <w:pPr>
      <w:spacing w:before="40" w:after="40" w:line="240" w:lineRule="auto"/>
    </w:pPr>
    <w:rPr>
      <w:rFonts w:eastAsia="Times New Roman" w:cs="Times New Roman"/>
      <w:sz w:val="20"/>
      <w:szCs w:val="24"/>
    </w:rPr>
  </w:style>
  <w:style w:type="paragraph" w:customStyle="1" w:styleId="3F77083F7E8448B290EF123EDAF014C115">
    <w:name w:val="3F77083F7E8448B290EF123EDAF014C115"/>
    <w:rsid w:val="00C84132"/>
    <w:pPr>
      <w:spacing w:before="40" w:after="40" w:line="240" w:lineRule="auto"/>
    </w:pPr>
    <w:rPr>
      <w:rFonts w:eastAsia="Times New Roman" w:cs="Times New Roman"/>
      <w:sz w:val="20"/>
      <w:szCs w:val="24"/>
    </w:rPr>
  </w:style>
  <w:style w:type="paragraph" w:customStyle="1" w:styleId="3C39B6F18EF145E898676AEE99E7DC7E15">
    <w:name w:val="3C39B6F18EF145E898676AEE99E7DC7E15"/>
    <w:rsid w:val="00C84132"/>
    <w:pPr>
      <w:spacing w:before="40" w:after="40" w:line="240" w:lineRule="auto"/>
    </w:pPr>
    <w:rPr>
      <w:rFonts w:eastAsia="Times New Roman" w:cs="Times New Roman"/>
      <w:sz w:val="20"/>
      <w:szCs w:val="24"/>
    </w:rPr>
  </w:style>
  <w:style w:type="paragraph" w:customStyle="1" w:styleId="852FE79B560F4294A067BEC69C582B2F15">
    <w:name w:val="852FE79B560F4294A067BEC69C582B2F15"/>
    <w:rsid w:val="00C84132"/>
    <w:pPr>
      <w:spacing w:before="40" w:after="40" w:line="240" w:lineRule="auto"/>
    </w:pPr>
    <w:rPr>
      <w:rFonts w:eastAsia="Times New Roman" w:cs="Times New Roman"/>
      <w:sz w:val="20"/>
      <w:szCs w:val="24"/>
    </w:rPr>
  </w:style>
  <w:style w:type="paragraph" w:customStyle="1" w:styleId="3B93E61184824B6491525572652FE34315">
    <w:name w:val="3B93E61184824B6491525572652FE34315"/>
    <w:rsid w:val="00C84132"/>
    <w:pPr>
      <w:spacing w:before="40" w:after="40" w:line="240" w:lineRule="auto"/>
    </w:pPr>
    <w:rPr>
      <w:rFonts w:eastAsia="Times New Roman" w:cs="Times New Roman"/>
      <w:sz w:val="20"/>
      <w:szCs w:val="24"/>
    </w:rPr>
  </w:style>
  <w:style w:type="paragraph" w:customStyle="1" w:styleId="CDD1C8989E7B48AB988DB278723C242815">
    <w:name w:val="CDD1C8989E7B48AB988DB278723C242815"/>
    <w:rsid w:val="00C84132"/>
    <w:pPr>
      <w:spacing w:before="40" w:after="40" w:line="240" w:lineRule="auto"/>
    </w:pPr>
    <w:rPr>
      <w:rFonts w:eastAsia="Times New Roman" w:cs="Times New Roman"/>
      <w:sz w:val="20"/>
      <w:szCs w:val="24"/>
    </w:rPr>
  </w:style>
  <w:style w:type="paragraph" w:customStyle="1" w:styleId="E8E9D2C8BE1E4A3C94DF667B85CE79F115">
    <w:name w:val="E8E9D2C8BE1E4A3C94DF667B85CE79F115"/>
    <w:rsid w:val="00C84132"/>
    <w:pPr>
      <w:spacing w:before="40" w:after="40" w:line="240" w:lineRule="auto"/>
    </w:pPr>
    <w:rPr>
      <w:rFonts w:eastAsia="Times New Roman" w:cs="Times New Roman"/>
      <w:sz w:val="20"/>
      <w:szCs w:val="24"/>
    </w:rPr>
  </w:style>
  <w:style w:type="paragraph" w:customStyle="1" w:styleId="37A6BC18D3014AAFB4214F353581E90815">
    <w:name w:val="37A6BC18D3014AAFB4214F353581E90815"/>
    <w:rsid w:val="00C84132"/>
    <w:pPr>
      <w:spacing w:before="40" w:after="40" w:line="240" w:lineRule="auto"/>
    </w:pPr>
    <w:rPr>
      <w:rFonts w:eastAsia="Times New Roman" w:cs="Times New Roman"/>
      <w:sz w:val="20"/>
      <w:szCs w:val="24"/>
    </w:rPr>
  </w:style>
  <w:style w:type="paragraph" w:customStyle="1" w:styleId="46DC73DF78274786B0448CEF8BA4355815">
    <w:name w:val="46DC73DF78274786B0448CEF8BA4355815"/>
    <w:rsid w:val="00C84132"/>
    <w:pPr>
      <w:spacing w:before="40" w:after="40" w:line="240" w:lineRule="auto"/>
    </w:pPr>
    <w:rPr>
      <w:rFonts w:eastAsia="Times New Roman" w:cs="Times New Roman"/>
      <w:sz w:val="20"/>
      <w:szCs w:val="24"/>
    </w:rPr>
  </w:style>
  <w:style w:type="paragraph" w:customStyle="1" w:styleId="2D5092A786344A81B5299AE22A5B312412">
    <w:name w:val="2D5092A786344A81B5299AE22A5B312412"/>
    <w:rsid w:val="00C84132"/>
    <w:pPr>
      <w:spacing w:before="40" w:after="40" w:line="240" w:lineRule="auto"/>
    </w:pPr>
    <w:rPr>
      <w:rFonts w:eastAsia="Times New Roman" w:cs="Times New Roman"/>
      <w:sz w:val="20"/>
      <w:szCs w:val="24"/>
    </w:rPr>
  </w:style>
  <w:style w:type="paragraph" w:customStyle="1" w:styleId="483674EE979045C9941489EFBD382B2B">
    <w:name w:val="483674EE979045C9941489EFBD382B2B"/>
    <w:rsid w:val="00C84132"/>
    <w:pPr>
      <w:spacing w:before="40" w:after="40" w:line="240" w:lineRule="auto"/>
    </w:pPr>
    <w:rPr>
      <w:rFonts w:eastAsia="Times New Roman" w:cs="Times New Roman"/>
      <w:sz w:val="20"/>
      <w:szCs w:val="24"/>
    </w:rPr>
  </w:style>
  <w:style w:type="paragraph" w:customStyle="1" w:styleId="832E7AA9C2E04C299EB6B403F36D2D1E26">
    <w:name w:val="832E7AA9C2E04C299EB6B403F36D2D1E26"/>
    <w:rsid w:val="00C84132"/>
    <w:pPr>
      <w:spacing w:before="40" w:after="40" w:line="240" w:lineRule="auto"/>
    </w:pPr>
    <w:rPr>
      <w:rFonts w:eastAsia="Times New Roman" w:cs="Times New Roman"/>
      <w:sz w:val="20"/>
      <w:szCs w:val="24"/>
    </w:rPr>
  </w:style>
  <w:style w:type="paragraph" w:customStyle="1" w:styleId="1F9A42DCFD234D7EBFB556D25AE6318426">
    <w:name w:val="1F9A42DCFD234D7EBFB556D25AE6318426"/>
    <w:rsid w:val="00C84132"/>
    <w:pPr>
      <w:spacing w:before="40" w:after="40" w:line="240" w:lineRule="auto"/>
    </w:pPr>
    <w:rPr>
      <w:rFonts w:eastAsia="Times New Roman" w:cs="Times New Roman"/>
      <w:sz w:val="20"/>
      <w:szCs w:val="24"/>
    </w:rPr>
  </w:style>
  <w:style w:type="paragraph" w:customStyle="1" w:styleId="A667DBA099B84EEBA47537F5331E525826">
    <w:name w:val="A667DBA099B84EEBA47537F5331E525826"/>
    <w:rsid w:val="00C84132"/>
    <w:pPr>
      <w:spacing w:before="40" w:after="40" w:line="240" w:lineRule="auto"/>
    </w:pPr>
    <w:rPr>
      <w:rFonts w:eastAsia="Times New Roman" w:cs="Times New Roman"/>
      <w:sz w:val="20"/>
      <w:szCs w:val="24"/>
    </w:rPr>
  </w:style>
  <w:style w:type="paragraph" w:customStyle="1" w:styleId="04ABD170C4324D84B8849CF19A346CF626">
    <w:name w:val="04ABD170C4324D84B8849CF19A346CF626"/>
    <w:rsid w:val="00C84132"/>
    <w:pPr>
      <w:spacing w:before="40" w:after="40" w:line="240" w:lineRule="auto"/>
    </w:pPr>
    <w:rPr>
      <w:rFonts w:eastAsia="Times New Roman" w:cs="Times New Roman"/>
      <w:sz w:val="20"/>
      <w:szCs w:val="24"/>
    </w:rPr>
  </w:style>
  <w:style w:type="paragraph" w:customStyle="1" w:styleId="476D2AFA4F8D435FA51AE66B444945C726">
    <w:name w:val="476D2AFA4F8D435FA51AE66B444945C726"/>
    <w:rsid w:val="00C84132"/>
    <w:pPr>
      <w:spacing w:before="40" w:after="40" w:line="240" w:lineRule="auto"/>
    </w:pPr>
    <w:rPr>
      <w:rFonts w:eastAsia="Times New Roman" w:cs="Times New Roman"/>
      <w:sz w:val="20"/>
      <w:szCs w:val="24"/>
    </w:rPr>
  </w:style>
  <w:style w:type="paragraph" w:customStyle="1" w:styleId="0BA528D36B5C47C3A236F17C39256C0C3">
    <w:name w:val="0BA528D36B5C47C3A236F17C39256C0C3"/>
    <w:rsid w:val="00C84132"/>
    <w:pPr>
      <w:spacing w:before="40" w:after="40" w:line="240" w:lineRule="auto"/>
    </w:pPr>
    <w:rPr>
      <w:rFonts w:eastAsia="Times New Roman" w:cs="Times New Roman"/>
      <w:sz w:val="20"/>
      <w:szCs w:val="24"/>
    </w:rPr>
  </w:style>
  <w:style w:type="paragraph" w:customStyle="1" w:styleId="D84877DF4F334657B66518D722B17C6631">
    <w:name w:val="D84877DF4F334657B66518D722B17C6631"/>
    <w:rsid w:val="00C84132"/>
    <w:pPr>
      <w:spacing w:before="40" w:after="40" w:line="240" w:lineRule="auto"/>
    </w:pPr>
    <w:rPr>
      <w:rFonts w:eastAsia="Times New Roman" w:cs="Times New Roman"/>
      <w:sz w:val="20"/>
      <w:szCs w:val="24"/>
    </w:rPr>
  </w:style>
  <w:style w:type="paragraph" w:customStyle="1" w:styleId="C37D5B19A7ED459581C0CF8FE83582B431">
    <w:name w:val="C37D5B19A7ED459581C0CF8FE83582B431"/>
    <w:rsid w:val="00C84132"/>
    <w:pPr>
      <w:spacing w:before="40" w:after="40" w:line="240" w:lineRule="auto"/>
    </w:pPr>
    <w:rPr>
      <w:rFonts w:eastAsia="Times New Roman" w:cs="Times New Roman"/>
      <w:sz w:val="20"/>
      <w:szCs w:val="24"/>
    </w:rPr>
  </w:style>
  <w:style w:type="paragraph" w:customStyle="1" w:styleId="49D1CD5ACD084FAEAA5709CAAB30F65531">
    <w:name w:val="49D1CD5ACD084FAEAA5709CAAB30F65531"/>
    <w:rsid w:val="00C84132"/>
    <w:pPr>
      <w:spacing w:before="40" w:after="40" w:line="240" w:lineRule="auto"/>
    </w:pPr>
    <w:rPr>
      <w:rFonts w:eastAsia="Times New Roman" w:cs="Times New Roman"/>
      <w:sz w:val="20"/>
      <w:szCs w:val="24"/>
    </w:rPr>
  </w:style>
  <w:style w:type="paragraph" w:customStyle="1" w:styleId="2C22B092B00F40A4830AB20329F61D4F31">
    <w:name w:val="2C22B092B00F40A4830AB20329F61D4F31"/>
    <w:rsid w:val="00C84132"/>
    <w:pPr>
      <w:spacing w:before="40" w:after="40" w:line="240" w:lineRule="auto"/>
    </w:pPr>
    <w:rPr>
      <w:rFonts w:eastAsia="Times New Roman" w:cs="Times New Roman"/>
      <w:sz w:val="20"/>
      <w:szCs w:val="24"/>
    </w:rPr>
  </w:style>
  <w:style w:type="paragraph" w:customStyle="1" w:styleId="6147FF3447CE43BF89891853B16C62C231">
    <w:name w:val="6147FF3447CE43BF89891853B16C62C231"/>
    <w:rsid w:val="00C84132"/>
    <w:pPr>
      <w:spacing w:before="40" w:after="40" w:line="240" w:lineRule="auto"/>
    </w:pPr>
    <w:rPr>
      <w:rFonts w:eastAsia="Times New Roman" w:cs="Times New Roman"/>
      <w:sz w:val="20"/>
      <w:szCs w:val="24"/>
    </w:rPr>
  </w:style>
  <w:style w:type="paragraph" w:customStyle="1" w:styleId="54A6C92A99F442F8944C7A299E6498E631">
    <w:name w:val="54A6C92A99F442F8944C7A299E6498E631"/>
    <w:rsid w:val="00C84132"/>
    <w:pPr>
      <w:spacing w:before="40" w:after="40" w:line="240" w:lineRule="auto"/>
    </w:pPr>
    <w:rPr>
      <w:rFonts w:eastAsia="Times New Roman" w:cs="Times New Roman"/>
      <w:sz w:val="20"/>
      <w:szCs w:val="24"/>
    </w:rPr>
  </w:style>
  <w:style w:type="paragraph" w:customStyle="1" w:styleId="796D63ACA77F4E7B84BFF205A6E1B5C131">
    <w:name w:val="796D63ACA77F4E7B84BFF205A6E1B5C131"/>
    <w:rsid w:val="00C84132"/>
    <w:pPr>
      <w:spacing w:before="40" w:after="40" w:line="240" w:lineRule="auto"/>
    </w:pPr>
    <w:rPr>
      <w:rFonts w:eastAsia="Times New Roman" w:cs="Times New Roman"/>
      <w:sz w:val="20"/>
      <w:szCs w:val="24"/>
    </w:rPr>
  </w:style>
  <w:style w:type="paragraph" w:customStyle="1" w:styleId="B37E2BF1A6D5436395529B798F0E2DD73">
    <w:name w:val="B37E2BF1A6D5436395529B798F0E2DD73"/>
    <w:rsid w:val="00C84132"/>
    <w:pPr>
      <w:spacing w:before="40" w:after="40" w:line="240" w:lineRule="auto"/>
    </w:pPr>
    <w:rPr>
      <w:rFonts w:eastAsia="Times New Roman" w:cs="Times New Roman"/>
      <w:sz w:val="20"/>
      <w:szCs w:val="24"/>
    </w:rPr>
  </w:style>
  <w:style w:type="paragraph" w:customStyle="1" w:styleId="FF6F5C3E50774B78B7B8AD083313EBEB">
    <w:name w:val="FF6F5C3E50774B78B7B8AD083313EBEB"/>
    <w:rsid w:val="00C84132"/>
    <w:pPr>
      <w:spacing w:before="40" w:after="40" w:line="240" w:lineRule="auto"/>
    </w:pPr>
    <w:rPr>
      <w:rFonts w:eastAsia="Times New Roman" w:cs="Times New Roman"/>
      <w:sz w:val="20"/>
      <w:szCs w:val="24"/>
    </w:rPr>
  </w:style>
  <w:style w:type="paragraph" w:customStyle="1" w:styleId="032D2CA787BD4A3393532ECCDBAC35F93">
    <w:name w:val="032D2CA787BD4A3393532ECCDBAC35F93"/>
    <w:rsid w:val="00C84132"/>
    <w:pPr>
      <w:spacing w:before="40" w:after="40" w:line="240" w:lineRule="auto"/>
    </w:pPr>
    <w:rPr>
      <w:rFonts w:eastAsia="Times New Roman" w:cs="Times New Roman"/>
      <w:sz w:val="20"/>
      <w:szCs w:val="24"/>
    </w:rPr>
  </w:style>
  <w:style w:type="paragraph" w:customStyle="1" w:styleId="53966966DB684D53B3C2FD87F5FEA00328">
    <w:name w:val="53966966DB684D53B3C2FD87F5FEA00328"/>
    <w:rsid w:val="00C84132"/>
    <w:pPr>
      <w:spacing w:before="40" w:after="40" w:line="240" w:lineRule="auto"/>
    </w:pPr>
    <w:rPr>
      <w:rFonts w:eastAsia="Times New Roman" w:cs="Times New Roman"/>
      <w:sz w:val="20"/>
      <w:szCs w:val="24"/>
    </w:rPr>
  </w:style>
  <w:style w:type="paragraph" w:customStyle="1" w:styleId="EE7E70CC32144886AC287F3AB802A2B324">
    <w:name w:val="EE7E70CC32144886AC287F3AB802A2B324"/>
    <w:rsid w:val="00C84132"/>
    <w:pPr>
      <w:spacing w:before="40" w:after="40" w:line="240" w:lineRule="auto"/>
    </w:pPr>
    <w:rPr>
      <w:rFonts w:eastAsia="Times New Roman" w:cs="Times New Roman"/>
      <w:sz w:val="20"/>
      <w:szCs w:val="24"/>
    </w:rPr>
  </w:style>
  <w:style w:type="paragraph" w:customStyle="1" w:styleId="4BAEB52B0C9C458784449FA8BA8140B024">
    <w:name w:val="4BAEB52B0C9C458784449FA8BA8140B024"/>
    <w:rsid w:val="00C84132"/>
    <w:pPr>
      <w:spacing w:before="40" w:after="40" w:line="240" w:lineRule="auto"/>
    </w:pPr>
    <w:rPr>
      <w:rFonts w:eastAsia="Times New Roman" w:cs="Times New Roman"/>
      <w:sz w:val="20"/>
      <w:szCs w:val="24"/>
    </w:rPr>
  </w:style>
  <w:style w:type="paragraph" w:customStyle="1" w:styleId="81F321D08AEC46E5ACC2FC74B4E09EB224">
    <w:name w:val="81F321D08AEC46E5ACC2FC74B4E09EB224"/>
    <w:rsid w:val="00C84132"/>
    <w:pPr>
      <w:spacing w:before="40" w:after="40" w:line="240" w:lineRule="auto"/>
    </w:pPr>
    <w:rPr>
      <w:rFonts w:eastAsia="Times New Roman" w:cs="Times New Roman"/>
      <w:sz w:val="20"/>
      <w:szCs w:val="24"/>
    </w:rPr>
  </w:style>
  <w:style w:type="paragraph" w:customStyle="1" w:styleId="AA3C00557F6D4B78AE0684B2242F4B2516">
    <w:name w:val="AA3C00557F6D4B78AE0684B2242F4B2516"/>
    <w:rsid w:val="00C84132"/>
    <w:pPr>
      <w:spacing w:before="40" w:after="40" w:line="240" w:lineRule="auto"/>
    </w:pPr>
    <w:rPr>
      <w:rFonts w:eastAsia="Times New Roman" w:cs="Times New Roman"/>
      <w:sz w:val="20"/>
      <w:szCs w:val="24"/>
    </w:rPr>
  </w:style>
  <w:style w:type="paragraph" w:customStyle="1" w:styleId="676CDD9F665141BFB486372ECEA61D4216">
    <w:name w:val="676CDD9F665141BFB486372ECEA61D4216"/>
    <w:rsid w:val="00C84132"/>
    <w:pPr>
      <w:spacing w:before="40" w:after="40" w:line="240" w:lineRule="auto"/>
    </w:pPr>
    <w:rPr>
      <w:rFonts w:eastAsia="Times New Roman" w:cs="Times New Roman"/>
      <w:sz w:val="20"/>
      <w:szCs w:val="24"/>
    </w:rPr>
  </w:style>
  <w:style w:type="paragraph" w:customStyle="1" w:styleId="C2136F33B33647C1A06A60F5096E233916">
    <w:name w:val="C2136F33B33647C1A06A60F5096E233916"/>
    <w:rsid w:val="00C84132"/>
    <w:pPr>
      <w:spacing w:before="40" w:after="40" w:line="240" w:lineRule="auto"/>
    </w:pPr>
    <w:rPr>
      <w:rFonts w:eastAsia="Times New Roman" w:cs="Times New Roman"/>
      <w:sz w:val="20"/>
      <w:szCs w:val="24"/>
    </w:rPr>
  </w:style>
  <w:style w:type="paragraph" w:customStyle="1" w:styleId="8417497A3265472282DB1E9F0185362D16">
    <w:name w:val="8417497A3265472282DB1E9F0185362D16"/>
    <w:rsid w:val="00C84132"/>
    <w:pPr>
      <w:spacing w:before="40" w:after="40" w:line="240" w:lineRule="auto"/>
    </w:pPr>
    <w:rPr>
      <w:rFonts w:eastAsia="Times New Roman" w:cs="Times New Roman"/>
      <w:sz w:val="20"/>
      <w:szCs w:val="24"/>
    </w:rPr>
  </w:style>
  <w:style w:type="paragraph" w:customStyle="1" w:styleId="859A16A5AED54CBF9F67F78FCD243BBE16">
    <w:name w:val="859A16A5AED54CBF9F67F78FCD243BBE16"/>
    <w:rsid w:val="00C84132"/>
    <w:pPr>
      <w:spacing w:before="40" w:after="40" w:line="240" w:lineRule="auto"/>
    </w:pPr>
    <w:rPr>
      <w:rFonts w:eastAsia="Times New Roman" w:cs="Times New Roman"/>
      <w:sz w:val="20"/>
      <w:szCs w:val="24"/>
    </w:rPr>
  </w:style>
  <w:style w:type="paragraph" w:customStyle="1" w:styleId="6EC75DCFCFD34B049CC12E16DE59999B16">
    <w:name w:val="6EC75DCFCFD34B049CC12E16DE59999B16"/>
    <w:rsid w:val="00C84132"/>
    <w:pPr>
      <w:spacing w:before="40" w:after="40" w:line="240" w:lineRule="auto"/>
    </w:pPr>
    <w:rPr>
      <w:rFonts w:eastAsia="Times New Roman" w:cs="Times New Roman"/>
      <w:sz w:val="20"/>
      <w:szCs w:val="24"/>
    </w:rPr>
  </w:style>
  <w:style w:type="paragraph" w:customStyle="1" w:styleId="710DD4F49E664BC489AFAC68C5FE804B16">
    <w:name w:val="710DD4F49E664BC489AFAC68C5FE804B16"/>
    <w:rsid w:val="00C84132"/>
    <w:pPr>
      <w:spacing w:before="40" w:after="40" w:line="240" w:lineRule="auto"/>
    </w:pPr>
    <w:rPr>
      <w:rFonts w:eastAsia="Times New Roman" w:cs="Times New Roman"/>
      <w:sz w:val="20"/>
      <w:szCs w:val="24"/>
    </w:rPr>
  </w:style>
  <w:style w:type="paragraph" w:customStyle="1" w:styleId="1B7D7DC739524056933F2E7310A0E0B516">
    <w:name w:val="1B7D7DC739524056933F2E7310A0E0B516"/>
    <w:rsid w:val="00C84132"/>
    <w:pPr>
      <w:spacing w:before="40" w:after="40" w:line="240" w:lineRule="auto"/>
    </w:pPr>
    <w:rPr>
      <w:rFonts w:eastAsia="Times New Roman" w:cs="Times New Roman"/>
      <w:sz w:val="20"/>
      <w:szCs w:val="24"/>
    </w:rPr>
  </w:style>
  <w:style w:type="paragraph" w:customStyle="1" w:styleId="0B0F3B763DA74400A537B1CD2CF28A4A16">
    <w:name w:val="0B0F3B763DA74400A537B1CD2CF28A4A16"/>
    <w:rsid w:val="00C84132"/>
    <w:pPr>
      <w:spacing w:before="40" w:after="40" w:line="240" w:lineRule="auto"/>
    </w:pPr>
    <w:rPr>
      <w:rFonts w:eastAsia="Times New Roman" w:cs="Times New Roman"/>
      <w:sz w:val="20"/>
      <w:szCs w:val="24"/>
    </w:rPr>
  </w:style>
  <w:style w:type="paragraph" w:customStyle="1" w:styleId="715BF2A5F1204548901DBE8397B3766016">
    <w:name w:val="715BF2A5F1204548901DBE8397B3766016"/>
    <w:rsid w:val="00C84132"/>
    <w:pPr>
      <w:spacing w:before="40" w:after="40" w:line="240" w:lineRule="auto"/>
    </w:pPr>
    <w:rPr>
      <w:rFonts w:eastAsia="Times New Roman" w:cs="Times New Roman"/>
      <w:sz w:val="20"/>
      <w:szCs w:val="24"/>
    </w:rPr>
  </w:style>
  <w:style w:type="paragraph" w:customStyle="1" w:styleId="11006B17C5D34B8D95099B80FA9EE05C16">
    <w:name w:val="11006B17C5D34B8D95099B80FA9EE05C16"/>
    <w:rsid w:val="00C84132"/>
    <w:pPr>
      <w:spacing w:before="40" w:after="40" w:line="240" w:lineRule="auto"/>
    </w:pPr>
    <w:rPr>
      <w:rFonts w:eastAsia="Times New Roman" w:cs="Times New Roman"/>
      <w:sz w:val="20"/>
      <w:szCs w:val="24"/>
    </w:rPr>
  </w:style>
  <w:style w:type="paragraph" w:customStyle="1" w:styleId="BFC4BE1ADAC9425AA0CE4955EA86192A16">
    <w:name w:val="BFC4BE1ADAC9425AA0CE4955EA86192A16"/>
    <w:rsid w:val="00C84132"/>
    <w:pPr>
      <w:spacing w:before="40" w:after="40" w:line="240" w:lineRule="auto"/>
    </w:pPr>
    <w:rPr>
      <w:rFonts w:eastAsia="Times New Roman" w:cs="Times New Roman"/>
      <w:sz w:val="20"/>
      <w:szCs w:val="24"/>
    </w:rPr>
  </w:style>
  <w:style w:type="paragraph" w:customStyle="1" w:styleId="68E3E91059E74694B9A2D2AA427F60BA16">
    <w:name w:val="68E3E91059E74694B9A2D2AA427F60BA16"/>
    <w:rsid w:val="00C84132"/>
    <w:pPr>
      <w:spacing w:before="40" w:after="40" w:line="240" w:lineRule="auto"/>
    </w:pPr>
    <w:rPr>
      <w:rFonts w:eastAsia="Times New Roman" w:cs="Times New Roman"/>
      <w:sz w:val="20"/>
      <w:szCs w:val="24"/>
    </w:rPr>
  </w:style>
  <w:style w:type="paragraph" w:customStyle="1" w:styleId="88EA61AF0DDF43C49EBF9EB93CDD349F16">
    <w:name w:val="88EA61AF0DDF43C49EBF9EB93CDD349F16"/>
    <w:rsid w:val="00C84132"/>
    <w:pPr>
      <w:spacing w:before="40" w:after="40" w:line="240" w:lineRule="auto"/>
    </w:pPr>
    <w:rPr>
      <w:rFonts w:eastAsia="Times New Roman" w:cs="Times New Roman"/>
      <w:sz w:val="20"/>
      <w:szCs w:val="24"/>
    </w:rPr>
  </w:style>
  <w:style w:type="paragraph" w:customStyle="1" w:styleId="98867F6F8F4D4BDBA73B418D95A82FCE16">
    <w:name w:val="98867F6F8F4D4BDBA73B418D95A82FCE16"/>
    <w:rsid w:val="00C84132"/>
    <w:pPr>
      <w:spacing w:before="40" w:after="40" w:line="240" w:lineRule="auto"/>
    </w:pPr>
    <w:rPr>
      <w:rFonts w:eastAsia="Times New Roman" w:cs="Times New Roman"/>
      <w:sz w:val="20"/>
      <w:szCs w:val="24"/>
    </w:rPr>
  </w:style>
  <w:style w:type="paragraph" w:customStyle="1" w:styleId="9155EDAEC76D4ECD8495745990EC909016">
    <w:name w:val="9155EDAEC76D4ECD8495745990EC909016"/>
    <w:rsid w:val="00C84132"/>
    <w:pPr>
      <w:spacing w:before="40" w:after="40" w:line="240" w:lineRule="auto"/>
    </w:pPr>
    <w:rPr>
      <w:rFonts w:eastAsia="Times New Roman" w:cs="Times New Roman"/>
      <w:sz w:val="20"/>
      <w:szCs w:val="24"/>
    </w:rPr>
  </w:style>
  <w:style w:type="paragraph" w:customStyle="1" w:styleId="97E78B4D515547F5976601C9442FF23416">
    <w:name w:val="97E78B4D515547F5976601C9442FF23416"/>
    <w:rsid w:val="00C84132"/>
    <w:pPr>
      <w:spacing w:before="40" w:after="40" w:line="240" w:lineRule="auto"/>
    </w:pPr>
    <w:rPr>
      <w:rFonts w:eastAsia="Times New Roman" w:cs="Times New Roman"/>
      <w:sz w:val="20"/>
      <w:szCs w:val="24"/>
    </w:rPr>
  </w:style>
  <w:style w:type="paragraph" w:customStyle="1" w:styleId="25C612BEF5174BD9A4ACD0DE5E47FD0916">
    <w:name w:val="25C612BEF5174BD9A4ACD0DE5E47FD0916"/>
    <w:rsid w:val="00C84132"/>
    <w:pPr>
      <w:spacing w:before="40" w:after="40" w:line="240" w:lineRule="auto"/>
    </w:pPr>
    <w:rPr>
      <w:rFonts w:eastAsia="Times New Roman" w:cs="Times New Roman"/>
      <w:sz w:val="20"/>
      <w:szCs w:val="24"/>
    </w:rPr>
  </w:style>
  <w:style w:type="paragraph" w:customStyle="1" w:styleId="363F09D9C16746F0946C0C3CACB96FAF16">
    <w:name w:val="363F09D9C16746F0946C0C3CACB96FAF16"/>
    <w:rsid w:val="00C84132"/>
    <w:pPr>
      <w:spacing w:before="40" w:after="40" w:line="240" w:lineRule="auto"/>
    </w:pPr>
    <w:rPr>
      <w:rFonts w:eastAsia="Times New Roman" w:cs="Times New Roman"/>
      <w:sz w:val="20"/>
      <w:szCs w:val="24"/>
    </w:rPr>
  </w:style>
  <w:style w:type="paragraph" w:customStyle="1" w:styleId="63E5CC1843DD4D1498BDF91AEBF2108116">
    <w:name w:val="63E5CC1843DD4D1498BDF91AEBF2108116"/>
    <w:rsid w:val="00C84132"/>
    <w:pPr>
      <w:spacing w:before="40" w:after="40" w:line="240" w:lineRule="auto"/>
    </w:pPr>
    <w:rPr>
      <w:rFonts w:eastAsia="Times New Roman" w:cs="Times New Roman"/>
      <w:sz w:val="20"/>
      <w:szCs w:val="24"/>
    </w:rPr>
  </w:style>
  <w:style w:type="paragraph" w:customStyle="1" w:styleId="32703B111C324FE5A449EAC9E2FD8A8116">
    <w:name w:val="32703B111C324FE5A449EAC9E2FD8A8116"/>
    <w:rsid w:val="00C84132"/>
    <w:pPr>
      <w:spacing w:before="40" w:after="40" w:line="240" w:lineRule="auto"/>
    </w:pPr>
    <w:rPr>
      <w:rFonts w:eastAsia="Times New Roman" w:cs="Times New Roman"/>
      <w:sz w:val="20"/>
      <w:szCs w:val="24"/>
    </w:rPr>
  </w:style>
  <w:style w:type="paragraph" w:customStyle="1" w:styleId="B830049F1A034DD7A2BB78843CA68DC916">
    <w:name w:val="B830049F1A034DD7A2BB78843CA68DC916"/>
    <w:rsid w:val="00C84132"/>
    <w:pPr>
      <w:spacing w:before="40" w:after="40" w:line="240" w:lineRule="auto"/>
    </w:pPr>
    <w:rPr>
      <w:rFonts w:eastAsia="Times New Roman" w:cs="Times New Roman"/>
      <w:sz w:val="20"/>
      <w:szCs w:val="24"/>
    </w:rPr>
  </w:style>
  <w:style w:type="paragraph" w:customStyle="1" w:styleId="46923C490DB94CA0989732D2F3C1DE0516">
    <w:name w:val="46923C490DB94CA0989732D2F3C1DE0516"/>
    <w:rsid w:val="00C84132"/>
    <w:pPr>
      <w:spacing w:before="40" w:after="40" w:line="240" w:lineRule="auto"/>
    </w:pPr>
    <w:rPr>
      <w:rFonts w:eastAsia="Times New Roman" w:cs="Times New Roman"/>
      <w:sz w:val="20"/>
      <w:szCs w:val="24"/>
    </w:rPr>
  </w:style>
  <w:style w:type="paragraph" w:customStyle="1" w:styleId="27D297A0AB714F1DB8242A0C032E8D6916">
    <w:name w:val="27D297A0AB714F1DB8242A0C032E8D6916"/>
    <w:rsid w:val="00C84132"/>
    <w:pPr>
      <w:spacing w:before="40" w:after="40" w:line="240" w:lineRule="auto"/>
    </w:pPr>
    <w:rPr>
      <w:rFonts w:eastAsia="Times New Roman" w:cs="Times New Roman"/>
      <w:sz w:val="20"/>
      <w:szCs w:val="24"/>
    </w:rPr>
  </w:style>
  <w:style w:type="paragraph" w:customStyle="1" w:styleId="9DE9180A4A67419E959826B748B9DD2E16">
    <w:name w:val="9DE9180A4A67419E959826B748B9DD2E16"/>
    <w:rsid w:val="00C84132"/>
    <w:pPr>
      <w:spacing w:before="40" w:after="40" w:line="240" w:lineRule="auto"/>
    </w:pPr>
    <w:rPr>
      <w:rFonts w:eastAsia="Times New Roman" w:cs="Times New Roman"/>
      <w:sz w:val="20"/>
      <w:szCs w:val="24"/>
    </w:rPr>
  </w:style>
  <w:style w:type="paragraph" w:customStyle="1" w:styleId="0E065772E9EB4CA3A3D0D6ACDF15F45B16">
    <w:name w:val="0E065772E9EB4CA3A3D0D6ACDF15F45B16"/>
    <w:rsid w:val="00C84132"/>
    <w:pPr>
      <w:spacing w:before="40" w:after="40" w:line="240" w:lineRule="auto"/>
    </w:pPr>
    <w:rPr>
      <w:rFonts w:eastAsia="Times New Roman" w:cs="Times New Roman"/>
      <w:sz w:val="20"/>
      <w:szCs w:val="24"/>
    </w:rPr>
  </w:style>
  <w:style w:type="paragraph" w:customStyle="1" w:styleId="8AA4CE98D1E84FB8B827A48D216F567416">
    <w:name w:val="8AA4CE98D1E84FB8B827A48D216F567416"/>
    <w:rsid w:val="00C84132"/>
    <w:pPr>
      <w:spacing w:before="40" w:after="40" w:line="240" w:lineRule="auto"/>
    </w:pPr>
    <w:rPr>
      <w:rFonts w:eastAsia="Times New Roman" w:cs="Times New Roman"/>
      <w:sz w:val="20"/>
      <w:szCs w:val="24"/>
    </w:rPr>
  </w:style>
  <w:style w:type="paragraph" w:customStyle="1" w:styleId="873459ECEAC94C338B2506705BB09AB916">
    <w:name w:val="873459ECEAC94C338B2506705BB09AB916"/>
    <w:rsid w:val="00C84132"/>
    <w:pPr>
      <w:spacing w:before="40" w:after="40" w:line="240" w:lineRule="auto"/>
    </w:pPr>
    <w:rPr>
      <w:rFonts w:eastAsia="Times New Roman" w:cs="Times New Roman"/>
      <w:sz w:val="20"/>
      <w:szCs w:val="24"/>
    </w:rPr>
  </w:style>
  <w:style w:type="paragraph" w:customStyle="1" w:styleId="69F1664585924C0580EFCC49C22966A516">
    <w:name w:val="69F1664585924C0580EFCC49C22966A516"/>
    <w:rsid w:val="00C84132"/>
    <w:pPr>
      <w:spacing w:before="40" w:after="40" w:line="240" w:lineRule="auto"/>
    </w:pPr>
    <w:rPr>
      <w:rFonts w:eastAsia="Times New Roman" w:cs="Times New Roman"/>
      <w:sz w:val="20"/>
      <w:szCs w:val="24"/>
    </w:rPr>
  </w:style>
  <w:style w:type="paragraph" w:customStyle="1" w:styleId="097B3C391EC341588DE1F9195413D5DA16">
    <w:name w:val="097B3C391EC341588DE1F9195413D5DA16"/>
    <w:rsid w:val="00C84132"/>
    <w:pPr>
      <w:spacing w:before="40" w:after="40" w:line="240" w:lineRule="auto"/>
    </w:pPr>
    <w:rPr>
      <w:rFonts w:eastAsia="Times New Roman" w:cs="Times New Roman"/>
      <w:sz w:val="20"/>
      <w:szCs w:val="24"/>
    </w:rPr>
  </w:style>
  <w:style w:type="paragraph" w:customStyle="1" w:styleId="43C7792454E045AB8D88843652D605A116">
    <w:name w:val="43C7792454E045AB8D88843652D605A116"/>
    <w:rsid w:val="00C84132"/>
    <w:pPr>
      <w:spacing w:before="40" w:after="40" w:line="240" w:lineRule="auto"/>
    </w:pPr>
    <w:rPr>
      <w:rFonts w:eastAsia="Times New Roman" w:cs="Times New Roman"/>
      <w:sz w:val="20"/>
      <w:szCs w:val="24"/>
    </w:rPr>
  </w:style>
  <w:style w:type="paragraph" w:customStyle="1" w:styleId="2E71BC06A6C143E59E7F2BA03D298D4816">
    <w:name w:val="2E71BC06A6C143E59E7F2BA03D298D4816"/>
    <w:rsid w:val="00C84132"/>
    <w:pPr>
      <w:spacing w:before="40" w:after="40" w:line="240" w:lineRule="auto"/>
    </w:pPr>
    <w:rPr>
      <w:rFonts w:eastAsia="Times New Roman" w:cs="Times New Roman"/>
      <w:sz w:val="20"/>
      <w:szCs w:val="24"/>
    </w:rPr>
  </w:style>
  <w:style w:type="paragraph" w:customStyle="1" w:styleId="957596EC96FB4DBB85A214941AC9D6A216">
    <w:name w:val="957596EC96FB4DBB85A214941AC9D6A216"/>
    <w:rsid w:val="00C84132"/>
    <w:pPr>
      <w:spacing w:before="40" w:after="40" w:line="240" w:lineRule="auto"/>
    </w:pPr>
    <w:rPr>
      <w:rFonts w:eastAsia="Times New Roman" w:cs="Times New Roman"/>
      <w:sz w:val="20"/>
      <w:szCs w:val="24"/>
    </w:rPr>
  </w:style>
  <w:style w:type="paragraph" w:customStyle="1" w:styleId="2C0E342DD3B744F8BC3FEFF7BBCCB1B016">
    <w:name w:val="2C0E342DD3B744F8BC3FEFF7BBCCB1B016"/>
    <w:rsid w:val="00C84132"/>
    <w:pPr>
      <w:spacing w:before="40" w:after="40" w:line="240" w:lineRule="auto"/>
    </w:pPr>
    <w:rPr>
      <w:rFonts w:eastAsia="Times New Roman" w:cs="Times New Roman"/>
      <w:sz w:val="20"/>
      <w:szCs w:val="24"/>
    </w:rPr>
  </w:style>
  <w:style w:type="paragraph" w:customStyle="1" w:styleId="0CC4209DDE5949C983197DAAA767FA6916">
    <w:name w:val="0CC4209DDE5949C983197DAAA767FA6916"/>
    <w:rsid w:val="00C84132"/>
    <w:pPr>
      <w:spacing w:before="40" w:after="40" w:line="240" w:lineRule="auto"/>
    </w:pPr>
    <w:rPr>
      <w:rFonts w:eastAsia="Times New Roman" w:cs="Times New Roman"/>
      <w:sz w:val="20"/>
      <w:szCs w:val="24"/>
    </w:rPr>
  </w:style>
  <w:style w:type="paragraph" w:customStyle="1" w:styleId="E42CBCDC82C94E45A80FA99A689CB21E16">
    <w:name w:val="E42CBCDC82C94E45A80FA99A689CB21E16"/>
    <w:rsid w:val="00C84132"/>
    <w:pPr>
      <w:spacing w:before="40" w:after="40" w:line="240" w:lineRule="auto"/>
    </w:pPr>
    <w:rPr>
      <w:rFonts w:eastAsia="Times New Roman" w:cs="Times New Roman"/>
      <w:sz w:val="20"/>
      <w:szCs w:val="24"/>
    </w:rPr>
  </w:style>
  <w:style w:type="paragraph" w:customStyle="1" w:styleId="3F77083F7E8448B290EF123EDAF014C116">
    <w:name w:val="3F77083F7E8448B290EF123EDAF014C116"/>
    <w:rsid w:val="00C84132"/>
    <w:pPr>
      <w:spacing w:before="40" w:after="40" w:line="240" w:lineRule="auto"/>
    </w:pPr>
    <w:rPr>
      <w:rFonts w:eastAsia="Times New Roman" w:cs="Times New Roman"/>
      <w:sz w:val="20"/>
      <w:szCs w:val="24"/>
    </w:rPr>
  </w:style>
  <w:style w:type="paragraph" w:customStyle="1" w:styleId="3C39B6F18EF145E898676AEE99E7DC7E16">
    <w:name w:val="3C39B6F18EF145E898676AEE99E7DC7E16"/>
    <w:rsid w:val="00C84132"/>
    <w:pPr>
      <w:spacing w:before="40" w:after="40" w:line="240" w:lineRule="auto"/>
    </w:pPr>
    <w:rPr>
      <w:rFonts w:eastAsia="Times New Roman" w:cs="Times New Roman"/>
      <w:sz w:val="20"/>
      <w:szCs w:val="24"/>
    </w:rPr>
  </w:style>
  <w:style w:type="paragraph" w:customStyle="1" w:styleId="852FE79B560F4294A067BEC69C582B2F16">
    <w:name w:val="852FE79B560F4294A067BEC69C582B2F16"/>
    <w:rsid w:val="00C84132"/>
    <w:pPr>
      <w:spacing w:before="40" w:after="40" w:line="240" w:lineRule="auto"/>
    </w:pPr>
    <w:rPr>
      <w:rFonts w:eastAsia="Times New Roman" w:cs="Times New Roman"/>
      <w:sz w:val="20"/>
      <w:szCs w:val="24"/>
    </w:rPr>
  </w:style>
  <w:style w:type="paragraph" w:customStyle="1" w:styleId="3B93E61184824B6491525572652FE34316">
    <w:name w:val="3B93E61184824B6491525572652FE34316"/>
    <w:rsid w:val="00C84132"/>
    <w:pPr>
      <w:spacing w:before="40" w:after="40" w:line="240" w:lineRule="auto"/>
    </w:pPr>
    <w:rPr>
      <w:rFonts w:eastAsia="Times New Roman" w:cs="Times New Roman"/>
      <w:sz w:val="20"/>
      <w:szCs w:val="24"/>
    </w:rPr>
  </w:style>
  <w:style w:type="paragraph" w:customStyle="1" w:styleId="CDD1C8989E7B48AB988DB278723C242816">
    <w:name w:val="CDD1C8989E7B48AB988DB278723C242816"/>
    <w:rsid w:val="00C84132"/>
    <w:pPr>
      <w:spacing w:before="40" w:after="40" w:line="240" w:lineRule="auto"/>
    </w:pPr>
    <w:rPr>
      <w:rFonts w:eastAsia="Times New Roman" w:cs="Times New Roman"/>
      <w:sz w:val="20"/>
      <w:szCs w:val="24"/>
    </w:rPr>
  </w:style>
  <w:style w:type="paragraph" w:customStyle="1" w:styleId="E8E9D2C8BE1E4A3C94DF667B85CE79F116">
    <w:name w:val="E8E9D2C8BE1E4A3C94DF667B85CE79F116"/>
    <w:rsid w:val="00C84132"/>
    <w:pPr>
      <w:spacing w:before="40" w:after="40" w:line="240" w:lineRule="auto"/>
    </w:pPr>
    <w:rPr>
      <w:rFonts w:eastAsia="Times New Roman" w:cs="Times New Roman"/>
      <w:sz w:val="20"/>
      <w:szCs w:val="24"/>
    </w:rPr>
  </w:style>
  <w:style w:type="paragraph" w:customStyle="1" w:styleId="37A6BC18D3014AAFB4214F353581E90816">
    <w:name w:val="37A6BC18D3014AAFB4214F353581E90816"/>
    <w:rsid w:val="00C84132"/>
    <w:pPr>
      <w:spacing w:before="40" w:after="40" w:line="240" w:lineRule="auto"/>
    </w:pPr>
    <w:rPr>
      <w:rFonts w:eastAsia="Times New Roman" w:cs="Times New Roman"/>
      <w:sz w:val="20"/>
      <w:szCs w:val="24"/>
    </w:rPr>
  </w:style>
  <w:style w:type="paragraph" w:customStyle="1" w:styleId="46DC73DF78274786B0448CEF8BA4355816">
    <w:name w:val="46DC73DF78274786B0448CEF8BA4355816"/>
    <w:rsid w:val="00C84132"/>
    <w:pPr>
      <w:spacing w:before="40" w:after="40" w:line="240" w:lineRule="auto"/>
    </w:pPr>
    <w:rPr>
      <w:rFonts w:eastAsia="Times New Roman" w:cs="Times New Roman"/>
      <w:sz w:val="20"/>
      <w:szCs w:val="24"/>
    </w:rPr>
  </w:style>
  <w:style w:type="paragraph" w:customStyle="1" w:styleId="2D5092A786344A81B5299AE22A5B312413">
    <w:name w:val="2D5092A786344A81B5299AE22A5B312413"/>
    <w:rsid w:val="00C84132"/>
    <w:pPr>
      <w:spacing w:before="40" w:after="40" w:line="240" w:lineRule="auto"/>
    </w:pPr>
    <w:rPr>
      <w:rFonts w:eastAsia="Times New Roman" w:cs="Times New Roman"/>
      <w:sz w:val="20"/>
      <w:szCs w:val="24"/>
    </w:rPr>
  </w:style>
  <w:style w:type="paragraph" w:customStyle="1" w:styleId="483674EE979045C9941489EFBD382B2B1">
    <w:name w:val="483674EE979045C9941489EFBD382B2B1"/>
    <w:rsid w:val="00C84132"/>
    <w:pPr>
      <w:spacing w:before="40" w:after="40" w:line="240" w:lineRule="auto"/>
    </w:pPr>
    <w:rPr>
      <w:rFonts w:eastAsia="Times New Roman" w:cs="Times New Roman"/>
      <w:sz w:val="20"/>
      <w:szCs w:val="24"/>
    </w:rPr>
  </w:style>
  <w:style w:type="paragraph" w:customStyle="1" w:styleId="832E7AA9C2E04C299EB6B403F36D2D1E27">
    <w:name w:val="832E7AA9C2E04C299EB6B403F36D2D1E27"/>
    <w:rsid w:val="00C84132"/>
    <w:pPr>
      <w:spacing w:before="40" w:after="40" w:line="240" w:lineRule="auto"/>
    </w:pPr>
    <w:rPr>
      <w:rFonts w:eastAsia="Times New Roman" w:cs="Times New Roman"/>
      <w:sz w:val="20"/>
      <w:szCs w:val="24"/>
    </w:rPr>
  </w:style>
  <w:style w:type="paragraph" w:customStyle="1" w:styleId="1F9A42DCFD234D7EBFB556D25AE6318427">
    <w:name w:val="1F9A42DCFD234D7EBFB556D25AE6318427"/>
    <w:rsid w:val="00C84132"/>
    <w:pPr>
      <w:spacing w:before="40" w:after="40" w:line="240" w:lineRule="auto"/>
    </w:pPr>
    <w:rPr>
      <w:rFonts w:eastAsia="Times New Roman" w:cs="Times New Roman"/>
      <w:sz w:val="20"/>
      <w:szCs w:val="24"/>
    </w:rPr>
  </w:style>
  <w:style w:type="paragraph" w:customStyle="1" w:styleId="A667DBA099B84EEBA47537F5331E525827">
    <w:name w:val="A667DBA099B84EEBA47537F5331E525827"/>
    <w:rsid w:val="00C84132"/>
    <w:pPr>
      <w:spacing w:before="40" w:after="40" w:line="240" w:lineRule="auto"/>
    </w:pPr>
    <w:rPr>
      <w:rFonts w:eastAsia="Times New Roman" w:cs="Times New Roman"/>
      <w:sz w:val="20"/>
      <w:szCs w:val="24"/>
    </w:rPr>
  </w:style>
  <w:style w:type="paragraph" w:customStyle="1" w:styleId="04ABD170C4324D84B8849CF19A346CF627">
    <w:name w:val="04ABD170C4324D84B8849CF19A346CF627"/>
    <w:rsid w:val="00C84132"/>
    <w:pPr>
      <w:spacing w:before="40" w:after="40" w:line="240" w:lineRule="auto"/>
    </w:pPr>
    <w:rPr>
      <w:rFonts w:eastAsia="Times New Roman" w:cs="Times New Roman"/>
      <w:sz w:val="20"/>
      <w:szCs w:val="24"/>
    </w:rPr>
  </w:style>
  <w:style w:type="paragraph" w:customStyle="1" w:styleId="476D2AFA4F8D435FA51AE66B444945C727">
    <w:name w:val="476D2AFA4F8D435FA51AE66B444945C727"/>
    <w:rsid w:val="00C84132"/>
    <w:pPr>
      <w:spacing w:before="40" w:after="40" w:line="240" w:lineRule="auto"/>
    </w:pPr>
    <w:rPr>
      <w:rFonts w:eastAsia="Times New Roman" w:cs="Times New Roman"/>
      <w:sz w:val="20"/>
      <w:szCs w:val="24"/>
    </w:rPr>
  </w:style>
  <w:style w:type="paragraph" w:customStyle="1" w:styleId="0BA528D36B5C47C3A236F17C39256C0C4">
    <w:name w:val="0BA528D36B5C47C3A236F17C39256C0C4"/>
    <w:rsid w:val="00C84132"/>
    <w:pPr>
      <w:spacing w:before="40" w:after="40" w:line="240" w:lineRule="auto"/>
    </w:pPr>
    <w:rPr>
      <w:rFonts w:eastAsia="Times New Roman" w:cs="Times New Roman"/>
      <w:sz w:val="20"/>
      <w:szCs w:val="24"/>
    </w:rPr>
  </w:style>
  <w:style w:type="paragraph" w:customStyle="1" w:styleId="D84877DF4F334657B66518D722B17C6632">
    <w:name w:val="D84877DF4F334657B66518D722B17C6632"/>
    <w:rsid w:val="00C84132"/>
    <w:pPr>
      <w:spacing w:before="40" w:after="40" w:line="240" w:lineRule="auto"/>
    </w:pPr>
    <w:rPr>
      <w:rFonts w:eastAsia="Times New Roman" w:cs="Times New Roman"/>
      <w:sz w:val="20"/>
      <w:szCs w:val="24"/>
    </w:rPr>
  </w:style>
  <w:style w:type="paragraph" w:customStyle="1" w:styleId="C37D5B19A7ED459581C0CF8FE83582B432">
    <w:name w:val="C37D5B19A7ED459581C0CF8FE83582B432"/>
    <w:rsid w:val="00C84132"/>
    <w:pPr>
      <w:spacing w:before="40" w:after="40" w:line="240" w:lineRule="auto"/>
    </w:pPr>
    <w:rPr>
      <w:rFonts w:eastAsia="Times New Roman" w:cs="Times New Roman"/>
      <w:sz w:val="20"/>
      <w:szCs w:val="24"/>
    </w:rPr>
  </w:style>
  <w:style w:type="paragraph" w:customStyle="1" w:styleId="49D1CD5ACD084FAEAA5709CAAB30F65532">
    <w:name w:val="49D1CD5ACD084FAEAA5709CAAB30F65532"/>
    <w:rsid w:val="00C84132"/>
    <w:pPr>
      <w:spacing w:before="40" w:after="40" w:line="240" w:lineRule="auto"/>
    </w:pPr>
    <w:rPr>
      <w:rFonts w:eastAsia="Times New Roman" w:cs="Times New Roman"/>
      <w:sz w:val="20"/>
      <w:szCs w:val="24"/>
    </w:rPr>
  </w:style>
  <w:style w:type="paragraph" w:customStyle="1" w:styleId="2C22B092B00F40A4830AB20329F61D4F32">
    <w:name w:val="2C22B092B00F40A4830AB20329F61D4F32"/>
    <w:rsid w:val="00C84132"/>
    <w:pPr>
      <w:spacing w:before="40" w:after="40" w:line="240" w:lineRule="auto"/>
    </w:pPr>
    <w:rPr>
      <w:rFonts w:eastAsia="Times New Roman" w:cs="Times New Roman"/>
      <w:sz w:val="20"/>
      <w:szCs w:val="24"/>
    </w:rPr>
  </w:style>
  <w:style w:type="paragraph" w:customStyle="1" w:styleId="6147FF3447CE43BF89891853B16C62C232">
    <w:name w:val="6147FF3447CE43BF89891853B16C62C232"/>
    <w:rsid w:val="00C84132"/>
    <w:pPr>
      <w:spacing w:before="40" w:after="40" w:line="240" w:lineRule="auto"/>
    </w:pPr>
    <w:rPr>
      <w:rFonts w:eastAsia="Times New Roman" w:cs="Times New Roman"/>
      <w:sz w:val="20"/>
      <w:szCs w:val="24"/>
    </w:rPr>
  </w:style>
  <w:style w:type="paragraph" w:customStyle="1" w:styleId="54A6C92A99F442F8944C7A299E6498E632">
    <w:name w:val="54A6C92A99F442F8944C7A299E6498E632"/>
    <w:rsid w:val="00C84132"/>
    <w:pPr>
      <w:spacing w:before="40" w:after="40" w:line="240" w:lineRule="auto"/>
    </w:pPr>
    <w:rPr>
      <w:rFonts w:eastAsia="Times New Roman" w:cs="Times New Roman"/>
      <w:sz w:val="20"/>
      <w:szCs w:val="24"/>
    </w:rPr>
  </w:style>
  <w:style w:type="paragraph" w:customStyle="1" w:styleId="796D63ACA77F4E7B84BFF205A6E1B5C132">
    <w:name w:val="796D63ACA77F4E7B84BFF205A6E1B5C132"/>
    <w:rsid w:val="00C84132"/>
    <w:pPr>
      <w:spacing w:before="40" w:after="40" w:line="240" w:lineRule="auto"/>
    </w:pPr>
    <w:rPr>
      <w:rFonts w:eastAsia="Times New Roman" w:cs="Times New Roman"/>
      <w:sz w:val="20"/>
      <w:szCs w:val="24"/>
    </w:rPr>
  </w:style>
  <w:style w:type="paragraph" w:customStyle="1" w:styleId="B37E2BF1A6D5436395529B798F0E2DD74">
    <w:name w:val="B37E2BF1A6D5436395529B798F0E2DD74"/>
    <w:rsid w:val="00C84132"/>
    <w:pPr>
      <w:spacing w:before="40" w:after="40" w:line="240" w:lineRule="auto"/>
    </w:pPr>
    <w:rPr>
      <w:rFonts w:eastAsia="Times New Roman" w:cs="Times New Roman"/>
      <w:sz w:val="20"/>
      <w:szCs w:val="24"/>
    </w:rPr>
  </w:style>
  <w:style w:type="paragraph" w:customStyle="1" w:styleId="FF6F5C3E50774B78B7B8AD083313EBEB1">
    <w:name w:val="FF6F5C3E50774B78B7B8AD083313EBEB1"/>
    <w:rsid w:val="00C84132"/>
    <w:pPr>
      <w:spacing w:before="40" w:after="40" w:line="240" w:lineRule="auto"/>
    </w:pPr>
    <w:rPr>
      <w:rFonts w:eastAsia="Times New Roman" w:cs="Times New Roman"/>
      <w:sz w:val="20"/>
      <w:szCs w:val="24"/>
    </w:rPr>
  </w:style>
  <w:style w:type="paragraph" w:customStyle="1" w:styleId="032D2CA787BD4A3393532ECCDBAC35F94">
    <w:name w:val="032D2CA787BD4A3393532ECCDBAC35F94"/>
    <w:rsid w:val="00C84132"/>
    <w:pPr>
      <w:spacing w:before="40" w:after="40" w:line="240" w:lineRule="auto"/>
    </w:pPr>
    <w:rPr>
      <w:rFonts w:eastAsia="Times New Roman" w:cs="Times New Roman"/>
      <w:sz w:val="20"/>
      <w:szCs w:val="24"/>
    </w:rPr>
  </w:style>
  <w:style w:type="paragraph" w:customStyle="1" w:styleId="53966966DB684D53B3C2FD87F5FEA00329">
    <w:name w:val="53966966DB684D53B3C2FD87F5FEA00329"/>
    <w:rsid w:val="00C84132"/>
    <w:pPr>
      <w:spacing w:before="40" w:after="40" w:line="240" w:lineRule="auto"/>
    </w:pPr>
    <w:rPr>
      <w:rFonts w:eastAsia="Times New Roman" w:cs="Times New Roman"/>
      <w:sz w:val="20"/>
      <w:szCs w:val="24"/>
    </w:rPr>
  </w:style>
  <w:style w:type="paragraph" w:customStyle="1" w:styleId="EE7E70CC32144886AC287F3AB802A2B325">
    <w:name w:val="EE7E70CC32144886AC287F3AB802A2B325"/>
    <w:rsid w:val="00C84132"/>
    <w:pPr>
      <w:spacing w:before="40" w:after="40" w:line="240" w:lineRule="auto"/>
    </w:pPr>
    <w:rPr>
      <w:rFonts w:eastAsia="Times New Roman" w:cs="Times New Roman"/>
      <w:sz w:val="20"/>
      <w:szCs w:val="24"/>
    </w:rPr>
  </w:style>
  <w:style w:type="paragraph" w:customStyle="1" w:styleId="4BAEB52B0C9C458784449FA8BA8140B025">
    <w:name w:val="4BAEB52B0C9C458784449FA8BA8140B025"/>
    <w:rsid w:val="00C84132"/>
    <w:pPr>
      <w:spacing w:before="40" w:after="40" w:line="240" w:lineRule="auto"/>
    </w:pPr>
    <w:rPr>
      <w:rFonts w:eastAsia="Times New Roman" w:cs="Times New Roman"/>
      <w:sz w:val="20"/>
      <w:szCs w:val="24"/>
    </w:rPr>
  </w:style>
  <w:style w:type="paragraph" w:customStyle="1" w:styleId="81F321D08AEC46E5ACC2FC74B4E09EB225">
    <w:name w:val="81F321D08AEC46E5ACC2FC74B4E09EB225"/>
    <w:rsid w:val="00C84132"/>
    <w:pPr>
      <w:spacing w:before="40" w:after="40" w:line="240" w:lineRule="auto"/>
    </w:pPr>
    <w:rPr>
      <w:rFonts w:eastAsia="Times New Roman" w:cs="Times New Roman"/>
      <w:sz w:val="20"/>
      <w:szCs w:val="24"/>
    </w:rPr>
  </w:style>
  <w:style w:type="paragraph" w:customStyle="1" w:styleId="AA3C00557F6D4B78AE0684B2242F4B2517">
    <w:name w:val="AA3C00557F6D4B78AE0684B2242F4B2517"/>
    <w:rsid w:val="00C84132"/>
    <w:pPr>
      <w:spacing w:before="40" w:after="40" w:line="240" w:lineRule="auto"/>
    </w:pPr>
    <w:rPr>
      <w:rFonts w:eastAsia="Times New Roman" w:cs="Times New Roman"/>
      <w:sz w:val="20"/>
      <w:szCs w:val="24"/>
    </w:rPr>
  </w:style>
  <w:style w:type="paragraph" w:customStyle="1" w:styleId="676CDD9F665141BFB486372ECEA61D4217">
    <w:name w:val="676CDD9F665141BFB486372ECEA61D4217"/>
    <w:rsid w:val="00C84132"/>
    <w:pPr>
      <w:spacing w:before="40" w:after="40" w:line="240" w:lineRule="auto"/>
    </w:pPr>
    <w:rPr>
      <w:rFonts w:eastAsia="Times New Roman" w:cs="Times New Roman"/>
      <w:sz w:val="20"/>
      <w:szCs w:val="24"/>
    </w:rPr>
  </w:style>
  <w:style w:type="paragraph" w:customStyle="1" w:styleId="C2136F33B33647C1A06A60F5096E233917">
    <w:name w:val="C2136F33B33647C1A06A60F5096E233917"/>
    <w:rsid w:val="00C84132"/>
    <w:pPr>
      <w:spacing w:before="40" w:after="40" w:line="240" w:lineRule="auto"/>
    </w:pPr>
    <w:rPr>
      <w:rFonts w:eastAsia="Times New Roman" w:cs="Times New Roman"/>
      <w:sz w:val="20"/>
      <w:szCs w:val="24"/>
    </w:rPr>
  </w:style>
  <w:style w:type="paragraph" w:customStyle="1" w:styleId="8417497A3265472282DB1E9F0185362D17">
    <w:name w:val="8417497A3265472282DB1E9F0185362D17"/>
    <w:rsid w:val="00C84132"/>
    <w:pPr>
      <w:spacing w:before="40" w:after="40" w:line="240" w:lineRule="auto"/>
    </w:pPr>
    <w:rPr>
      <w:rFonts w:eastAsia="Times New Roman" w:cs="Times New Roman"/>
      <w:sz w:val="20"/>
      <w:szCs w:val="24"/>
    </w:rPr>
  </w:style>
  <w:style w:type="paragraph" w:customStyle="1" w:styleId="859A16A5AED54CBF9F67F78FCD243BBE17">
    <w:name w:val="859A16A5AED54CBF9F67F78FCD243BBE17"/>
    <w:rsid w:val="00C84132"/>
    <w:pPr>
      <w:spacing w:before="40" w:after="40" w:line="240" w:lineRule="auto"/>
    </w:pPr>
    <w:rPr>
      <w:rFonts w:eastAsia="Times New Roman" w:cs="Times New Roman"/>
      <w:sz w:val="20"/>
      <w:szCs w:val="24"/>
    </w:rPr>
  </w:style>
  <w:style w:type="paragraph" w:customStyle="1" w:styleId="6EC75DCFCFD34B049CC12E16DE59999B17">
    <w:name w:val="6EC75DCFCFD34B049CC12E16DE59999B17"/>
    <w:rsid w:val="00C84132"/>
    <w:pPr>
      <w:spacing w:before="40" w:after="40" w:line="240" w:lineRule="auto"/>
    </w:pPr>
    <w:rPr>
      <w:rFonts w:eastAsia="Times New Roman" w:cs="Times New Roman"/>
      <w:sz w:val="20"/>
      <w:szCs w:val="24"/>
    </w:rPr>
  </w:style>
  <w:style w:type="paragraph" w:customStyle="1" w:styleId="710DD4F49E664BC489AFAC68C5FE804B17">
    <w:name w:val="710DD4F49E664BC489AFAC68C5FE804B17"/>
    <w:rsid w:val="00C84132"/>
    <w:pPr>
      <w:spacing w:before="40" w:after="40" w:line="240" w:lineRule="auto"/>
    </w:pPr>
    <w:rPr>
      <w:rFonts w:eastAsia="Times New Roman" w:cs="Times New Roman"/>
      <w:sz w:val="20"/>
      <w:szCs w:val="24"/>
    </w:rPr>
  </w:style>
  <w:style w:type="paragraph" w:customStyle="1" w:styleId="1B7D7DC739524056933F2E7310A0E0B517">
    <w:name w:val="1B7D7DC739524056933F2E7310A0E0B517"/>
    <w:rsid w:val="00C84132"/>
    <w:pPr>
      <w:spacing w:before="40" w:after="40" w:line="240" w:lineRule="auto"/>
    </w:pPr>
    <w:rPr>
      <w:rFonts w:eastAsia="Times New Roman" w:cs="Times New Roman"/>
      <w:sz w:val="20"/>
      <w:szCs w:val="24"/>
    </w:rPr>
  </w:style>
  <w:style w:type="paragraph" w:customStyle="1" w:styleId="0B0F3B763DA74400A537B1CD2CF28A4A17">
    <w:name w:val="0B0F3B763DA74400A537B1CD2CF28A4A17"/>
    <w:rsid w:val="00C84132"/>
    <w:pPr>
      <w:spacing w:before="40" w:after="40" w:line="240" w:lineRule="auto"/>
    </w:pPr>
    <w:rPr>
      <w:rFonts w:eastAsia="Times New Roman" w:cs="Times New Roman"/>
      <w:sz w:val="20"/>
      <w:szCs w:val="24"/>
    </w:rPr>
  </w:style>
  <w:style w:type="paragraph" w:customStyle="1" w:styleId="715BF2A5F1204548901DBE8397B3766017">
    <w:name w:val="715BF2A5F1204548901DBE8397B3766017"/>
    <w:rsid w:val="00C84132"/>
    <w:pPr>
      <w:spacing w:before="40" w:after="40" w:line="240" w:lineRule="auto"/>
    </w:pPr>
    <w:rPr>
      <w:rFonts w:eastAsia="Times New Roman" w:cs="Times New Roman"/>
      <w:sz w:val="20"/>
      <w:szCs w:val="24"/>
    </w:rPr>
  </w:style>
  <w:style w:type="paragraph" w:customStyle="1" w:styleId="11006B17C5D34B8D95099B80FA9EE05C17">
    <w:name w:val="11006B17C5D34B8D95099B80FA9EE05C17"/>
    <w:rsid w:val="00C84132"/>
    <w:pPr>
      <w:spacing w:before="40" w:after="40" w:line="240" w:lineRule="auto"/>
    </w:pPr>
    <w:rPr>
      <w:rFonts w:eastAsia="Times New Roman" w:cs="Times New Roman"/>
      <w:sz w:val="20"/>
      <w:szCs w:val="24"/>
    </w:rPr>
  </w:style>
  <w:style w:type="paragraph" w:customStyle="1" w:styleId="BFC4BE1ADAC9425AA0CE4955EA86192A17">
    <w:name w:val="BFC4BE1ADAC9425AA0CE4955EA86192A17"/>
    <w:rsid w:val="00C84132"/>
    <w:pPr>
      <w:spacing w:before="40" w:after="40" w:line="240" w:lineRule="auto"/>
    </w:pPr>
    <w:rPr>
      <w:rFonts w:eastAsia="Times New Roman" w:cs="Times New Roman"/>
      <w:sz w:val="20"/>
      <w:szCs w:val="24"/>
    </w:rPr>
  </w:style>
  <w:style w:type="paragraph" w:customStyle="1" w:styleId="68E3E91059E74694B9A2D2AA427F60BA17">
    <w:name w:val="68E3E91059E74694B9A2D2AA427F60BA17"/>
    <w:rsid w:val="00C84132"/>
    <w:pPr>
      <w:spacing w:before="40" w:after="40" w:line="240" w:lineRule="auto"/>
    </w:pPr>
    <w:rPr>
      <w:rFonts w:eastAsia="Times New Roman" w:cs="Times New Roman"/>
      <w:sz w:val="20"/>
      <w:szCs w:val="24"/>
    </w:rPr>
  </w:style>
  <w:style w:type="paragraph" w:customStyle="1" w:styleId="88EA61AF0DDF43C49EBF9EB93CDD349F17">
    <w:name w:val="88EA61AF0DDF43C49EBF9EB93CDD349F17"/>
    <w:rsid w:val="00C84132"/>
    <w:pPr>
      <w:spacing w:before="40" w:after="40" w:line="240" w:lineRule="auto"/>
    </w:pPr>
    <w:rPr>
      <w:rFonts w:eastAsia="Times New Roman" w:cs="Times New Roman"/>
      <w:sz w:val="20"/>
      <w:szCs w:val="24"/>
    </w:rPr>
  </w:style>
  <w:style w:type="paragraph" w:customStyle="1" w:styleId="98867F6F8F4D4BDBA73B418D95A82FCE17">
    <w:name w:val="98867F6F8F4D4BDBA73B418D95A82FCE17"/>
    <w:rsid w:val="00C84132"/>
    <w:pPr>
      <w:spacing w:before="40" w:after="40" w:line="240" w:lineRule="auto"/>
    </w:pPr>
    <w:rPr>
      <w:rFonts w:eastAsia="Times New Roman" w:cs="Times New Roman"/>
      <w:sz w:val="20"/>
      <w:szCs w:val="24"/>
    </w:rPr>
  </w:style>
  <w:style w:type="paragraph" w:customStyle="1" w:styleId="9155EDAEC76D4ECD8495745990EC909017">
    <w:name w:val="9155EDAEC76D4ECD8495745990EC909017"/>
    <w:rsid w:val="00C84132"/>
    <w:pPr>
      <w:spacing w:before="40" w:after="40" w:line="240" w:lineRule="auto"/>
    </w:pPr>
    <w:rPr>
      <w:rFonts w:eastAsia="Times New Roman" w:cs="Times New Roman"/>
      <w:sz w:val="20"/>
      <w:szCs w:val="24"/>
    </w:rPr>
  </w:style>
  <w:style w:type="paragraph" w:customStyle="1" w:styleId="97E78B4D515547F5976601C9442FF23417">
    <w:name w:val="97E78B4D515547F5976601C9442FF23417"/>
    <w:rsid w:val="00C84132"/>
    <w:pPr>
      <w:spacing w:before="40" w:after="40" w:line="240" w:lineRule="auto"/>
    </w:pPr>
    <w:rPr>
      <w:rFonts w:eastAsia="Times New Roman" w:cs="Times New Roman"/>
      <w:sz w:val="20"/>
      <w:szCs w:val="24"/>
    </w:rPr>
  </w:style>
  <w:style w:type="paragraph" w:customStyle="1" w:styleId="25C612BEF5174BD9A4ACD0DE5E47FD0917">
    <w:name w:val="25C612BEF5174BD9A4ACD0DE5E47FD0917"/>
    <w:rsid w:val="00C84132"/>
    <w:pPr>
      <w:spacing w:before="40" w:after="40" w:line="240" w:lineRule="auto"/>
    </w:pPr>
    <w:rPr>
      <w:rFonts w:eastAsia="Times New Roman" w:cs="Times New Roman"/>
      <w:sz w:val="20"/>
      <w:szCs w:val="24"/>
    </w:rPr>
  </w:style>
  <w:style w:type="paragraph" w:customStyle="1" w:styleId="363F09D9C16746F0946C0C3CACB96FAF17">
    <w:name w:val="363F09D9C16746F0946C0C3CACB96FAF17"/>
    <w:rsid w:val="00C84132"/>
    <w:pPr>
      <w:spacing w:before="40" w:after="40" w:line="240" w:lineRule="auto"/>
    </w:pPr>
    <w:rPr>
      <w:rFonts w:eastAsia="Times New Roman" w:cs="Times New Roman"/>
      <w:sz w:val="20"/>
      <w:szCs w:val="24"/>
    </w:rPr>
  </w:style>
  <w:style w:type="paragraph" w:customStyle="1" w:styleId="63E5CC1843DD4D1498BDF91AEBF2108117">
    <w:name w:val="63E5CC1843DD4D1498BDF91AEBF2108117"/>
    <w:rsid w:val="00C84132"/>
    <w:pPr>
      <w:spacing w:before="40" w:after="40" w:line="240" w:lineRule="auto"/>
    </w:pPr>
    <w:rPr>
      <w:rFonts w:eastAsia="Times New Roman" w:cs="Times New Roman"/>
      <w:sz w:val="20"/>
      <w:szCs w:val="24"/>
    </w:rPr>
  </w:style>
  <w:style w:type="paragraph" w:customStyle="1" w:styleId="32703B111C324FE5A449EAC9E2FD8A8117">
    <w:name w:val="32703B111C324FE5A449EAC9E2FD8A8117"/>
    <w:rsid w:val="00C84132"/>
    <w:pPr>
      <w:spacing w:before="40" w:after="40" w:line="240" w:lineRule="auto"/>
    </w:pPr>
    <w:rPr>
      <w:rFonts w:eastAsia="Times New Roman" w:cs="Times New Roman"/>
      <w:sz w:val="20"/>
      <w:szCs w:val="24"/>
    </w:rPr>
  </w:style>
  <w:style w:type="paragraph" w:customStyle="1" w:styleId="B830049F1A034DD7A2BB78843CA68DC917">
    <w:name w:val="B830049F1A034DD7A2BB78843CA68DC917"/>
    <w:rsid w:val="00C84132"/>
    <w:pPr>
      <w:spacing w:before="40" w:after="40" w:line="240" w:lineRule="auto"/>
    </w:pPr>
    <w:rPr>
      <w:rFonts w:eastAsia="Times New Roman" w:cs="Times New Roman"/>
      <w:sz w:val="20"/>
      <w:szCs w:val="24"/>
    </w:rPr>
  </w:style>
  <w:style w:type="paragraph" w:customStyle="1" w:styleId="46923C490DB94CA0989732D2F3C1DE0517">
    <w:name w:val="46923C490DB94CA0989732D2F3C1DE0517"/>
    <w:rsid w:val="00C84132"/>
    <w:pPr>
      <w:spacing w:before="40" w:after="40" w:line="240" w:lineRule="auto"/>
    </w:pPr>
    <w:rPr>
      <w:rFonts w:eastAsia="Times New Roman" w:cs="Times New Roman"/>
      <w:sz w:val="20"/>
      <w:szCs w:val="24"/>
    </w:rPr>
  </w:style>
  <w:style w:type="paragraph" w:customStyle="1" w:styleId="27D297A0AB714F1DB8242A0C032E8D6917">
    <w:name w:val="27D297A0AB714F1DB8242A0C032E8D6917"/>
    <w:rsid w:val="00C84132"/>
    <w:pPr>
      <w:spacing w:before="40" w:after="40" w:line="240" w:lineRule="auto"/>
    </w:pPr>
    <w:rPr>
      <w:rFonts w:eastAsia="Times New Roman" w:cs="Times New Roman"/>
      <w:sz w:val="20"/>
      <w:szCs w:val="24"/>
    </w:rPr>
  </w:style>
  <w:style w:type="paragraph" w:customStyle="1" w:styleId="9DE9180A4A67419E959826B748B9DD2E17">
    <w:name w:val="9DE9180A4A67419E959826B748B9DD2E17"/>
    <w:rsid w:val="00C84132"/>
    <w:pPr>
      <w:spacing w:before="40" w:after="40" w:line="240" w:lineRule="auto"/>
    </w:pPr>
    <w:rPr>
      <w:rFonts w:eastAsia="Times New Roman" w:cs="Times New Roman"/>
      <w:sz w:val="20"/>
      <w:szCs w:val="24"/>
    </w:rPr>
  </w:style>
  <w:style w:type="paragraph" w:customStyle="1" w:styleId="0E065772E9EB4CA3A3D0D6ACDF15F45B17">
    <w:name w:val="0E065772E9EB4CA3A3D0D6ACDF15F45B17"/>
    <w:rsid w:val="00C84132"/>
    <w:pPr>
      <w:spacing w:before="40" w:after="40" w:line="240" w:lineRule="auto"/>
    </w:pPr>
    <w:rPr>
      <w:rFonts w:eastAsia="Times New Roman" w:cs="Times New Roman"/>
      <w:sz w:val="20"/>
      <w:szCs w:val="24"/>
    </w:rPr>
  </w:style>
  <w:style w:type="paragraph" w:customStyle="1" w:styleId="8AA4CE98D1E84FB8B827A48D216F567417">
    <w:name w:val="8AA4CE98D1E84FB8B827A48D216F567417"/>
    <w:rsid w:val="00C84132"/>
    <w:pPr>
      <w:spacing w:before="40" w:after="40" w:line="240" w:lineRule="auto"/>
    </w:pPr>
    <w:rPr>
      <w:rFonts w:eastAsia="Times New Roman" w:cs="Times New Roman"/>
      <w:sz w:val="20"/>
      <w:szCs w:val="24"/>
    </w:rPr>
  </w:style>
  <w:style w:type="paragraph" w:customStyle="1" w:styleId="873459ECEAC94C338B2506705BB09AB917">
    <w:name w:val="873459ECEAC94C338B2506705BB09AB917"/>
    <w:rsid w:val="00C84132"/>
    <w:pPr>
      <w:spacing w:before="40" w:after="40" w:line="240" w:lineRule="auto"/>
    </w:pPr>
    <w:rPr>
      <w:rFonts w:eastAsia="Times New Roman" w:cs="Times New Roman"/>
      <w:sz w:val="20"/>
      <w:szCs w:val="24"/>
    </w:rPr>
  </w:style>
  <w:style w:type="paragraph" w:customStyle="1" w:styleId="69F1664585924C0580EFCC49C22966A517">
    <w:name w:val="69F1664585924C0580EFCC49C22966A517"/>
    <w:rsid w:val="00C84132"/>
    <w:pPr>
      <w:spacing w:before="40" w:after="40" w:line="240" w:lineRule="auto"/>
    </w:pPr>
    <w:rPr>
      <w:rFonts w:eastAsia="Times New Roman" w:cs="Times New Roman"/>
      <w:sz w:val="20"/>
      <w:szCs w:val="24"/>
    </w:rPr>
  </w:style>
  <w:style w:type="paragraph" w:customStyle="1" w:styleId="097B3C391EC341588DE1F9195413D5DA17">
    <w:name w:val="097B3C391EC341588DE1F9195413D5DA17"/>
    <w:rsid w:val="00C84132"/>
    <w:pPr>
      <w:spacing w:before="40" w:after="40" w:line="240" w:lineRule="auto"/>
    </w:pPr>
    <w:rPr>
      <w:rFonts w:eastAsia="Times New Roman" w:cs="Times New Roman"/>
      <w:sz w:val="20"/>
      <w:szCs w:val="24"/>
    </w:rPr>
  </w:style>
  <w:style w:type="paragraph" w:customStyle="1" w:styleId="43C7792454E045AB8D88843652D605A117">
    <w:name w:val="43C7792454E045AB8D88843652D605A117"/>
    <w:rsid w:val="00C84132"/>
    <w:pPr>
      <w:spacing w:before="40" w:after="40" w:line="240" w:lineRule="auto"/>
    </w:pPr>
    <w:rPr>
      <w:rFonts w:eastAsia="Times New Roman" w:cs="Times New Roman"/>
      <w:sz w:val="20"/>
      <w:szCs w:val="24"/>
    </w:rPr>
  </w:style>
  <w:style w:type="paragraph" w:customStyle="1" w:styleId="2E71BC06A6C143E59E7F2BA03D298D4817">
    <w:name w:val="2E71BC06A6C143E59E7F2BA03D298D4817"/>
    <w:rsid w:val="00C84132"/>
    <w:pPr>
      <w:spacing w:before="40" w:after="40" w:line="240" w:lineRule="auto"/>
    </w:pPr>
    <w:rPr>
      <w:rFonts w:eastAsia="Times New Roman" w:cs="Times New Roman"/>
      <w:sz w:val="20"/>
      <w:szCs w:val="24"/>
    </w:rPr>
  </w:style>
  <w:style w:type="paragraph" w:customStyle="1" w:styleId="957596EC96FB4DBB85A214941AC9D6A217">
    <w:name w:val="957596EC96FB4DBB85A214941AC9D6A217"/>
    <w:rsid w:val="00C84132"/>
    <w:pPr>
      <w:spacing w:before="40" w:after="40" w:line="240" w:lineRule="auto"/>
    </w:pPr>
    <w:rPr>
      <w:rFonts w:eastAsia="Times New Roman" w:cs="Times New Roman"/>
      <w:sz w:val="20"/>
      <w:szCs w:val="24"/>
    </w:rPr>
  </w:style>
  <w:style w:type="paragraph" w:customStyle="1" w:styleId="2C0E342DD3B744F8BC3FEFF7BBCCB1B017">
    <w:name w:val="2C0E342DD3B744F8BC3FEFF7BBCCB1B017"/>
    <w:rsid w:val="00C84132"/>
    <w:pPr>
      <w:spacing w:before="40" w:after="40" w:line="240" w:lineRule="auto"/>
    </w:pPr>
    <w:rPr>
      <w:rFonts w:eastAsia="Times New Roman" w:cs="Times New Roman"/>
      <w:sz w:val="20"/>
      <w:szCs w:val="24"/>
    </w:rPr>
  </w:style>
  <w:style w:type="paragraph" w:customStyle="1" w:styleId="0CC4209DDE5949C983197DAAA767FA6917">
    <w:name w:val="0CC4209DDE5949C983197DAAA767FA6917"/>
    <w:rsid w:val="00C84132"/>
    <w:pPr>
      <w:spacing w:before="40" w:after="40" w:line="240" w:lineRule="auto"/>
    </w:pPr>
    <w:rPr>
      <w:rFonts w:eastAsia="Times New Roman" w:cs="Times New Roman"/>
      <w:sz w:val="20"/>
      <w:szCs w:val="24"/>
    </w:rPr>
  </w:style>
  <w:style w:type="paragraph" w:customStyle="1" w:styleId="E42CBCDC82C94E45A80FA99A689CB21E17">
    <w:name w:val="E42CBCDC82C94E45A80FA99A689CB21E17"/>
    <w:rsid w:val="00C84132"/>
    <w:pPr>
      <w:spacing w:before="40" w:after="40" w:line="240" w:lineRule="auto"/>
    </w:pPr>
    <w:rPr>
      <w:rFonts w:eastAsia="Times New Roman" w:cs="Times New Roman"/>
      <w:sz w:val="20"/>
      <w:szCs w:val="24"/>
    </w:rPr>
  </w:style>
  <w:style w:type="paragraph" w:customStyle="1" w:styleId="3F77083F7E8448B290EF123EDAF014C117">
    <w:name w:val="3F77083F7E8448B290EF123EDAF014C117"/>
    <w:rsid w:val="00C84132"/>
    <w:pPr>
      <w:spacing w:before="40" w:after="40" w:line="240" w:lineRule="auto"/>
    </w:pPr>
    <w:rPr>
      <w:rFonts w:eastAsia="Times New Roman" w:cs="Times New Roman"/>
      <w:sz w:val="20"/>
      <w:szCs w:val="24"/>
    </w:rPr>
  </w:style>
  <w:style w:type="paragraph" w:customStyle="1" w:styleId="3C39B6F18EF145E898676AEE99E7DC7E17">
    <w:name w:val="3C39B6F18EF145E898676AEE99E7DC7E17"/>
    <w:rsid w:val="00C84132"/>
    <w:pPr>
      <w:spacing w:before="40" w:after="40" w:line="240" w:lineRule="auto"/>
    </w:pPr>
    <w:rPr>
      <w:rFonts w:eastAsia="Times New Roman" w:cs="Times New Roman"/>
      <w:sz w:val="20"/>
      <w:szCs w:val="24"/>
    </w:rPr>
  </w:style>
  <w:style w:type="paragraph" w:customStyle="1" w:styleId="852FE79B560F4294A067BEC69C582B2F17">
    <w:name w:val="852FE79B560F4294A067BEC69C582B2F17"/>
    <w:rsid w:val="00C84132"/>
    <w:pPr>
      <w:spacing w:before="40" w:after="40" w:line="240" w:lineRule="auto"/>
    </w:pPr>
    <w:rPr>
      <w:rFonts w:eastAsia="Times New Roman" w:cs="Times New Roman"/>
      <w:sz w:val="20"/>
      <w:szCs w:val="24"/>
    </w:rPr>
  </w:style>
  <w:style w:type="paragraph" w:customStyle="1" w:styleId="3B93E61184824B6491525572652FE34317">
    <w:name w:val="3B93E61184824B6491525572652FE34317"/>
    <w:rsid w:val="00C84132"/>
    <w:pPr>
      <w:spacing w:before="40" w:after="40" w:line="240" w:lineRule="auto"/>
    </w:pPr>
    <w:rPr>
      <w:rFonts w:eastAsia="Times New Roman" w:cs="Times New Roman"/>
      <w:sz w:val="20"/>
      <w:szCs w:val="24"/>
    </w:rPr>
  </w:style>
  <w:style w:type="paragraph" w:customStyle="1" w:styleId="CDD1C8989E7B48AB988DB278723C242817">
    <w:name w:val="CDD1C8989E7B48AB988DB278723C242817"/>
    <w:rsid w:val="00C84132"/>
    <w:pPr>
      <w:spacing w:before="40" w:after="40" w:line="240" w:lineRule="auto"/>
    </w:pPr>
    <w:rPr>
      <w:rFonts w:eastAsia="Times New Roman" w:cs="Times New Roman"/>
      <w:sz w:val="20"/>
      <w:szCs w:val="24"/>
    </w:rPr>
  </w:style>
  <w:style w:type="paragraph" w:customStyle="1" w:styleId="E8E9D2C8BE1E4A3C94DF667B85CE79F117">
    <w:name w:val="E8E9D2C8BE1E4A3C94DF667B85CE79F117"/>
    <w:rsid w:val="00C84132"/>
    <w:pPr>
      <w:spacing w:before="40" w:after="40" w:line="240" w:lineRule="auto"/>
    </w:pPr>
    <w:rPr>
      <w:rFonts w:eastAsia="Times New Roman" w:cs="Times New Roman"/>
      <w:sz w:val="20"/>
      <w:szCs w:val="24"/>
    </w:rPr>
  </w:style>
  <w:style w:type="paragraph" w:customStyle="1" w:styleId="37A6BC18D3014AAFB4214F353581E90817">
    <w:name w:val="37A6BC18D3014AAFB4214F353581E90817"/>
    <w:rsid w:val="00C84132"/>
    <w:pPr>
      <w:spacing w:before="40" w:after="40" w:line="240" w:lineRule="auto"/>
    </w:pPr>
    <w:rPr>
      <w:rFonts w:eastAsia="Times New Roman" w:cs="Times New Roman"/>
      <w:sz w:val="20"/>
      <w:szCs w:val="24"/>
    </w:rPr>
  </w:style>
  <w:style w:type="paragraph" w:customStyle="1" w:styleId="46DC73DF78274786B0448CEF8BA4355817">
    <w:name w:val="46DC73DF78274786B0448CEF8BA4355817"/>
    <w:rsid w:val="00C84132"/>
    <w:pPr>
      <w:spacing w:before="40" w:after="40" w:line="240" w:lineRule="auto"/>
    </w:pPr>
    <w:rPr>
      <w:rFonts w:eastAsia="Times New Roman" w:cs="Times New Roman"/>
      <w:sz w:val="20"/>
      <w:szCs w:val="24"/>
    </w:rPr>
  </w:style>
  <w:style w:type="paragraph" w:customStyle="1" w:styleId="2D5092A786344A81B5299AE22A5B312414">
    <w:name w:val="2D5092A786344A81B5299AE22A5B312414"/>
    <w:rsid w:val="00C84132"/>
    <w:pPr>
      <w:spacing w:before="40" w:after="40" w:line="240" w:lineRule="auto"/>
    </w:pPr>
    <w:rPr>
      <w:rFonts w:eastAsia="Times New Roman" w:cs="Times New Roman"/>
      <w:sz w:val="20"/>
      <w:szCs w:val="24"/>
    </w:rPr>
  </w:style>
  <w:style w:type="paragraph" w:customStyle="1" w:styleId="483674EE979045C9941489EFBD382B2B2">
    <w:name w:val="483674EE979045C9941489EFBD382B2B2"/>
    <w:rsid w:val="00C84132"/>
    <w:pPr>
      <w:spacing w:before="40" w:after="40" w:line="240" w:lineRule="auto"/>
    </w:pPr>
    <w:rPr>
      <w:rFonts w:eastAsia="Times New Roman" w:cs="Times New Roman"/>
      <w:sz w:val="20"/>
      <w:szCs w:val="24"/>
    </w:rPr>
  </w:style>
  <w:style w:type="paragraph" w:customStyle="1" w:styleId="832E7AA9C2E04C299EB6B403F36D2D1E28">
    <w:name w:val="832E7AA9C2E04C299EB6B403F36D2D1E28"/>
    <w:rsid w:val="00C84132"/>
    <w:pPr>
      <w:spacing w:before="40" w:after="40" w:line="240" w:lineRule="auto"/>
    </w:pPr>
    <w:rPr>
      <w:rFonts w:eastAsia="Times New Roman" w:cs="Times New Roman"/>
      <w:sz w:val="20"/>
      <w:szCs w:val="24"/>
    </w:rPr>
  </w:style>
  <w:style w:type="paragraph" w:customStyle="1" w:styleId="1F9A42DCFD234D7EBFB556D25AE6318428">
    <w:name w:val="1F9A42DCFD234D7EBFB556D25AE6318428"/>
    <w:rsid w:val="00C84132"/>
    <w:pPr>
      <w:spacing w:before="40" w:after="40" w:line="240" w:lineRule="auto"/>
    </w:pPr>
    <w:rPr>
      <w:rFonts w:eastAsia="Times New Roman" w:cs="Times New Roman"/>
      <w:sz w:val="20"/>
      <w:szCs w:val="24"/>
    </w:rPr>
  </w:style>
  <w:style w:type="paragraph" w:customStyle="1" w:styleId="A667DBA099B84EEBA47537F5331E525828">
    <w:name w:val="A667DBA099B84EEBA47537F5331E525828"/>
    <w:rsid w:val="00C84132"/>
    <w:pPr>
      <w:spacing w:before="40" w:after="40" w:line="240" w:lineRule="auto"/>
    </w:pPr>
    <w:rPr>
      <w:rFonts w:eastAsia="Times New Roman" w:cs="Times New Roman"/>
      <w:sz w:val="20"/>
      <w:szCs w:val="24"/>
    </w:rPr>
  </w:style>
  <w:style w:type="paragraph" w:customStyle="1" w:styleId="04ABD170C4324D84B8849CF19A346CF628">
    <w:name w:val="04ABD170C4324D84B8849CF19A346CF628"/>
    <w:rsid w:val="00C84132"/>
    <w:pPr>
      <w:spacing w:before="40" w:after="40" w:line="240" w:lineRule="auto"/>
    </w:pPr>
    <w:rPr>
      <w:rFonts w:eastAsia="Times New Roman" w:cs="Times New Roman"/>
      <w:sz w:val="20"/>
      <w:szCs w:val="24"/>
    </w:rPr>
  </w:style>
  <w:style w:type="paragraph" w:customStyle="1" w:styleId="476D2AFA4F8D435FA51AE66B444945C728">
    <w:name w:val="476D2AFA4F8D435FA51AE66B444945C728"/>
    <w:rsid w:val="00C84132"/>
    <w:pPr>
      <w:spacing w:before="40" w:after="40" w:line="240" w:lineRule="auto"/>
    </w:pPr>
    <w:rPr>
      <w:rFonts w:eastAsia="Times New Roman" w:cs="Times New Roman"/>
      <w:sz w:val="20"/>
      <w:szCs w:val="24"/>
    </w:rPr>
  </w:style>
  <w:style w:type="paragraph" w:customStyle="1" w:styleId="0BA528D36B5C47C3A236F17C39256C0C5">
    <w:name w:val="0BA528D36B5C47C3A236F17C39256C0C5"/>
    <w:rsid w:val="00C84132"/>
    <w:pPr>
      <w:spacing w:before="40" w:after="40" w:line="240" w:lineRule="auto"/>
    </w:pPr>
    <w:rPr>
      <w:rFonts w:eastAsia="Times New Roman" w:cs="Times New Roman"/>
      <w:sz w:val="20"/>
      <w:szCs w:val="24"/>
    </w:rPr>
  </w:style>
  <w:style w:type="paragraph" w:customStyle="1" w:styleId="D84877DF4F334657B66518D722B17C6633">
    <w:name w:val="D84877DF4F334657B66518D722B17C6633"/>
    <w:rsid w:val="00C84132"/>
    <w:pPr>
      <w:spacing w:before="40" w:after="40" w:line="240" w:lineRule="auto"/>
    </w:pPr>
    <w:rPr>
      <w:rFonts w:eastAsia="Times New Roman" w:cs="Times New Roman"/>
      <w:sz w:val="20"/>
      <w:szCs w:val="24"/>
    </w:rPr>
  </w:style>
  <w:style w:type="paragraph" w:customStyle="1" w:styleId="C37D5B19A7ED459581C0CF8FE83582B433">
    <w:name w:val="C37D5B19A7ED459581C0CF8FE83582B433"/>
    <w:rsid w:val="00C84132"/>
    <w:pPr>
      <w:spacing w:before="40" w:after="40" w:line="240" w:lineRule="auto"/>
    </w:pPr>
    <w:rPr>
      <w:rFonts w:eastAsia="Times New Roman" w:cs="Times New Roman"/>
      <w:sz w:val="20"/>
      <w:szCs w:val="24"/>
    </w:rPr>
  </w:style>
  <w:style w:type="paragraph" w:customStyle="1" w:styleId="49D1CD5ACD084FAEAA5709CAAB30F65533">
    <w:name w:val="49D1CD5ACD084FAEAA5709CAAB30F65533"/>
    <w:rsid w:val="00C84132"/>
    <w:pPr>
      <w:spacing w:before="40" w:after="40" w:line="240" w:lineRule="auto"/>
    </w:pPr>
    <w:rPr>
      <w:rFonts w:eastAsia="Times New Roman" w:cs="Times New Roman"/>
      <w:sz w:val="20"/>
      <w:szCs w:val="24"/>
    </w:rPr>
  </w:style>
  <w:style w:type="paragraph" w:customStyle="1" w:styleId="2C22B092B00F40A4830AB20329F61D4F33">
    <w:name w:val="2C22B092B00F40A4830AB20329F61D4F33"/>
    <w:rsid w:val="00C84132"/>
    <w:pPr>
      <w:spacing w:before="40" w:after="40" w:line="240" w:lineRule="auto"/>
    </w:pPr>
    <w:rPr>
      <w:rFonts w:eastAsia="Times New Roman" w:cs="Times New Roman"/>
      <w:sz w:val="20"/>
      <w:szCs w:val="24"/>
    </w:rPr>
  </w:style>
  <w:style w:type="paragraph" w:customStyle="1" w:styleId="6147FF3447CE43BF89891853B16C62C233">
    <w:name w:val="6147FF3447CE43BF89891853B16C62C233"/>
    <w:rsid w:val="00C84132"/>
    <w:pPr>
      <w:spacing w:before="40" w:after="40" w:line="240" w:lineRule="auto"/>
    </w:pPr>
    <w:rPr>
      <w:rFonts w:eastAsia="Times New Roman" w:cs="Times New Roman"/>
      <w:sz w:val="20"/>
      <w:szCs w:val="24"/>
    </w:rPr>
  </w:style>
  <w:style w:type="paragraph" w:customStyle="1" w:styleId="54A6C92A99F442F8944C7A299E6498E633">
    <w:name w:val="54A6C92A99F442F8944C7A299E6498E633"/>
    <w:rsid w:val="00C84132"/>
    <w:pPr>
      <w:spacing w:before="40" w:after="40" w:line="240" w:lineRule="auto"/>
    </w:pPr>
    <w:rPr>
      <w:rFonts w:eastAsia="Times New Roman" w:cs="Times New Roman"/>
      <w:sz w:val="20"/>
      <w:szCs w:val="24"/>
    </w:rPr>
  </w:style>
  <w:style w:type="paragraph" w:customStyle="1" w:styleId="796D63ACA77F4E7B84BFF205A6E1B5C133">
    <w:name w:val="796D63ACA77F4E7B84BFF205A6E1B5C133"/>
    <w:rsid w:val="00C84132"/>
    <w:pPr>
      <w:spacing w:before="40" w:after="40" w:line="240" w:lineRule="auto"/>
    </w:pPr>
    <w:rPr>
      <w:rFonts w:eastAsia="Times New Roman" w:cs="Times New Roman"/>
      <w:sz w:val="20"/>
      <w:szCs w:val="24"/>
    </w:rPr>
  </w:style>
  <w:style w:type="paragraph" w:customStyle="1" w:styleId="B37E2BF1A6D5436395529B798F0E2DD75">
    <w:name w:val="B37E2BF1A6D5436395529B798F0E2DD75"/>
    <w:rsid w:val="00C84132"/>
    <w:pPr>
      <w:spacing w:before="40" w:after="40" w:line="240" w:lineRule="auto"/>
    </w:pPr>
    <w:rPr>
      <w:rFonts w:eastAsia="Times New Roman" w:cs="Times New Roman"/>
      <w:sz w:val="20"/>
      <w:szCs w:val="24"/>
    </w:rPr>
  </w:style>
  <w:style w:type="paragraph" w:customStyle="1" w:styleId="FF6F5C3E50774B78B7B8AD083313EBEB2">
    <w:name w:val="FF6F5C3E50774B78B7B8AD083313EBEB2"/>
    <w:rsid w:val="00C84132"/>
    <w:pPr>
      <w:spacing w:before="40" w:after="40" w:line="240" w:lineRule="auto"/>
    </w:pPr>
    <w:rPr>
      <w:rFonts w:eastAsia="Times New Roman" w:cs="Times New Roman"/>
      <w:sz w:val="20"/>
      <w:szCs w:val="24"/>
    </w:rPr>
  </w:style>
  <w:style w:type="paragraph" w:customStyle="1" w:styleId="032D2CA787BD4A3393532ECCDBAC35F95">
    <w:name w:val="032D2CA787BD4A3393532ECCDBAC35F95"/>
    <w:rsid w:val="00C84132"/>
    <w:pPr>
      <w:spacing w:before="40" w:after="40" w:line="240" w:lineRule="auto"/>
    </w:pPr>
    <w:rPr>
      <w:rFonts w:eastAsia="Times New Roman" w:cs="Times New Roman"/>
      <w:sz w:val="20"/>
      <w:szCs w:val="24"/>
    </w:rPr>
  </w:style>
  <w:style w:type="paragraph" w:customStyle="1" w:styleId="53966966DB684D53B3C2FD87F5FEA00330">
    <w:name w:val="53966966DB684D53B3C2FD87F5FEA00330"/>
    <w:rsid w:val="00C84132"/>
    <w:pPr>
      <w:spacing w:before="40" w:after="40" w:line="240" w:lineRule="auto"/>
    </w:pPr>
    <w:rPr>
      <w:rFonts w:eastAsia="Times New Roman" w:cs="Times New Roman"/>
      <w:sz w:val="20"/>
      <w:szCs w:val="24"/>
    </w:rPr>
  </w:style>
  <w:style w:type="paragraph" w:customStyle="1" w:styleId="EE7E70CC32144886AC287F3AB802A2B326">
    <w:name w:val="EE7E70CC32144886AC287F3AB802A2B326"/>
    <w:rsid w:val="00C84132"/>
    <w:pPr>
      <w:spacing w:before="40" w:after="40" w:line="240" w:lineRule="auto"/>
    </w:pPr>
    <w:rPr>
      <w:rFonts w:eastAsia="Times New Roman" w:cs="Times New Roman"/>
      <w:sz w:val="20"/>
      <w:szCs w:val="24"/>
    </w:rPr>
  </w:style>
  <w:style w:type="paragraph" w:customStyle="1" w:styleId="4BAEB52B0C9C458784449FA8BA8140B026">
    <w:name w:val="4BAEB52B0C9C458784449FA8BA8140B026"/>
    <w:rsid w:val="00C84132"/>
    <w:pPr>
      <w:spacing w:before="40" w:after="40" w:line="240" w:lineRule="auto"/>
    </w:pPr>
    <w:rPr>
      <w:rFonts w:eastAsia="Times New Roman" w:cs="Times New Roman"/>
      <w:sz w:val="20"/>
      <w:szCs w:val="24"/>
    </w:rPr>
  </w:style>
  <w:style w:type="paragraph" w:customStyle="1" w:styleId="81F321D08AEC46E5ACC2FC74B4E09EB226">
    <w:name w:val="81F321D08AEC46E5ACC2FC74B4E09EB226"/>
    <w:rsid w:val="00C84132"/>
    <w:pPr>
      <w:spacing w:before="40" w:after="40" w:line="240" w:lineRule="auto"/>
    </w:pPr>
    <w:rPr>
      <w:rFonts w:eastAsia="Times New Roman" w:cs="Times New Roman"/>
      <w:sz w:val="20"/>
      <w:szCs w:val="24"/>
    </w:rPr>
  </w:style>
  <w:style w:type="paragraph" w:customStyle="1" w:styleId="AA3C00557F6D4B78AE0684B2242F4B2518">
    <w:name w:val="AA3C00557F6D4B78AE0684B2242F4B2518"/>
    <w:rsid w:val="00C84132"/>
    <w:pPr>
      <w:spacing w:before="40" w:after="40" w:line="240" w:lineRule="auto"/>
    </w:pPr>
    <w:rPr>
      <w:rFonts w:eastAsia="Times New Roman" w:cs="Times New Roman"/>
      <w:sz w:val="20"/>
      <w:szCs w:val="24"/>
    </w:rPr>
  </w:style>
  <w:style w:type="paragraph" w:customStyle="1" w:styleId="676CDD9F665141BFB486372ECEA61D4218">
    <w:name w:val="676CDD9F665141BFB486372ECEA61D4218"/>
    <w:rsid w:val="00C84132"/>
    <w:pPr>
      <w:spacing w:before="40" w:after="40" w:line="240" w:lineRule="auto"/>
    </w:pPr>
    <w:rPr>
      <w:rFonts w:eastAsia="Times New Roman" w:cs="Times New Roman"/>
      <w:sz w:val="20"/>
      <w:szCs w:val="24"/>
    </w:rPr>
  </w:style>
  <w:style w:type="paragraph" w:customStyle="1" w:styleId="C2136F33B33647C1A06A60F5096E233918">
    <w:name w:val="C2136F33B33647C1A06A60F5096E233918"/>
    <w:rsid w:val="00C84132"/>
    <w:pPr>
      <w:spacing w:before="40" w:after="40" w:line="240" w:lineRule="auto"/>
    </w:pPr>
    <w:rPr>
      <w:rFonts w:eastAsia="Times New Roman" w:cs="Times New Roman"/>
      <w:sz w:val="20"/>
      <w:szCs w:val="24"/>
    </w:rPr>
  </w:style>
  <w:style w:type="paragraph" w:customStyle="1" w:styleId="8417497A3265472282DB1E9F0185362D18">
    <w:name w:val="8417497A3265472282DB1E9F0185362D18"/>
    <w:rsid w:val="00C84132"/>
    <w:pPr>
      <w:spacing w:before="40" w:after="40" w:line="240" w:lineRule="auto"/>
    </w:pPr>
    <w:rPr>
      <w:rFonts w:eastAsia="Times New Roman" w:cs="Times New Roman"/>
      <w:sz w:val="20"/>
      <w:szCs w:val="24"/>
    </w:rPr>
  </w:style>
  <w:style w:type="paragraph" w:customStyle="1" w:styleId="859A16A5AED54CBF9F67F78FCD243BBE18">
    <w:name w:val="859A16A5AED54CBF9F67F78FCD243BBE18"/>
    <w:rsid w:val="00C84132"/>
    <w:pPr>
      <w:spacing w:before="40" w:after="40" w:line="240" w:lineRule="auto"/>
    </w:pPr>
    <w:rPr>
      <w:rFonts w:eastAsia="Times New Roman" w:cs="Times New Roman"/>
      <w:sz w:val="20"/>
      <w:szCs w:val="24"/>
    </w:rPr>
  </w:style>
  <w:style w:type="paragraph" w:customStyle="1" w:styleId="6EC75DCFCFD34B049CC12E16DE59999B18">
    <w:name w:val="6EC75DCFCFD34B049CC12E16DE59999B18"/>
    <w:rsid w:val="00C84132"/>
    <w:pPr>
      <w:spacing w:before="40" w:after="40" w:line="240" w:lineRule="auto"/>
    </w:pPr>
    <w:rPr>
      <w:rFonts w:eastAsia="Times New Roman" w:cs="Times New Roman"/>
      <w:sz w:val="20"/>
      <w:szCs w:val="24"/>
    </w:rPr>
  </w:style>
  <w:style w:type="paragraph" w:customStyle="1" w:styleId="710DD4F49E664BC489AFAC68C5FE804B18">
    <w:name w:val="710DD4F49E664BC489AFAC68C5FE804B18"/>
    <w:rsid w:val="00C84132"/>
    <w:pPr>
      <w:spacing w:before="40" w:after="40" w:line="240" w:lineRule="auto"/>
    </w:pPr>
    <w:rPr>
      <w:rFonts w:eastAsia="Times New Roman" w:cs="Times New Roman"/>
      <w:sz w:val="20"/>
      <w:szCs w:val="24"/>
    </w:rPr>
  </w:style>
  <w:style w:type="paragraph" w:customStyle="1" w:styleId="1B7D7DC739524056933F2E7310A0E0B518">
    <w:name w:val="1B7D7DC739524056933F2E7310A0E0B518"/>
    <w:rsid w:val="00C84132"/>
    <w:pPr>
      <w:spacing w:before="40" w:after="40" w:line="240" w:lineRule="auto"/>
    </w:pPr>
    <w:rPr>
      <w:rFonts w:eastAsia="Times New Roman" w:cs="Times New Roman"/>
      <w:sz w:val="20"/>
      <w:szCs w:val="24"/>
    </w:rPr>
  </w:style>
  <w:style w:type="paragraph" w:customStyle="1" w:styleId="0B0F3B763DA74400A537B1CD2CF28A4A18">
    <w:name w:val="0B0F3B763DA74400A537B1CD2CF28A4A18"/>
    <w:rsid w:val="00C84132"/>
    <w:pPr>
      <w:spacing w:before="40" w:after="40" w:line="240" w:lineRule="auto"/>
    </w:pPr>
    <w:rPr>
      <w:rFonts w:eastAsia="Times New Roman" w:cs="Times New Roman"/>
      <w:sz w:val="20"/>
      <w:szCs w:val="24"/>
    </w:rPr>
  </w:style>
  <w:style w:type="paragraph" w:customStyle="1" w:styleId="715BF2A5F1204548901DBE8397B3766018">
    <w:name w:val="715BF2A5F1204548901DBE8397B3766018"/>
    <w:rsid w:val="00C84132"/>
    <w:pPr>
      <w:spacing w:before="40" w:after="40" w:line="240" w:lineRule="auto"/>
    </w:pPr>
    <w:rPr>
      <w:rFonts w:eastAsia="Times New Roman" w:cs="Times New Roman"/>
      <w:sz w:val="20"/>
      <w:szCs w:val="24"/>
    </w:rPr>
  </w:style>
  <w:style w:type="paragraph" w:customStyle="1" w:styleId="11006B17C5D34B8D95099B80FA9EE05C18">
    <w:name w:val="11006B17C5D34B8D95099B80FA9EE05C18"/>
    <w:rsid w:val="00C84132"/>
    <w:pPr>
      <w:spacing w:before="40" w:after="40" w:line="240" w:lineRule="auto"/>
    </w:pPr>
    <w:rPr>
      <w:rFonts w:eastAsia="Times New Roman" w:cs="Times New Roman"/>
      <w:sz w:val="20"/>
      <w:szCs w:val="24"/>
    </w:rPr>
  </w:style>
  <w:style w:type="paragraph" w:customStyle="1" w:styleId="BFC4BE1ADAC9425AA0CE4955EA86192A18">
    <w:name w:val="BFC4BE1ADAC9425AA0CE4955EA86192A18"/>
    <w:rsid w:val="00C84132"/>
    <w:pPr>
      <w:spacing w:before="40" w:after="40" w:line="240" w:lineRule="auto"/>
    </w:pPr>
    <w:rPr>
      <w:rFonts w:eastAsia="Times New Roman" w:cs="Times New Roman"/>
      <w:sz w:val="20"/>
      <w:szCs w:val="24"/>
    </w:rPr>
  </w:style>
  <w:style w:type="paragraph" w:customStyle="1" w:styleId="68E3E91059E74694B9A2D2AA427F60BA18">
    <w:name w:val="68E3E91059E74694B9A2D2AA427F60BA18"/>
    <w:rsid w:val="00C84132"/>
    <w:pPr>
      <w:spacing w:before="40" w:after="40" w:line="240" w:lineRule="auto"/>
    </w:pPr>
    <w:rPr>
      <w:rFonts w:eastAsia="Times New Roman" w:cs="Times New Roman"/>
      <w:sz w:val="20"/>
      <w:szCs w:val="24"/>
    </w:rPr>
  </w:style>
  <w:style w:type="paragraph" w:customStyle="1" w:styleId="88EA61AF0DDF43C49EBF9EB93CDD349F18">
    <w:name w:val="88EA61AF0DDF43C49EBF9EB93CDD349F18"/>
    <w:rsid w:val="00C84132"/>
    <w:pPr>
      <w:spacing w:before="40" w:after="40" w:line="240" w:lineRule="auto"/>
    </w:pPr>
    <w:rPr>
      <w:rFonts w:eastAsia="Times New Roman" w:cs="Times New Roman"/>
      <w:sz w:val="20"/>
      <w:szCs w:val="24"/>
    </w:rPr>
  </w:style>
  <w:style w:type="paragraph" w:customStyle="1" w:styleId="98867F6F8F4D4BDBA73B418D95A82FCE18">
    <w:name w:val="98867F6F8F4D4BDBA73B418D95A82FCE18"/>
    <w:rsid w:val="00C84132"/>
    <w:pPr>
      <w:spacing w:before="40" w:after="40" w:line="240" w:lineRule="auto"/>
    </w:pPr>
    <w:rPr>
      <w:rFonts w:eastAsia="Times New Roman" w:cs="Times New Roman"/>
      <w:sz w:val="20"/>
      <w:szCs w:val="24"/>
    </w:rPr>
  </w:style>
  <w:style w:type="paragraph" w:customStyle="1" w:styleId="9155EDAEC76D4ECD8495745990EC909018">
    <w:name w:val="9155EDAEC76D4ECD8495745990EC909018"/>
    <w:rsid w:val="00C84132"/>
    <w:pPr>
      <w:spacing w:before="40" w:after="40" w:line="240" w:lineRule="auto"/>
    </w:pPr>
    <w:rPr>
      <w:rFonts w:eastAsia="Times New Roman" w:cs="Times New Roman"/>
      <w:sz w:val="20"/>
      <w:szCs w:val="24"/>
    </w:rPr>
  </w:style>
  <w:style w:type="paragraph" w:customStyle="1" w:styleId="97E78B4D515547F5976601C9442FF23418">
    <w:name w:val="97E78B4D515547F5976601C9442FF23418"/>
    <w:rsid w:val="00C84132"/>
    <w:pPr>
      <w:spacing w:before="40" w:after="40" w:line="240" w:lineRule="auto"/>
    </w:pPr>
    <w:rPr>
      <w:rFonts w:eastAsia="Times New Roman" w:cs="Times New Roman"/>
      <w:sz w:val="20"/>
      <w:szCs w:val="24"/>
    </w:rPr>
  </w:style>
  <w:style w:type="paragraph" w:customStyle="1" w:styleId="25C612BEF5174BD9A4ACD0DE5E47FD0918">
    <w:name w:val="25C612BEF5174BD9A4ACD0DE5E47FD0918"/>
    <w:rsid w:val="00C84132"/>
    <w:pPr>
      <w:spacing w:before="40" w:after="40" w:line="240" w:lineRule="auto"/>
    </w:pPr>
    <w:rPr>
      <w:rFonts w:eastAsia="Times New Roman" w:cs="Times New Roman"/>
      <w:sz w:val="20"/>
      <w:szCs w:val="24"/>
    </w:rPr>
  </w:style>
  <w:style w:type="paragraph" w:customStyle="1" w:styleId="363F09D9C16746F0946C0C3CACB96FAF18">
    <w:name w:val="363F09D9C16746F0946C0C3CACB96FAF18"/>
    <w:rsid w:val="00C84132"/>
    <w:pPr>
      <w:spacing w:before="40" w:after="40" w:line="240" w:lineRule="auto"/>
    </w:pPr>
    <w:rPr>
      <w:rFonts w:eastAsia="Times New Roman" w:cs="Times New Roman"/>
      <w:sz w:val="20"/>
      <w:szCs w:val="24"/>
    </w:rPr>
  </w:style>
  <w:style w:type="paragraph" w:customStyle="1" w:styleId="63E5CC1843DD4D1498BDF91AEBF2108118">
    <w:name w:val="63E5CC1843DD4D1498BDF91AEBF2108118"/>
    <w:rsid w:val="00C84132"/>
    <w:pPr>
      <w:spacing w:before="40" w:after="40" w:line="240" w:lineRule="auto"/>
    </w:pPr>
    <w:rPr>
      <w:rFonts w:eastAsia="Times New Roman" w:cs="Times New Roman"/>
      <w:sz w:val="20"/>
      <w:szCs w:val="24"/>
    </w:rPr>
  </w:style>
  <w:style w:type="paragraph" w:customStyle="1" w:styleId="32703B111C324FE5A449EAC9E2FD8A8118">
    <w:name w:val="32703B111C324FE5A449EAC9E2FD8A8118"/>
    <w:rsid w:val="00C84132"/>
    <w:pPr>
      <w:spacing w:before="40" w:after="40" w:line="240" w:lineRule="auto"/>
    </w:pPr>
    <w:rPr>
      <w:rFonts w:eastAsia="Times New Roman" w:cs="Times New Roman"/>
      <w:sz w:val="20"/>
      <w:szCs w:val="24"/>
    </w:rPr>
  </w:style>
  <w:style w:type="paragraph" w:customStyle="1" w:styleId="B830049F1A034DD7A2BB78843CA68DC918">
    <w:name w:val="B830049F1A034DD7A2BB78843CA68DC918"/>
    <w:rsid w:val="00C84132"/>
    <w:pPr>
      <w:spacing w:before="40" w:after="40" w:line="240" w:lineRule="auto"/>
    </w:pPr>
    <w:rPr>
      <w:rFonts w:eastAsia="Times New Roman" w:cs="Times New Roman"/>
      <w:sz w:val="20"/>
      <w:szCs w:val="24"/>
    </w:rPr>
  </w:style>
  <w:style w:type="paragraph" w:customStyle="1" w:styleId="46923C490DB94CA0989732D2F3C1DE0518">
    <w:name w:val="46923C490DB94CA0989732D2F3C1DE0518"/>
    <w:rsid w:val="00C84132"/>
    <w:pPr>
      <w:spacing w:before="40" w:after="40" w:line="240" w:lineRule="auto"/>
    </w:pPr>
    <w:rPr>
      <w:rFonts w:eastAsia="Times New Roman" w:cs="Times New Roman"/>
      <w:sz w:val="20"/>
      <w:szCs w:val="24"/>
    </w:rPr>
  </w:style>
  <w:style w:type="paragraph" w:customStyle="1" w:styleId="27D297A0AB714F1DB8242A0C032E8D6918">
    <w:name w:val="27D297A0AB714F1DB8242A0C032E8D6918"/>
    <w:rsid w:val="00C84132"/>
    <w:pPr>
      <w:spacing w:before="40" w:after="40" w:line="240" w:lineRule="auto"/>
    </w:pPr>
    <w:rPr>
      <w:rFonts w:eastAsia="Times New Roman" w:cs="Times New Roman"/>
      <w:sz w:val="20"/>
      <w:szCs w:val="24"/>
    </w:rPr>
  </w:style>
  <w:style w:type="paragraph" w:customStyle="1" w:styleId="9DE9180A4A67419E959826B748B9DD2E18">
    <w:name w:val="9DE9180A4A67419E959826B748B9DD2E18"/>
    <w:rsid w:val="00C84132"/>
    <w:pPr>
      <w:spacing w:before="40" w:after="40" w:line="240" w:lineRule="auto"/>
    </w:pPr>
    <w:rPr>
      <w:rFonts w:eastAsia="Times New Roman" w:cs="Times New Roman"/>
      <w:sz w:val="20"/>
      <w:szCs w:val="24"/>
    </w:rPr>
  </w:style>
  <w:style w:type="paragraph" w:customStyle="1" w:styleId="0E065772E9EB4CA3A3D0D6ACDF15F45B18">
    <w:name w:val="0E065772E9EB4CA3A3D0D6ACDF15F45B18"/>
    <w:rsid w:val="00C84132"/>
    <w:pPr>
      <w:spacing w:before="40" w:after="40" w:line="240" w:lineRule="auto"/>
    </w:pPr>
    <w:rPr>
      <w:rFonts w:eastAsia="Times New Roman" w:cs="Times New Roman"/>
      <w:sz w:val="20"/>
      <w:szCs w:val="24"/>
    </w:rPr>
  </w:style>
  <w:style w:type="paragraph" w:customStyle="1" w:styleId="8AA4CE98D1E84FB8B827A48D216F567418">
    <w:name w:val="8AA4CE98D1E84FB8B827A48D216F567418"/>
    <w:rsid w:val="00C84132"/>
    <w:pPr>
      <w:spacing w:before="40" w:after="40" w:line="240" w:lineRule="auto"/>
    </w:pPr>
    <w:rPr>
      <w:rFonts w:eastAsia="Times New Roman" w:cs="Times New Roman"/>
      <w:sz w:val="20"/>
      <w:szCs w:val="24"/>
    </w:rPr>
  </w:style>
  <w:style w:type="paragraph" w:customStyle="1" w:styleId="873459ECEAC94C338B2506705BB09AB918">
    <w:name w:val="873459ECEAC94C338B2506705BB09AB918"/>
    <w:rsid w:val="00C84132"/>
    <w:pPr>
      <w:spacing w:before="40" w:after="40" w:line="240" w:lineRule="auto"/>
    </w:pPr>
    <w:rPr>
      <w:rFonts w:eastAsia="Times New Roman" w:cs="Times New Roman"/>
      <w:sz w:val="20"/>
      <w:szCs w:val="24"/>
    </w:rPr>
  </w:style>
  <w:style w:type="paragraph" w:customStyle="1" w:styleId="69F1664585924C0580EFCC49C22966A518">
    <w:name w:val="69F1664585924C0580EFCC49C22966A518"/>
    <w:rsid w:val="00C84132"/>
    <w:pPr>
      <w:spacing w:before="40" w:after="40" w:line="240" w:lineRule="auto"/>
    </w:pPr>
    <w:rPr>
      <w:rFonts w:eastAsia="Times New Roman" w:cs="Times New Roman"/>
      <w:sz w:val="20"/>
      <w:szCs w:val="24"/>
    </w:rPr>
  </w:style>
  <w:style w:type="paragraph" w:customStyle="1" w:styleId="097B3C391EC341588DE1F9195413D5DA18">
    <w:name w:val="097B3C391EC341588DE1F9195413D5DA18"/>
    <w:rsid w:val="00C84132"/>
    <w:pPr>
      <w:spacing w:before="40" w:after="40" w:line="240" w:lineRule="auto"/>
    </w:pPr>
    <w:rPr>
      <w:rFonts w:eastAsia="Times New Roman" w:cs="Times New Roman"/>
      <w:sz w:val="20"/>
      <w:szCs w:val="24"/>
    </w:rPr>
  </w:style>
  <w:style w:type="paragraph" w:customStyle="1" w:styleId="43C7792454E045AB8D88843652D605A118">
    <w:name w:val="43C7792454E045AB8D88843652D605A118"/>
    <w:rsid w:val="00C84132"/>
    <w:pPr>
      <w:spacing w:before="40" w:after="40" w:line="240" w:lineRule="auto"/>
    </w:pPr>
    <w:rPr>
      <w:rFonts w:eastAsia="Times New Roman" w:cs="Times New Roman"/>
      <w:sz w:val="20"/>
      <w:szCs w:val="24"/>
    </w:rPr>
  </w:style>
  <w:style w:type="paragraph" w:customStyle="1" w:styleId="2E71BC06A6C143E59E7F2BA03D298D4818">
    <w:name w:val="2E71BC06A6C143E59E7F2BA03D298D4818"/>
    <w:rsid w:val="00C84132"/>
    <w:pPr>
      <w:spacing w:before="40" w:after="40" w:line="240" w:lineRule="auto"/>
    </w:pPr>
    <w:rPr>
      <w:rFonts w:eastAsia="Times New Roman" w:cs="Times New Roman"/>
      <w:sz w:val="20"/>
      <w:szCs w:val="24"/>
    </w:rPr>
  </w:style>
  <w:style w:type="paragraph" w:customStyle="1" w:styleId="957596EC96FB4DBB85A214941AC9D6A218">
    <w:name w:val="957596EC96FB4DBB85A214941AC9D6A218"/>
    <w:rsid w:val="00C84132"/>
    <w:pPr>
      <w:spacing w:before="40" w:after="40" w:line="240" w:lineRule="auto"/>
    </w:pPr>
    <w:rPr>
      <w:rFonts w:eastAsia="Times New Roman" w:cs="Times New Roman"/>
      <w:sz w:val="20"/>
      <w:szCs w:val="24"/>
    </w:rPr>
  </w:style>
  <w:style w:type="paragraph" w:customStyle="1" w:styleId="2C0E342DD3B744F8BC3FEFF7BBCCB1B018">
    <w:name w:val="2C0E342DD3B744F8BC3FEFF7BBCCB1B018"/>
    <w:rsid w:val="00C84132"/>
    <w:pPr>
      <w:spacing w:before="40" w:after="40" w:line="240" w:lineRule="auto"/>
    </w:pPr>
    <w:rPr>
      <w:rFonts w:eastAsia="Times New Roman" w:cs="Times New Roman"/>
      <w:sz w:val="20"/>
      <w:szCs w:val="24"/>
    </w:rPr>
  </w:style>
  <w:style w:type="paragraph" w:customStyle="1" w:styleId="0CC4209DDE5949C983197DAAA767FA6918">
    <w:name w:val="0CC4209DDE5949C983197DAAA767FA6918"/>
    <w:rsid w:val="00C84132"/>
    <w:pPr>
      <w:spacing w:before="40" w:after="40" w:line="240" w:lineRule="auto"/>
    </w:pPr>
    <w:rPr>
      <w:rFonts w:eastAsia="Times New Roman" w:cs="Times New Roman"/>
      <w:sz w:val="20"/>
      <w:szCs w:val="24"/>
    </w:rPr>
  </w:style>
  <w:style w:type="paragraph" w:customStyle="1" w:styleId="E42CBCDC82C94E45A80FA99A689CB21E18">
    <w:name w:val="E42CBCDC82C94E45A80FA99A689CB21E18"/>
    <w:rsid w:val="00C84132"/>
    <w:pPr>
      <w:spacing w:before="40" w:after="40" w:line="240" w:lineRule="auto"/>
    </w:pPr>
    <w:rPr>
      <w:rFonts w:eastAsia="Times New Roman" w:cs="Times New Roman"/>
      <w:sz w:val="20"/>
      <w:szCs w:val="24"/>
    </w:rPr>
  </w:style>
  <w:style w:type="paragraph" w:customStyle="1" w:styleId="3F77083F7E8448B290EF123EDAF014C118">
    <w:name w:val="3F77083F7E8448B290EF123EDAF014C118"/>
    <w:rsid w:val="00C84132"/>
    <w:pPr>
      <w:spacing w:before="40" w:after="40" w:line="240" w:lineRule="auto"/>
    </w:pPr>
    <w:rPr>
      <w:rFonts w:eastAsia="Times New Roman" w:cs="Times New Roman"/>
      <w:sz w:val="20"/>
      <w:szCs w:val="24"/>
    </w:rPr>
  </w:style>
  <w:style w:type="paragraph" w:customStyle="1" w:styleId="3C39B6F18EF145E898676AEE99E7DC7E18">
    <w:name w:val="3C39B6F18EF145E898676AEE99E7DC7E18"/>
    <w:rsid w:val="00C84132"/>
    <w:pPr>
      <w:spacing w:before="40" w:after="40" w:line="240" w:lineRule="auto"/>
    </w:pPr>
    <w:rPr>
      <w:rFonts w:eastAsia="Times New Roman" w:cs="Times New Roman"/>
      <w:sz w:val="20"/>
      <w:szCs w:val="24"/>
    </w:rPr>
  </w:style>
  <w:style w:type="paragraph" w:customStyle="1" w:styleId="852FE79B560F4294A067BEC69C582B2F18">
    <w:name w:val="852FE79B560F4294A067BEC69C582B2F18"/>
    <w:rsid w:val="00C84132"/>
    <w:pPr>
      <w:spacing w:before="40" w:after="40" w:line="240" w:lineRule="auto"/>
    </w:pPr>
    <w:rPr>
      <w:rFonts w:eastAsia="Times New Roman" w:cs="Times New Roman"/>
      <w:sz w:val="20"/>
      <w:szCs w:val="24"/>
    </w:rPr>
  </w:style>
  <w:style w:type="paragraph" w:customStyle="1" w:styleId="3B93E61184824B6491525572652FE34318">
    <w:name w:val="3B93E61184824B6491525572652FE34318"/>
    <w:rsid w:val="00C84132"/>
    <w:pPr>
      <w:spacing w:before="40" w:after="40" w:line="240" w:lineRule="auto"/>
    </w:pPr>
    <w:rPr>
      <w:rFonts w:eastAsia="Times New Roman" w:cs="Times New Roman"/>
      <w:sz w:val="20"/>
      <w:szCs w:val="24"/>
    </w:rPr>
  </w:style>
  <w:style w:type="paragraph" w:customStyle="1" w:styleId="CDD1C8989E7B48AB988DB278723C242818">
    <w:name w:val="CDD1C8989E7B48AB988DB278723C242818"/>
    <w:rsid w:val="00C84132"/>
    <w:pPr>
      <w:spacing w:before="40" w:after="40" w:line="240" w:lineRule="auto"/>
    </w:pPr>
    <w:rPr>
      <w:rFonts w:eastAsia="Times New Roman" w:cs="Times New Roman"/>
      <w:sz w:val="20"/>
      <w:szCs w:val="24"/>
    </w:rPr>
  </w:style>
  <w:style w:type="paragraph" w:customStyle="1" w:styleId="E8E9D2C8BE1E4A3C94DF667B85CE79F118">
    <w:name w:val="E8E9D2C8BE1E4A3C94DF667B85CE79F118"/>
    <w:rsid w:val="00C84132"/>
    <w:pPr>
      <w:spacing w:before="40" w:after="40" w:line="240" w:lineRule="auto"/>
    </w:pPr>
    <w:rPr>
      <w:rFonts w:eastAsia="Times New Roman" w:cs="Times New Roman"/>
      <w:sz w:val="20"/>
      <w:szCs w:val="24"/>
    </w:rPr>
  </w:style>
  <w:style w:type="paragraph" w:customStyle="1" w:styleId="37A6BC18D3014AAFB4214F353581E90818">
    <w:name w:val="37A6BC18D3014AAFB4214F353581E90818"/>
    <w:rsid w:val="00C84132"/>
    <w:pPr>
      <w:spacing w:before="40" w:after="40" w:line="240" w:lineRule="auto"/>
    </w:pPr>
    <w:rPr>
      <w:rFonts w:eastAsia="Times New Roman" w:cs="Times New Roman"/>
      <w:sz w:val="20"/>
      <w:szCs w:val="24"/>
    </w:rPr>
  </w:style>
  <w:style w:type="paragraph" w:customStyle="1" w:styleId="46DC73DF78274786B0448CEF8BA4355818">
    <w:name w:val="46DC73DF78274786B0448CEF8BA4355818"/>
    <w:rsid w:val="00C84132"/>
    <w:pPr>
      <w:spacing w:before="40" w:after="40" w:line="240" w:lineRule="auto"/>
    </w:pPr>
    <w:rPr>
      <w:rFonts w:eastAsia="Times New Roman" w:cs="Times New Roman"/>
      <w:sz w:val="20"/>
      <w:szCs w:val="24"/>
    </w:rPr>
  </w:style>
  <w:style w:type="paragraph" w:customStyle="1" w:styleId="2D5092A786344A81B5299AE22A5B312415">
    <w:name w:val="2D5092A786344A81B5299AE22A5B312415"/>
    <w:rsid w:val="00C84132"/>
    <w:pPr>
      <w:spacing w:before="40" w:after="40" w:line="240" w:lineRule="auto"/>
    </w:pPr>
    <w:rPr>
      <w:rFonts w:eastAsia="Times New Roman" w:cs="Times New Roman"/>
      <w:sz w:val="20"/>
      <w:szCs w:val="24"/>
    </w:rPr>
  </w:style>
  <w:style w:type="paragraph" w:customStyle="1" w:styleId="483674EE979045C9941489EFBD382B2B3">
    <w:name w:val="483674EE979045C9941489EFBD382B2B3"/>
    <w:rsid w:val="00C84132"/>
    <w:pPr>
      <w:spacing w:before="40" w:after="40" w:line="240" w:lineRule="auto"/>
    </w:pPr>
    <w:rPr>
      <w:rFonts w:eastAsia="Times New Roman" w:cs="Times New Roman"/>
      <w:sz w:val="20"/>
      <w:szCs w:val="24"/>
    </w:rPr>
  </w:style>
  <w:style w:type="paragraph" w:customStyle="1" w:styleId="832E7AA9C2E04C299EB6B403F36D2D1E29">
    <w:name w:val="832E7AA9C2E04C299EB6B403F36D2D1E29"/>
    <w:rsid w:val="00C84132"/>
    <w:pPr>
      <w:spacing w:before="40" w:after="40" w:line="240" w:lineRule="auto"/>
    </w:pPr>
    <w:rPr>
      <w:rFonts w:eastAsia="Times New Roman" w:cs="Times New Roman"/>
      <w:sz w:val="20"/>
      <w:szCs w:val="24"/>
    </w:rPr>
  </w:style>
  <w:style w:type="paragraph" w:customStyle="1" w:styleId="1F9A42DCFD234D7EBFB556D25AE6318429">
    <w:name w:val="1F9A42DCFD234D7EBFB556D25AE6318429"/>
    <w:rsid w:val="00C84132"/>
    <w:pPr>
      <w:spacing w:before="40" w:after="40" w:line="240" w:lineRule="auto"/>
    </w:pPr>
    <w:rPr>
      <w:rFonts w:eastAsia="Times New Roman" w:cs="Times New Roman"/>
      <w:sz w:val="20"/>
      <w:szCs w:val="24"/>
    </w:rPr>
  </w:style>
  <w:style w:type="paragraph" w:customStyle="1" w:styleId="A667DBA099B84EEBA47537F5331E525829">
    <w:name w:val="A667DBA099B84EEBA47537F5331E525829"/>
    <w:rsid w:val="00C84132"/>
    <w:pPr>
      <w:spacing w:before="40" w:after="40" w:line="240" w:lineRule="auto"/>
    </w:pPr>
    <w:rPr>
      <w:rFonts w:eastAsia="Times New Roman" w:cs="Times New Roman"/>
      <w:sz w:val="20"/>
      <w:szCs w:val="24"/>
    </w:rPr>
  </w:style>
  <w:style w:type="paragraph" w:customStyle="1" w:styleId="04ABD170C4324D84B8849CF19A346CF629">
    <w:name w:val="04ABD170C4324D84B8849CF19A346CF629"/>
    <w:rsid w:val="00C84132"/>
    <w:pPr>
      <w:spacing w:before="40" w:after="40" w:line="240" w:lineRule="auto"/>
    </w:pPr>
    <w:rPr>
      <w:rFonts w:eastAsia="Times New Roman" w:cs="Times New Roman"/>
      <w:sz w:val="20"/>
      <w:szCs w:val="24"/>
    </w:rPr>
  </w:style>
  <w:style w:type="paragraph" w:customStyle="1" w:styleId="476D2AFA4F8D435FA51AE66B444945C729">
    <w:name w:val="476D2AFA4F8D435FA51AE66B444945C729"/>
    <w:rsid w:val="00C84132"/>
    <w:pPr>
      <w:spacing w:before="40" w:after="40" w:line="240" w:lineRule="auto"/>
    </w:pPr>
    <w:rPr>
      <w:rFonts w:eastAsia="Times New Roman" w:cs="Times New Roman"/>
      <w:sz w:val="20"/>
      <w:szCs w:val="24"/>
    </w:rPr>
  </w:style>
  <w:style w:type="paragraph" w:customStyle="1" w:styleId="0BA528D36B5C47C3A236F17C39256C0C6">
    <w:name w:val="0BA528D36B5C47C3A236F17C39256C0C6"/>
    <w:rsid w:val="00C84132"/>
    <w:pPr>
      <w:spacing w:before="40" w:after="40" w:line="240"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Bloomberg L.P.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nvassilev</dc:creator>
  <cp:lastModifiedBy>Sara Alyea</cp:lastModifiedBy>
  <cp:revision>3</cp:revision>
  <cp:lastPrinted>2003-07-23T17:40:00Z</cp:lastPrinted>
  <dcterms:created xsi:type="dcterms:W3CDTF">2019-03-27T01:44:00Z</dcterms:created>
  <dcterms:modified xsi:type="dcterms:W3CDTF">2019-03-27T02:12:00Z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